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16B33BAD" w:rsidR="005A7E91" w:rsidRPr="005E475C" w:rsidRDefault="005A7E91" w:rsidP="00B04558">
      <w:pPr>
        <w:ind w:left="142"/>
        <w:jc w:val="center"/>
        <w:rPr>
          <w:sz w:val="28"/>
          <w:szCs w:val="28"/>
        </w:rPr>
      </w:pPr>
      <w:r w:rsidRPr="005E475C">
        <w:rPr>
          <w:sz w:val="28"/>
          <w:szCs w:val="28"/>
          <w:u w:val="single"/>
        </w:rPr>
        <w:t>№</w:t>
      </w:r>
      <w:r w:rsidR="00DA33C8">
        <w:rPr>
          <w:sz w:val="28"/>
          <w:szCs w:val="28"/>
          <w:u w:val="single"/>
        </w:rPr>
        <w:t>9</w:t>
      </w:r>
      <w:r w:rsidR="00B87C2C" w:rsidRPr="005E475C">
        <w:rPr>
          <w:sz w:val="28"/>
          <w:szCs w:val="28"/>
          <w:u w:val="single"/>
        </w:rPr>
        <w:t xml:space="preserve"> </w:t>
      </w:r>
      <w:r w:rsidRPr="005E475C">
        <w:rPr>
          <w:sz w:val="28"/>
          <w:szCs w:val="28"/>
          <w:u w:val="single"/>
        </w:rPr>
        <w:t xml:space="preserve">от </w:t>
      </w:r>
      <w:r w:rsidR="00DA33C8">
        <w:rPr>
          <w:sz w:val="28"/>
          <w:szCs w:val="28"/>
          <w:u w:val="single"/>
        </w:rPr>
        <w:t>20</w:t>
      </w:r>
      <w:r w:rsidR="005A0DEA" w:rsidRPr="005E475C">
        <w:rPr>
          <w:sz w:val="28"/>
          <w:szCs w:val="28"/>
          <w:u w:val="single"/>
        </w:rPr>
        <w:t xml:space="preserve"> </w:t>
      </w:r>
      <w:r w:rsidR="00DA33C8">
        <w:rPr>
          <w:sz w:val="28"/>
          <w:szCs w:val="28"/>
          <w:u w:val="single"/>
        </w:rPr>
        <w:t>мая</w:t>
      </w:r>
      <w:r w:rsidRPr="005E475C">
        <w:rPr>
          <w:sz w:val="28"/>
          <w:szCs w:val="28"/>
          <w:u w:val="single"/>
        </w:rPr>
        <w:t xml:space="preserve"> 202</w:t>
      </w:r>
      <w:r w:rsidR="003A2111" w:rsidRPr="005E475C">
        <w:rPr>
          <w:sz w:val="28"/>
          <w:szCs w:val="28"/>
          <w:u w:val="single"/>
        </w:rPr>
        <w:t>4</w:t>
      </w:r>
      <w:r w:rsidRPr="005E475C">
        <w:rPr>
          <w:sz w:val="28"/>
          <w:szCs w:val="28"/>
          <w:u w:val="single"/>
        </w:rPr>
        <w:t xml:space="preserve"> года</w:t>
      </w:r>
      <w:r w:rsidRPr="005E475C">
        <w:rPr>
          <w:sz w:val="28"/>
          <w:szCs w:val="28"/>
        </w:rPr>
        <w:t xml:space="preserve">                   п. </w:t>
      </w:r>
      <w:proofErr w:type="spellStart"/>
      <w:r w:rsidRPr="005E475C">
        <w:rPr>
          <w:sz w:val="28"/>
          <w:szCs w:val="28"/>
        </w:rPr>
        <w:t>Айхал</w:t>
      </w:r>
      <w:proofErr w:type="spellEnd"/>
      <w:r w:rsidRPr="005E475C">
        <w:rPr>
          <w:sz w:val="28"/>
          <w:szCs w:val="28"/>
        </w:rPr>
        <w:t xml:space="preserve">                     </w:t>
      </w:r>
      <w:proofErr w:type="gramStart"/>
      <w:r w:rsidRPr="005E475C">
        <w:rPr>
          <w:sz w:val="28"/>
          <w:szCs w:val="28"/>
        </w:rPr>
        <w:t xml:space="preserve">   «</w:t>
      </w:r>
      <w:proofErr w:type="gramEnd"/>
      <w:r w:rsidRPr="005E475C">
        <w:rPr>
          <w:sz w:val="28"/>
          <w:szCs w:val="28"/>
        </w:rPr>
        <w:t>Бесплатно»</w:t>
      </w:r>
    </w:p>
    <w:p w14:paraId="1199E9CB" w14:textId="77777777" w:rsidR="005A7E91" w:rsidRPr="005E475C" w:rsidRDefault="005A7E91" w:rsidP="005A7E91">
      <w:pPr>
        <w:pStyle w:val="a4"/>
        <w:kinsoku w:val="0"/>
        <w:overflowPunct w:val="0"/>
        <w:ind w:left="142"/>
        <w:rPr>
          <w:sz w:val="20"/>
          <w:szCs w:val="20"/>
        </w:rPr>
      </w:pPr>
    </w:p>
    <w:p w14:paraId="58AAD3CE" w14:textId="77777777" w:rsidR="005A7E91" w:rsidRPr="005E475C" w:rsidRDefault="005A7E91" w:rsidP="00B04558">
      <w:pPr>
        <w:pStyle w:val="a4"/>
        <w:kinsoku w:val="0"/>
        <w:overflowPunct w:val="0"/>
        <w:ind w:left="142"/>
        <w:jc w:val="center"/>
        <w:rPr>
          <w:sz w:val="20"/>
          <w:szCs w:val="20"/>
        </w:rPr>
      </w:pPr>
      <w:r w:rsidRPr="005E475C">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5E475C" w:rsidRDefault="005A7E91" w:rsidP="005A7E91">
      <w:pPr>
        <w:ind w:left="142" w:right="535"/>
        <w:rPr>
          <w:b/>
          <w:sz w:val="28"/>
          <w:szCs w:val="28"/>
        </w:rPr>
      </w:pPr>
    </w:p>
    <w:p w14:paraId="2383BBE3" w14:textId="77777777" w:rsidR="005A7E91" w:rsidRPr="005E475C" w:rsidRDefault="005A7E91" w:rsidP="00B04558">
      <w:pPr>
        <w:tabs>
          <w:tab w:val="left" w:pos="3915"/>
        </w:tabs>
        <w:jc w:val="both"/>
        <w:rPr>
          <w:b/>
          <w:sz w:val="32"/>
          <w:szCs w:val="32"/>
        </w:rPr>
      </w:pPr>
      <w:r w:rsidRPr="005E475C">
        <w:rPr>
          <w:b/>
          <w:sz w:val="28"/>
          <w:szCs w:val="28"/>
        </w:rPr>
        <w:t xml:space="preserve">Информационный бюллетень Администрации Муниципального Образования «Поселок </w:t>
      </w:r>
      <w:proofErr w:type="spellStart"/>
      <w:r w:rsidRPr="005E475C">
        <w:rPr>
          <w:b/>
          <w:sz w:val="28"/>
          <w:szCs w:val="28"/>
        </w:rPr>
        <w:t>Айхал</w:t>
      </w:r>
      <w:proofErr w:type="spellEnd"/>
      <w:r w:rsidRPr="005E475C">
        <w:rPr>
          <w:b/>
          <w:sz w:val="28"/>
          <w:szCs w:val="28"/>
        </w:rPr>
        <w:t xml:space="preserve">» </w:t>
      </w:r>
      <w:proofErr w:type="spellStart"/>
      <w:r w:rsidRPr="005E475C">
        <w:rPr>
          <w:b/>
          <w:sz w:val="28"/>
          <w:szCs w:val="28"/>
        </w:rPr>
        <w:t>Мирнинского</w:t>
      </w:r>
      <w:proofErr w:type="spellEnd"/>
      <w:r w:rsidRPr="005E475C">
        <w:rPr>
          <w:b/>
          <w:sz w:val="28"/>
          <w:szCs w:val="28"/>
        </w:rPr>
        <w:t xml:space="preserve"> района Республики Саха (Якутия).</w:t>
      </w:r>
    </w:p>
    <w:p w14:paraId="0FCBC2E4" w14:textId="77777777" w:rsidR="005A7E91" w:rsidRPr="005E475C" w:rsidRDefault="005A7E91" w:rsidP="00B04558">
      <w:pPr>
        <w:jc w:val="both"/>
        <w:rPr>
          <w:b/>
          <w:sz w:val="28"/>
          <w:szCs w:val="28"/>
        </w:rPr>
      </w:pPr>
      <w:r w:rsidRPr="005E475C">
        <w:rPr>
          <w:b/>
          <w:sz w:val="28"/>
          <w:szCs w:val="28"/>
        </w:rPr>
        <w:t>Издание официальных документов.</w:t>
      </w:r>
    </w:p>
    <w:p w14:paraId="17006CFD" w14:textId="77777777" w:rsidR="005A7E91" w:rsidRPr="005E475C" w:rsidRDefault="005A7E91" w:rsidP="00B04558">
      <w:pPr>
        <w:rPr>
          <w:b/>
          <w:sz w:val="28"/>
          <w:szCs w:val="28"/>
        </w:rPr>
      </w:pPr>
    </w:p>
    <w:p w14:paraId="0661D651" w14:textId="77777777" w:rsidR="005A7E91" w:rsidRPr="005E475C" w:rsidRDefault="005A7E91" w:rsidP="00B04558">
      <w:pPr>
        <w:jc w:val="both"/>
        <w:rPr>
          <w:b/>
          <w:sz w:val="28"/>
          <w:szCs w:val="28"/>
        </w:rPr>
      </w:pPr>
    </w:p>
    <w:p w14:paraId="7267A1F0" w14:textId="77777777" w:rsidR="005A7E91" w:rsidRPr="005E475C" w:rsidRDefault="005A7E91" w:rsidP="00B04558">
      <w:pPr>
        <w:jc w:val="both"/>
        <w:rPr>
          <w:b/>
          <w:sz w:val="28"/>
          <w:szCs w:val="28"/>
        </w:rPr>
      </w:pPr>
      <w:r w:rsidRPr="005E475C">
        <w:rPr>
          <w:b/>
          <w:sz w:val="28"/>
          <w:szCs w:val="28"/>
        </w:rPr>
        <w:t xml:space="preserve">Учредитель: </w:t>
      </w:r>
      <w:r w:rsidRPr="005E475C">
        <w:rPr>
          <w:sz w:val="28"/>
          <w:szCs w:val="28"/>
        </w:rPr>
        <w:t xml:space="preserve">Администрация Муниципального Образования «Поселок </w:t>
      </w:r>
      <w:proofErr w:type="spellStart"/>
      <w:r w:rsidRPr="005E475C">
        <w:rPr>
          <w:sz w:val="28"/>
          <w:szCs w:val="28"/>
        </w:rPr>
        <w:t>Айхал</w:t>
      </w:r>
      <w:proofErr w:type="spellEnd"/>
      <w:r w:rsidRPr="005E475C">
        <w:rPr>
          <w:sz w:val="28"/>
          <w:szCs w:val="28"/>
        </w:rPr>
        <w:t>».</w:t>
      </w:r>
    </w:p>
    <w:p w14:paraId="0CBC5D17" w14:textId="77777777" w:rsidR="005A7E91" w:rsidRPr="005E475C" w:rsidRDefault="005A7E91" w:rsidP="00B04558">
      <w:pPr>
        <w:jc w:val="both"/>
        <w:rPr>
          <w:b/>
          <w:sz w:val="28"/>
          <w:szCs w:val="28"/>
        </w:rPr>
      </w:pPr>
      <w:r w:rsidRPr="005E475C">
        <w:rPr>
          <w:b/>
          <w:sz w:val="28"/>
          <w:szCs w:val="28"/>
        </w:rPr>
        <w:t xml:space="preserve">Издатель: </w:t>
      </w:r>
      <w:r w:rsidRPr="005E475C">
        <w:rPr>
          <w:sz w:val="28"/>
          <w:szCs w:val="28"/>
        </w:rPr>
        <w:t xml:space="preserve">Администрация Муниципального Образования «Поселок </w:t>
      </w:r>
      <w:proofErr w:type="spellStart"/>
      <w:r w:rsidRPr="005E475C">
        <w:rPr>
          <w:sz w:val="28"/>
          <w:szCs w:val="28"/>
        </w:rPr>
        <w:t>Айхал</w:t>
      </w:r>
      <w:proofErr w:type="spellEnd"/>
      <w:r w:rsidRPr="005E475C">
        <w:rPr>
          <w:sz w:val="28"/>
          <w:szCs w:val="28"/>
        </w:rPr>
        <w:t>».</w:t>
      </w:r>
    </w:p>
    <w:p w14:paraId="314BFA39" w14:textId="77777777" w:rsidR="005A7E91" w:rsidRPr="005E475C" w:rsidRDefault="005A7E91" w:rsidP="00B04558">
      <w:pPr>
        <w:jc w:val="both"/>
        <w:rPr>
          <w:b/>
          <w:sz w:val="28"/>
          <w:szCs w:val="28"/>
        </w:rPr>
      </w:pPr>
    </w:p>
    <w:p w14:paraId="4ACB1F65" w14:textId="77777777" w:rsidR="005A7E91" w:rsidRPr="005E475C" w:rsidRDefault="005A7E91" w:rsidP="00B04558">
      <w:pPr>
        <w:jc w:val="both"/>
        <w:rPr>
          <w:b/>
          <w:sz w:val="28"/>
          <w:szCs w:val="28"/>
        </w:rPr>
      </w:pPr>
      <w:r w:rsidRPr="005E475C">
        <w:rPr>
          <w:b/>
          <w:sz w:val="28"/>
          <w:szCs w:val="28"/>
        </w:rPr>
        <w:t xml:space="preserve">678190 Республика Саха (Якутия) </w:t>
      </w:r>
      <w:proofErr w:type="spellStart"/>
      <w:r w:rsidRPr="005E475C">
        <w:rPr>
          <w:b/>
          <w:sz w:val="28"/>
          <w:szCs w:val="28"/>
        </w:rPr>
        <w:t>Мирнинский</w:t>
      </w:r>
      <w:proofErr w:type="spellEnd"/>
      <w:r w:rsidRPr="005E475C">
        <w:rPr>
          <w:b/>
          <w:sz w:val="28"/>
          <w:szCs w:val="28"/>
        </w:rPr>
        <w:t xml:space="preserve"> район, пос. </w:t>
      </w:r>
      <w:proofErr w:type="spellStart"/>
      <w:r w:rsidRPr="005E475C">
        <w:rPr>
          <w:b/>
          <w:sz w:val="28"/>
          <w:szCs w:val="28"/>
        </w:rPr>
        <w:t>Айхал</w:t>
      </w:r>
      <w:proofErr w:type="spellEnd"/>
      <w:r w:rsidRPr="005E475C">
        <w:rPr>
          <w:b/>
          <w:sz w:val="28"/>
          <w:szCs w:val="28"/>
        </w:rPr>
        <w:t xml:space="preserve"> ул. Юбилейная д.7 «а».</w:t>
      </w:r>
    </w:p>
    <w:p w14:paraId="6D80327E" w14:textId="77777777" w:rsidR="005A7E91" w:rsidRPr="005E475C" w:rsidRDefault="005A7E91" w:rsidP="00B04558">
      <w:pPr>
        <w:jc w:val="both"/>
        <w:rPr>
          <w:b/>
          <w:sz w:val="28"/>
          <w:szCs w:val="28"/>
        </w:rPr>
      </w:pPr>
    </w:p>
    <w:p w14:paraId="6A1DEC94" w14:textId="52E7B875" w:rsidR="005A7E91" w:rsidRPr="005E475C" w:rsidRDefault="005A7E91" w:rsidP="00B04558">
      <w:pPr>
        <w:jc w:val="both"/>
        <w:rPr>
          <w:b/>
          <w:sz w:val="28"/>
          <w:szCs w:val="28"/>
        </w:rPr>
      </w:pPr>
      <w:r w:rsidRPr="005E475C">
        <w:rPr>
          <w:b/>
          <w:sz w:val="28"/>
          <w:szCs w:val="28"/>
        </w:rPr>
        <w:t>Редактор:</w:t>
      </w:r>
      <w:r w:rsidR="00DA33C8">
        <w:rPr>
          <w:sz w:val="28"/>
          <w:szCs w:val="28"/>
        </w:rPr>
        <w:t xml:space="preserve"> Е.Н. Масленникова</w:t>
      </w:r>
      <w:r w:rsidRPr="005E475C">
        <w:rPr>
          <w:sz w:val="28"/>
          <w:szCs w:val="28"/>
        </w:rPr>
        <w:t xml:space="preserve">                         </w:t>
      </w:r>
      <w:r w:rsidR="00952FC5" w:rsidRPr="005E475C">
        <w:rPr>
          <w:sz w:val="28"/>
          <w:szCs w:val="28"/>
        </w:rPr>
        <w:t xml:space="preserve">                          </w:t>
      </w:r>
      <w:r w:rsidRPr="005E475C">
        <w:rPr>
          <w:sz w:val="28"/>
          <w:szCs w:val="28"/>
        </w:rPr>
        <w:t xml:space="preserve"> </w:t>
      </w:r>
      <w:r w:rsidR="008F7278" w:rsidRPr="005E475C">
        <w:rPr>
          <w:sz w:val="28"/>
          <w:szCs w:val="28"/>
        </w:rPr>
        <w:t xml:space="preserve">      </w:t>
      </w:r>
      <w:r w:rsidRPr="005E475C">
        <w:rPr>
          <w:sz w:val="28"/>
          <w:szCs w:val="28"/>
        </w:rPr>
        <w:t>тираж 5 экз.</w:t>
      </w:r>
      <w:r w:rsidRPr="005E475C">
        <w:rPr>
          <w:b/>
          <w:sz w:val="28"/>
          <w:szCs w:val="28"/>
        </w:rPr>
        <w:t xml:space="preserve"> </w:t>
      </w:r>
    </w:p>
    <w:p w14:paraId="1909DDAF" w14:textId="7A3683C6" w:rsidR="005A7E91" w:rsidRPr="005E475C" w:rsidRDefault="005A7E91" w:rsidP="00B04558">
      <w:pPr>
        <w:ind w:right="425"/>
        <w:jc w:val="right"/>
        <w:rPr>
          <w:b/>
          <w:sz w:val="28"/>
          <w:szCs w:val="28"/>
        </w:rPr>
      </w:pPr>
      <w:r w:rsidRPr="005E475C">
        <w:t xml:space="preserve">                  (менее 1000 шт.)</w:t>
      </w:r>
    </w:p>
    <w:p w14:paraId="2A8A35FA" w14:textId="77777777" w:rsidR="005A7E91" w:rsidRPr="005E475C" w:rsidRDefault="005A7E91" w:rsidP="00B04558">
      <w:pPr>
        <w:rPr>
          <w:b/>
        </w:rPr>
      </w:pPr>
    </w:p>
    <w:p w14:paraId="13458287" w14:textId="77777777" w:rsidR="005A7E91" w:rsidRPr="005E475C" w:rsidRDefault="005A7E91" w:rsidP="005A7E91">
      <w:pPr>
        <w:ind w:left="1418"/>
        <w:jc w:val="center"/>
        <w:rPr>
          <w:b/>
          <w:sz w:val="18"/>
          <w:szCs w:val="18"/>
        </w:rPr>
      </w:pPr>
    </w:p>
    <w:p w14:paraId="6CAD2C30" w14:textId="77777777" w:rsidR="005A7E91" w:rsidRPr="005E475C" w:rsidRDefault="005A7E91" w:rsidP="005A7E91">
      <w:pPr>
        <w:ind w:left="1418"/>
        <w:rPr>
          <w:rStyle w:val="FontStyle17"/>
          <w:sz w:val="24"/>
        </w:rPr>
      </w:pPr>
    </w:p>
    <w:p w14:paraId="4A8521A7" w14:textId="77777777" w:rsidR="005A7E91" w:rsidRPr="005E475C" w:rsidRDefault="005A7E91" w:rsidP="005A7E91">
      <w:pPr>
        <w:ind w:left="1418"/>
        <w:rPr>
          <w:b/>
        </w:rPr>
      </w:pPr>
    </w:p>
    <w:p w14:paraId="7068D304" w14:textId="77777777" w:rsidR="005A7E91" w:rsidRPr="005E475C" w:rsidRDefault="005A7E91" w:rsidP="005A7E91">
      <w:pPr>
        <w:ind w:left="1418"/>
        <w:rPr>
          <w:b/>
        </w:rPr>
      </w:pPr>
    </w:p>
    <w:p w14:paraId="00742802" w14:textId="77777777" w:rsidR="005A7E91" w:rsidRPr="005E475C" w:rsidRDefault="005A7E91" w:rsidP="005A7E91">
      <w:pPr>
        <w:ind w:left="1418"/>
        <w:rPr>
          <w:b/>
        </w:rPr>
      </w:pPr>
    </w:p>
    <w:p w14:paraId="032F8968" w14:textId="77777777" w:rsidR="005A7E91" w:rsidRPr="005E475C" w:rsidRDefault="005A7E91" w:rsidP="005A7E91">
      <w:pPr>
        <w:ind w:left="1418"/>
        <w:rPr>
          <w:b/>
        </w:rPr>
      </w:pPr>
    </w:p>
    <w:p w14:paraId="51B7027E" w14:textId="77777777" w:rsidR="005A7E91" w:rsidRPr="005E475C" w:rsidRDefault="005A7E91" w:rsidP="005A7E91">
      <w:pPr>
        <w:pStyle w:val="a4"/>
        <w:kinsoku w:val="0"/>
        <w:overflowPunct w:val="0"/>
        <w:ind w:left="0"/>
        <w:rPr>
          <w:b/>
          <w:bCs/>
          <w:sz w:val="44"/>
          <w:szCs w:val="44"/>
        </w:rPr>
      </w:pPr>
    </w:p>
    <w:p w14:paraId="74E78B73" w14:textId="77777777" w:rsidR="005A7E91" w:rsidRPr="005E475C" w:rsidRDefault="005A7E91" w:rsidP="005A7E91">
      <w:pPr>
        <w:pStyle w:val="a4"/>
        <w:kinsoku w:val="0"/>
        <w:overflowPunct w:val="0"/>
        <w:ind w:left="1418"/>
        <w:rPr>
          <w:b/>
          <w:bCs/>
          <w:sz w:val="44"/>
          <w:szCs w:val="44"/>
        </w:rPr>
      </w:pPr>
    </w:p>
    <w:p w14:paraId="71DDAD0A" w14:textId="77777777" w:rsidR="005A7E91" w:rsidRPr="005E475C" w:rsidRDefault="005A7E91" w:rsidP="005A7E91">
      <w:pPr>
        <w:pStyle w:val="a4"/>
        <w:kinsoku w:val="0"/>
        <w:overflowPunct w:val="0"/>
        <w:ind w:left="1418"/>
        <w:jc w:val="center"/>
        <w:rPr>
          <w:b/>
          <w:bCs/>
          <w:sz w:val="44"/>
          <w:szCs w:val="44"/>
        </w:rPr>
      </w:pPr>
    </w:p>
    <w:p w14:paraId="604458FC" w14:textId="77777777" w:rsidR="005A7E91" w:rsidRPr="005E475C" w:rsidRDefault="005A7E91" w:rsidP="005A7E91">
      <w:pPr>
        <w:pStyle w:val="a4"/>
        <w:kinsoku w:val="0"/>
        <w:overflowPunct w:val="0"/>
        <w:ind w:left="1418"/>
        <w:jc w:val="center"/>
        <w:rPr>
          <w:b/>
          <w:bCs/>
          <w:sz w:val="44"/>
          <w:szCs w:val="44"/>
        </w:rPr>
      </w:pPr>
    </w:p>
    <w:p w14:paraId="39169B3B" w14:textId="77777777" w:rsidR="005A7E91" w:rsidRPr="005E475C" w:rsidRDefault="005A7E91" w:rsidP="005A7E91">
      <w:pPr>
        <w:pStyle w:val="a4"/>
        <w:kinsoku w:val="0"/>
        <w:overflowPunct w:val="0"/>
        <w:ind w:left="1418"/>
        <w:jc w:val="center"/>
        <w:rPr>
          <w:b/>
          <w:bCs/>
          <w:sz w:val="44"/>
          <w:szCs w:val="44"/>
        </w:rPr>
      </w:pPr>
    </w:p>
    <w:p w14:paraId="334DFE8D" w14:textId="11784C9F" w:rsidR="005A7E91" w:rsidRPr="005E475C" w:rsidRDefault="005A7E91" w:rsidP="005A7E91">
      <w:pPr>
        <w:pStyle w:val="a4"/>
        <w:kinsoku w:val="0"/>
        <w:overflowPunct w:val="0"/>
        <w:ind w:left="1418"/>
        <w:jc w:val="center"/>
        <w:rPr>
          <w:b/>
          <w:bCs/>
          <w:sz w:val="44"/>
          <w:szCs w:val="44"/>
        </w:rPr>
      </w:pPr>
    </w:p>
    <w:p w14:paraId="4F202BDB" w14:textId="203F3DF6" w:rsidR="00694300" w:rsidRPr="005E475C" w:rsidRDefault="00694300" w:rsidP="005A7E91">
      <w:pPr>
        <w:pStyle w:val="a4"/>
        <w:kinsoku w:val="0"/>
        <w:overflowPunct w:val="0"/>
        <w:ind w:left="1418"/>
        <w:jc w:val="center"/>
        <w:rPr>
          <w:b/>
          <w:bCs/>
          <w:sz w:val="44"/>
          <w:szCs w:val="44"/>
        </w:rPr>
      </w:pPr>
    </w:p>
    <w:p w14:paraId="25F1C880" w14:textId="77777777" w:rsidR="00E00436" w:rsidRPr="005E475C" w:rsidRDefault="00E00436" w:rsidP="005A7E91">
      <w:pPr>
        <w:pStyle w:val="a4"/>
        <w:kinsoku w:val="0"/>
        <w:overflowPunct w:val="0"/>
        <w:ind w:left="1418"/>
        <w:jc w:val="center"/>
        <w:rPr>
          <w:b/>
          <w:bCs/>
          <w:sz w:val="44"/>
          <w:szCs w:val="44"/>
        </w:rPr>
      </w:pPr>
    </w:p>
    <w:p w14:paraId="3538D232" w14:textId="77777777" w:rsidR="00694300" w:rsidRPr="005E475C" w:rsidRDefault="00694300" w:rsidP="005A7E91">
      <w:pPr>
        <w:pStyle w:val="a4"/>
        <w:kinsoku w:val="0"/>
        <w:overflowPunct w:val="0"/>
        <w:ind w:left="1418"/>
        <w:jc w:val="center"/>
        <w:rPr>
          <w:b/>
          <w:bCs/>
          <w:sz w:val="44"/>
          <w:szCs w:val="44"/>
        </w:rPr>
      </w:pPr>
    </w:p>
    <w:p w14:paraId="626F0B4F" w14:textId="77777777" w:rsidR="00D44139" w:rsidRPr="005E475C" w:rsidRDefault="00D44139" w:rsidP="005A7E91">
      <w:pPr>
        <w:pStyle w:val="a4"/>
        <w:kinsoku w:val="0"/>
        <w:overflowPunct w:val="0"/>
        <w:ind w:left="1418"/>
        <w:jc w:val="center"/>
        <w:rPr>
          <w:b/>
          <w:bCs/>
          <w:sz w:val="44"/>
          <w:szCs w:val="44"/>
        </w:rPr>
      </w:pPr>
    </w:p>
    <w:p w14:paraId="40E22491" w14:textId="77777777" w:rsidR="00502FAC" w:rsidRPr="005E475C" w:rsidRDefault="00502FAC" w:rsidP="005A7E91">
      <w:pPr>
        <w:pStyle w:val="a4"/>
        <w:kinsoku w:val="0"/>
        <w:overflowPunct w:val="0"/>
        <w:ind w:left="1418"/>
        <w:jc w:val="center"/>
        <w:rPr>
          <w:b/>
          <w:bCs/>
          <w:sz w:val="44"/>
          <w:szCs w:val="44"/>
        </w:rPr>
      </w:pPr>
    </w:p>
    <w:p w14:paraId="19299AF7" w14:textId="77777777" w:rsidR="005A7E91" w:rsidRPr="005E475C" w:rsidRDefault="005A7E91" w:rsidP="005A7E91">
      <w:pPr>
        <w:pStyle w:val="3"/>
        <w:kinsoku w:val="0"/>
        <w:overflowPunct w:val="0"/>
        <w:spacing w:before="178"/>
        <w:ind w:left="142" w:firstLine="142"/>
        <w:jc w:val="center"/>
        <w:rPr>
          <w:spacing w:val="-1"/>
        </w:rPr>
      </w:pPr>
      <w:r w:rsidRPr="005E475C">
        <w:rPr>
          <w:spacing w:val="-1"/>
        </w:rPr>
        <w:t>СОДЕРЖАНИЕ</w:t>
      </w:r>
    </w:p>
    <w:p w14:paraId="6C2AAB87" w14:textId="77777777" w:rsidR="005A7E91" w:rsidRPr="005E475C" w:rsidRDefault="005A7E91" w:rsidP="005A7E91">
      <w:pPr>
        <w:pStyle w:val="a4"/>
        <w:kinsoku w:val="0"/>
        <w:overflowPunct w:val="0"/>
        <w:spacing w:before="10"/>
        <w:ind w:left="142" w:firstLine="142"/>
        <w:rPr>
          <w:sz w:val="44"/>
          <w:szCs w:val="44"/>
        </w:rPr>
      </w:pPr>
    </w:p>
    <w:p w14:paraId="3C0343EB" w14:textId="77777777" w:rsidR="005A7E91" w:rsidRPr="005E475C" w:rsidRDefault="005A7E91" w:rsidP="005A7E91">
      <w:pPr>
        <w:pStyle w:val="40"/>
        <w:kinsoku w:val="0"/>
        <w:overflowPunct w:val="0"/>
        <w:spacing w:line="501" w:lineRule="exact"/>
        <w:ind w:left="142" w:firstLine="142"/>
        <w:rPr>
          <w:spacing w:val="-1"/>
          <w:szCs w:val="44"/>
        </w:rPr>
      </w:pPr>
      <w:r w:rsidRPr="005E475C">
        <w:rPr>
          <w:spacing w:val="-1"/>
          <w:sz w:val="32"/>
        </w:rPr>
        <w:t>Раздел</w:t>
      </w:r>
      <w:r w:rsidRPr="005E475C">
        <w:rPr>
          <w:sz w:val="32"/>
        </w:rPr>
        <w:t xml:space="preserve"> </w:t>
      </w:r>
      <w:r w:rsidRPr="005E475C">
        <w:rPr>
          <w:spacing w:val="-1"/>
          <w:sz w:val="32"/>
        </w:rPr>
        <w:t>первый</w:t>
      </w:r>
      <w:r w:rsidRPr="005E475C">
        <w:rPr>
          <w:spacing w:val="-1"/>
          <w:szCs w:val="44"/>
        </w:rPr>
        <w:t>.</w:t>
      </w:r>
    </w:p>
    <w:p w14:paraId="67B27899" w14:textId="410B24BD" w:rsidR="00C70BDC" w:rsidRPr="005E475C" w:rsidRDefault="00C70BDC" w:rsidP="005A7E91">
      <w:pPr>
        <w:ind w:firstLine="284"/>
        <w:rPr>
          <w:spacing w:val="-1"/>
          <w:sz w:val="32"/>
          <w:szCs w:val="28"/>
        </w:rPr>
      </w:pPr>
      <w:r w:rsidRPr="005E475C">
        <w:rPr>
          <w:spacing w:val="-1"/>
          <w:sz w:val="32"/>
          <w:szCs w:val="28"/>
        </w:rPr>
        <w:t>Постановления Главы поселка</w:t>
      </w:r>
    </w:p>
    <w:p w14:paraId="5C3819DB" w14:textId="77777777" w:rsidR="0039469B" w:rsidRPr="005E475C" w:rsidRDefault="0039469B" w:rsidP="005A7E91">
      <w:pPr>
        <w:ind w:firstLine="284"/>
        <w:rPr>
          <w:b/>
          <w:spacing w:val="-1"/>
          <w:sz w:val="32"/>
          <w:szCs w:val="28"/>
        </w:rPr>
      </w:pPr>
    </w:p>
    <w:p w14:paraId="6F44D453" w14:textId="02320388" w:rsidR="0039469B" w:rsidRPr="005E475C" w:rsidRDefault="0039469B" w:rsidP="005A7E91">
      <w:pPr>
        <w:ind w:firstLine="284"/>
        <w:rPr>
          <w:b/>
          <w:spacing w:val="-1"/>
          <w:sz w:val="32"/>
          <w:szCs w:val="28"/>
        </w:rPr>
      </w:pPr>
      <w:r w:rsidRPr="005E475C">
        <w:rPr>
          <w:b/>
          <w:spacing w:val="-1"/>
          <w:sz w:val="32"/>
          <w:szCs w:val="28"/>
        </w:rPr>
        <w:t>Раздел второй</w:t>
      </w:r>
    </w:p>
    <w:p w14:paraId="42E28C5B" w14:textId="1F3AD01D" w:rsidR="00056680" w:rsidRPr="005E475C" w:rsidRDefault="007036C8" w:rsidP="005A7E91">
      <w:pPr>
        <w:ind w:firstLine="284"/>
        <w:rPr>
          <w:spacing w:val="-1"/>
          <w:sz w:val="32"/>
          <w:szCs w:val="28"/>
        </w:rPr>
      </w:pPr>
      <w:r>
        <w:rPr>
          <w:spacing w:val="-1"/>
          <w:sz w:val="32"/>
          <w:szCs w:val="28"/>
        </w:rPr>
        <w:t>Решения сессии Поселкового Совета депутатов</w:t>
      </w:r>
    </w:p>
    <w:p w14:paraId="6A6C5744" w14:textId="77777777" w:rsidR="00D44139" w:rsidRPr="005E475C" w:rsidRDefault="00D44139" w:rsidP="005A7E91">
      <w:pPr>
        <w:ind w:firstLine="284"/>
        <w:rPr>
          <w:b/>
          <w:spacing w:val="-1"/>
          <w:sz w:val="32"/>
          <w:szCs w:val="28"/>
        </w:rPr>
      </w:pPr>
    </w:p>
    <w:p w14:paraId="1AAA1987" w14:textId="77777777" w:rsidR="002F01E2" w:rsidRPr="005E475C" w:rsidRDefault="002F01E2" w:rsidP="005A7E91">
      <w:pPr>
        <w:ind w:firstLine="284"/>
        <w:rPr>
          <w:spacing w:val="-1"/>
          <w:sz w:val="32"/>
          <w:szCs w:val="28"/>
        </w:rPr>
      </w:pPr>
    </w:p>
    <w:p w14:paraId="2BF71F6A" w14:textId="77777777" w:rsidR="002F01E2" w:rsidRPr="005E475C" w:rsidRDefault="002F01E2" w:rsidP="005A7E91">
      <w:pPr>
        <w:ind w:firstLine="284"/>
        <w:rPr>
          <w:spacing w:val="-1"/>
          <w:sz w:val="32"/>
          <w:szCs w:val="28"/>
        </w:rPr>
      </w:pPr>
    </w:p>
    <w:p w14:paraId="0A1FCDFD" w14:textId="77777777" w:rsidR="00F41FCE" w:rsidRPr="005E475C" w:rsidRDefault="00F41FCE" w:rsidP="005A7E91">
      <w:pPr>
        <w:ind w:firstLine="284"/>
        <w:rPr>
          <w:spacing w:val="-1"/>
          <w:sz w:val="32"/>
          <w:szCs w:val="28"/>
        </w:rPr>
      </w:pPr>
    </w:p>
    <w:p w14:paraId="2DA3ED43" w14:textId="77777777" w:rsidR="00E84E95" w:rsidRPr="005E475C" w:rsidRDefault="00E84E95" w:rsidP="005A7E91">
      <w:pPr>
        <w:ind w:firstLine="284"/>
        <w:rPr>
          <w:spacing w:val="-1"/>
          <w:sz w:val="32"/>
          <w:szCs w:val="28"/>
        </w:rPr>
      </w:pPr>
    </w:p>
    <w:p w14:paraId="202387CB" w14:textId="77777777" w:rsidR="005A7E91" w:rsidRPr="005E475C" w:rsidRDefault="005A7E91" w:rsidP="005A7E91">
      <w:pPr>
        <w:ind w:firstLine="284"/>
      </w:pPr>
    </w:p>
    <w:p w14:paraId="0E1D444D" w14:textId="77777777" w:rsidR="005A7E91" w:rsidRPr="005E475C" w:rsidRDefault="005A7E91" w:rsidP="005A7E91">
      <w:pPr>
        <w:pStyle w:val="a4"/>
        <w:kinsoku w:val="0"/>
        <w:overflowPunct w:val="0"/>
        <w:ind w:left="142" w:firstLine="142"/>
        <w:rPr>
          <w:sz w:val="32"/>
          <w:szCs w:val="32"/>
        </w:rPr>
      </w:pPr>
    </w:p>
    <w:p w14:paraId="13D1F160" w14:textId="375F9CB9" w:rsidR="005A7E91" w:rsidRPr="005E475C" w:rsidRDefault="005A7E91" w:rsidP="005A7E91">
      <w:pPr>
        <w:pStyle w:val="a4"/>
        <w:kinsoku w:val="0"/>
        <w:overflowPunct w:val="0"/>
        <w:ind w:left="142" w:firstLine="142"/>
        <w:rPr>
          <w:sz w:val="32"/>
          <w:szCs w:val="32"/>
        </w:rPr>
      </w:pPr>
    </w:p>
    <w:p w14:paraId="6A0C494F" w14:textId="74654F50" w:rsidR="00274860" w:rsidRPr="005E475C" w:rsidRDefault="00274860" w:rsidP="005A7E91">
      <w:pPr>
        <w:pStyle w:val="a4"/>
        <w:kinsoku w:val="0"/>
        <w:overflowPunct w:val="0"/>
        <w:ind w:left="142" w:firstLine="142"/>
        <w:rPr>
          <w:sz w:val="32"/>
          <w:szCs w:val="32"/>
        </w:rPr>
      </w:pPr>
    </w:p>
    <w:p w14:paraId="6DA09450" w14:textId="4466C2C3" w:rsidR="00274860" w:rsidRPr="005E475C" w:rsidRDefault="00274860" w:rsidP="005A7E91">
      <w:pPr>
        <w:pStyle w:val="a4"/>
        <w:kinsoku w:val="0"/>
        <w:overflowPunct w:val="0"/>
        <w:ind w:left="142" w:firstLine="142"/>
        <w:rPr>
          <w:sz w:val="32"/>
          <w:szCs w:val="32"/>
        </w:rPr>
      </w:pPr>
    </w:p>
    <w:p w14:paraId="4D2EDA0A" w14:textId="77777777" w:rsidR="00221FFD" w:rsidRPr="005E475C" w:rsidRDefault="00221FFD" w:rsidP="005A7E91">
      <w:pPr>
        <w:pStyle w:val="a4"/>
        <w:kinsoku w:val="0"/>
        <w:overflowPunct w:val="0"/>
        <w:ind w:left="142" w:firstLine="142"/>
        <w:rPr>
          <w:sz w:val="32"/>
          <w:szCs w:val="32"/>
        </w:rPr>
      </w:pPr>
    </w:p>
    <w:p w14:paraId="196F8F39" w14:textId="77777777" w:rsidR="00221FFD" w:rsidRPr="005E475C" w:rsidRDefault="00221FFD" w:rsidP="005A7E91">
      <w:pPr>
        <w:pStyle w:val="a4"/>
        <w:kinsoku w:val="0"/>
        <w:overflowPunct w:val="0"/>
        <w:ind w:left="142" w:firstLine="142"/>
        <w:rPr>
          <w:sz w:val="32"/>
          <w:szCs w:val="32"/>
        </w:rPr>
      </w:pPr>
    </w:p>
    <w:p w14:paraId="67D62C29" w14:textId="77777777" w:rsidR="00221FFD" w:rsidRPr="005E475C" w:rsidRDefault="00221FFD" w:rsidP="005A7E91">
      <w:pPr>
        <w:pStyle w:val="a4"/>
        <w:kinsoku w:val="0"/>
        <w:overflowPunct w:val="0"/>
        <w:ind w:left="142" w:firstLine="142"/>
        <w:rPr>
          <w:sz w:val="32"/>
          <w:szCs w:val="32"/>
        </w:rPr>
      </w:pPr>
    </w:p>
    <w:p w14:paraId="1E69126A" w14:textId="77777777" w:rsidR="00221FFD" w:rsidRPr="005E475C" w:rsidRDefault="00221FFD" w:rsidP="005A7E91">
      <w:pPr>
        <w:pStyle w:val="a4"/>
        <w:kinsoku w:val="0"/>
        <w:overflowPunct w:val="0"/>
        <w:ind w:left="142" w:firstLine="142"/>
        <w:rPr>
          <w:sz w:val="32"/>
          <w:szCs w:val="32"/>
        </w:rPr>
      </w:pPr>
    </w:p>
    <w:p w14:paraId="3FF4271A" w14:textId="77777777" w:rsidR="00221FFD" w:rsidRPr="005E475C" w:rsidRDefault="00221FFD" w:rsidP="005A7E91">
      <w:pPr>
        <w:pStyle w:val="a4"/>
        <w:kinsoku w:val="0"/>
        <w:overflowPunct w:val="0"/>
        <w:ind w:left="142" w:firstLine="142"/>
        <w:rPr>
          <w:sz w:val="32"/>
          <w:szCs w:val="32"/>
        </w:rPr>
      </w:pPr>
    </w:p>
    <w:p w14:paraId="148CEBF0" w14:textId="77777777" w:rsidR="00221FFD" w:rsidRPr="005E475C" w:rsidRDefault="00221FFD" w:rsidP="005A7E91">
      <w:pPr>
        <w:pStyle w:val="a4"/>
        <w:kinsoku w:val="0"/>
        <w:overflowPunct w:val="0"/>
        <w:ind w:left="142" w:firstLine="142"/>
        <w:rPr>
          <w:sz w:val="32"/>
          <w:szCs w:val="32"/>
        </w:rPr>
      </w:pPr>
    </w:p>
    <w:p w14:paraId="7D440158" w14:textId="77777777" w:rsidR="00221FFD" w:rsidRPr="005E475C" w:rsidRDefault="00221FFD" w:rsidP="005A7E91">
      <w:pPr>
        <w:pStyle w:val="a4"/>
        <w:kinsoku w:val="0"/>
        <w:overflowPunct w:val="0"/>
        <w:ind w:left="142" w:firstLine="142"/>
        <w:rPr>
          <w:sz w:val="32"/>
          <w:szCs w:val="32"/>
        </w:rPr>
      </w:pPr>
    </w:p>
    <w:p w14:paraId="34F47EC9" w14:textId="77777777" w:rsidR="00221FFD" w:rsidRPr="005E475C" w:rsidRDefault="00221FFD" w:rsidP="005A7E91">
      <w:pPr>
        <w:pStyle w:val="a4"/>
        <w:kinsoku w:val="0"/>
        <w:overflowPunct w:val="0"/>
        <w:ind w:left="142" w:firstLine="142"/>
        <w:rPr>
          <w:sz w:val="32"/>
          <w:szCs w:val="32"/>
        </w:rPr>
      </w:pPr>
    </w:p>
    <w:p w14:paraId="22B0BB90" w14:textId="77777777" w:rsidR="00221FFD" w:rsidRPr="005E475C" w:rsidRDefault="00221FFD" w:rsidP="005A7E91">
      <w:pPr>
        <w:pStyle w:val="a4"/>
        <w:kinsoku w:val="0"/>
        <w:overflowPunct w:val="0"/>
        <w:ind w:left="142" w:firstLine="142"/>
        <w:rPr>
          <w:sz w:val="32"/>
          <w:szCs w:val="32"/>
        </w:rPr>
      </w:pPr>
    </w:p>
    <w:p w14:paraId="71185548" w14:textId="77777777" w:rsidR="00221FFD" w:rsidRPr="005E475C" w:rsidRDefault="00221FFD" w:rsidP="005A7E91">
      <w:pPr>
        <w:pStyle w:val="a4"/>
        <w:kinsoku w:val="0"/>
        <w:overflowPunct w:val="0"/>
        <w:ind w:left="142" w:firstLine="142"/>
        <w:rPr>
          <w:sz w:val="32"/>
          <w:szCs w:val="32"/>
        </w:rPr>
      </w:pPr>
    </w:p>
    <w:p w14:paraId="4D8CA06B" w14:textId="77777777" w:rsidR="00221FFD" w:rsidRPr="005E475C" w:rsidRDefault="00221FFD" w:rsidP="005A7E91">
      <w:pPr>
        <w:pStyle w:val="a4"/>
        <w:kinsoku w:val="0"/>
        <w:overflowPunct w:val="0"/>
        <w:ind w:left="142" w:firstLine="142"/>
        <w:rPr>
          <w:sz w:val="32"/>
          <w:szCs w:val="32"/>
        </w:rPr>
      </w:pPr>
    </w:p>
    <w:p w14:paraId="26F30D0D" w14:textId="77777777" w:rsidR="00221FFD" w:rsidRPr="005E475C" w:rsidRDefault="00221FFD" w:rsidP="005A7E91">
      <w:pPr>
        <w:pStyle w:val="a4"/>
        <w:kinsoku w:val="0"/>
        <w:overflowPunct w:val="0"/>
        <w:ind w:left="142" w:firstLine="142"/>
        <w:rPr>
          <w:sz w:val="32"/>
          <w:szCs w:val="32"/>
        </w:rPr>
      </w:pPr>
    </w:p>
    <w:p w14:paraId="55487FF1" w14:textId="77777777" w:rsidR="00221FFD" w:rsidRDefault="00221FFD" w:rsidP="005A7E91">
      <w:pPr>
        <w:pStyle w:val="a4"/>
        <w:kinsoku w:val="0"/>
        <w:overflowPunct w:val="0"/>
        <w:ind w:left="142" w:firstLine="142"/>
        <w:rPr>
          <w:sz w:val="32"/>
          <w:szCs w:val="32"/>
        </w:rPr>
      </w:pPr>
    </w:p>
    <w:p w14:paraId="3DCC0BF9" w14:textId="77777777" w:rsidR="007036C8" w:rsidRDefault="007036C8" w:rsidP="005A7E91">
      <w:pPr>
        <w:pStyle w:val="a4"/>
        <w:kinsoku w:val="0"/>
        <w:overflowPunct w:val="0"/>
        <w:ind w:left="142" w:firstLine="142"/>
        <w:rPr>
          <w:sz w:val="32"/>
          <w:szCs w:val="32"/>
        </w:rPr>
      </w:pPr>
    </w:p>
    <w:p w14:paraId="57F434AF" w14:textId="77777777" w:rsidR="007036C8" w:rsidRDefault="007036C8" w:rsidP="005A7E91">
      <w:pPr>
        <w:pStyle w:val="a4"/>
        <w:kinsoku w:val="0"/>
        <w:overflowPunct w:val="0"/>
        <w:ind w:left="142" w:firstLine="142"/>
        <w:rPr>
          <w:sz w:val="32"/>
          <w:szCs w:val="32"/>
        </w:rPr>
      </w:pPr>
    </w:p>
    <w:p w14:paraId="4E9606A0" w14:textId="77777777" w:rsidR="007036C8" w:rsidRDefault="007036C8" w:rsidP="005A7E91">
      <w:pPr>
        <w:pStyle w:val="a4"/>
        <w:kinsoku w:val="0"/>
        <w:overflowPunct w:val="0"/>
        <w:ind w:left="142" w:firstLine="142"/>
        <w:rPr>
          <w:sz w:val="32"/>
          <w:szCs w:val="32"/>
        </w:rPr>
      </w:pPr>
    </w:p>
    <w:p w14:paraId="6C88F4ED" w14:textId="77777777" w:rsidR="007036C8" w:rsidRDefault="007036C8" w:rsidP="005A7E91">
      <w:pPr>
        <w:pStyle w:val="a4"/>
        <w:kinsoku w:val="0"/>
        <w:overflowPunct w:val="0"/>
        <w:ind w:left="142" w:firstLine="142"/>
        <w:rPr>
          <w:sz w:val="32"/>
          <w:szCs w:val="32"/>
        </w:rPr>
      </w:pPr>
    </w:p>
    <w:p w14:paraId="5D2908E7" w14:textId="77777777" w:rsidR="007036C8" w:rsidRDefault="007036C8" w:rsidP="005A7E91">
      <w:pPr>
        <w:pStyle w:val="a4"/>
        <w:kinsoku w:val="0"/>
        <w:overflowPunct w:val="0"/>
        <w:ind w:left="142" w:firstLine="142"/>
        <w:rPr>
          <w:sz w:val="32"/>
          <w:szCs w:val="32"/>
        </w:rPr>
      </w:pPr>
    </w:p>
    <w:p w14:paraId="0A4779D6" w14:textId="77777777" w:rsidR="007036C8" w:rsidRDefault="007036C8" w:rsidP="005A7E91">
      <w:pPr>
        <w:pStyle w:val="a4"/>
        <w:kinsoku w:val="0"/>
        <w:overflowPunct w:val="0"/>
        <w:ind w:left="142" w:firstLine="142"/>
        <w:rPr>
          <w:sz w:val="32"/>
          <w:szCs w:val="32"/>
        </w:rPr>
      </w:pPr>
    </w:p>
    <w:p w14:paraId="7319BA24" w14:textId="77777777" w:rsidR="007036C8" w:rsidRDefault="007036C8" w:rsidP="005A7E91">
      <w:pPr>
        <w:pStyle w:val="a4"/>
        <w:kinsoku w:val="0"/>
        <w:overflowPunct w:val="0"/>
        <w:ind w:left="142" w:firstLine="142"/>
        <w:rPr>
          <w:sz w:val="32"/>
          <w:szCs w:val="32"/>
        </w:rPr>
      </w:pPr>
    </w:p>
    <w:p w14:paraId="48082E5D" w14:textId="77777777" w:rsidR="007036C8" w:rsidRDefault="007036C8" w:rsidP="005A7E91">
      <w:pPr>
        <w:pStyle w:val="a4"/>
        <w:kinsoku w:val="0"/>
        <w:overflowPunct w:val="0"/>
        <w:ind w:left="142" w:firstLine="142"/>
        <w:rPr>
          <w:sz w:val="32"/>
          <w:szCs w:val="32"/>
        </w:rPr>
      </w:pPr>
    </w:p>
    <w:p w14:paraId="6D095606" w14:textId="77777777" w:rsidR="00DA33C8" w:rsidRDefault="00DA33C8" w:rsidP="005A7E91">
      <w:pPr>
        <w:pStyle w:val="a4"/>
        <w:kinsoku w:val="0"/>
        <w:overflowPunct w:val="0"/>
        <w:ind w:left="142" w:firstLine="142"/>
        <w:rPr>
          <w:sz w:val="32"/>
          <w:szCs w:val="32"/>
        </w:rPr>
      </w:pPr>
    </w:p>
    <w:p w14:paraId="1A360CEF" w14:textId="77777777" w:rsidR="00DA33C8" w:rsidRDefault="00DA33C8" w:rsidP="005A7E91">
      <w:pPr>
        <w:pStyle w:val="a4"/>
        <w:kinsoku w:val="0"/>
        <w:overflowPunct w:val="0"/>
        <w:ind w:left="142" w:firstLine="142"/>
        <w:rPr>
          <w:sz w:val="32"/>
          <w:szCs w:val="32"/>
        </w:rPr>
      </w:pPr>
    </w:p>
    <w:p w14:paraId="269ADDE7" w14:textId="285CBE9E" w:rsidR="00DA33C8" w:rsidRDefault="00DA33C8" w:rsidP="00DA33C8">
      <w:pPr>
        <w:pStyle w:val="a4"/>
        <w:kinsoku w:val="0"/>
        <w:overflowPunct w:val="0"/>
        <w:ind w:left="142" w:firstLine="142"/>
        <w:jc w:val="right"/>
        <w:rPr>
          <w:sz w:val="32"/>
          <w:szCs w:val="32"/>
        </w:rPr>
      </w:pPr>
      <w:r>
        <w:rPr>
          <w:sz w:val="32"/>
          <w:szCs w:val="32"/>
        </w:rPr>
        <w:t>Раздел 1</w:t>
      </w:r>
    </w:p>
    <w:p w14:paraId="0EAD45D5" w14:textId="77777777" w:rsidR="00DA33C8" w:rsidRDefault="00DA33C8" w:rsidP="00DA33C8">
      <w:pPr>
        <w:pStyle w:val="a4"/>
        <w:kinsoku w:val="0"/>
        <w:overflowPunct w:val="0"/>
        <w:ind w:left="142" w:firstLine="142"/>
        <w:jc w:val="right"/>
        <w:rPr>
          <w:sz w:val="32"/>
          <w:szCs w:val="32"/>
        </w:rPr>
      </w:pPr>
    </w:p>
    <w:p w14:paraId="2B0B9331" w14:textId="77777777" w:rsidR="00DA33C8" w:rsidRPr="008D3B7A" w:rsidRDefault="00DA33C8" w:rsidP="00DA33C8">
      <w:pPr>
        <w:ind w:right="-284"/>
        <w:rPr>
          <w:b/>
          <w:sz w:val="22"/>
          <w:szCs w:val="22"/>
        </w:rPr>
      </w:pPr>
      <w:proofErr w:type="gramStart"/>
      <w:r>
        <w:rPr>
          <w:b/>
          <w:sz w:val="22"/>
          <w:szCs w:val="22"/>
        </w:rPr>
        <w:t>« 20</w:t>
      </w:r>
      <w:proofErr w:type="gramEnd"/>
      <w:r>
        <w:rPr>
          <w:b/>
          <w:sz w:val="22"/>
          <w:szCs w:val="22"/>
        </w:rPr>
        <w:t xml:space="preserve"> »   мая   2024</w:t>
      </w:r>
      <w:r w:rsidRPr="00405B32">
        <w:rPr>
          <w:b/>
          <w:sz w:val="22"/>
          <w:szCs w:val="22"/>
        </w:rPr>
        <w:t xml:space="preserve"> г.                                                                                 </w:t>
      </w:r>
      <w:r>
        <w:rPr>
          <w:b/>
          <w:sz w:val="22"/>
          <w:szCs w:val="22"/>
        </w:rPr>
        <w:t xml:space="preserve">                            №  </w:t>
      </w:r>
      <w:r>
        <w:rPr>
          <w:b/>
        </w:rPr>
        <w:t xml:space="preserve">  207                                                                             </w:t>
      </w:r>
    </w:p>
    <w:p w14:paraId="761A7C2A" w14:textId="77777777" w:rsidR="00DA33C8" w:rsidRDefault="00DA33C8" w:rsidP="00DA33C8">
      <w:pPr>
        <w:pStyle w:val="aff7"/>
        <w:rPr>
          <w:rFonts w:ascii="Times New Roman" w:hAnsi="Times New Roman"/>
        </w:rPr>
      </w:pPr>
    </w:p>
    <w:p w14:paraId="711A4E64" w14:textId="77777777" w:rsidR="00DA33C8" w:rsidRDefault="00DA33C8" w:rsidP="00DA33C8">
      <w:pPr>
        <w:pStyle w:val="aff7"/>
        <w:rPr>
          <w:rFonts w:ascii="Times New Roman" w:hAnsi="Times New Roman"/>
        </w:rPr>
      </w:pPr>
      <w:r>
        <w:rPr>
          <w:rFonts w:ascii="Times New Roman" w:hAnsi="Times New Roman"/>
        </w:rPr>
        <w:t xml:space="preserve">           </w:t>
      </w:r>
    </w:p>
    <w:tbl>
      <w:tblPr>
        <w:tblpPr w:leftFromText="180" w:rightFromText="180" w:horzAnchor="margin" w:tblpY="510"/>
        <w:tblW w:w="9360" w:type="dxa"/>
        <w:tblBorders>
          <w:bottom w:val="thickThinSmallGap" w:sz="24" w:space="0" w:color="auto"/>
        </w:tblBorders>
        <w:tblLook w:val="01E0" w:firstRow="1" w:lastRow="1" w:firstColumn="1" w:lastColumn="1" w:noHBand="0" w:noVBand="0"/>
      </w:tblPr>
      <w:tblGrid>
        <w:gridCol w:w="3837"/>
        <w:gridCol w:w="1563"/>
        <w:gridCol w:w="3960"/>
      </w:tblGrid>
      <w:tr w:rsidR="00DA33C8" w:rsidRPr="00405B32" w14:paraId="293963FA" w14:textId="77777777" w:rsidTr="009D4A9C">
        <w:trPr>
          <w:trHeight w:val="2202"/>
        </w:trPr>
        <w:tc>
          <w:tcPr>
            <w:tcW w:w="3837" w:type="dxa"/>
            <w:tcBorders>
              <w:top w:val="nil"/>
              <w:left w:val="nil"/>
              <w:bottom w:val="thickThinSmallGap" w:sz="24" w:space="0" w:color="auto"/>
              <w:right w:val="nil"/>
            </w:tcBorders>
          </w:tcPr>
          <w:p w14:paraId="193E4B57" w14:textId="77777777" w:rsidR="00DA33C8" w:rsidRPr="00405B32" w:rsidRDefault="00DA33C8" w:rsidP="009D4A9C">
            <w:pPr>
              <w:rPr>
                <w:b/>
                <w:sz w:val="22"/>
                <w:szCs w:val="22"/>
              </w:rPr>
            </w:pPr>
            <w:r w:rsidRPr="00405B32">
              <w:rPr>
                <w:b/>
                <w:sz w:val="22"/>
                <w:szCs w:val="22"/>
              </w:rPr>
              <w:t>Российская Федерация (Россия)</w:t>
            </w:r>
          </w:p>
          <w:p w14:paraId="05DD0992" w14:textId="77777777" w:rsidR="00DA33C8" w:rsidRPr="00405B32" w:rsidRDefault="00DA33C8" w:rsidP="009D4A9C">
            <w:pPr>
              <w:jc w:val="center"/>
              <w:rPr>
                <w:b/>
                <w:sz w:val="22"/>
                <w:szCs w:val="22"/>
              </w:rPr>
            </w:pPr>
            <w:r w:rsidRPr="00405B32">
              <w:rPr>
                <w:b/>
                <w:sz w:val="22"/>
                <w:szCs w:val="22"/>
              </w:rPr>
              <w:t>Республика Саха (Якутия)</w:t>
            </w:r>
          </w:p>
          <w:p w14:paraId="0BC4EC07" w14:textId="77777777" w:rsidR="00DA33C8" w:rsidRPr="00405B32" w:rsidRDefault="00DA33C8" w:rsidP="009D4A9C">
            <w:pPr>
              <w:jc w:val="center"/>
              <w:rPr>
                <w:b/>
                <w:sz w:val="22"/>
                <w:szCs w:val="22"/>
              </w:rPr>
            </w:pPr>
            <w:r w:rsidRPr="00405B32">
              <w:rPr>
                <w:b/>
                <w:sz w:val="22"/>
                <w:szCs w:val="22"/>
              </w:rPr>
              <w:t>АДМИНИСТРАЦИЯ</w:t>
            </w:r>
          </w:p>
          <w:p w14:paraId="1C9F6EAF" w14:textId="77777777" w:rsidR="00DA33C8" w:rsidRPr="00405B32" w:rsidRDefault="00DA33C8" w:rsidP="009D4A9C">
            <w:pPr>
              <w:jc w:val="center"/>
              <w:rPr>
                <w:b/>
                <w:sz w:val="22"/>
                <w:szCs w:val="22"/>
              </w:rPr>
            </w:pPr>
            <w:r w:rsidRPr="00405B32">
              <w:rPr>
                <w:b/>
                <w:sz w:val="22"/>
                <w:szCs w:val="22"/>
              </w:rPr>
              <w:t>муниципального образования</w:t>
            </w:r>
          </w:p>
          <w:p w14:paraId="2B65F483" w14:textId="77777777" w:rsidR="00DA33C8" w:rsidRPr="00405B32" w:rsidRDefault="00DA33C8" w:rsidP="009D4A9C">
            <w:pPr>
              <w:jc w:val="center"/>
              <w:rPr>
                <w:b/>
                <w:sz w:val="22"/>
                <w:szCs w:val="22"/>
              </w:rPr>
            </w:pPr>
            <w:r w:rsidRPr="00405B32">
              <w:rPr>
                <w:b/>
                <w:sz w:val="22"/>
                <w:szCs w:val="22"/>
              </w:rPr>
              <w:t xml:space="preserve">«Поселок </w:t>
            </w:r>
            <w:proofErr w:type="spellStart"/>
            <w:r w:rsidRPr="00405B32">
              <w:rPr>
                <w:b/>
                <w:sz w:val="22"/>
                <w:szCs w:val="22"/>
              </w:rPr>
              <w:t>Айхал</w:t>
            </w:r>
            <w:proofErr w:type="spellEnd"/>
            <w:r w:rsidRPr="00405B32">
              <w:rPr>
                <w:b/>
                <w:sz w:val="22"/>
                <w:szCs w:val="22"/>
              </w:rPr>
              <w:t>»</w:t>
            </w:r>
          </w:p>
          <w:p w14:paraId="0161FD44" w14:textId="77777777" w:rsidR="00DA33C8" w:rsidRPr="00405B32" w:rsidRDefault="00DA33C8" w:rsidP="009D4A9C">
            <w:pPr>
              <w:jc w:val="center"/>
              <w:rPr>
                <w:b/>
                <w:sz w:val="22"/>
                <w:szCs w:val="22"/>
              </w:rPr>
            </w:pPr>
            <w:proofErr w:type="spellStart"/>
            <w:r w:rsidRPr="00405B32">
              <w:rPr>
                <w:b/>
                <w:sz w:val="22"/>
                <w:szCs w:val="22"/>
              </w:rPr>
              <w:t>Мирнинского</w:t>
            </w:r>
            <w:proofErr w:type="spellEnd"/>
            <w:r w:rsidRPr="00405B32">
              <w:rPr>
                <w:b/>
                <w:sz w:val="22"/>
                <w:szCs w:val="22"/>
              </w:rPr>
              <w:t xml:space="preserve"> района</w:t>
            </w:r>
          </w:p>
          <w:p w14:paraId="273DCB9B" w14:textId="77777777" w:rsidR="00DA33C8" w:rsidRPr="00405B32" w:rsidRDefault="00DA33C8" w:rsidP="009D4A9C">
            <w:pPr>
              <w:jc w:val="center"/>
              <w:rPr>
                <w:b/>
                <w:bCs/>
                <w:kern w:val="32"/>
                <w:position w:val="6"/>
                <w:sz w:val="22"/>
                <w:szCs w:val="22"/>
              </w:rPr>
            </w:pPr>
          </w:p>
          <w:p w14:paraId="08B8D21A" w14:textId="77777777" w:rsidR="00DA33C8" w:rsidRPr="00405B32" w:rsidRDefault="00DA33C8" w:rsidP="009D4A9C">
            <w:pPr>
              <w:jc w:val="center"/>
              <w:rPr>
                <w:b/>
                <w:bCs/>
                <w:kern w:val="32"/>
                <w:position w:val="6"/>
                <w:sz w:val="22"/>
                <w:szCs w:val="22"/>
              </w:rPr>
            </w:pPr>
            <w:r w:rsidRPr="00405B32">
              <w:rPr>
                <w:b/>
                <w:bCs/>
                <w:kern w:val="32"/>
                <w:position w:val="6"/>
                <w:sz w:val="22"/>
                <w:szCs w:val="22"/>
              </w:rPr>
              <w:t>ПОСТАНОВЛЕНИЕ</w:t>
            </w:r>
          </w:p>
        </w:tc>
        <w:tc>
          <w:tcPr>
            <w:tcW w:w="1563" w:type="dxa"/>
            <w:tcBorders>
              <w:top w:val="nil"/>
              <w:left w:val="nil"/>
              <w:bottom w:val="thickThinSmallGap" w:sz="24" w:space="0" w:color="auto"/>
              <w:right w:val="nil"/>
            </w:tcBorders>
          </w:tcPr>
          <w:p w14:paraId="3560F7CA" w14:textId="4C938B13" w:rsidR="00DA33C8" w:rsidRPr="00405B32" w:rsidRDefault="00DA33C8" w:rsidP="009D4A9C">
            <w:pPr>
              <w:jc w:val="center"/>
              <w:rPr>
                <w:noProof/>
                <w:sz w:val="22"/>
                <w:szCs w:val="22"/>
              </w:rPr>
            </w:pPr>
            <w:r w:rsidRPr="00405B32">
              <w:rPr>
                <w:noProof/>
                <w:sz w:val="22"/>
                <w:szCs w:val="22"/>
              </w:rPr>
              <w:drawing>
                <wp:anchor distT="0" distB="0" distL="114300" distR="114300" simplePos="0" relativeHeight="251659264" behindDoc="0" locked="0" layoutInCell="1" allowOverlap="1" wp14:anchorId="6E541737" wp14:editId="18E60D29">
                  <wp:simplePos x="0" y="0"/>
                  <wp:positionH relativeFrom="column">
                    <wp:posOffset>12065</wp:posOffset>
                  </wp:positionH>
                  <wp:positionV relativeFrom="paragraph">
                    <wp:posOffset>-25400</wp:posOffset>
                  </wp:positionV>
                  <wp:extent cx="838835"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640ED563" w14:textId="77777777" w:rsidR="00DA33C8" w:rsidRPr="00405B32" w:rsidRDefault="00DA33C8" w:rsidP="009D4A9C">
            <w:pPr>
              <w:jc w:val="center"/>
              <w:rPr>
                <w:sz w:val="22"/>
                <w:szCs w:val="22"/>
              </w:rPr>
            </w:pPr>
          </w:p>
        </w:tc>
        <w:tc>
          <w:tcPr>
            <w:tcW w:w="3960" w:type="dxa"/>
            <w:tcBorders>
              <w:top w:val="nil"/>
              <w:left w:val="nil"/>
              <w:bottom w:val="thickThinSmallGap" w:sz="24" w:space="0" w:color="auto"/>
              <w:right w:val="nil"/>
            </w:tcBorders>
          </w:tcPr>
          <w:p w14:paraId="281D26B9" w14:textId="77777777" w:rsidR="00DA33C8" w:rsidRPr="00405B32" w:rsidRDefault="00DA33C8" w:rsidP="009D4A9C">
            <w:pPr>
              <w:jc w:val="center"/>
              <w:rPr>
                <w:b/>
                <w:sz w:val="22"/>
                <w:szCs w:val="22"/>
              </w:rPr>
            </w:pPr>
            <w:r w:rsidRPr="00405B32">
              <w:rPr>
                <w:b/>
                <w:sz w:val="22"/>
                <w:szCs w:val="22"/>
              </w:rPr>
              <w:t xml:space="preserve">Россия </w:t>
            </w:r>
            <w:proofErr w:type="spellStart"/>
            <w:r w:rsidRPr="00405B32">
              <w:rPr>
                <w:b/>
                <w:sz w:val="22"/>
                <w:szCs w:val="22"/>
              </w:rPr>
              <w:t>Федерацията</w:t>
            </w:r>
            <w:proofErr w:type="spellEnd"/>
            <w:r w:rsidRPr="00405B32">
              <w:rPr>
                <w:b/>
                <w:sz w:val="22"/>
                <w:szCs w:val="22"/>
              </w:rPr>
              <w:t xml:space="preserve"> (Россия)</w:t>
            </w:r>
          </w:p>
          <w:p w14:paraId="01634AA6" w14:textId="77777777" w:rsidR="00DA33C8" w:rsidRPr="00405B32" w:rsidRDefault="00DA33C8" w:rsidP="009D4A9C">
            <w:pPr>
              <w:jc w:val="center"/>
              <w:rPr>
                <w:b/>
                <w:sz w:val="22"/>
                <w:szCs w:val="22"/>
              </w:rPr>
            </w:pPr>
            <w:r w:rsidRPr="00405B32">
              <w:rPr>
                <w:b/>
                <w:sz w:val="22"/>
                <w:szCs w:val="22"/>
                <w:shd w:val="clear" w:color="auto" w:fill="FFFFFF"/>
              </w:rPr>
              <w:t xml:space="preserve">Саха </w:t>
            </w:r>
            <w:proofErr w:type="spellStart"/>
            <w:r w:rsidRPr="00405B32">
              <w:rPr>
                <w:b/>
                <w:sz w:val="22"/>
                <w:szCs w:val="22"/>
                <w:shd w:val="clear" w:color="auto" w:fill="FFFFFF"/>
              </w:rPr>
              <w:t>Өрөспүүбүлүкэтэ</w:t>
            </w:r>
            <w:proofErr w:type="spellEnd"/>
          </w:p>
          <w:p w14:paraId="593361B3" w14:textId="77777777" w:rsidR="00DA33C8" w:rsidRPr="00405B32" w:rsidRDefault="00DA33C8" w:rsidP="009D4A9C">
            <w:pPr>
              <w:jc w:val="center"/>
              <w:rPr>
                <w:b/>
                <w:sz w:val="22"/>
                <w:szCs w:val="22"/>
              </w:rPr>
            </w:pPr>
            <w:proofErr w:type="spellStart"/>
            <w:r w:rsidRPr="00405B32">
              <w:rPr>
                <w:b/>
                <w:sz w:val="22"/>
                <w:szCs w:val="22"/>
              </w:rPr>
              <w:t>Мииринэй</w:t>
            </w:r>
            <w:proofErr w:type="spellEnd"/>
            <w:r w:rsidRPr="00405B32">
              <w:rPr>
                <w:b/>
                <w:sz w:val="22"/>
                <w:szCs w:val="22"/>
              </w:rPr>
              <w:t xml:space="preserve"> </w:t>
            </w:r>
            <w:proofErr w:type="spellStart"/>
            <w:r w:rsidRPr="00405B32">
              <w:rPr>
                <w:b/>
                <w:sz w:val="22"/>
                <w:szCs w:val="22"/>
              </w:rPr>
              <w:t>улуу</w:t>
            </w:r>
            <w:proofErr w:type="spellEnd"/>
            <w:r w:rsidRPr="00405B32">
              <w:rPr>
                <w:b/>
                <w:sz w:val="22"/>
                <w:szCs w:val="22"/>
                <w:lang w:val="en-US"/>
              </w:rPr>
              <w:t>h</w:t>
            </w:r>
            <w:proofErr w:type="spellStart"/>
            <w:r w:rsidRPr="00405B32">
              <w:rPr>
                <w:b/>
                <w:sz w:val="22"/>
                <w:szCs w:val="22"/>
              </w:rPr>
              <w:t>ун</w:t>
            </w:r>
            <w:proofErr w:type="spellEnd"/>
          </w:p>
          <w:p w14:paraId="2337EDFE" w14:textId="77777777" w:rsidR="00DA33C8" w:rsidRPr="00405B32" w:rsidRDefault="00DA33C8" w:rsidP="009D4A9C">
            <w:pPr>
              <w:jc w:val="center"/>
              <w:rPr>
                <w:b/>
                <w:sz w:val="22"/>
                <w:szCs w:val="22"/>
              </w:rPr>
            </w:pPr>
            <w:proofErr w:type="spellStart"/>
            <w:r w:rsidRPr="00405B32">
              <w:rPr>
                <w:b/>
                <w:sz w:val="22"/>
                <w:szCs w:val="22"/>
              </w:rPr>
              <w:t>Айхал</w:t>
            </w:r>
            <w:proofErr w:type="spellEnd"/>
            <w:r w:rsidRPr="00405B32">
              <w:rPr>
                <w:b/>
                <w:sz w:val="22"/>
                <w:szCs w:val="22"/>
              </w:rPr>
              <w:t xml:space="preserve"> </w:t>
            </w:r>
            <w:proofErr w:type="spellStart"/>
            <w:r w:rsidRPr="00405B32">
              <w:rPr>
                <w:b/>
                <w:sz w:val="22"/>
                <w:szCs w:val="22"/>
              </w:rPr>
              <w:t>бө</w:t>
            </w:r>
            <w:proofErr w:type="spellEnd"/>
            <w:r w:rsidRPr="00405B32">
              <w:rPr>
                <w:b/>
                <w:sz w:val="22"/>
                <w:szCs w:val="22"/>
                <w:lang w:val="en-US"/>
              </w:rPr>
              <w:t>h</w:t>
            </w:r>
            <w:proofErr w:type="spellStart"/>
            <w:r w:rsidRPr="00405B32">
              <w:rPr>
                <w:b/>
                <w:sz w:val="22"/>
                <w:szCs w:val="22"/>
              </w:rPr>
              <w:t>үөлэгин</w:t>
            </w:r>
            <w:proofErr w:type="spellEnd"/>
          </w:p>
          <w:p w14:paraId="33B1DFAC" w14:textId="77777777" w:rsidR="00DA33C8" w:rsidRPr="00405B32" w:rsidRDefault="00DA33C8" w:rsidP="009D4A9C">
            <w:pPr>
              <w:jc w:val="center"/>
              <w:rPr>
                <w:b/>
                <w:sz w:val="22"/>
                <w:szCs w:val="22"/>
              </w:rPr>
            </w:pPr>
            <w:proofErr w:type="spellStart"/>
            <w:r w:rsidRPr="00405B32">
              <w:rPr>
                <w:b/>
                <w:sz w:val="22"/>
                <w:szCs w:val="22"/>
              </w:rPr>
              <w:t>Муниципальнай</w:t>
            </w:r>
            <w:proofErr w:type="spellEnd"/>
            <w:r w:rsidRPr="00405B32">
              <w:rPr>
                <w:b/>
                <w:sz w:val="22"/>
                <w:szCs w:val="22"/>
              </w:rPr>
              <w:t xml:space="preserve"> </w:t>
            </w:r>
            <w:proofErr w:type="spellStart"/>
            <w:r w:rsidRPr="00405B32">
              <w:rPr>
                <w:b/>
                <w:sz w:val="22"/>
                <w:szCs w:val="22"/>
              </w:rPr>
              <w:t>тэриллиитин</w:t>
            </w:r>
            <w:proofErr w:type="spellEnd"/>
          </w:p>
          <w:p w14:paraId="49DE9E61" w14:textId="77777777" w:rsidR="00DA33C8" w:rsidRPr="00405B32" w:rsidRDefault="00DA33C8" w:rsidP="009D4A9C">
            <w:pPr>
              <w:jc w:val="center"/>
              <w:rPr>
                <w:b/>
                <w:position w:val="6"/>
                <w:sz w:val="22"/>
                <w:szCs w:val="22"/>
              </w:rPr>
            </w:pPr>
            <w:r w:rsidRPr="00405B32">
              <w:rPr>
                <w:b/>
                <w:sz w:val="22"/>
                <w:szCs w:val="22"/>
              </w:rPr>
              <w:t>ДЬА</w:t>
            </w:r>
            <w:r w:rsidRPr="00405B32">
              <w:rPr>
                <w:b/>
                <w:sz w:val="22"/>
                <w:szCs w:val="22"/>
                <w:lang w:val="en-US"/>
              </w:rPr>
              <w:t>h</w:t>
            </w:r>
            <w:r w:rsidRPr="00405B32">
              <w:rPr>
                <w:b/>
                <w:sz w:val="22"/>
                <w:szCs w:val="22"/>
              </w:rPr>
              <w:t>АЛТАТА</w:t>
            </w:r>
          </w:p>
          <w:p w14:paraId="7C6EC15B" w14:textId="77777777" w:rsidR="00DA33C8" w:rsidRPr="00405B32" w:rsidRDefault="00DA33C8" w:rsidP="009D4A9C">
            <w:pPr>
              <w:jc w:val="center"/>
              <w:rPr>
                <w:b/>
                <w:position w:val="6"/>
                <w:sz w:val="22"/>
                <w:szCs w:val="22"/>
              </w:rPr>
            </w:pPr>
          </w:p>
          <w:p w14:paraId="3FFCC342" w14:textId="77777777" w:rsidR="00DA33C8" w:rsidRPr="00405B32" w:rsidRDefault="00DA33C8" w:rsidP="009D4A9C">
            <w:pPr>
              <w:jc w:val="center"/>
              <w:rPr>
                <w:b/>
                <w:sz w:val="22"/>
                <w:szCs w:val="22"/>
              </w:rPr>
            </w:pPr>
            <w:r w:rsidRPr="00405B32">
              <w:rPr>
                <w:b/>
                <w:position w:val="6"/>
                <w:sz w:val="22"/>
                <w:szCs w:val="22"/>
              </w:rPr>
              <w:t>УУРААХ</w:t>
            </w:r>
          </w:p>
          <w:p w14:paraId="5EDB96E9" w14:textId="77777777" w:rsidR="00DA33C8" w:rsidRPr="00405B32" w:rsidRDefault="00DA33C8" w:rsidP="009D4A9C">
            <w:pPr>
              <w:jc w:val="center"/>
              <w:rPr>
                <w:b/>
                <w:bCs/>
                <w:kern w:val="32"/>
                <w:position w:val="6"/>
                <w:sz w:val="22"/>
                <w:szCs w:val="22"/>
              </w:rPr>
            </w:pPr>
          </w:p>
        </w:tc>
      </w:tr>
    </w:tbl>
    <w:p w14:paraId="19BD46EA" w14:textId="77777777" w:rsidR="00DA33C8" w:rsidRPr="00F06A48" w:rsidRDefault="00DA33C8" w:rsidP="00DA33C8">
      <w:pPr>
        <w:jc w:val="both"/>
        <w:rPr>
          <w:b/>
        </w:rPr>
      </w:pPr>
      <w:r w:rsidRPr="00F06A48">
        <w:rPr>
          <w:b/>
        </w:rPr>
        <w:t>О внесении изменений</w:t>
      </w:r>
      <w:r>
        <w:rPr>
          <w:b/>
        </w:rPr>
        <w:t xml:space="preserve"> и дополнений</w:t>
      </w:r>
      <w:r w:rsidRPr="00F06A48">
        <w:rPr>
          <w:b/>
        </w:rPr>
        <w:t xml:space="preserve"> в постановление Администрации муниципального образования «Поселок </w:t>
      </w:r>
      <w:proofErr w:type="spellStart"/>
      <w:r w:rsidRPr="00F06A48">
        <w:rPr>
          <w:b/>
        </w:rPr>
        <w:t>Айхал</w:t>
      </w:r>
      <w:proofErr w:type="spellEnd"/>
      <w:r w:rsidRPr="00F06A48">
        <w:rPr>
          <w:b/>
        </w:rPr>
        <w:t xml:space="preserve">» </w:t>
      </w:r>
      <w:proofErr w:type="spellStart"/>
      <w:r w:rsidRPr="00F06A48">
        <w:rPr>
          <w:b/>
        </w:rPr>
        <w:t>Мирнинского</w:t>
      </w:r>
      <w:proofErr w:type="spellEnd"/>
      <w:r w:rsidRPr="00F06A48">
        <w:rPr>
          <w:b/>
        </w:rPr>
        <w:t xml:space="preserve"> района Республики Саха (Якутия) от 10.12.2021 № 535</w:t>
      </w:r>
      <w:r>
        <w:rPr>
          <w:b/>
        </w:rPr>
        <w:t xml:space="preserve"> </w:t>
      </w:r>
      <w:r w:rsidRPr="00F06A48">
        <w:rPr>
          <w:b/>
        </w:rPr>
        <w:t xml:space="preserve">«Об утверждении муниципальной программы муниципального образования «Поселок </w:t>
      </w:r>
      <w:proofErr w:type="spellStart"/>
      <w:proofErr w:type="gramStart"/>
      <w:r w:rsidRPr="00F06A48">
        <w:rPr>
          <w:b/>
        </w:rPr>
        <w:t>Айхал</w:t>
      </w:r>
      <w:proofErr w:type="spellEnd"/>
      <w:r w:rsidRPr="00F06A48">
        <w:rPr>
          <w:b/>
        </w:rPr>
        <w:t xml:space="preserve">»  </w:t>
      </w:r>
      <w:proofErr w:type="spellStart"/>
      <w:r w:rsidRPr="00F06A48">
        <w:rPr>
          <w:b/>
        </w:rPr>
        <w:t>Мирнинского</w:t>
      </w:r>
      <w:proofErr w:type="spellEnd"/>
      <w:proofErr w:type="gramEnd"/>
      <w:r w:rsidRPr="00F06A48">
        <w:rPr>
          <w:b/>
        </w:rPr>
        <w:t xml:space="preserve"> района Республики Саха (Якутия)</w:t>
      </w:r>
      <w:r>
        <w:rPr>
          <w:b/>
        </w:rPr>
        <w:t xml:space="preserve"> «</w:t>
      </w:r>
      <w:r w:rsidRPr="00F06A48">
        <w:rPr>
          <w:b/>
        </w:rPr>
        <w:t xml:space="preserve">Обеспечение общественного порядка и профилактики правонарушений на территории муниципального образования «Поселок </w:t>
      </w:r>
      <w:proofErr w:type="spellStart"/>
      <w:r w:rsidRPr="00F06A48">
        <w:rPr>
          <w:b/>
        </w:rPr>
        <w:t>Айхал</w:t>
      </w:r>
      <w:proofErr w:type="spellEnd"/>
      <w:r w:rsidRPr="00F06A48">
        <w:rPr>
          <w:b/>
        </w:rPr>
        <w:t xml:space="preserve">» </w:t>
      </w:r>
      <w:proofErr w:type="spellStart"/>
      <w:r w:rsidRPr="00F06A48">
        <w:rPr>
          <w:b/>
        </w:rPr>
        <w:t>Мирнинского</w:t>
      </w:r>
      <w:proofErr w:type="spellEnd"/>
      <w:r w:rsidRPr="00F06A48">
        <w:rPr>
          <w:b/>
        </w:rPr>
        <w:t xml:space="preserve"> района Респу</w:t>
      </w:r>
      <w:r>
        <w:rPr>
          <w:b/>
        </w:rPr>
        <w:t>блики Саха (Якутия) на 2022-2026</w:t>
      </w:r>
      <w:r w:rsidRPr="00F06A48">
        <w:rPr>
          <w:b/>
        </w:rPr>
        <w:t xml:space="preserve"> годы»</w:t>
      </w:r>
      <w:r>
        <w:rPr>
          <w:b/>
        </w:rPr>
        <w:t>.</w:t>
      </w:r>
    </w:p>
    <w:p w14:paraId="0D56315D" w14:textId="77777777" w:rsidR="00DA33C8" w:rsidRDefault="00DA33C8" w:rsidP="00DA33C8">
      <w:pPr>
        <w:ind w:firstLine="426"/>
        <w:jc w:val="both"/>
        <w:rPr>
          <w:iCs/>
        </w:rPr>
      </w:pPr>
    </w:p>
    <w:p w14:paraId="3EB072A9" w14:textId="77777777" w:rsidR="00DA33C8" w:rsidRPr="00441F3B" w:rsidRDefault="00DA33C8" w:rsidP="00DA33C8">
      <w:pPr>
        <w:ind w:firstLine="426"/>
        <w:jc w:val="both"/>
        <w:rPr>
          <w:rFonts w:eastAsia="Calibri"/>
          <w:lang w:eastAsia="en-US"/>
        </w:rPr>
      </w:pPr>
      <w:r>
        <w:rPr>
          <w:iCs/>
        </w:rPr>
        <w:t>На основании служебной записки б/</w:t>
      </w:r>
      <w:proofErr w:type="gramStart"/>
      <w:r>
        <w:rPr>
          <w:iCs/>
        </w:rPr>
        <w:t xml:space="preserve">н </w:t>
      </w:r>
      <w:r>
        <w:rPr>
          <w:rFonts w:eastAsia="Calibri"/>
          <w:lang w:eastAsia="en-US"/>
        </w:rPr>
        <w:t xml:space="preserve"> от</w:t>
      </w:r>
      <w:proofErr w:type="gramEnd"/>
      <w:r>
        <w:rPr>
          <w:rFonts w:eastAsia="Calibri"/>
          <w:lang w:eastAsia="en-US"/>
        </w:rPr>
        <w:t xml:space="preserve"> 15.05.2024</w:t>
      </w:r>
      <w:r w:rsidRPr="00290147">
        <w:rPr>
          <w:rFonts w:eastAsia="Calibri"/>
          <w:lang w:eastAsia="en-US"/>
        </w:rPr>
        <w:t xml:space="preserve"> г., </w:t>
      </w:r>
      <w:r w:rsidRPr="00290147">
        <w:rPr>
          <w:iCs/>
        </w:rPr>
        <w:t xml:space="preserve">в соответствии с  Положением </w:t>
      </w:r>
      <w:r w:rsidRPr="00290147">
        <w:t xml:space="preserve">о разработке, реализации и оценке эффективности муниципальных программ МО «Поселок </w:t>
      </w:r>
      <w:proofErr w:type="spellStart"/>
      <w:r w:rsidRPr="00290147">
        <w:t>Айхал</w:t>
      </w:r>
      <w:proofErr w:type="spellEnd"/>
      <w:r w:rsidRPr="00290147">
        <w:t xml:space="preserve">» </w:t>
      </w:r>
      <w:proofErr w:type="spellStart"/>
      <w:r w:rsidRPr="00290147">
        <w:t>Мирнинского</w:t>
      </w:r>
      <w:proofErr w:type="spellEnd"/>
      <w:r w:rsidRPr="00290147">
        <w:t xml:space="preserve"> района Республики Саха (Якутия), утвержден</w:t>
      </w:r>
      <w:r>
        <w:t xml:space="preserve">ным постановлением Администрации муниципального образования «Поселок </w:t>
      </w:r>
      <w:proofErr w:type="spellStart"/>
      <w:r>
        <w:t>Айхал</w:t>
      </w:r>
      <w:proofErr w:type="spellEnd"/>
      <w:r>
        <w:t>»</w:t>
      </w:r>
      <w:r w:rsidRPr="00290147">
        <w:t xml:space="preserve"> от 18.10.2021 г. № 414:</w:t>
      </w:r>
    </w:p>
    <w:p w14:paraId="122B87E0" w14:textId="77777777" w:rsidR="00DA33C8" w:rsidRDefault="00DA33C8" w:rsidP="00DA33C8">
      <w:pPr>
        <w:ind w:firstLine="567"/>
        <w:jc w:val="both"/>
        <w:rPr>
          <w:sz w:val="22"/>
          <w:szCs w:val="22"/>
        </w:rPr>
      </w:pPr>
      <w:r>
        <w:rPr>
          <w:sz w:val="22"/>
          <w:szCs w:val="22"/>
        </w:rPr>
        <w:t xml:space="preserve">1.  Внести изменения в </w:t>
      </w:r>
      <w:r w:rsidRPr="00405B32">
        <w:rPr>
          <w:sz w:val="22"/>
          <w:szCs w:val="22"/>
        </w:rPr>
        <w:t xml:space="preserve">муниципальную программу муниципального образования «Поселок </w:t>
      </w:r>
      <w:proofErr w:type="spellStart"/>
      <w:r w:rsidRPr="00405B32">
        <w:rPr>
          <w:sz w:val="22"/>
          <w:szCs w:val="22"/>
        </w:rPr>
        <w:t>Айхал</w:t>
      </w:r>
      <w:proofErr w:type="spellEnd"/>
      <w:r w:rsidRPr="00405B32">
        <w:rPr>
          <w:sz w:val="22"/>
          <w:szCs w:val="22"/>
        </w:rPr>
        <w:t xml:space="preserve">» </w:t>
      </w:r>
      <w:proofErr w:type="spellStart"/>
      <w:r w:rsidRPr="00405B32">
        <w:rPr>
          <w:sz w:val="22"/>
          <w:szCs w:val="22"/>
        </w:rPr>
        <w:t>Мирнинского</w:t>
      </w:r>
      <w:proofErr w:type="spellEnd"/>
      <w:r w:rsidRPr="00405B32">
        <w:rPr>
          <w:sz w:val="22"/>
          <w:szCs w:val="22"/>
        </w:rPr>
        <w:t xml:space="preserve"> района Республики Саха (Якутия</w:t>
      </w:r>
      <w:r w:rsidRPr="00F06A48">
        <w:rPr>
          <w:sz w:val="22"/>
          <w:szCs w:val="22"/>
        </w:rPr>
        <w:t>)</w:t>
      </w:r>
      <w:r w:rsidRPr="00F06A48">
        <w:t xml:space="preserve"> «Обеспечение общественного порядка и профилактики правонарушений на территории муниципального образования «Поселок </w:t>
      </w:r>
      <w:proofErr w:type="spellStart"/>
      <w:r w:rsidRPr="00F06A48">
        <w:t>Айхал</w:t>
      </w:r>
      <w:proofErr w:type="spellEnd"/>
      <w:r w:rsidRPr="00F06A48">
        <w:t xml:space="preserve">» </w:t>
      </w:r>
      <w:proofErr w:type="spellStart"/>
      <w:r w:rsidRPr="00F06A48">
        <w:t>Мирнинского</w:t>
      </w:r>
      <w:proofErr w:type="spellEnd"/>
      <w:r w:rsidRPr="00F06A48">
        <w:t xml:space="preserve"> района Респу</w:t>
      </w:r>
      <w:r>
        <w:t>блики Саха (Якутия) на 2022-2026</w:t>
      </w:r>
      <w:r w:rsidRPr="00F06A48">
        <w:t xml:space="preserve"> годы</w:t>
      </w:r>
      <w:r>
        <w:rPr>
          <w:sz w:val="22"/>
          <w:szCs w:val="22"/>
        </w:rPr>
        <w:t>», утвержденную постановлением Главы поселка от 10.12.2021 № 535, следующие изменения:</w:t>
      </w:r>
    </w:p>
    <w:p w14:paraId="2B0864FB" w14:textId="77777777" w:rsidR="00DA33C8" w:rsidRDefault="00DA33C8" w:rsidP="00DA33C8">
      <w:pPr>
        <w:ind w:firstLine="567"/>
        <w:jc w:val="both"/>
        <w:rPr>
          <w:sz w:val="22"/>
          <w:szCs w:val="22"/>
        </w:rPr>
      </w:pPr>
      <w:r>
        <w:rPr>
          <w:sz w:val="22"/>
          <w:szCs w:val="22"/>
        </w:rPr>
        <w:t>1.1.  Строку 7 «Финансовое обеспечение» паспорта муниципальной программы изложить в новой редакции:</w:t>
      </w:r>
    </w:p>
    <w:tbl>
      <w:tblPr>
        <w:tblW w:w="9280" w:type="dxa"/>
        <w:tblInd w:w="93" w:type="dxa"/>
        <w:tblLook w:val="04A0" w:firstRow="1" w:lastRow="0" w:firstColumn="1" w:lastColumn="0" w:noHBand="0" w:noVBand="1"/>
      </w:tblPr>
      <w:tblGrid>
        <w:gridCol w:w="380"/>
        <w:gridCol w:w="2102"/>
        <w:gridCol w:w="1359"/>
        <w:gridCol w:w="1359"/>
        <w:gridCol w:w="1360"/>
        <w:gridCol w:w="1360"/>
        <w:gridCol w:w="1360"/>
      </w:tblGrid>
      <w:tr w:rsidR="00DA33C8" w:rsidRPr="008C49CB" w14:paraId="3FAE539A" w14:textId="77777777" w:rsidTr="009D4A9C">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C16CB65" w14:textId="77777777" w:rsidR="00DA33C8" w:rsidRPr="008C49CB" w:rsidRDefault="00DA33C8" w:rsidP="009D4A9C">
            <w:pPr>
              <w:jc w:val="center"/>
              <w:rPr>
                <w:color w:val="000000"/>
                <w:sz w:val="22"/>
                <w:szCs w:val="22"/>
              </w:rPr>
            </w:pPr>
            <w:r w:rsidRPr="008C49CB">
              <w:rPr>
                <w:color w:val="000000"/>
                <w:sz w:val="22"/>
                <w:szCs w:val="22"/>
              </w:rPr>
              <w:t>7</w:t>
            </w:r>
          </w:p>
        </w:tc>
        <w:tc>
          <w:tcPr>
            <w:tcW w:w="21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185D635" w14:textId="77777777" w:rsidR="00DA33C8" w:rsidRPr="008C49CB" w:rsidRDefault="00DA33C8" w:rsidP="009D4A9C">
            <w:pPr>
              <w:jc w:val="center"/>
              <w:rPr>
                <w:b/>
                <w:bCs/>
                <w:color w:val="000000"/>
                <w:sz w:val="22"/>
                <w:szCs w:val="22"/>
              </w:rPr>
            </w:pPr>
            <w:r w:rsidRPr="008C49CB">
              <w:rPr>
                <w:b/>
                <w:bCs/>
                <w:color w:val="000000"/>
                <w:sz w:val="22"/>
                <w:szCs w:val="22"/>
              </w:rPr>
              <w:t>Финансовое обеспечение программы (руб.)</w:t>
            </w:r>
          </w:p>
        </w:tc>
        <w:tc>
          <w:tcPr>
            <w:tcW w:w="6798" w:type="dxa"/>
            <w:gridSpan w:val="5"/>
            <w:tcBorders>
              <w:top w:val="single" w:sz="8" w:space="0" w:color="auto"/>
              <w:left w:val="nil"/>
              <w:bottom w:val="single" w:sz="4" w:space="0" w:color="auto"/>
              <w:right w:val="single" w:sz="8" w:space="0" w:color="000000"/>
            </w:tcBorders>
            <w:shd w:val="clear" w:color="auto" w:fill="auto"/>
            <w:vAlign w:val="center"/>
            <w:hideMark/>
          </w:tcPr>
          <w:p w14:paraId="5677741D" w14:textId="77777777" w:rsidR="00DA33C8" w:rsidRPr="008C49CB" w:rsidRDefault="00DA33C8" w:rsidP="009D4A9C">
            <w:pPr>
              <w:jc w:val="center"/>
              <w:rPr>
                <w:b/>
                <w:bCs/>
                <w:color w:val="000000"/>
                <w:sz w:val="22"/>
                <w:szCs w:val="22"/>
              </w:rPr>
            </w:pPr>
            <w:r w:rsidRPr="008C49CB">
              <w:rPr>
                <w:b/>
                <w:bCs/>
                <w:color w:val="000000"/>
                <w:sz w:val="22"/>
                <w:szCs w:val="22"/>
              </w:rPr>
              <w:t>Плановый период</w:t>
            </w:r>
          </w:p>
        </w:tc>
      </w:tr>
      <w:tr w:rsidR="00DA33C8" w:rsidRPr="008C49CB" w14:paraId="3F75C798" w14:textId="77777777" w:rsidTr="009D4A9C">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1DCA1756" w14:textId="77777777" w:rsidR="00DA33C8" w:rsidRPr="008C49CB" w:rsidRDefault="00DA33C8" w:rsidP="009D4A9C">
            <w:pPr>
              <w:rPr>
                <w:color w:val="000000"/>
                <w:sz w:val="22"/>
                <w:szCs w:val="22"/>
              </w:rPr>
            </w:pPr>
          </w:p>
        </w:tc>
        <w:tc>
          <w:tcPr>
            <w:tcW w:w="2102" w:type="dxa"/>
            <w:vMerge/>
            <w:tcBorders>
              <w:top w:val="single" w:sz="8" w:space="0" w:color="auto"/>
              <w:left w:val="single" w:sz="4" w:space="0" w:color="auto"/>
              <w:bottom w:val="single" w:sz="4" w:space="0" w:color="auto"/>
              <w:right w:val="single" w:sz="4" w:space="0" w:color="auto"/>
            </w:tcBorders>
            <w:vAlign w:val="center"/>
            <w:hideMark/>
          </w:tcPr>
          <w:p w14:paraId="6CEDF04B" w14:textId="77777777" w:rsidR="00DA33C8" w:rsidRPr="008C49CB" w:rsidRDefault="00DA33C8" w:rsidP="009D4A9C">
            <w:pPr>
              <w:rPr>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7F2853F8" w14:textId="77777777" w:rsidR="00DA33C8" w:rsidRPr="008C49CB" w:rsidRDefault="00DA33C8" w:rsidP="009D4A9C">
            <w:pPr>
              <w:jc w:val="center"/>
              <w:rPr>
                <w:b/>
                <w:bCs/>
                <w:color w:val="000000"/>
                <w:sz w:val="22"/>
                <w:szCs w:val="22"/>
              </w:rPr>
            </w:pPr>
            <w:r w:rsidRPr="008C49CB">
              <w:rPr>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492A527F" w14:textId="77777777" w:rsidR="00DA33C8" w:rsidRPr="008C49CB" w:rsidRDefault="00DA33C8" w:rsidP="009D4A9C">
            <w:pPr>
              <w:jc w:val="center"/>
              <w:rPr>
                <w:b/>
                <w:bCs/>
                <w:color w:val="000000"/>
                <w:sz w:val="22"/>
                <w:szCs w:val="22"/>
              </w:rPr>
            </w:pPr>
            <w:r w:rsidRPr="008C49CB">
              <w:rPr>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77ABA049" w14:textId="77777777" w:rsidR="00DA33C8" w:rsidRPr="008C49CB" w:rsidRDefault="00DA33C8" w:rsidP="009D4A9C">
            <w:pPr>
              <w:jc w:val="center"/>
              <w:rPr>
                <w:b/>
                <w:bCs/>
                <w:color w:val="000000"/>
                <w:sz w:val="22"/>
                <w:szCs w:val="22"/>
              </w:rPr>
            </w:pPr>
            <w:r w:rsidRPr="008C49CB">
              <w:rPr>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0E30FBAC" w14:textId="77777777" w:rsidR="00DA33C8" w:rsidRPr="008C49CB" w:rsidRDefault="00DA33C8" w:rsidP="009D4A9C">
            <w:pPr>
              <w:jc w:val="center"/>
              <w:rPr>
                <w:b/>
                <w:bCs/>
                <w:color w:val="000000"/>
                <w:sz w:val="22"/>
                <w:szCs w:val="22"/>
              </w:rPr>
            </w:pPr>
            <w:r w:rsidRPr="008C49CB">
              <w:rPr>
                <w:b/>
                <w:bCs/>
                <w:color w:val="000000"/>
                <w:sz w:val="22"/>
                <w:szCs w:val="22"/>
              </w:rPr>
              <w:t>2025</w:t>
            </w:r>
          </w:p>
        </w:tc>
        <w:tc>
          <w:tcPr>
            <w:tcW w:w="1360" w:type="dxa"/>
            <w:tcBorders>
              <w:top w:val="nil"/>
              <w:left w:val="nil"/>
              <w:bottom w:val="single" w:sz="4" w:space="0" w:color="auto"/>
              <w:right w:val="single" w:sz="8" w:space="0" w:color="auto"/>
            </w:tcBorders>
            <w:shd w:val="clear" w:color="auto" w:fill="auto"/>
            <w:noWrap/>
            <w:vAlign w:val="bottom"/>
            <w:hideMark/>
          </w:tcPr>
          <w:p w14:paraId="08339F5F" w14:textId="77777777" w:rsidR="00DA33C8" w:rsidRPr="008C49CB" w:rsidRDefault="00DA33C8" w:rsidP="009D4A9C">
            <w:pPr>
              <w:jc w:val="center"/>
              <w:rPr>
                <w:b/>
                <w:bCs/>
                <w:color w:val="000000"/>
                <w:sz w:val="22"/>
                <w:szCs w:val="22"/>
              </w:rPr>
            </w:pPr>
            <w:r w:rsidRPr="008C49CB">
              <w:rPr>
                <w:b/>
                <w:bCs/>
                <w:color w:val="000000"/>
                <w:sz w:val="22"/>
                <w:szCs w:val="22"/>
              </w:rPr>
              <w:t>2026</w:t>
            </w:r>
          </w:p>
        </w:tc>
      </w:tr>
      <w:tr w:rsidR="00DA33C8" w:rsidRPr="008C49CB" w14:paraId="27093968" w14:textId="77777777" w:rsidTr="009D4A9C">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2476E205" w14:textId="77777777" w:rsidR="00DA33C8" w:rsidRPr="008C49CB" w:rsidRDefault="00DA33C8" w:rsidP="009D4A9C">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hideMark/>
          </w:tcPr>
          <w:p w14:paraId="7FC99E72" w14:textId="77777777" w:rsidR="00DA33C8" w:rsidRPr="008C49CB" w:rsidRDefault="00DA33C8" w:rsidP="009D4A9C">
            <w:pPr>
              <w:rPr>
                <w:color w:val="000000"/>
                <w:sz w:val="22"/>
                <w:szCs w:val="22"/>
              </w:rPr>
            </w:pPr>
            <w:r w:rsidRPr="008C49CB">
              <w:rPr>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74D08A4D" w14:textId="77777777" w:rsidR="00DA33C8" w:rsidRPr="008C49CB" w:rsidRDefault="00DA33C8" w:rsidP="009D4A9C">
            <w:pPr>
              <w:jc w:val="center"/>
              <w:rPr>
                <w:color w:val="000000"/>
                <w:sz w:val="22"/>
                <w:szCs w:val="22"/>
              </w:rPr>
            </w:pPr>
            <w:r w:rsidRPr="008C49CB">
              <w:rPr>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7F5694CB"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37973472"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3EC3C744"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77C04AF9" w14:textId="77777777" w:rsidR="00DA33C8" w:rsidRPr="008C49CB" w:rsidRDefault="00DA33C8" w:rsidP="009D4A9C">
            <w:pPr>
              <w:jc w:val="center"/>
              <w:rPr>
                <w:color w:val="000000"/>
                <w:sz w:val="22"/>
                <w:szCs w:val="22"/>
              </w:rPr>
            </w:pPr>
            <w:r w:rsidRPr="008C49CB">
              <w:rPr>
                <w:color w:val="000000"/>
                <w:sz w:val="22"/>
                <w:szCs w:val="22"/>
              </w:rPr>
              <w:t>0</w:t>
            </w:r>
          </w:p>
        </w:tc>
      </w:tr>
      <w:tr w:rsidR="00DA33C8" w:rsidRPr="008C49CB" w14:paraId="2D0BAF71" w14:textId="77777777" w:rsidTr="009D4A9C">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27EC0381" w14:textId="77777777" w:rsidR="00DA33C8" w:rsidRPr="008C49CB" w:rsidRDefault="00DA33C8" w:rsidP="009D4A9C">
            <w:pPr>
              <w:rPr>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244F3299" w14:textId="77777777" w:rsidR="00DA33C8" w:rsidRPr="008C49CB" w:rsidRDefault="00DA33C8" w:rsidP="009D4A9C">
            <w:pPr>
              <w:rPr>
                <w:color w:val="000000"/>
                <w:sz w:val="22"/>
                <w:szCs w:val="22"/>
              </w:rPr>
            </w:pPr>
            <w:r w:rsidRPr="008C49CB">
              <w:rPr>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0D54DD0B" w14:textId="77777777" w:rsidR="00DA33C8" w:rsidRPr="008C49CB" w:rsidRDefault="00DA33C8" w:rsidP="009D4A9C">
            <w:pPr>
              <w:jc w:val="center"/>
              <w:rPr>
                <w:color w:val="000000"/>
                <w:sz w:val="22"/>
                <w:szCs w:val="22"/>
              </w:rPr>
            </w:pPr>
            <w:r>
              <w:rPr>
                <w:color w:val="000000"/>
                <w:sz w:val="22"/>
                <w:szCs w:val="22"/>
              </w:rPr>
              <w:t>169 869,81</w:t>
            </w:r>
          </w:p>
        </w:tc>
        <w:tc>
          <w:tcPr>
            <w:tcW w:w="1359" w:type="dxa"/>
            <w:tcBorders>
              <w:top w:val="nil"/>
              <w:left w:val="nil"/>
              <w:bottom w:val="single" w:sz="4" w:space="0" w:color="auto"/>
              <w:right w:val="single" w:sz="4" w:space="0" w:color="auto"/>
            </w:tcBorders>
            <w:shd w:val="clear" w:color="auto" w:fill="auto"/>
            <w:noWrap/>
            <w:vAlign w:val="center"/>
            <w:hideMark/>
          </w:tcPr>
          <w:p w14:paraId="0BB0B116" w14:textId="77777777" w:rsidR="00DA33C8" w:rsidRPr="008C49CB" w:rsidRDefault="00DA33C8" w:rsidP="009D4A9C">
            <w:pPr>
              <w:jc w:val="center"/>
              <w:rPr>
                <w:color w:val="000000"/>
                <w:sz w:val="22"/>
                <w:szCs w:val="22"/>
              </w:rPr>
            </w:pPr>
            <w:r>
              <w:rPr>
                <w:color w:val="000000"/>
                <w:sz w:val="22"/>
                <w:szCs w:val="22"/>
              </w:rPr>
              <w:t>231 640,66</w:t>
            </w:r>
          </w:p>
        </w:tc>
        <w:tc>
          <w:tcPr>
            <w:tcW w:w="1360" w:type="dxa"/>
            <w:tcBorders>
              <w:top w:val="nil"/>
              <w:left w:val="nil"/>
              <w:bottom w:val="single" w:sz="4" w:space="0" w:color="auto"/>
              <w:right w:val="single" w:sz="4" w:space="0" w:color="auto"/>
            </w:tcBorders>
            <w:shd w:val="clear" w:color="auto" w:fill="auto"/>
            <w:noWrap/>
            <w:vAlign w:val="center"/>
            <w:hideMark/>
          </w:tcPr>
          <w:p w14:paraId="1486546A"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00611B90"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286B0781" w14:textId="77777777" w:rsidR="00DA33C8" w:rsidRPr="008C49CB" w:rsidRDefault="00DA33C8" w:rsidP="009D4A9C">
            <w:pPr>
              <w:jc w:val="center"/>
              <w:rPr>
                <w:color w:val="000000"/>
                <w:sz w:val="22"/>
                <w:szCs w:val="22"/>
              </w:rPr>
            </w:pPr>
            <w:r w:rsidRPr="008C49CB">
              <w:rPr>
                <w:color w:val="000000"/>
                <w:sz w:val="22"/>
                <w:szCs w:val="22"/>
              </w:rPr>
              <w:t>0</w:t>
            </w:r>
          </w:p>
        </w:tc>
      </w:tr>
      <w:tr w:rsidR="00DA33C8" w:rsidRPr="008C49CB" w14:paraId="27E6D0B6" w14:textId="77777777" w:rsidTr="009D4A9C">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3456402B" w14:textId="77777777" w:rsidR="00DA33C8" w:rsidRPr="008C49CB" w:rsidRDefault="00DA33C8" w:rsidP="009D4A9C">
            <w:pPr>
              <w:rPr>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6BE87B59" w14:textId="77777777" w:rsidR="00DA33C8" w:rsidRPr="008C49CB" w:rsidRDefault="00DA33C8" w:rsidP="009D4A9C">
            <w:pPr>
              <w:rPr>
                <w:color w:val="000000"/>
                <w:sz w:val="22"/>
                <w:szCs w:val="22"/>
              </w:rPr>
            </w:pPr>
            <w:r w:rsidRPr="008C49CB">
              <w:rPr>
                <w:color w:val="000000"/>
                <w:sz w:val="22"/>
                <w:szCs w:val="22"/>
              </w:rPr>
              <w:t xml:space="preserve">Бюджет МО "Посёлок </w:t>
            </w:r>
            <w:proofErr w:type="spellStart"/>
            <w:r w:rsidRPr="008C49CB">
              <w:rPr>
                <w:color w:val="000000"/>
                <w:sz w:val="22"/>
                <w:szCs w:val="22"/>
              </w:rPr>
              <w:t>Айхал</w:t>
            </w:r>
            <w:proofErr w:type="spellEnd"/>
            <w:r w:rsidRPr="008C49CB">
              <w:rPr>
                <w:color w:val="000000"/>
                <w:sz w:val="22"/>
                <w:szCs w:val="22"/>
              </w:rPr>
              <w:t>»"</w:t>
            </w:r>
          </w:p>
        </w:tc>
        <w:tc>
          <w:tcPr>
            <w:tcW w:w="1359" w:type="dxa"/>
            <w:tcBorders>
              <w:top w:val="nil"/>
              <w:left w:val="nil"/>
              <w:bottom w:val="single" w:sz="4" w:space="0" w:color="auto"/>
              <w:right w:val="single" w:sz="4" w:space="0" w:color="auto"/>
            </w:tcBorders>
            <w:shd w:val="clear" w:color="auto" w:fill="auto"/>
            <w:noWrap/>
            <w:vAlign w:val="center"/>
            <w:hideMark/>
          </w:tcPr>
          <w:p w14:paraId="50D0FB58" w14:textId="77777777" w:rsidR="00DA33C8" w:rsidRPr="008C49CB" w:rsidRDefault="00DA33C8" w:rsidP="009D4A9C">
            <w:pPr>
              <w:jc w:val="center"/>
              <w:rPr>
                <w:color w:val="000000"/>
                <w:sz w:val="22"/>
                <w:szCs w:val="22"/>
              </w:rPr>
            </w:pPr>
            <w:r>
              <w:rPr>
                <w:color w:val="000000"/>
                <w:sz w:val="22"/>
                <w:szCs w:val="22"/>
              </w:rPr>
              <w:t>265 827,15</w:t>
            </w:r>
          </w:p>
        </w:tc>
        <w:tc>
          <w:tcPr>
            <w:tcW w:w="1359" w:type="dxa"/>
            <w:tcBorders>
              <w:top w:val="nil"/>
              <w:left w:val="nil"/>
              <w:bottom w:val="single" w:sz="4" w:space="0" w:color="auto"/>
              <w:right w:val="single" w:sz="4" w:space="0" w:color="auto"/>
            </w:tcBorders>
            <w:shd w:val="clear" w:color="auto" w:fill="auto"/>
            <w:noWrap/>
            <w:vAlign w:val="center"/>
            <w:hideMark/>
          </w:tcPr>
          <w:p w14:paraId="7C473C1A" w14:textId="77777777" w:rsidR="00DA33C8" w:rsidRPr="008C49CB" w:rsidRDefault="00DA33C8" w:rsidP="009D4A9C">
            <w:pPr>
              <w:jc w:val="center"/>
              <w:rPr>
                <w:color w:val="000000"/>
                <w:sz w:val="22"/>
                <w:szCs w:val="22"/>
              </w:rPr>
            </w:pPr>
            <w:r>
              <w:rPr>
                <w:color w:val="000000"/>
                <w:sz w:val="22"/>
                <w:szCs w:val="22"/>
              </w:rPr>
              <w:t>920441,24</w:t>
            </w:r>
          </w:p>
        </w:tc>
        <w:tc>
          <w:tcPr>
            <w:tcW w:w="1360" w:type="dxa"/>
            <w:tcBorders>
              <w:top w:val="nil"/>
              <w:left w:val="nil"/>
              <w:bottom w:val="single" w:sz="4" w:space="0" w:color="auto"/>
              <w:right w:val="single" w:sz="4" w:space="0" w:color="auto"/>
            </w:tcBorders>
            <w:shd w:val="clear" w:color="auto" w:fill="auto"/>
            <w:noWrap/>
            <w:vAlign w:val="center"/>
            <w:hideMark/>
          </w:tcPr>
          <w:p w14:paraId="53D9A92E" w14:textId="77777777" w:rsidR="00DA33C8" w:rsidRPr="008C49CB" w:rsidRDefault="00DA33C8" w:rsidP="009D4A9C">
            <w:pPr>
              <w:jc w:val="center"/>
              <w:rPr>
                <w:color w:val="000000"/>
                <w:sz w:val="22"/>
                <w:szCs w:val="22"/>
              </w:rPr>
            </w:pPr>
            <w:r>
              <w:rPr>
                <w:color w:val="000000"/>
                <w:sz w:val="22"/>
                <w:szCs w:val="22"/>
              </w:rPr>
              <w:t>953 189,75</w:t>
            </w:r>
          </w:p>
        </w:tc>
        <w:tc>
          <w:tcPr>
            <w:tcW w:w="1360" w:type="dxa"/>
            <w:tcBorders>
              <w:top w:val="nil"/>
              <w:left w:val="nil"/>
              <w:bottom w:val="single" w:sz="4" w:space="0" w:color="auto"/>
              <w:right w:val="single" w:sz="4" w:space="0" w:color="auto"/>
            </w:tcBorders>
            <w:shd w:val="clear" w:color="auto" w:fill="auto"/>
            <w:noWrap/>
            <w:vAlign w:val="center"/>
            <w:hideMark/>
          </w:tcPr>
          <w:p w14:paraId="603C2DBD" w14:textId="77777777" w:rsidR="00DA33C8" w:rsidRPr="008C49CB" w:rsidRDefault="00DA33C8" w:rsidP="009D4A9C">
            <w:pPr>
              <w:rPr>
                <w:color w:val="000000"/>
                <w:sz w:val="22"/>
                <w:szCs w:val="22"/>
              </w:rPr>
            </w:pPr>
            <w:r>
              <w:rPr>
                <w:color w:val="000000"/>
                <w:sz w:val="22"/>
                <w:szCs w:val="22"/>
              </w:rPr>
              <w:t>1 050000,00</w:t>
            </w:r>
          </w:p>
        </w:tc>
        <w:tc>
          <w:tcPr>
            <w:tcW w:w="1360" w:type="dxa"/>
            <w:tcBorders>
              <w:top w:val="nil"/>
              <w:left w:val="nil"/>
              <w:bottom w:val="single" w:sz="4" w:space="0" w:color="auto"/>
              <w:right w:val="single" w:sz="4" w:space="0" w:color="auto"/>
            </w:tcBorders>
            <w:shd w:val="clear" w:color="auto" w:fill="auto"/>
            <w:noWrap/>
            <w:vAlign w:val="center"/>
            <w:hideMark/>
          </w:tcPr>
          <w:p w14:paraId="7FB3984D" w14:textId="77777777" w:rsidR="00DA33C8" w:rsidRPr="008C49CB" w:rsidRDefault="00DA33C8" w:rsidP="009D4A9C">
            <w:pPr>
              <w:jc w:val="center"/>
              <w:rPr>
                <w:color w:val="000000"/>
                <w:sz w:val="22"/>
                <w:szCs w:val="22"/>
              </w:rPr>
            </w:pPr>
            <w:r>
              <w:rPr>
                <w:color w:val="000000"/>
                <w:sz w:val="22"/>
                <w:szCs w:val="22"/>
              </w:rPr>
              <w:t>1 050000,00</w:t>
            </w:r>
          </w:p>
        </w:tc>
      </w:tr>
      <w:tr w:rsidR="00DA33C8" w:rsidRPr="008C49CB" w14:paraId="76B44CD4" w14:textId="77777777" w:rsidTr="009D4A9C">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CE1B101" w14:textId="77777777" w:rsidR="00DA33C8" w:rsidRPr="008C49CB" w:rsidRDefault="00DA33C8" w:rsidP="009D4A9C">
            <w:pPr>
              <w:rPr>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595059DD" w14:textId="77777777" w:rsidR="00DA33C8" w:rsidRPr="008C49CB" w:rsidRDefault="00DA33C8" w:rsidP="009D4A9C">
            <w:pPr>
              <w:rPr>
                <w:color w:val="000000"/>
                <w:sz w:val="22"/>
                <w:szCs w:val="22"/>
              </w:rPr>
            </w:pPr>
            <w:r w:rsidRPr="008C49CB">
              <w:rPr>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7A945FB4" w14:textId="77777777" w:rsidR="00DA33C8" w:rsidRPr="008C49CB" w:rsidRDefault="00DA33C8" w:rsidP="009D4A9C">
            <w:pPr>
              <w:jc w:val="center"/>
              <w:rPr>
                <w:color w:val="000000"/>
                <w:sz w:val="22"/>
                <w:szCs w:val="22"/>
              </w:rPr>
            </w:pPr>
            <w:r>
              <w:rPr>
                <w:color w:val="000000"/>
                <w:sz w:val="22"/>
                <w:szCs w:val="22"/>
              </w:rPr>
              <w:t>20 00</w:t>
            </w:r>
            <w:r w:rsidRPr="008C49CB">
              <w:rPr>
                <w:color w:val="000000"/>
                <w:sz w:val="22"/>
                <w:szCs w:val="22"/>
              </w:rPr>
              <w:t>0</w:t>
            </w:r>
            <w:r>
              <w:rPr>
                <w:color w:val="000000"/>
                <w:sz w:val="22"/>
                <w:szCs w:val="22"/>
              </w:rPr>
              <w:t>,00</w:t>
            </w:r>
          </w:p>
        </w:tc>
        <w:tc>
          <w:tcPr>
            <w:tcW w:w="1359" w:type="dxa"/>
            <w:tcBorders>
              <w:top w:val="nil"/>
              <w:left w:val="nil"/>
              <w:bottom w:val="single" w:sz="4" w:space="0" w:color="auto"/>
              <w:right w:val="single" w:sz="4" w:space="0" w:color="auto"/>
            </w:tcBorders>
            <w:shd w:val="clear" w:color="auto" w:fill="auto"/>
            <w:noWrap/>
            <w:vAlign w:val="center"/>
            <w:hideMark/>
          </w:tcPr>
          <w:p w14:paraId="2928763A" w14:textId="77777777" w:rsidR="00DA33C8" w:rsidRPr="008C49CB" w:rsidRDefault="00DA33C8" w:rsidP="009D4A9C">
            <w:pPr>
              <w:jc w:val="center"/>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104C5009"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5AA72F40"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5ACC9D1D" w14:textId="77777777" w:rsidR="00DA33C8" w:rsidRPr="008C49CB" w:rsidRDefault="00DA33C8" w:rsidP="009D4A9C">
            <w:pPr>
              <w:jc w:val="center"/>
              <w:rPr>
                <w:color w:val="000000"/>
                <w:sz w:val="22"/>
                <w:szCs w:val="22"/>
              </w:rPr>
            </w:pPr>
            <w:r w:rsidRPr="008C49CB">
              <w:rPr>
                <w:color w:val="000000"/>
                <w:sz w:val="22"/>
                <w:szCs w:val="22"/>
              </w:rPr>
              <w:t>0</w:t>
            </w:r>
          </w:p>
        </w:tc>
      </w:tr>
      <w:tr w:rsidR="00DA33C8" w:rsidRPr="008C49CB" w14:paraId="5BE545C1" w14:textId="77777777" w:rsidTr="009D4A9C">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DF46569" w14:textId="77777777" w:rsidR="00DA33C8" w:rsidRPr="008C49CB" w:rsidRDefault="00DA33C8" w:rsidP="009D4A9C">
            <w:pPr>
              <w:rPr>
                <w:color w:val="000000"/>
                <w:sz w:val="22"/>
                <w:szCs w:val="22"/>
              </w:rPr>
            </w:pPr>
          </w:p>
        </w:tc>
        <w:tc>
          <w:tcPr>
            <w:tcW w:w="2102" w:type="dxa"/>
            <w:tcBorders>
              <w:top w:val="nil"/>
              <w:left w:val="nil"/>
              <w:bottom w:val="single" w:sz="8" w:space="0" w:color="auto"/>
              <w:right w:val="single" w:sz="4" w:space="0" w:color="auto"/>
            </w:tcBorders>
            <w:shd w:val="clear" w:color="000000" w:fill="F2F2F2"/>
            <w:vAlign w:val="center"/>
            <w:hideMark/>
          </w:tcPr>
          <w:p w14:paraId="23E36BDA" w14:textId="77777777" w:rsidR="00DA33C8" w:rsidRPr="008C49CB" w:rsidRDefault="00DA33C8" w:rsidP="009D4A9C">
            <w:pPr>
              <w:rPr>
                <w:b/>
                <w:bCs/>
                <w:color w:val="000000"/>
                <w:sz w:val="22"/>
                <w:szCs w:val="22"/>
              </w:rPr>
            </w:pPr>
            <w:r w:rsidRPr="008C49CB">
              <w:rPr>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66AD43AA" w14:textId="77777777" w:rsidR="00DA33C8" w:rsidRPr="008C49CB" w:rsidRDefault="00DA33C8" w:rsidP="009D4A9C">
            <w:pPr>
              <w:jc w:val="center"/>
              <w:rPr>
                <w:b/>
                <w:bCs/>
                <w:color w:val="000000"/>
                <w:sz w:val="22"/>
                <w:szCs w:val="22"/>
              </w:rPr>
            </w:pPr>
            <w:r w:rsidRPr="008C49CB">
              <w:rPr>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2009B6D0" w14:textId="77777777" w:rsidR="00DA33C8" w:rsidRPr="008C49CB" w:rsidRDefault="00DA33C8" w:rsidP="009D4A9C">
            <w:pPr>
              <w:jc w:val="center"/>
              <w:rPr>
                <w:b/>
                <w:bCs/>
                <w:color w:val="000000"/>
                <w:sz w:val="22"/>
                <w:szCs w:val="22"/>
              </w:rPr>
            </w:pPr>
            <w:r>
              <w:rPr>
                <w:b/>
                <w:bCs/>
                <w:color w:val="000000"/>
                <w:sz w:val="22"/>
                <w:szCs w:val="22"/>
              </w:rPr>
              <w:t>1152081,90</w:t>
            </w:r>
          </w:p>
        </w:tc>
        <w:tc>
          <w:tcPr>
            <w:tcW w:w="1360" w:type="dxa"/>
            <w:tcBorders>
              <w:top w:val="nil"/>
              <w:left w:val="nil"/>
              <w:bottom w:val="single" w:sz="8" w:space="0" w:color="auto"/>
              <w:right w:val="single" w:sz="4" w:space="0" w:color="auto"/>
            </w:tcBorders>
            <w:shd w:val="clear" w:color="000000" w:fill="F2F2F2"/>
            <w:noWrap/>
            <w:vAlign w:val="center"/>
            <w:hideMark/>
          </w:tcPr>
          <w:p w14:paraId="2FB70C2D" w14:textId="77777777" w:rsidR="00DA33C8" w:rsidRPr="008C49CB" w:rsidRDefault="00DA33C8" w:rsidP="009D4A9C">
            <w:pPr>
              <w:jc w:val="center"/>
              <w:rPr>
                <w:b/>
                <w:bCs/>
                <w:color w:val="000000"/>
                <w:sz w:val="22"/>
                <w:szCs w:val="22"/>
              </w:rPr>
            </w:pPr>
            <w:r>
              <w:rPr>
                <w:b/>
                <w:bCs/>
                <w:color w:val="000000"/>
                <w:sz w:val="22"/>
                <w:szCs w:val="22"/>
              </w:rPr>
              <w:t>953 189,75</w:t>
            </w:r>
          </w:p>
        </w:tc>
        <w:tc>
          <w:tcPr>
            <w:tcW w:w="1360" w:type="dxa"/>
            <w:tcBorders>
              <w:top w:val="nil"/>
              <w:left w:val="nil"/>
              <w:bottom w:val="single" w:sz="8" w:space="0" w:color="auto"/>
              <w:right w:val="single" w:sz="4" w:space="0" w:color="auto"/>
            </w:tcBorders>
            <w:shd w:val="clear" w:color="000000" w:fill="F2F2F2"/>
            <w:noWrap/>
            <w:vAlign w:val="center"/>
            <w:hideMark/>
          </w:tcPr>
          <w:p w14:paraId="1C5AE02F" w14:textId="77777777" w:rsidR="00DA33C8" w:rsidRPr="008C49CB" w:rsidRDefault="00DA33C8" w:rsidP="009D4A9C">
            <w:pPr>
              <w:jc w:val="center"/>
              <w:rPr>
                <w:b/>
                <w:bCs/>
                <w:color w:val="000000"/>
                <w:sz w:val="22"/>
                <w:szCs w:val="22"/>
              </w:rPr>
            </w:pPr>
            <w:r>
              <w:rPr>
                <w:b/>
                <w:bCs/>
                <w:color w:val="000000"/>
                <w:sz w:val="22"/>
                <w:szCs w:val="22"/>
              </w:rPr>
              <w:t>1050000,00</w:t>
            </w:r>
          </w:p>
        </w:tc>
        <w:tc>
          <w:tcPr>
            <w:tcW w:w="1360" w:type="dxa"/>
            <w:tcBorders>
              <w:top w:val="nil"/>
              <w:left w:val="nil"/>
              <w:bottom w:val="single" w:sz="8" w:space="0" w:color="auto"/>
              <w:right w:val="single" w:sz="8" w:space="0" w:color="auto"/>
            </w:tcBorders>
            <w:shd w:val="clear" w:color="000000" w:fill="F2F2F2"/>
            <w:noWrap/>
            <w:vAlign w:val="center"/>
            <w:hideMark/>
          </w:tcPr>
          <w:p w14:paraId="655729A3" w14:textId="77777777" w:rsidR="00DA33C8" w:rsidRPr="008C49CB" w:rsidRDefault="00DA33C8" w:rsidP="009D4A9C">
            <w:pPr>
              <w:jc w:val="center"/>
              <w:rPr>
                <w:b/>
                <w:bCs/>
                <w:color w:val="000000"/>
                <w:sz w:val="22"/>
                <w:szCs w:val="22"/>
              </w:rPr>
            </w:pPr>
            <w:r>
              <w:rPr>
                <w:b/>
                <w:bCs/>
                <w:color w:val="000000"/>
                <w:sz w:val="22"/>
                <w:szCs w:val="22"/>
              </w:rPr>
              <w:t>1050000,00</w:t>
            </w:r>
          </w:p>
        </w:tc>
      </w:tr>
    </w:tbl>
    <w:p w14:paraId="05B1DA67" w14:textId="77777777" w:rsidR="00DA33C8" w:rsidRDefault="00DA33C8" w:rsidP="00DA33C8">
      <w:pPr>
        <w:ind w:left="142"/>
        <w:contextualSpacing/>
        <w:jc w:val="both"/>
        <w:rPr>
          <w:bCs/>
        </w:rPr>
      </w:pPr>
    </w:p>
    <w:p w14:paraId="13145A5E" w14:textId="77777777" w:rsidR="00DA33C8" w:rsidRDefault="00DA33C8" w:rsidP="00DA33C8">
      <w:pPr>
        <w:ind w:firstLine="709"/>
        <w:jc w:val="both"/>
        <w:rPr>
          <w:sz w:val="22"/>
          <w:szCs w:val="22"/>
        </w:rPr>
      </w:pPr>
      <w:r>
        <w:rPr>
          <w:sz w:val="22"/>
          <w:szCs w:val="22"/>
        </w:rPr>
        <w:t xml:space="preserve"> 1.2.   Раздел 3 «Перечень мероприятий и ресурсное обеспечение» муниципальной программы </w:t>
      </w:r>
      <w:r w:rsidRPr="00F06A48">
        <w:t xml:space="preserve">«Обеспечение общественного порядка и профилактики правонарушений на территории муниципального образования «Поселок </w:t>
      </w:r>
      <w:proofErr w:type="spellStart"/>
      <w:r w:rsidRPr="00F06A48">
        <w:t>Айхал</w:t>
      </w:r>
      <w:proofErr w:type="spellEnd"/>
      <w:r w:rsidRPr="00F06A48">
        <w:t xml:space="preserve">» </w:t>
      </w:r>
      <w:proofErr w:type="spellStart"/>
      <w:r w:rsidRPr="00F06A48">
        <w:t>Мирнинского</w:t>
      </w:r>
      <w:proofErr w:type="spellEnd"/>
      <w:r w:rsidRPr="00F06A48">
        <w:t xml:space="preserve"> района Республики Саха (Якутия) н</w:t>
      </w:r>
      <w:r>
        <w:t>а 2022-2026</w:t>
      </w:r>
      <w:r w:rsidRPr="00F06A48">
        <w:t xml:space="preserve"> </w:t>
      </w:r>
      <w:proofErr w:type="gramStart"/>
      <w:r w:rsidRPr="00F06A48">
        <w:t>годы</w:t>
      </w:r>
      <w:r>
        <w:rPr>
          <w:sz w:val="22"/>
          <w:szCs w:val="22"/>
        </w:rPr>
        <w:t>»  изложить</w:t>
      </w:r>
      <w:proofErr w:type="gramEnd"/>
      <w:r>
        <w:rPr>
          <w:sz w:val="22"/>
          <w:szCs w:val="22"/>
        </w:rPr>
        <w:t xml:space="preserve"> в  редакции согласно приложению 1 к настоящему постановлению.</w:t>
      </w:r>
    </w:p>
    <w:p w14:paraId="0EDB7D6D" w14:textId="77777777" w:rsidR="00DA33C8" w:rsidRDefault="00DA33C8" w:rsidP="00DA33C8">
      <w:pPr>
        <w:ind w:firstLine="567"/>
        <w:jc w:val="both"/>
        <w:rPr>
          <w:sz w:val="22"/>
          <w:szCs w:val="22"/>
        </w:rPr>
      </w:pPr>
    </w:p>
    <w:p w14:paraId="156777B2" w14:textId="77777777" w:rsidR="00DA33C8" w:rsidRPr="00CC3EC7" w:rsidRDefault="00DA33C8" w:rsidP="00DA33C8">
      <w:pPr>
        <w:tabs>
          <w:tab w:val="left" w:pos="284"/>
          <w:tab w:val="left" w:pos="567"/>
          <w:tab w:val="left" w:pos="993"/>
        </w:tabs>
        <w:jc w:val="both"/>
        <w:rPr>
          <w:sz w:val="22"/>
          <w:szCs w:val="22"/>
        </w:rPr>
      </w:pPr>
      <w:r>
        <w:rPr>
          <w:sz w:val="22"/>
          <w:szCs w:val="22"/>
        </w:rPr>
        <w:tab/>
        <w:t xml:space="preserve">     2</w:t>
      </w:r>
      <w:r w:rsidRPr="00405B32">
        <w:rPr>
          <w:sz w:val="22"/>
          <w:szCs w:val="22"/>
        </w:rPr>
        <w:t xml:space="preserve">. </w:t>
      </w:r>
      <w:r>
        <w:rPr>
          <w:sz w:val="22"/>
          <w:szCs w:val="22"/>
        </w:rPr>
        <w:t xml:space="preserve">   Ведущему специалисту, пресс-</w:t>
      </w:r>
      <w:proofErr w:type="gramStart"/>
      <w:r>
        <w:rPr>
          <w:sz w:val="22"/>
          <w:szCs w:val="22"/>
        </w:rPr>
        <w:t>секретарю  разместить</w:t>
      </w:r>
      <w:proofErr w:type="gramEnd"/>
      <w:r w:rsidRPr="00154B09">
        <w:rPr>
          <w:sz w:val="22"/>
          <w:szCs w:val="22"/>
        </w:rPr>
        <w:t xml:space="preserve"> настоящее постанов</w:t>
      </w:r>
      <w:r>
        <w:rPr>
          <w:sz w:val="22"/>
          <w:szCs w:val="22"/>
        </w:rPr>
        <w:t>ление в информационном бюллетене</w:t>
      </w:r>
      <w:r w:rsidRPr="00154B09">
        <w:rPr>
          <w:sz w:val="22"/>
          <w:szCs w:val="22"/>
        </w:rPr>
        <w:t xml:space="preserve">  «Вестник </w:t>
      </w:r>
      <w:proofErr w:type="spellStart"/>
      <w:r w:rsidRPr="00154B09">
        <w:rPr>
          <w:sz w:val="22"/>
          <w:szCs w:val="22"/>
        </w:rPr>
        <w:t>Айхала</w:t>
      </w:r>
      <w:proofErr w:type="spellEnd"/>
      <w:r w:rsidRPr="00154B09">
        <w:rPr>
          <w:sz w:val="22"/>
          <w:szCs w:val="22"/>
        </w:rPr>
        <w:t xml:space="preserve">» и разместить на официальном сайте органов местного самоуправления муниципального образования «Поселок </w:t>
      </w:r>
      <w:proofErr w:type="spellStart"/>
      <w:r w:rsidRPr="00154B09">
        <w:rPr>
          <w:sz w:val="22"/>
          <w:szCs w:val="22"/>
        </w:rPr>
        <w:t>Айхал</w:t>
      </w:r>
      <w:proofErr w:type="spellEnd"/>
      <w:r w:rsidRPr="00154B09">
        <w:rPr>
          <w:sz w:val="22"/>
          <w:szCs w:val="22"/>
        </w:rPr>
        <w:t>» (</w:t>
      </w:r>
      <w:hyperlink r:id="rId10" w:history="1">
        <w:r w:rsidRPr="00154B09">
          <w:rPr>
            <w:rStyle w:val="a9"/>
            <w:sz w:val="22"/>
            <w:szCs w:val="22"/>
            <w:lang w:val="en-US"/>
          </w:rPr>
          <w:t>www</w:t>
        </w:r>
        <w:r w:rsidRPr="00154B09">
          <w:rPr>
            <w:rStyle w:val="a9"/>
            <w:sz w:val="22"/>
            <w:szCs w:val="22"/>
          </w:rPr>
          <w:t>.</w:t>
        </w:r>
        <w:proofErr w:type="spellStart"/>
        <w:r w:rsidRPr="00154B09">
          <w:rPr>
            <w:rStyle w:val="a9"/>
            <w:sz w:val="22"/>
            <w:szCs w:val="22"/>
          </w:rPr>
          <w:t>мо-айхал.рф</w:t>
        </w:r>
        <w:proofErr w:type="spellEnd"/>
      </w:hyperlink>
      <w:r w:rsidRPr="00154B09">
        <w:rPr>
          <w:sz w:val="22"/>
          <w:szCs w:val="22"/>
          <w:u w:val="single"/>
        </w:rPr>
        <w:t>).</w:t>
      </w:r>
    </w:p>
    <w:p w14:paraId="3D67AAE0" w14:textId="77777777" w:rsidR="00DA33C8" w:rsidRPr="00405B32" w:rsidRDefault="00DA33C8" w:rsidP="00DA33C8">
      <w:pPr>
        <w:ind w:firstLine="567"/>
        <w:jc w:val="both"/>
        <w:rPr>
          <w:sz w:val="22"/>
          <w:szCs w:val="22"/>
        </w:rPr>
      </w:pPr>
      <w:r>
        <w:rPr>
          <w:sz w:val="22"/>
          <w:szCs w:val="22"/>
        </w:rPr>
        <w:t xml:space="preserve"> 3</w:t>
      </w:r>
      <w:r w:rsidRPr="00405B32">
        <w:rPr>
          <w:sz w:val="22"/>
          <w:szCs w:val="22"/>
        </w:rPr>
        <w:t xml:space="preserve">.  </w:t>
      </w:r>
      <w:r>
        <w:rPr>
          <w:sz w:val="22"/>
          <w:szCs w:val="22"/>
        </w:rPr>
        <w:t xml:space="preserve"> </w:t>
      </w:r>
      <w:r w:rsidRPr="00405B32">
        <w:rPr>
          <w:sz w:val="22"/>
          <w:szCs w:val="22"/>
        </w:rPr>
        <w:t>Настоящее постановление вступает в силу с момента официальн</w:t>
      </w:r>
      <w:r>
        <w:rPr>
          <w:sz w:val="22"/>
          <w:szCs w:val="22"/>
        </w:rPr>
        <w:t>ого опубликования (обнародования).</w:t>
      </w:r>
    </w:p>
    <w:p w14:paraId="4D132A97" w14:textId="77777777" w:rsidR="00DA33C8" w:rsidRPr="00405B32" w:rsidRDefault="00DA33C8" w:rsidP="00DA33C8">
      <w:pPr>
        <w:ind w:firstLine="567"/>
        <w:jc w:val="both"/>
        <w:rPr>
          <w:sz w:val="22"/>
          <w:szCs w:val="22"/>
        </w:rPr>
      </w:pPr>
      <w:r>
        <w:rPr>
          <w:sz w:val="22"/>
          <w:szCs w:val="22"/>
        </w:rPr>
        <w:t xml:space="preserve"> 4.      Контроль </w:t>
      </w:r>
      <w:proofErr w:type="gramStart"/>
      <w:r>
        <w:rPr>
          <w:sz w:val="22"/>
          <w:szCs w:val="22"/>
        </w:rPr>
        <w:t xml:space="preserve">исполнения </w:t>
      </w:r>
      <w:r w:rsidRPr="00405B32">
        <w:rPr>
          <w:sz w:val="22"/>
          <w:szCs w:val="22"/>
        </w:rPr>
        <w:t xml:space="preserve"> настоящего</w:t>
      </w:r>
      <w:proofErr w:type="gramEnd"/>
      <w:r w:rsidRPr="00405B32">
        <w:rPr>
          <w:sz w:val="22"/>
          <w:szCs w:val="22"/>
        </w:rPr>
        <w:t xml:space="preserve"> постановления оставляю за собой.</w:t>
      </w:r>
    </w:p>
    <w:p w14:paraId="7355CD2D" w14:textId="77777777" w:rsidR="00DA33C8" w:rsidRDefault="00DA33C8" w:rsidP="00DA33C8">
      <w:pPr>
        <w:jc w:val="both"/>
        <w:rPr>
          <w:sz w:val="22"/>
          <w:szCs w:val="22"/>
        </w:rPr>
      </w:pPr>
    </w:p>
    <w:p w14:paraId="3DAD2DE2" w14:textId="77777777" w:rsidR="00DA33C8" w:rsidRDefault="00DA33C8" w:rsidP="00DA33C8">
      <w:pPr>
        <w:jc w:val="both"/>
        <w:rPr>
          <w:b/>
          <w:sz w:val="22"/>
          <w:szCs w:val="22"/>
        </w:rPr>
      </w:pPr>
    </w:p>
    <w:p w14:paraId="37C61EBA" w14:textId="77777777" w:rsidR="00DA33C8" w:rsidRDefault="00DA33C8" w:rsidP="00DA33C8">
      <w:pPr>
        <w:jc w:val="both"/>
        <w:rPr>
          <w:b/>
          <w:sz w:val="22"/>
          <w:szCs w:val="22"/>
        </w:rPr>
      </w:pPr>
    </w:p>
    <w:p w14:paraId="4695A76D" w14:textId="77777777" w:rsidR="00DA33C8" w:rsidRPr="00405B32" w:rsidRDefault="00DA33C8" w:rsidP="00DA33C8">
      <w:pPr>
        <w:jc w:val="both"/>
        <w:rPr>
          <w:b/>
          <w:sz w:val="22"/>
          <w:szCs w:val="22"/>
        </w:rPr>
      </w:pPr>
      <w:proofErr w:type="gramStart"/>
      <w:r>
        <w:rPr>
          <w:b/>
          <w:sz w:val="22"/>
          <w:szCs w:val="22"/>
        </w:rPr>
        <w:t>Глава</w:t>
      </w:r>
      <w:r w:rsidRPr="00405B32">
        <w:rPr>
          <w:b/>
          <w:sz w:val="22"/>
          <w:szCs w:val="22"/>
        </w:rPr>
        <w:t xml:space="preserve">  поселка</w:t>
      </w:r>
      <w:proofErr w:type="gramEnd"/>
      <w:r w:rsidRPr="00405B32">
        <w:rPr>
          <w:b/>
          <w:sz w:val="22"/>
          <w:szCs w:val="22"/>
        </w:rPr>
        <w:t xml:space="preserve">                                                                                              </w:t>
      </w:r>
      <w:r>
        <w:rPr>
          <w:b/>
          <w:sz w:val="22"/>
          <w:szCs w:val="22"/>
        </w:rPr>
        <w:t xml:space="preserve">           Г.Ш. Петровская</w:t>
      </w:r>
    </w:p>
    <w:p w14:paraId="7644E2FA" w14:textId="77777777" w:rsidR="00DA33C8" w:rsidRDefault="00DA33C8" w:rsidP="00DA33C8">
      <w:pPr>
        <w:rPr>
          <w:sz w:val="22"/>
          <w:szCs w:val="22"/>
        </w:rPr>
      </w:pPr>
    </w:p>
    <w:p w14:paraId="4BC47D9E" w14:textId="77777777" w:rsidR="00DA33C8" w:rsidRDefault="00DA33C8" w:rsidP="00DA33C8">
      <w:pPr>
        <w:pStyle w:val="aff7"/>
        <w:rPr>
          <w:rFonts w:ascii="Times New Roman" w:hAnsi="Times New Roman"/>
        </w:rPr>
      </w:pPr>
    </w:p>
    <w:p w14:paraId="4C13E659" w14:textId="77777777" w:rsidR="00DA33C8" w:rsidRDefault="00DA33C8" w:rsidP="00DA33C8">
      <w:pPr>
        <w:pStyle w:val="aff7"/>
        <w:rPr>
          <w:rFonts w:ascii="Times New Roman" w:hAnsi="Times New Roman"/>
        </w:rPr>
      </w:pPr>
      <w:r>
        <w:rPr>
          <w:rFonts w:ascii="Times New Roman" w:hAnsi="Times New Roman"/>
        </w:rPr>
        <w:t xml:space="preserve">                                                                                                                          </w:t>
      </w:r>
    </w:p>
    <w:p w14:paraId="3278B6E7" w14:textId="77777777" w:rsidR="00DA33C8" w:rsidRDefault="00DA33C8" w:rsidP="00DA33C8">
      <w:pPr>
        <w:pStyle w:val="aff7"/>
        <w:jc w:val="right"/>
        <w:rPr>
          <w:rFonts w:ascii="Times New Roman" w:hAnsi="Times New Roman"/>
        </w:rPr>
      </w:pPr>
      <w:r>
        <w:rPr>
          <w:rFonts w:ascii="Times New Roman" w:hAnsi="Times New Roman"/>
        </w:rPr>
        <w:t xml:space="preserve">                                                                    </w:t>
      </w:r>
    </w:p>
    <w:p w14:paraId="5C0D9C33" w14:textId="77777777" w:rsidR="00DA33C8" w:rsidRDefault="00DA33C8" w:rsidP="00DA33C8">
      <w:pPr>
        <w:pStyle w:val="aff7"/>
        <w:jc w:val="right"/>
        <w:rPr>
          <w:rFonts w:ascii="Times New Roman" w:hAnsi="Times New Roman"/>
        </w:rPr>
      </w:pPr>
    </w:p>
    <w:p w14:paraId="112E3A08" w14:textId="77777777" w:rsidR="00DA33C8" w:rsidRDefault="00DA33C8" w:rsidP="00DA33C8">
      <w:pPr>
        <w:pStyle w:val="aff7"/>
        <w:jc w:val="right"/>
        <w:rPr>
          <w:rFonts w:ascii="Times New Roman" w:hAnsi="Times New Roman"/>
        </w:rPr>
      </w:pPr>
    </w:p>
    <w:p w14:paraId="3574EECB" w14:textId="77777777" w:rsidR="00DA33C8" w:rsidRDefault="00DA33C8" w:rsidP="00DA33C8">
      <w:pPr>
        <w:pStyle w:val="aff7"/>
        <w:jc w:val="right"/>
        <w:rPr>
          <w:rFonts w:ascii="Times New Roman" w:hAnsi="Times New Roman"/>
        </w:rPr>
      </w:pPr>
    </w:p>
    <w:p w14:paraId="61F9A9D3" w14:textId="77777777" w:rsidR="00DA33C8" w:rsidRDefault="00DA33C8" w:rsidP="00DA33C8">
      <w:pPr>
        <w:pStyle w:val="aff7"/>
        <w:jc w:val="right"/>
        <w:rPr>
          <w:rFonts w:ascii="Times New Roman" w:hAnsi="Times New Roman"/>
        </w:rPr>
      </w:pPr>
    </w:p>
    <w:p w14:paraId="41F4F9D1" w14:textId="77777777" w:rsidR="00DA33C8" w:rsidRDefault="00DA33C8" w:rsidP="00DA33C8">
      <w:pPr>
        <w:pStyle w:val="aff7"/>
        <w:jc w:val="right"/>
        <w:rPr>
          <w:rFonts w:ascii="Times New Roman" w:hAnsi="Times New Roman"/>
        </w:rPr>
      </w:pPr>
    </w:p>
    <w:p w14:paraId="6E208B8F" w14:textId="77777777" w:rsidR="00DA33C8" w:rsidRDefault="00DA33C8" w:rsidP="00DA33C8">
      <w:pPr>
        <w:pStyle w:val="aff7"/>
        <w:jc w:val="right"/>
        <w:rPr>
          <w:rFonts w:ascii="Times New Roman" w:hAnsi="Times New Roman"/>
        </w:rPr>
      </w:pPr>
    </w:p>
    <w:p w14:paraId="7196D579" w14:textId="77777777" w:rsidR="00DA33C8" w:rsidRDefault="00DA33C8" w:rsidP="00DA33C8">
      <w:pPr>
        <w:pStyle w:val="aff7"/>
        <w:jc w:val="right"/>
        <w:rPr>
          <w:rFonts w:ascii="Times New Roman" w:hAnsi="Times New Roman"/>
        </w:rPr>
      </w:pPr>
    </w:p>
    <w:p w14:paraId="42886BC8" w14:textId="77777777" w:rsidR="00DA33C8" w:rsidRDefault="00DA33C8" w:rsidP="00DA33C8">
      <w:pPr>
        <w:pStyle w:val="aff7"/>
        <w:jc w:val="right"/>
        <w:rPr>
          <w:rFonts w:ascii="Times New Roman" w:hAnsi="Times New Roman"/>
        </w:rPr>
      </w:pPr>
    </w:p>
    <w:p w14:paraId="069BB5FF" w14:textId="77777777" w:rsidR="00DA33C8" w:rsidRDefault="00DA33C8" w:rsidP="00DA33C8">
      <w:pPr>
        <w:pStyle w:val="aff7"/>
        <w:jc w:val="right"/>
        <w:rPr>
          <w:rFonts w:ascii="Times New Roman" w:hAnsi="Times New Roman"/>
        </w:rPr>
      </w:pPr>
    </w:p>
    <w:p w14:paraId="1EA19F0D" w14:textId="77777777" w:rsidR="00DA33C8" w:rsidRDefault="00DA33C8" w:rsidP="00DA33C8">
      <w:pPr>
        <w:pStyle w:val="aff7"/>
        <w:jc w:val="right"/>
        <w:rPr>
          <w:rFonts w:ascii="Times New Roman" w:hAnsi="Times New Roman"/>
        </w:rPr>
      </w:pPr>
    </w:p>
    <w:p w14:paraId="395F7E07" w14:textId="77777777" w:rsidR="00DA33C8" w:rsidRDefault="00DA33C8" w:rsidP="00DA33C8">
      <w:pPr>
        <w:pStyle w:val="aff7"/>
        <w:jc w:val="right"/>
        <w:rPr>
          <w:rFonts w:ascii="Times New Roman" w:hAnsi="Times New Roman"/>
        </w:rPr>
      </w:pPr>
    </w:p>
    <w:p w14:paraId="1F72B740" w14:textId="77777777" w:rsidR="00DA33C8" w:rsidRDefault="00DA33C8" w:rsidP="00DA33C8">
      <w:pPr>
        <w:pStyle w:val="aff7"/>
        <w:jc w:val="right"/>
        <w:rPr>
          <w:rFonts w:ascii="Times New Roman" w:hAnsi="Times New Roman"/>
        </w:rPr>
      </w:pPr>
    </w:p>
    <w:p w14:paraId="0EECCA86" w14:textId="77777777" w:rsidR="00DA33C8" w:rsidRDefault="00DA33C8" w:rsidP="00DA33C8">
      <w:pPr>
        <w:pStyle w:val="aff7"/>
        <w:jc w:val="right"/>
        <w:rPr>
          <w:rFonts w:ascii="Times New Roman" w:hAnsi="Times New Roman"/>
        </w:rPr>
      </w:pPr>
    </w:p>
    <w:p w14:paraId="2D2239F7" w14:textId="77777777" w:rsidR="00DA33C8" w:rsidRDefault="00DA33C8" w:rsidP="00DA33C8">
      <w:pPr>
        <w:pStyle w:val="aff7"/>
        <w:jc w:val="right"/>
        <w:rPr>
          <w:rFonts w:ascii="Times New Roman" w:hAnsi="Times New Roman"/>
        </w:rPr>
      </w:pPr>
    </w:p>
    <w:p w14:paraId="151696EB" w14:textId="77777777" w:rsidR="00DA33C8" w:rsidRDefault="00DA33C8" w:rsidP="00DA33C8">
      <w:pPr>
        <w:pStyle w:val="aff7"/>
        <w:jc w:val="right"/>
        <w:rPr>
          <w:rFonts w:ascii="Times New Roman" w:hAnsi="Times New Roman"/>
        </w:rPr>
      </w:pPr>
    </w:p>
    <w:p w14:paraId="1EA87536" w14:textId="77777777" w:rsidR="00DA33C8" w:rsidRDefault="00DA33C8" w:rsidP="00DA33C8">
      <w:pPr>
        <w:pStyle w:val="aff7"/>
        <w:jc w:val="right"/>
        <w:rPr>
          <w:rFonts w:ascii="Times New Roman" w:hAnsi="Times New Roman"/>
        </w:rPr>
      </w:pPr>
    </w:p>
    <w:p w14:paraId="3FA5692A" w14:textId="77777777" w:rsidR="00DA33C8" w:rsidRDefault="00DA33C8" w:rsidP="00DA33C8">
      <w:pPr>
        <w:pStyle w:val="aff7"/>
        <w:jc w:val="right"/>
        <w:rPr>
          <w:rFonts w:ascii="Times New Roman" w:hAnsi="Times New Roman"/>
        </w:rPr>
      </w:pPr>
    </w:p>
    <w:p w14:paraId="47C05436" w14:textId="77777777" w:rsidR="00DA33C8" w:rsidRDefault="00DA33C8" w:rsidP="00DA33C8">
      <w:pPr>
        <w:pStyle w:val="aff7"/>
        <w:jc w:val="right"/>
        <w:rPr>
          <w:rFonts w:ascii="Times New Roman" w:hAnsi="Times New Roman"/>
        </w:rPr>
      </w:pPr>
    </w:p>
    <w:p w14:paraId="386B814C" w14:textId="77777777" w:rsidR="00DA33C8" w:rsidRDefault="00DA33C8" w:rsidP="00DA33C8">
      <w:pPr>
        <w:pStyle w:val="aff7"/>
        <w:jc w:val="right"/>
        <w:rPr>
          <w:rFonts w:ascii="Times New Roman" w:hAnsi="Times New Roman"/>
        </w:rPr>
      </w:pPr>
    </w:p>
    <w:p w14:paraId="0F4C06BF" w14:textId="77777777" w:rsidR="00DA33C8" w:rsidRDefault="00DA33C8" w:rsidP="00DA33C8">
      <w:pPr>
        <w:pStyle w:val="aff7"/>
        <w:jc w:val="right"/>
        <w:rPr>
          <w:rFonts w:ascii="Times New Roman" w:hAnsi="Times New Roman"/>
        </w:rPr>
      </w:pPr>
    </w:p>
    <w:p w14:paraId="72AB8176" w14:textId="77777777" w:rsidR="00DA33C8" w:rsidRDefault="00DA33C8" w:rsidP="00DA33C8">
      <w:pPr>
        <w:pStyle w:val="aff7"/>
        <w:jc w:val="right"/>
        <w:rPr>
          <w:rFonts w:ascii="Times New Roman" w:hAnsi="Times New Roman"/>
        </w:rPr>
      </w:pPr>
    </w:p>
    <w:p w14:paraId="38926EEC" w14:textId="77777777" w:rsidR="00DA33C8" w:rsidRDefault="00DA33C8" w:rsidP="00DA33C8">
      <w:pPr>
        <w:pStyle w:val="aff7"/>
        <w:jc w:val="right"/>
        <w:rPr>
          <w:rFonts w:ascii="Times New Roman" w:hAnsi="Times New Roman"/>
        </w:rPr>
      </w:pPr>
    </w:p>
    <w:p w14:paraId="64B632AB" w14:textId="77777777" w:rsidR="00DA33C8" w:rsidRDefault="00DA33C8" w:rsidP="00DA33C8">
      <w:pPr>
        <w:pStyle w:val="aff7"/>
        <w:jc w:val="right"/>
        <w:rPr>
          <w:rFonts w:ascii="Times New Roman" w:hAnsi="Times New Roman"/>
        </w:rPr>
      </w:pPr>
    </w:p>
    <w:p w14:paraId="3CC2A948" w14:textId="77777777" w:rsidR="00DA33C8" w:rsidRDefault="00DA33C8" w:rsidP="00DA33C8">
      <w:pPr>
        <w:pStyle w:val="aff7"/>
        <w:jc w:val="right"/>
        <w:rPr>
          <w:rFonts w:ascii="Times New Roman" w:hAnsi="Times New Roman"/>
        </w:rPr>
      </w:pPr>
    </w:p>
    <w:p w14:paraId="12E4FCDC" w14:textId="77777777" w:rsidR="00DA33C8" w:rsidRDefault="00DA33C8" w:rsidP="00DA33C8">
      <w:pPr>
        <w:pStyle w:val="aff7"/>
        <w:jc w:val="right"/>
        <w:rPr>
          <w:rFonts w:ascii="Times New Roman" w:hAnsi="Times New Roman"/>
        </w:rPr>
      </w:pPr>
    </w:p>
    <w:p w14:paraId="75C54542" w14:textId="77777777" w:rsidR="00DA33C8" w:rsidRDefault="00DA33C8" w:rsidP="00DA33C8">
      <w:pPr>
        <w:pStyle w:val="aff7"/>
        <w:jc w:val="right"/>
        <w:rPr>
          <w:rFonts w:ascii="Times New Roman" w:hAnsi="Times New Roman"/>
        </w:rPr>
      </w:pPr>
    </w:p>
    <w:p w14:paraId="2BFEDDCE" w14:textId="77777777" w:rsidR="00DA33C8" w:rsidRDefault="00DA33C8" w:rsidP="00DA33C8">
      <w:pPr>
        <w:pStyle w:val="aff7"/>
        <w:jc w:val="right"/>
        <w:rPr>
          <w:rFonts w:ascii="Times New Roman" w:hAnsi="Times New Roman"/>
        </w:rPr>
      </w:pPr>
    </w:p>
    <w:p w14:paraId="6B8FDFCE" w14:textId="77777777" w:rsidR="00DA33C8" w:rsidRDefault="00DA33C8" w:rsidP="00DA33C8">
      <w:pPr>
        <w:pStyle w:val="aff7"/>
        <w:jc w:val="right"/>
        <w:rPr>
          <w:rFonts w:ascii="Times New Roman" w:hAnsi="Times New Roman"/>
        </w:rPr>
      </w:pPr>
    </w:p>
    <w:p w14:paraId="0989D5FA" w14:textId="77777777" w:rsidR="00DA33C8" w:rsidRDefault="00DA33C8" w:rsidP="00DA33C8">
      <w:pPr>
        <w:pStyle w:val="aff7"/>
        <w:jc w:val="right"/>
        <w:rPr>
          <w:rFonts w:ascii="Times New Roman" w:hAnsi="Times New Roman"/>
        </w:rPr>
      </w:pPr>
    </w:p>
    <w:p w14:paraId="07E2A048" w14:textId="77777777" w:rsidR="00DA33C8" w:rsidRDefault="00DA33C8" w:rsidP="00DA33C8">
      <w:pPr>
        <w:pStyle w:val="aff7"/>
        <w:jc w:val="right"/>
        <w:rPr>
          <w:rFonts w:ascii="Times New Roman" w:hAnsi="Times New Roman"/>
        </w:rPr>
      </w:pPr>
    </w:p>
    <w:p w14:paraId="1C2B9013" w14:textId="77777777" w:rsidR="00DA33C8" w:rsidRDefault="00DA33C8" w:rsidP="00DA33C8">
      <w:pPr>
        <w:pStyle w:val="aff7"/>
        <w:jc w:val="right"/>
        <w:rPr>
          <w:rFonts w:ascii="Times New Roman" w:hAnsi="Times New Roman"/>
        </w:rPr>
      </w:pPr>
    </w:p>
    <w:p w14:paraId="4E42D8EE" w14:textId="77777777" w:rsidR="00DA33C8" w:rsidRDefault="00DA33C8" w:rsidP="00DA33C8">
      <w:pPr>
        <w:pStyle w:val="aff7"/>
        <w:jc w:val="right"/>
        <w:rPr>
          <w:rFonts w:ascii="Times New Roman" w:hAnsi="Times New Roman"/>
        </w:rPr>
      </w:pPr>
    </w:p>
    <w:p w14:paraId="75890CDB" w14:textId="77777777" w:rsidR="00DA33C8" w:rsidRDefault="00DA33C8" w:rsidP="00DA33C8">
      <w:pPr>
        <w:pStyle w:val="aff7"/>
        <w:jc w:val="right"/>
        <w:rPr>
          <w:rFonts w:ascii="Times New Roman" w:hAnsi="Times New Roman"/>
        </w:rPr>
      </w:pPr>
    </w:p>
    <w:p w14:paraId="25BF2B11" w14:textId="77777777" w:rsidR="00DA33C8" w:rsidRDefault="00DA33C8" w:rsidP="00DA33C8">
      <w:pPr>
        <w:pStyle w:val="aff7"/>
        <w:jc w:val="right"/>
        <w:rPr>
          <w:rFonts w:ascii="Times New Roman" w:hAnsi="Times New Roman"/>
        </w:rPr>
      </w:pPr>
    </w:p>
    <w:p w14:paraId="31E3E83E" w14:textId="77777777" w:rsidR="00DA33C8" w:rsidRDefault="00DA33C8" w:rsidP="00DA33C8">
      <w:pPr>
        <w:pStyle w:val="aff7"/>
        <w:jc w:val="right"/>
        <w:rPr>
          <w:rFonts w:ascii="Times New Roman" w:hAnsi="Times New Roman"/>
        </w:rPr>
      </w:pPr>
    </w:p>
    <w:p w14:paraId="0F516DCA" w14:textId="77777777" w:rsidR="00DA33C8" w:rsidRDefault="00DA33C8" w:rsidP="00DA33C8">
      <w:pPr>
        <w:pStyle w:val="aff7"/>
        <w:jc w:val="right"/>
        <w:rPr>
          <w:rFonts w:ascii="Times New Roman" w:hAnsi="Times New Roman"/>
        </w:rPr>
      </w:pPr>
    </w:p>
    <w:p w14:paraId="41ED9B00" w14:textId="77777777" w:rsidR="00DA33C8" w:rsidRDefault="00DA33C8" w:rsidP="00DA33C8">
      <w:pPr>
        <w:pStyle w:val="aff7"/>
        <w:jc w:val="right"/>
        <w:rPr>
          <w:rFonts w:ascii="Times New Roman" w:hAnsi="Times New Roman"/>
        </w:rPr>
      </w:pPr>
    </w:p>
    <w:p w14:paraId="536026D1" w14:textId="77777777" w:rsidR="00DA33C8" w:rsidRDefault="00DA33C8" w:rsidP="00DA33C8">
      <w:pPr>
        <w:pStyle w:val="aff7"/>
        <w:jc w:val="right"/>
        <w:rPr>
          <w:rFonts w:ascii="Times New Roman" w:hAnsi="Times New Roman"/>
        </w:rPr>
      </w:pPr>
    </w:p>
    <w:p w14:paraId="2ABDF545" w14:textId="77777777" w:rsidR="00DA33C8" w:rsidRDefault="00DA33C8" w:rsidP="00DA33C8">
      <w:pPr>
        <w:pStyle w:val="aff7"/>
        <w:jc w:val="right"/>
        <w:rPr>
          <w:rFonts w:ascii="Times New Roman" w:hAnsi="Times New Roman"/>
        </w:rPr>
      </w:pPr>
    </w:p>
    <w:p w14:paraId="54772DA2" w14:textId="77777777" w:rsidR="00DA33C8" w:rsidRDefault="00DA33C8" w:rsidP="00DA33C8">
      <w:pPr>
        <w:pStyle w:val="aff7"/>
        <w:jc w:val="right"/>
        <w:rPr>
          <w:rFonts w:ascii="Times New Roman" w:hAnsi="Times New Roman"/>
        </w:rPr>
      </w:pPr>
    </w:p>
    <w:p w14:paraId="7B1E8A52" w14:textId="77777777" w:rsidR="00DA33C8" w:rsidRDefault="00DA33C8" w:rsidP="00DA33C8">
      <w:pPr>
        <w:pStyle w:val="aff7"/>
        <w:jc w:val="right"/>
        <w:rPr>
          <w:rFonts w:ascii="Times New Roman" w:hAnsi="Times New Roman"/>
        </w:rPr>
      </w:pPr>
    </w:p>
    <w:p w14:paraId="5DAD7043" w14:textId="77777777" w:rsidR="00DA33C8" w:rsidRDefault="00DA33C8" w:rsidP="00DA33C8">
      <w:pPr>
        <w:pStyle w:val="aff7"/>
        <w:jc w:val="right"/>
        <w:rPr>
          <w:rFonts w:ascii="Times New Roman" w:hAnsi="Times New Roman"/>
        </w:rPr>
      </w:pPr>
    </w:p>
    <w:p w14:paraId="61B89992" w14:textId="77777777" w:rsidR="00DA33C8" w:rsidRDefault="00DA33C8" w:rsidP="00DA33C8">
      <w:pPr>
        <w:pStyle w:val="aff7"/>
        <w:jc w:val="right"/>
        <w:rPr>
          <w:rFonts w:ascii="Times New Roman" w:hAnsi="Times New Roman"/>
        </w:rPr>
      </w:pPr>
    </w:p>
    <w:p w14:paraId="01E87113" w14:textId="77777777" w:rsidR="00DA33C8" w:rsidRDefault="00DA33C8" w:rsidP="00DA33C8">
      <w:pPr>
        <w:pStyle w:val="aff7"/>
        <w:jc w:val="right"/>
        <w:rPr>
          <w:rFonts w:ascii="Times New Roman" w:hAnsi="Times New Roman"/>
        </w:rPr>
      </w:pPr>
    </w:p>
    <w:p w14:paraId="4D46A31E" w14:textId="77777777" w:rsidR="00DA33C8" w:rsidRDefault="00DA33C8" w:rsidP="00DA33C8">
      <w:pPr>
        <w:pStyle w:val="aff7"/>
        <w:jc w:val="right"/>
        <w:rPr>
          <w:rFonts w:ascii="Times New Roman" w:hAnsi="Times New Roman"/>
        </w:rPr>
      </w:pPr>
    </w:p>
    <w:p w14:paraId="29EC9F1A" w14:textId="77777777" w:rsidR="00DA33C8" w:rsidRDefault="00DA33C8" w:rsidP="00DA33C8">
      <w:pPr>
        <w:pStyle w:val="aff7"/>
        <w:jc w:val="right"/>
        <w:rPr>
          <w:rFonts w:ascii="Times New Roman" w:hAnsi="Times New Roman"/>
        </w:rPr>
      </w:pPr>
    </w:p>
    <w:p w14:paraId="75A073D2" w14:textId="77777777" w:rsidR="00DA33C8" w:rsidRDefault="00DA33C8" w:rsidP="00DA33C8">
      <w:pPr>
        <w:pStyle w:val="aff7"/>
        <w:jc w:val="right"/>
        <w:rPr>
          <w:rFonts w:ascii="Times New Roman" w:hAnsi="Times New Roman"/>
        </w:rPr>
      </w:pPr>
    </w:p>
    <w:p w14:paraId="27883527" w14:textId="77777777" w:rsidR="00DA33C8" w:rsidRDefault="00DA33C8" w:rsidP="00DA33C8">
      <w:pPr>
        <w:pStyle w:val="aff7"/>
        <w:jc w:val="right"/>
        <w:rPr>
          <w:rFonts w:ascii="Times New Roman" w:hAnsi="Times New Roman"/>
        </w:rPr>
      </w:pPr>
    </w:p>
    <w:p w14:paraId="2F6BE85E" w14:textId="77777777" w:rsidR="00DA33C8" w:rsidRDefault="00DA33C8" w:rsidP="00DA33C8">
      <w:pPr>
        <w:pStyle w:val="aff7"/>
        <w:jc w:val="right"/>
        <w:rPr>
          <w:rFonts w:ascii="Times New Roman" w:hAnsi="Times New Roman"/>
        </w:rPr>
      </w:pP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DA33C8" w:rsidRPr="00A1584B" w14:paraId="19648022" w14:textId="77777777" w:rsidTr="009D4A9C">
        <w:tblPrEx>
          <w:tblCellMar>
            <w:top w:w="0" w:type="dxa"/>
            <w:bottom w:w="0" w:type="dxa"/>
          </w:tblCellMar>
        </w:tblPrEx>
        <w:trPr>
          <w:trHeight w:val="271"/>
        </w:trPr>
        <w:tc>
          <w:tcPr>
            <w:tcW w:w="370" w:type="dxa"/>
            <w:tcBorders>
              <w:top w:val="single" w:sz="2" w:space="0" w:color="000000"/>
              <w:left w:val="single" w:sz="2" w:space="0" w:color="000000"/>
              <w:bottom w:val="single" w:sz="2" w:space="0" w:color="000000"/>
              <w:right w:val="single" w:sz="2" w:space="0" w:color="000000"/>
            </w:tcBorders>
          </w:tcPr>
          <w:p w14:paraId="59BE37C3" w14:textId="77777777" w:rsidR="00DA33C8" w:rsidRPr="00A1584B" w:rsidRDefault="00DA33C8" w:rsidP="009D4A9C">
            <w:pPr>
              <w:jc w:val="center"/>
              <w:rPr>
                <w:color w:val="000000"/>
              </w:rPr>
            </w:pPr>
          </w:p>
        </w:tc>
        <w:tc>
          <w:tcPr>
            <w:tcW w:w="2068" w:type="dxa"/>
            <w:tcBorders>
              <w:top w:val="single" w:sz="2" w:space="0" w:color="000000"/>
              <w:left w:val="single" w:sz="2" w:space="0" w:color="000000"/>
              <w:bottom w:val="single" w:sz="2" w:space="0" w:color="000000"/>
              <w:right w:val="single" w:sz="2" w:space="0" w:color="000000"/>
            </w:tcBorders>
          </w:tcPr>
          <w:p w14:paraId="716E16F8" w14:textId="77777777" w:rsidR="00DA33C8" w:rsidRPr="00A1584B" w:rsidRDefault="00DA33C8" w:rsidP="009D4A9C">
            <w:pPr>
              <w:jc w:val="right"/>
              <w:rPr>
                <w:color w:val="000000"/>
              </w:rPr>
            </w:pPr>
          </w:p>
        </w:tc>
        <w:tc>
          <w:tcPr>
            <w:tcW w:w="1808" w:type="dxa"/>
            <w:tcBorders>
              <w:top w:val="single" w:sz="2" w:space="0" w:color="000000"/>
              <w:left w:val="single" w:sz="2" w:space="0" w:color="000000"/>
              <w:bottom w:val="single" w:sz="2" w:space="0" w:color="000000"/>
              <w:right w:val="single" w:sz="2" w:space="0" w:color="000000"/>
            </w:tcBorders>
          </w:tcPr>
          <w:p w14:paraId="27740DD9" w14:textId="77777777" w:rsidR="00DA33C8" w:rsidRPr="00A1584B" w:rsidRDefault="00DA33C8" w:rsidP="009D4A9C">
            <w:pPr>
              <w:jc w:val="right"/>
              <w:rPr>
                <w:color w:val="000000"/>
              </w:rPr>
            </w:pPr>
          </w:p>
        </w:tc>
        <w:tc>
          <w:tcPr>
            <w:tcW w:w="1231" w:type="dxa"/>
            <w:tcBorders>
              <w:top w:val="single" w:sz="2" w:space="0" w:color="000000"/>
              <w:left w:val="single" w:sz="2" w:space="0" w:color="000000"/>
              <w:bottom w:val="single" w:sz="2" w:space="0" w:color="000000"/>
              <w:right w:val="single" w:sz="2" w:space="0" w:color="000000"/>
            </w:tcBorders>
          </w:tcPr>
          <w:p w14:paraId="2A440B16" w14:textId="77777777" w:rsidR="00DA33C8" w:rsidRPr="00A1584B" w:rsidRDefault="00DA33C8" w:rsidP="009D4A9C">
            <w:pPr>
              <w:jc w:val="right"/>
              <w:rPr>
                <w:color w:val="000000"/>
              </w:rPr>
            </w:pPr>
          </w:p>
        </w:tc>
        <w:tc>
          <w:tcPr>
            <w:tcW w:w="1109" w:type="dxa"/>
            <w:tcBorders>
              <w:top w:val="single" w:sz="2" w:space="0" w:color="000000"/>
              <w:left w:val="single" w:sz="2" w:space="0" w:color="000000"/>
              <w:bottom w:val="single" w:sz="2" w:space="0" w:color="000000"/>
              <w:right w:val="single" w:sz="2" w:space="0" w:color="000000"/>
            </w:tcBorders>
          </w:tcPr>
          <w:p w14:paraId="0F6A08E3" w14:textId="77777777" w:rsidR="00DA33C8" w:rsidRPr="00A1584B" w:rsidRDefault="00DA33C8" w:rsidP="009D4A9C">
            <w:pPr>
              <w:jc w:val="right"/>
              <w:rPr>
                <w:color w:val="000000"/>
              </w:rPr>
            </w:pPr>
          </w:p>
        </w:tc>
        <w:tc>
          <w:tcPr>
            <w:tcW w:w="3381" w:type="dxa"/>
            <w:gridSpan w:val="3"/>
            <w:vMerge w:val="restart"/>
            <w:tcBorders>
              <w:top w:val="single" w:sz="2" w:space="0" w:color="000000"/>
              <w:left w:val="single" w:sz="2" w:space="0" w:color="000000"/>
              <w:right w:val="single" w:sz="2" w:space="0" w:color="000000"/>
            </w:tcBorders>
          </w:tcPr>
          <w:p w14:paraId="71E3A149" w14:textId="77777777" w:rsidR="00DA33C8" w:rsidRPr="00A1584B" w:rsidRDefault="00DA33C8" w:rsidP="009D4A9C">
            <w:pPr>
              <w:rPr>
                <w:b/>
                <w:bCs/>
                <w:color w:val="000000"/>
              </w:rPr>
            </w:pPr>
            <w:r w:rsidRPr="00A1584B">
              <w:rPr>
                <w:b/>
                <w:bCs/>
                <w:color w:val="000000"/>
              </w:rPr>
              <w:t>Приложение</w:t>
            </w:r>
            <w:r>
              <w:rPr>
                <w:b/>
                <w:bCs/>
                <w:color w:val="000000"/>
              </w:rPr>
              <w:t xml:space="preserve"> 1</w:t>
            </w:r>
          </w:p>
          <w:p w14:paraId="44AF6FE5" w14:textId="77777777" w:rsidR="00DA33C8" w:rsidRPr="00A1584B" w:rsidRDefault="00DA33C8" w:rsidP="009D4A9C">
            <w:pPr>
              <w:rPr>
                <w:b/>
                <w:bCs/>
                <w:color w:val="000000"/>
              </w:rPr>
            </w:pPr>
            <w:r>
              <w:rPr>
                <w:b/>
                <w:bCs/>
                <w:color w:val="000000"/>
              </w:rPr>
              <w:t xml:space="preserve">к постановлению </w:t>
            </w:r>
          </w:p>
        </w:tc>
      </w:tr>
      <w:tr w:rsidR="00DA33C8" w:rsidRPr="00A1584B" w14:paraId="62104FCC" w14:textId="77777777" w:rsidTr="009D4A9C">
        <w:tblPrEx>
          <w:tblCellMar>
            <w:top w:w="0" w:type="dxa"/>
            <w:bottom w:w="0" w:type="dxa"/>
          </w:tblCellMar>
        </w:tblPrEx>
        <w:trPr>
          <w:trHeight w:val="209"/>
        </w:trPr>
        <w:tc>
          <w:tcPr>
            <w:tcW w:w="370" w:type="dxa"/>
            <w:tcBorders>
              <w:top w:val="single" w:sz="2" w:space="0" w:color="000000"/>
              <w:left w:val="single" w:sz="2" w:space="0" w:color="000000"/>
              <w:bottom w:val="single" w:sz="2" w:space="0" w:color="000000"/>
              <w:right w:val="single" w:sz="2" w:space="0" w:color="000000"/>
            </w:tcBorders>
          </w:tcPr>
          <w:p w14:paraId="3F9446F5" w14:textId="77777777" w:rsidR="00DA33C8" w:rsidRPr="00A1584B" w:rsidRDefault="00DA33C8" w:rsidP="009D4A9C">
            <w:pPr>
              <w:jc w:val="center"/>
              <w:rPr>
                <w:color w:val="000000"/>
              </w:rPr>
            </w:pPr>
          </w:p>
        </w:tc>
        <w:tc>
          <w:tcPr>
            <w:tcW w:w="2068" w:type="dxa"/>
            <w:tcBorders>
              <w:top w:val="single" w:sz="2" w:space="0" w:color="000000"/>
              <w:left w:val="single" w:sz="2" w:space="0" w:color="000000"/>
              <w:bottom w:val="single" w:sz="2" w:space="0" w:color="000000"/>
              <w:right w:val="single" w:sz="2" w:space="0" w:color="000000"/>
            </w:tcBorders>
          </w:tcPr>
          <w:p w14:paraId="3672FE18" w14:textId="77777777" w:rsidR="00DA33C8" w:rsidRPr="00A1584B" w:rsidRDefault="00DA33C8" w:rsidP="009D4A9C">
            <w:pPr>
              <w:jc w:val="right"/>
              <w:rPr>
                <w:color w:val="000000"/>
              </w:rPr>
            </w:pPr>
          </w:p>
        </w:tc>
        <w:tc>
          <w:tcPr>
            <w:tcW w:w="1808" w:type="dxa"/>
            <w:tcBorders>
              <w:top w:val="single" w:sz="2" w:space="0" w:color="000000"/>
              <w:left w:val="single" w:sz="2" w:space="0" w:color="000000"/>
              <w:bottom w:val="single" w:sz="2" w:space="0" w:color="000000"/>
              <w:right w:val="single" w:sz="2" w:space="0" w:color="000000"/>
            </w:tcBorders>
          </w:tcPr>
          <w:p w14:paraId="748AB76E" w14:textId="77777777" w:rsidR="00DA33C8" w:rsidRPr="00A1584B" w:rsidRDefault="00DA33C8" w:rsidP="009D4A9C">
            <w:pPr>
              <w:jc w:val="right"/>
              <w:rPr>
                <w:color w:val="000000"/>
              </w:rPr>
            </w:pPr>
          </w:p>
        </w:tc>
        <w:tc>
          <w:tcPr>
            <w:tcW w:w="1231" w:type="dxa"/>
            <w:tcBorders>
              <w:top w:val="single" w:sz="2" w:space="0" w:color="000000"/>
              <w:left w:val="single" w:sz="2" w:space="0" w:color="000000"/>
              <w:bottom w:val="single" w:sz="2" w:space="0" w:color="000000"/>
              <w:right w:val="single" w:sz="2" w:space="0" w:color="000000"/>
            </w:tcBorders>
          </w:tcPr>
          <w:p w14:paraId="08ABF991" w14:textId="77777777" w:rsidR="00DA33C8" w:rsidRPr="00A1584B" w:rsidRDefault="00DA33C8" w:rsidP="009D4A9C">
            <w:pPr>
              <w:jc w:val="right"/>
              <w:rPr>
                <w:color w:val="000000"/>
              </w:rPr>
            </w:pPr>
          </w:p>
        </w:tc>
        <w:tc>
          <w:tcPr>
            <w:tcW w:w="1109" w:type="dxa"/>
            <w:tcBorders>
              <w:top w:val="single" w:sz="2" w:space="0" w:color="000000"/>
              <w:left w:val="single" w:sz="2" w:space="0" w:color="000000"/>
              <w:bottom w:val="single" w:sz="2" w:space="0" w:color="000000"/>
              <w:right w:val="single" w:sz="2" w:space="0" w:color="000000"/>
            </w:tcBorders>
          </w:tcPr>
          <w:p w14:paraId="4891D3DE" w14:textId="77777777" w:rsidR="00DA33C8" w:rsidRPr="00A1584B" w:rsidRDefault="00DA33C8" w:rsidP="009D4A9C">
            <w:pPr>
              <w:jc w:val="right"/>
              <w:rPr>
                <w:color w:val="000000"/>
              </w:rPr>
            </w:pPr>
          </w:p>
        </w:tc>
        <w:tc>
          <w:tcPr>
            <w:tcW w:w="3381" w:type="dxa"/>
            <w:gridSpan w:val="3"/>
            <w:vMerge/>
            <w:tcBorders>
              <w:left w:val="single" w:sz="2" w:space="0" w:color="000000"/>
              <w:bottom w:val="single" w:sz="2" w:space="0" w:color="000000"/>
              <w:right w:val="single" w:sz="2" w:space="0" w:color="000000"/>
            </w:tcBorders>
          </w:tcPr>
          <w:p w14:paraId="1D79BB3A" w14:textId="77777777" w:rsidR="00DA33C8" w:rsidRPr="00A1584B" w:rsidRDefault="00DA33C8" w:rsidP="009D4A9C">
            <w:pPr>
              <w:rPr>
                <w:b/>
                <w:bCs/>
                <w:color w:val="000000"/>
              </w:rPr>
            </w:pPr>
          </w:p>
        </w:tc>
      </w:tr>
      <w:tr w:rsidR="00DA33C8" w:rsidRPr="00A1584B" w14:paraId="77FF75BB" w14:textId="77777777" w:rsidTr="009D4A9C">
        <w:tblPrEx>
          <w:tblCellMar>
            <w:top w:w="0" w:type="dxa"/>
            <w:bottom w:w="0" w:type="dxa"/>
          </w:tblCellMar>
        </w:tblPrEx>
        <w:trPr>
          <w:trHeight w:val="247"/>
        </w:trPr>
        <w:tc>
          <w:tcPr>
            <w:tcW w:w="370" w:type="dxa"/>
            <w:tcBorders>
              <w:top w:val="single" w:sz="2" w:space="0" w:color="000000"/>
              <w:left w:val="single" w:sz="2" w:space="0" w:color="000000"/>
              <w:bottom w:val="single" w:sz="2" w:space="0" w:color="000000"/>
              <w:right w:val="single" w:sz="2" w:space="0" w:color="000000"/>
            </w:tcBorders>
          </w:tcPr>
          <w:p w14:paraId="26D23A00" w14:textId="77777777" w:rsidR="00DA33C8" w:rsidRPr="00A1584B" w:rsidRDefault="00DA33C8" w:rsidP="009D4A9C">
            <w:pPr>
              <w:jc w:val="center"/>
              <w:rPr>
                <w:color w:val="000000"/>
              </w:rPr>
            </w:pPr>
          </w:p>
        </w:tc>
        <w:tc>
          <w:tcPr>
            <w:tcW w:w="2068" w:type="dxa"/>
            <w:tcBorders>
              <w:top w:val="single" w:sz="2" w:space="0" w:color="000000"/>
              <w:left w:val="single" w:sz="2" w:space="0" w:color="000000"/>
              <w:bottom w:val="single" w:sz="2" w:space="0" w:color="000000"/>
              <w:right w:val="single" w:sz="2" w:space="0" w:color="000000"/>
            </w:tcBorders>
          </w:tcPr>
          <w:p w14:paraId="6A07D343" w14:textId="77777777" w:rsidR="00DA33C8" w:rsidRPr="00A1584B" w:rsidRDefault="00DA33C8" w:rsidP="009D4A9C">
            <w:pPr>
              <w:jc w:val="right"/>
              <w:rPr>
                <w:color w:val="000000"/>
              </w:rPr>
            </w:pPr>
          </w:p>
        </w:tc>
        <w:tc>
          <w:tcPr>
            <w:tcW w:w="1808" w:type="dxa"/>
            <w:tcBorders>
              <w:top w:val="single" w:sz="2" w:space="0" w:color="000000"/>
              <w:left w:val="single" w:sz="2" w:space="0" w:color="000000"/>
              <w:bottom w:val="single" w:sz="2" w:space="0" w:color="000000"/>
              <w:right w:val="single" w:sz="2" w:space="0" w:color="000000"/>
            </w:tcBorders>
          </w:tcPr>
          <w:p w14:paraId="49409332" w14:textId="77777777" w:rsidR="00DA33C8" w:rsidRPr="00A1584B" w:rsidRDefault="00DA33C8" w:rsidP="009D4A9C">
            <w:pPr>
              <w:jc w:val="right"/>
              <w:rPr>
                <w:color w:val="000000"/>
              </w:rPr>
            </w:pPr>
          </w:p>
        </w:tc>
        <w:tc>
          <w:tcPr>
            <w:tcW w:w="1231" w:type="dxa"/>
            <w:tcBorders>
              <w:top w:val="single" w:sz="2" w:space="0" w:color="000000"/>
              <w:left w:val="single" w:sz="2" w:space="0" w:color="000000"/>
              <w:bottom w:val="single" w:sz="2" w:space="0" w:color="000000"/>
              <w:right w:val="single" w:sz="2" w:space="0" w:color="000000"/>
            </w:tcBorders>
          </w:tcPr>
          <w:p w14:paraId="4D5BC78B" w14:textId="77777777" w:rsidR="00DA33C8" w:rsidRPr="00A1584B" w:rsidRDefault="00DA33C8" w:rsidP="009D4A9C">
            <w:pPr>
              <w:jc w:val="right"/>
              <w:rPr>
                <w:color w:val="000000"/>
              </w:rPr>
            </w:pPr>
          </w:p>
        </w:tc>
        <w:tc>
          <w:tcPr>
            <w:tcW w:w="1109" w:type="dxa"/>
            <w:tcBorders>
              <w:top w:val="single" w:sz="2" w:space="0" w:color="000000"/>
              <w:left w:val="single" w:sz="2" w:space="0" w:color="000000"/>
              <w:bottom w:val="single" w:sz="2" w:space="0" w:color="000000"/>
              <w:right w:val="single" w:sz="2" w:space="0" w:color="000000"/>
            </w:tcBorders>
          </w:tcPr>
          <w:p w14:paraId="55030C4A" w14:textId="77777777" w:rsidR="00DA33C8" w:rsidRPr="00A1584B" w:rsidRDefault="00DA33C8" w:rsidP="009D4A9C">
            <w:pPr>
              <w:jc w:val="right"/>
              <w:rPr>
                <w:color w:val="000000"/>
              </w:rPr>
            </w:pPr>
          </w:p>
        </w:tc>
        <w:tc>
          <w:tcPr>
            <w:tcW w:w="3381" w:type="dxa"/>
            <w:gridSpan w:val="3"/>
            <w:tcBorders>
              <w:top w:val="single" w:sz="2" w:space="0" w:color="000000"/>
              <w:left w:val="single" w:sz="2" w:space="0" w:color="000000"/>
              <w:bottom w:val="single" w:sz="2" w:space="0" w:color="000000"/>
              <w:right w:val="single" w:sz="2" w:space="0" w:color="000000"/>
            </w:tcBorders>
          </w:tcPr>
          <w:p w14:paraId="70FB6931" w14:textId="77777777" w:rsidR="00DA33C8" w:rsidRPr="00A1584B" w:rsidRDefault="00DA33C8" w:rsidP="009D4A9C">
            <w:pPr>
              <w:rPr>
                <w:b/>
                <w:bCs/>
                <w:color w:val="000000"/>
              </w:rPr>
            </w:pPr>
            <w:proofErr w:type="gramStart"/>
            <w:r>
              <w:rPr>
                <w:b/>
                <w:bCs/>
                <w:color w:val="000000"/>
              </w:rPr>
              <w:t>от  "</w:t>
            </w:r>
            <w:proofErr w:type="gramEnd"/>
            <w:r>
              <w:rPr>
                <w:b/>
                <w:bCs/>
                <w:color w:val="000000"/>
              </w:rPr>
              <w:t xml:space="preserve"> 20 " мая  2024  № 207</w:t>
            </w:r>
          </w:p>
        </w:tc>
      </w:tr>
      <w:tr w:rsidR="00DA33C8" w:rsidRPr="00A1584B" w14:paraId="64D791DE" w14:textId="77777777" w:rsidTr="009D4A9C">
        <w:tblPrEx>
          <w:tblCellMar>
            <w:top w:w="0" w:type="dxa"/>
            <w:bottom w:w="0" w:type="dxa"/>
          </w:tblCellMar>
        </w:tblPrEx>
        <w:trPr>
          <w:trHeight w:val="1855"/>
        </w:trPr>
        <w:tc>
          <w:tcPr>
            <w:tcW w:w="9967" w:type="dxa"/>
            <w:gridSpan w:val="8"/>
            <w:tcBorders>
              <w:top w:val="single" w:sz="2" w:space="0" w:color="000000"/>
              <w:left w:val="single" w:sz="2" w:space="0" w:color="000000"/>
              <w:right w:val="single" w:sz="2" w:space="0" w:color="000000"/>
            </w:tcBorders>
          </w:tcPr>
          <w:p w14:paraId="1E548DBB" w14:textId="77777777" w:rsidR="00DA33C8" w:rsidRPr="00A1584B" w:rsidRDefault="00DA33C8" w:rsidP="009D4A9C">
            <w:pPr>
              <w:jc w:val="center"/>
              <w:rPr>
                <w:b/>
                <w:bCs/>
                <w:color w:val="000000"/>
              </w:rPr>
            </w:pPr>
            <w:r>
              <w:rPr>
                <w:b/>
                <w:bCs/>
                <w:color w:val="000000"/>
              </w:rPr>
              <w:t xml:space="preserve">  </w:t>
            </w:r>
            <w:r w:rsidRPr="00A1584B">
              <w:rPr>
                <w:b/>
                <w:bCs/>
                <w:color w:val="000000"/>
              </w:rPr>
              <w:t>Раздел 3.</w:t>
            </w:r>
          </w:p>
          <w:p w14:paraId="2CCE1015" w14:textId="77777777" w:rsidR="00DA33C8" w:rsidRPr="00A1584B" w:rsidRDefault="00DA33C8" w:rsidP="009D4A9C">
            <w:pPr>
              <w:jc w:val="center"/>
              <w:rPr>
                <w:b/>
                <w:bCs/>
                <w:color w:val="000000"/>
              </w:rPr>
            </w:pPr>
            <w:r w:rsidRPr="00A1584B">
              <w:rPr>
                <w:b/>
                <w:bCs/>
                <w:color w:val="000000"/>
              </w:rPr>
              <w:t>ПЕРЕЧЕНЬ МЕРОПРИЯТИЙ И РЕСУРСНОЕ ОБЕСПЕЧЕНИЕ</w:t>
            </w:r>
          </w:p>
          <w:p w14:paraId="784BC49A" w14:textId="77777777" w:rsidR="00DA33C8" w:rsidRPr="00A1584B" w:rsidRDefault="00DA33C8" w:rsidP="009D4A9C">
            <w:pPr>
              <w:jc w:val="center"/>
              <w:rPr>
                <w:b/>
                <w:bCs/>
                <w:color w:val="000000"/>
              </w:rPr>
            </w:pPr>
            <w:r w:rsidRPr="00A1584B">
              <w:rPr>
                <w:b/>
                <w:bCs/>
                <w:color w:val="000000"/>
              </w:rPr>
              <w:t>муниципальной программы</w:t>
            </w:r>
          </w:p>
          <w:p w14:paraId="0DC23305" w14:textId="77777777" w:rsidR="00DA33C8" w:rsidRPr="00A1584B" w:rsidRDefault="00DA33C8" w:rsidP="009D4A9C">
            <w:pPr>
              <w:jc w:val="center"/>
              <w:rPr>
                <w:b/>
                <w:bCs/>
                <w:color w:val="000000"/>
              </w:rPr>
            </w:pPr>
            <w:r w:rsidRPr="00A1584B">
              <w:rPr>
                <w:b/>
                <w:bCs/>
                <w:color w:val="000000"/>
              </w:rPr>
              <w:t xml:space="preserve">«Обеспечение общественного порядка и профилактики правонарушений </w:t>
            </w:r>
          </w:p>
          <w:p w14:paraId="6E2C1005" w14:textId="77777777" w:rsidR="00DA33C8" w:rsidRPr="00A1584B" w:rsidRDefault="00DA33C8" w:rsidP="009D4A9C">
            <w:pPr>
              <w:jc w:val="center"/>
              <w:rPr>
                <w:b/>
                <w:bCs/>
                <w:color w:val="000000"/>
              </w:rPr>
            </w:pPr>
            <w:r w:rsidRPr="00A1584B">
              <w:rPr>
                <w:b/>
                <w:bCs/>
                <w:color w:val="000000"/>
              </w:rPr>
              <w:t xml:space="preserve">на </w:t>
            </w:r>
            <w:proofErr w:type="gramStart"/>
            <w:r w:rsidRPr="00A1584B">
              <w:rPr>
                <w:b/>
                <w:bCs/>
                <w:color w:val="000000"/>
              </w:rPr>
              <w:t>территории  муниципального</w:t>
            </w:r>
            <w:proofErr w:type="gramEnd"/>
            <w:r w:rsidRPr="00A1584B">
              <w:rPr>
                <w:b/>
                <w:bCs/>
                <w:color w:val="000000"/>
              </w:rPr>
              <w:t xml:space="preserve"> образования  «Поселок </w:t>
            </w:r>
            <w:proofErr w:type="spellStart"/>
            <w:r w:rsidRPr="00A1584B">
              <w:rPr>
                <w:b/>
                <w:bCs/>
                <w:color w:val="000000"/>
              </w:rPr>
              <w:t>Айхал</w:t>
            </w:r>
            <w:proofErr w:type="spellEnd"/>
            <w:r w:rsidRPr="00A1584B">
              <w:rPr>
                <w:b/>
                <w:bCs/>
                <w:color w:val="000000"/>
              </w:rPr>
              <w:t xml:space="preserve">» </w:t>
            </w:r>
          </w:p>
          <w:p w14:paraId="2B6F7B6A" w14:textId="77777777" w:rsidR="00DA33C8" w:rsidRPr="00A1584B" w:rsidRDefault="00DA33C8" w:rsidP="009D4A9C">
            <w:pPr>
              <w:jc w:val="center"/>
              <w:rPr>
                <w:b/>
                <w:bCs/>
                <w:color w:val="000000"/>
              </w:rPr>
            </w:pPr>
            <w:proofErr w:type="spellStart"/>
            <w:r w:rsidRPr="00A1584B">
              <w:rPr>
                <w:b/>
                <w:bCs/>
                <w:color w:val="000000"/>
              </w:rPr>
              <w:t>Мирнинского</w:t>
            </w:r>
            <w:proofErr w:type="spellEnd"/>
            <w:r w:rsidRPr="00A1584B">
              <w:rPr>
                <w:b/>
                <w:bCs/>
                <w:color w:val="000000"/>
              </w:rPr>
              <w:t xml:space="preserve"> района Республики Саха (Якутия) на 2022 – 2026 годы»</w:t>
            </w:r>
          </w:p>
          <w:p w14:paraId="6EDE650D" w14:textId="77777777" w:rsidR="00DA33C8" w:rsidRPr="00A1584B" w:rsidRDefault="00DA33C8" w:rsidP="009D4A9C">
            <w:pPr>
              <w:jc w:val="center"/>
              <w:rPr>
                <w:b/>
                <w:bCs/>
                <w:color w:val="000000"/>
              </w:rPr>
            </w:pPr>
          </w:p>
        </w:tc>
      </w:tr>
      <w:tr w:rsidR="00DA33C8" w:rsidRPr="00A1584B" w14:paraId="257E444B" w14:textId="77777777" w:rsidTr="009D4A9C">
        <w:tblPrEx>
          <w:tblCellMar>
            <w:top w:w="0" w:type="dxa"/>
            <w:bottom w:w="0" w:type="dxa"/>
          </w:tblCellMar>
        </w:tblPrEx>
        <w:trPr>
          <w:trHeight w:val="170"/>
        </w:trPr>
        <w:tc>
          <w:tcPr>
            <w:tcW w:w="370" w:type="dxa"/>
            <w:tcBorders>
              <w:top w:val="single" w:sz="2" w:space="0" w:color="000000"/>
              <w:left w:val="single" w:sz="2" w:space="0" w:color="000000"/>
              <w:bottom w:val="single" w:sz="6" w:space="0" w:color="auto"/>
              <w:right w:val="single" w:sz="2" w:space="0" w:color="000000"/>
            </w:tcBorders>
          </w:tcPr>
          <w:p w14:paraId="3D03CC16" w14:textId="77777777" w:rsidR="00DA33C8" w:rsidRPr="00A1584B" w:rsidRDefault="00DA33C8" w:rsidP="009D4A9C">
            <w:pPr>
              <w:jc w:val="center"/>
              <w:rPr>
                <w:color w:val="000000"/>
              </w:rPr>
            </w:pPr>
          </w:p>
        </w:tc>
        <w:tc>
          <w:tcPr>
            <w:tcW w:w="2068" w:type="dxa"/>
            <w:tcBorders>
              <w:top w:val="single" w:sz="2" w:space="0" w:color="000000"/>
              <w:left w:val="single" w:sz="2" w:space="0" w:color="000000"/>
              <w:bottom w:val="single" w:sz="6" w:space="0" w:color="auto"/>
              <w:right w:val="single" w:sz="2" w:space="0" w:color="000000"/>
            </w:tcBorders>
          </w:tcPr>
          <w:p w14:paraId="55B94B0C" w14:textId="77777777" w:rsidR="00DA33C8" w:rsidRPr="00A1584B" w:rsidRDefault="00DA33C8" w:rsidP="009D4A9C">
            <w:pPr>
              <w:jc w:val="right"/>
              <w:rPr>
                <w:color w:val="000000"/>
              </w:rPr>
            </w:pPr>
          </w:p>
        </w:tc>
        <w:tc>
          <w:tcPr>
            <w:tcW w:w="1808" w:type="dxa"/>
            <w:tcBorders>
              <w:top w:val="single" w:sz="2" w:space="0" w:color="000000"/>
              <w:left w:val="single" w:sz="2" w:space="0" w:color="000000"/>
              <w:bottom w:val="single" w:sz="6" w:space="0" w:color="auto"/>
              <w:right w:val="single" w:sz="2" w:space="0" w:color="000000"/>
            </w:tcBorders>
          </w:tcPr>
          <w:p w14:paraId="4080EA25" w14:textId="77777777" w:rsidR="00DA33C8" w:rsidRPr="00A1584B" w:rsidRDefault="00DA33C8" w:rsidP="009D4A9C">
            <w:pPr>
              <w:jc w:val="right"/>
              <w:rPr>
                <w:color w:val="000000"/>
              </w:rPr>
            </w:pPr>
          </w:p>
        </w:tc>
        <w:tc>
          <w:tcPr>
            <w:tcW w:w="1231" w:type="dxa"/>
            <w:tcBorders>
              <w:top w:val="single" w:sz="2" w:space="0" w:color="000000"/>
              <w:left w:val="single" w:sz="2" w:space="0" w:color="000000"/>
              <w:bottom w:val="single" w:sz="6" w:space="0" w:color="auto"/>
              <w:right w:val="single" w:sz="2" w:space="0" w:color="000000"/>
            </w:tcBorders>
          </w:tcPr>
          <w:p w14:paraId="2CA35EAA" w14:textId="77777777" w:rsidR="00DA33C8" w:rsidRPr="00A1584B" w:rsidRDefault="00DA33C8" w:rsidP="009D4A9C">
            <w:pPr>
              <w:jc w:val="right"/>
              <w:rPr>
                <w:color w:val="000000"/>
              </w:rPr>
            </w:pPr>
          </w:p>
        </w:tc>
        <w:tc>
          <w:tcPr>
            <w:tcW w:w="1109" w:type="dxa"/>
            <w:tcBorders>
              <w:top w:val="single" w:sz="2" w:space="0" w:color="000000"/>
              <w:left w:val="single" w:sz="2" w:space="0" w:color="000000"/>
              <w:bottom w:val="single" w:sz="6" w:space="0" w:color="auto"/>
              <w:right w:val="single" w:sz="2" w:space="0" w:color="000000"/>
            </w:tcBorders>
          </w:tcPr>
          <w:p w14:paraId="127375B4" w14:textId="77777777" w:rsidR="00DA33C8" w:rsidRPr="00A1584B" w:rsidRDefault="00DA33C8" w:rsidP="009D4A9C">
            <w:pPr>
              <w:jc w:val="right"/>
              <w:rPr>
                <w:color w:val="000000"/>
              </w:rPr>
            </w:pPr>
          </w:p>
        </w:tc>
        <w:tc>
          <w:tcPr>
            <w:tcW w:w="1108" w:type="dxa"/>
            <w:tcBorders>
              <w:top w:val="single" w:sz="2" w:space="0" w:color="000000"/>
              <w:left w:val="single" w:sz="2" w:space="0" w:color="000000"/>
              <w:bottom w:val="single" w:sz="6" w:space="0" w:color="auto"/>
              <w:right w:val="single" w:sz="2" w:space="0" w:color="000000"/>
            </w:tcBorders>
          </w:tcPr>
          <w:p w14:paraId="72773AFA" w14:textId="77777777" w:rsidR="00DA33C8" w:rsidRPr="00A1584B" w:rsidRDefault="00DA33C8" w:rsidP="009D4A9C">
            <w:pPr>
              <w:jc w:val="right"/>
              <w:rPr>
                <w:color w:val="000000"/>
              </w:rPr>
            </w:pPr>
          </w:p>
        </w:tc>
        <w:tc>
          <w:tcPr>
            <w:tcW w:w="1124" w:type="dxa"/>
            <w:tcBorders>
              <w:top w:val="single" w:sz="2" w:space="0" w:color="000000"/>
              <w:left w:val="single" w:sz="2" w:space="0" w:color="000000"/>
              <w:bottom w:val="single" w:sz="6" w:space="0" w:color="auto"/>
              <w:right w:val="single" w:sz="2" w:space="0" w:color="000000"/>
            </w:tcBorders>
          </w:tcPr>
          <w:p w14:paraId="631E78B0" w14:textId="77777777" w:rsidR="00DA33C8" w:rsidRPr="00A1584B" w:rsidRDefault="00DA33C8" w:rsidP="009D4A9C">
            <w:pPr>
              <w:jc w:val="right"/>
              <w:rPr>
                <w:color w:val="000000"/>
              </w:rPr>
            </w:pPr>
          </w:p>
        </w:tc>
        <w:tc>
          <w:tcPr>
            <w:tcW w:w="1149" w:type="dxa"/>
            <w:tcBorders>
              <w:top w:val="single" w:sz="2" w:space="0" w:color="000000"/>
              <w:left w:val="single" w:sz="2" w:space="0" w:color="000000"/>
              <w:bottom w:val="single" w:sz="6" w:space="0" w:color="auto"/>
              <w:right w:val="single" w:sz="2" w:space="0" w:color="000000"/>
            </w:tcBorders>
          </w:tcPr>
          <w:p w14:paraId="2308D91F" w14:textId="77777777" w:rsidR="00DA33C8" w:rsidRPr="00A1584B" w:rsidRDefault="00DA33C8" w:rsidP="009D4A9C">
            <w:pPr>
              <w:rPr>
                <w:b/>
                <w:bCs/>
                <w:color w:val="000000"/>
              </w:rPr>
            </w:pPr>
            <w:r w:rsidRPr="00A1584B">
              <w:rPr>
                <w:b/>
                <w:bCs/>
                <w:color w:val="000000"/>
              </w:rPr>
              <w:t>рублей</w:t>
            </w:r>
          </w:p>
        </w:tc>
      </w:tr>
      <w:tr w:rsidR="00DA33C8" w:rsidRPr="00A1584B" w14:paraId="4D029799" w14:textId="77777777" w:rsidTr="009D4A9C">
        <w:tblPrEx>
          <w:tblCellMar>
            <w:top w:w="0" w:type="dxa"/>
            <w:bottom w:w="0" w:type="dxa"/>
          </w:tblCellMar>
        </w:tblPrEx>
        <w:trPr>
          <w:trHeight w:val="209"/>
        </w:trPr>
        <w:tc>
          <w:tcPr>
            <w:tcW w:w="370" w:type="dxa"/>
            <w:tcBorders>
              <w:top w:val="single" w:sz="6" w:space="0" w:color="auto"/>
              <w:left w:val="single" w:sz="6" w:space="0" w:color="auto"/>
              <w:bottom w:val="nil"/>
              <w:right w:val="single" w:sz="6" w:space="0" w:color="auto"/>
            </w:tcBorders>
          </w:tcPr>
          <w:p w14:paraId="780EB667" w14:textId="77777777" w:rsidR="00DA33C8" w:rsidRPr="00A1584B" w:rsidRDefault="00DA33C8" w:rsidP="009D4A9C">
            <w:pPr>
              <w:jc w:val="center"/>
              <w:rPr>
                <w:b/>
                <w:bCs/>
                <w:color w:val="000000"/>
              </w:rPr>
            </w:pPr>
            <w:r w:rsidRPr="00A1584B">
              <w:rPr>
                <w:b/>
                <w:bCs/>
                <w:color w:val="000000"/>
              </w:rPr>
              <w:t>№ п/п</w:t>
            </w:r>
          </w:p>
        </w:tc>
        <w:tc>
          <w:tcPr>
            <w:tcW w:w="2068" w:type="dxa"/>
            <w:tcBorders>
              <w:top w:val="single" w:sz="6" w:space="0" w:color="auto"/>
              <w:left w:val="single" w:sz="6" w:space="0" w:color="auto"/>
              <w:bottom w:val="nil"/>
              <w:right w:val="single" w:sz="6" w:space="0" w:color="auto"/>
            </w:tcBorders>
          </w:tcPr>
          <w:p w14:paraId="6778805B" w14:textId="77777777" w:rsidR="00DA33C8" w:rsidRPr="00A1584B" w:rsidRDefault="00DA33C8" w:rsidP="009D4A9C">
            <w:pPr>
              <w:jc w:val="center"/>
              <w:rPr>
                <w:b/>
                <w:bCs/>
                <w:color w:val="000000"/>
              </w:rPr>
            </w:pPr>
            <w:r w:rsidRPr="00A1584B">
              <w:rPr>
                <w:b/>
                <w:bCs/>
                <w:color w:val="00000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14E1157A" w14:textId="77777777" w:rsidR="00DA33C8" w:rsidRPr="00A1584B" w:rsidRDefault="00DA33C8" w:rsidP="009D4A9C">
            <w:pPr>
              <w:jc w:val="center"/>
              <w:rPr>
                <w:b/>
                <w:bCs/>
                <w:color w:val="000000"/>
              </w:rPr>
            </w:pPr>
            <w:r w:rsidRPr="00A1584B">
              <w:rPr>
                <w:b/>
                <w:bCs/>
                <w:color w:val="00000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1A01AACF" w14:textId="77777777" w:rsidR="00DA33C8" w:rsidRPr="00A1584B" w:rsidRDefault="00DA33C8" w:rsidP="009D4A9C">
            <w:pPr>
              <w:jc w:val="center"/>
              <w:rPr>
                <w:b/>
                <w:bCs/>
                <w:color w:val="000000"/>
              </w:rPr>
            </w:pPr>
            <w:r w:rsidRPr="00A1584B">
              <w:rPr>
                <w:b/>
                <w:bCs/>
                <w:color w:val="000000"/>
              </w:rPr>
              <w:t>Объем финансирования по годам</w:t>
            </w:r>
          </w:p>
        </w:tc>
      </w:tr>
      <w:tr w:rsidR="00DA33C8" w:rsidRPr="00A1584B" w14:paraId="271AB18D" w14:textId="77777777" w:rsidTr="009D4A9C">
        <w:tblPrEx>
          <w:tblCellMar>
            <w:top w:w="0" w:type="dxa"/>
            <w:bottom w:w="0" w:type="dxa"/>
          </w:tblCellMar>
        </w:tblPrEx>
        <w:trPr>
          <w:trHeight w:val="209"/>
        </w:trPr>
        <w:tc>
          <w:tcPr>
            <w:tcW w:w="370" w:type="dxa"/>
            <w:tcBorders>
              <w:top w:val="nil"/>
              <w:left w:val="single" w:sz="6" w:space="0" w:color="auto"/>
              <w:bottom w:val="single" w:sz="6" w:space="0" w:color="auto"/>
              <w:right w:val="single" w:sz="6" w:space="0" w:color="auto"/>
            </w:tcBorders>
          </w:tcPr>
          <w:p w14:paraId="777E9E99" w14:textId="77777777" w:rsidR="00DA33C8" w:rsidRPr="00A1584B" w:rsidRDefault="00DA33C8" w:rsidP="009D4A9C">
            <w:pPr>
              <w:jc w:val="center"/>
              <w:rPr>
                <w:b/>
                <w:bCs/>
                <w:color w:val="000000"/>
              </w:rPr>
            </w:pPr>
          </w:p>
        </w:tc>
        <w:tc>
          <w:tcPr>
            <w:tcW w:w="2068" w:type="dxa"/>
            <w:tcBorders>
              <w:top w:val="nil"/>
              <w:left w:val="single" w:sz="6" w:space="0" w:color="auto"/>
              <w:bottom w:val="single" w:sz="6" w:space="0" w:color="auto"/>
              <w:right w:val="single" w:sz="6" w:space="0" w:color="auto"/>
            </w:tcBorders>
          </w:tcPr>
          <w:p w14:paraId="4F974180" w14:textId="77777777" w:rsidR="00DA33C8" w:rsidRPr="00A1584B" w:rsidRDefault="00DA33C8" w:rsidP="009D4A9C">
            <w:pPr>
              <w:jc w:val="center"/>
              <w:rPr>
                <w:b/>
                <w:bCs/>
                <w:color w:val="000000"/>
              </w:rPr>
            </w:pPr>
          </w:p>
        </w:tc>
        <w:tc>
          <w:tcPr>
            <w:tcW w:w="1808" w:type="dxa"/>
            <w:tcBorders>
              <w:top w:val="nil"/>
              <w:left w:val="single" w:sz="6" w:space="0" w:color="auto"/>
              <w:bottom w:val="single" w:sz="6" w:space="0" w:color="auto"/>
              <w:right w:val="single" w:sz="6" w:space="0" w:color="auto"/>
            </w:tcBorders>
          </w:tcPr>
          <w:p w14:paraId="78B8B752" w14:textId="77777777" w:rsidR="00DA33C8" w:rsidRPr="00A1584B" w:rsidRDefault="00DA33C8" w:rsidP="009D4A9C">
            <w:pPr>
              <w:jc w:val="center"/>
              <w:rPr>
                <w:b/>
                <w:bCs/>
                <w:color w:val="000000"/>
              </w:rPr>
            </w:pPr>
          </w:p>
        </w:tc>
        <w:tc>
          <w:tcPr>
            <w:tcW w:w="1231" w:type="dxa"/>
            <w:tcBorders>
              <w:top w:val="single" w:sz="6" w:space="0" w:color="auto"/>
              <w:left w:val="single" w:sz="6" w:space="0" w:color="auto"/>
              <w:bottom w:val="single" w:sz="6" w:space="0" w:color="auto"/>
              <w:right w:val="single" w:sz="6" w:space="0" w:color="auto"/>
            </w:tcBorders>
          </w:tcPr>
          <w:p w14:paraId="615DAD3D" w14:textId="77777777" w:rsidR="00DA33C8" w:rsidRPr="00A1584B" w:rsidRDefault="00DA33C8" w:rsidP="009D4A9C">
            <w:pPr>
              <w:jc w:val="center"/>
              <w:rPr>
                <w:b/>
                <w:bCs/>
                <w:color w:val="000000"/>
              </w:rPr>
            </w:pPr>
            <w:r w:rsidRPr="00A1584B">
              <w:rPr>
                <w:b/>
                <w:bCs/>
                <w:color w:val="000000"/>
              </w:rPr>
              <w:t>2022 год</w:t>
            </w:r>
          </w:p>
        </w:tc>
        <w:tc>
          <w:tcPr>
            <w:tcW w:w="1109" w:type="dxa"/>
            <w:tcBorders>
              <w:top w:val="single" w:sz="6" w:space="0" w:color="auto"/>
              <w:left w:val="single" w:sz="6" w:space="0" w:color="auto"/>
              <w:bottom w:val="single" w:sz="6" w:space="0" w:color="auto"/>
              <w:right w:val="single" w:sz="6" w:space="0" w:color="auto"/>
            </w:tcBorders>
          </w:tcPr>
          <w:p w14:paraId="61CBDF17" w14:textId="77777777" w:rsidR="00DA33C8" w:rsidRPr="00A1584B" w:rsidRDefault="00DA33C8" w:rsidP="009D4A9C">
            <w:pPr>
              <w:jc w:val="center"/>
              <w:rPr>
                <w:b/>
                <w:bCs/>
                <w:color w:val="000000"/>
              </w:rPr>
            </w:pPr>
            <w:r w:rsidRPr="00A1584B">
              <w:rPr>
                <w:b/>
                <w:bCs/>
                <w:color w:val="000000"/>
              </w:rPr>
              <w:t>2023 год</w:t>
            </w:r>
          </w:p>
        </w:tc>
        <w:tc>
          <w:tcPr>
            <w:tcW w:w="1108" w:type="dxa"/>
            <w:tcBorders>
              <w:top w:val="single" w:sz="6" w:space="0" w:color="auto"/>
              <w:left w:val="single" w:sz="6" w:space="0" w:color="auto"/>
              <w:bottom w:val="single" w:sz="6" w:space="0" w:color="auto"/>
              <w:right w:val="single" w:sz="6" w:space="0" w:color="auto"/>
            </w:tcBorders>
          </w:tcPr>
          <w:p w14:paraId="653A5EB4" w14:textId="77777777" w:rsidR="00DA33C8" w:rsidRPr="00A1584B" w:rsidRDefault="00DA33C8" w:rsidP="009D4A9C">
            <w:pPr>
              <w:jc w:val="center"/>
              <w:rPr>
                <w:b/>
                <w:bCs/>
                <w:color w:val="000000"/>
              </w:rPr>
            </w:pPr>
            <w:r w:rsidRPr="00A1584B">
              <w:rPr>
                <w:b/>
                <w:bCs/>
                <w:color w:val="000000"/>
              </w:rPr>
              <w:t>2024год</w:t>
            </w:r>
          </w:p>
        </w:tc>
        <w:tc>
          <w:tcPr>
            <w:tcW w:w="1124" w:type="dxa"/>
            <w:tcBorders>
              <w:top w:val="single" w:sz="6" w:space="0" w:color="auto"/>
              <w:left w:val="single" w:sz="6" w:space="0" w:color="auto"/>
              <w:bottom w:val="single" w:sz="6" w:space="0" w:color="auto"/>
              <w:right w:val="single" w:sz="6" w:space="0" w:color="auto"/>
            </w:tcBorders>
          </w:tcPr>
          <w:p w14:paraId="0B500812" w14:textId="77777777" w:rsidR="00DA33C8" w:rsidRPr="00A1584B" w:rsidRDefault="00DA33C8" w:rsidP="009D4A9C">
            <w:pPr>
              <w:jc w:val="center"/>
              <w:rPr>
                <w:b/>
                <w:bCs/>
                <w:color w:val="000000"/>
              </w:rPr>
            </w:pPr>
            <w:r w:rsidRPr="00A1584B">
              <w:rPr>
                <w:b/>
                <w:bCs/>
                <w:color w:val="000000"/>
              </w:rPr>
              <w:t>2025 год</w:t>
            </w:r>
          </w:p>
        </w:tc>
        <w:tc>
          <w:tcPr>
            <w:tcW w:w="1149" w:type="dxa"/>
            <w:tcBorders>
              <w:top w:val="single" w:sz="6" w:space="0" w:color="auto"/>
              <w:left w:val="single" w:sz="6" w:space="0" w:color="auto"/>
              <w:bottom w:val="single" w:sz="6" w:space="0" w:color="auto"/>
              <w:right w:val="single" w:sz="6" w:space="0" w:color="auto"/>
            </w:tcBorders>
          </w:tcPr>
          <w:p w14:paraId="18524480" w14:textId="77777777" w:rsidR="00DA33C8" w:rsidRPr="00A1584B" w:rsidRDefault="00DA33C8" w:rsidP="009D4A9C">
            <w:pPr>
              <w:jc w:val="center"/>
              <w:rPr>
                <w:b/>
                <w:bCs/>
                <w:color w:val="000000"/>
              </w:rPr>
            </w:pPr>
            <w:r w:rsidRPr="00A1584B">
              <w:rPr>
                <w:b/>
                <w:bCs/>
                <w:color w:val="000000"/>
              </w:rPr>
              <w:t>2026 год</w:t>
            </w:r>
          </w:p>
        </w:tc>
      </w:tr>
      <w:tr w:rsidR="00DA33C8" w:rsidRPr="00A1584B" w14:paraId="772C17ED" w14:textId="77777777" w:rsidTr="009D4A9C">
        <w:tblPrEx>
          <w:tblCellMar>
            <w:top w:w="0" w:type="dxa"/>
            <w:bottom w:w="0" w:type="dxa"/>
          </w:tblCellMar>
        </w:tblPrEx>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461A39E6" w14:textId="77777777" w:rsidR="00DA33C8" w:rsidRPr="00A1584B" w:rsidRDefault="00DA33C8" w:rsidP="009D4A9C">
            <w:pPr>
              <w:rPr>
                <w:b/>
                <w:bCs/>
                <w:color w:val="000000"/>
                <w:sz w:val="18"/>
                <w:szCs w:val="18"/>
              </w:rPr>
            </w:pPr>
            <w:r w:rsidRPr="00A1584B">
              <w:rPr>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DA33C8" w:rsidRPr="00A1584B" w14:paraId="1BE4564D" w14:textId="77777777" w:rsidTr="009D4A9C">
        <w:tblPrEx>
          <w:tblCellMar>
            <w:top w:w="0" w:type="dxa"/>
            <w:bottom w:w="0" w:type="dxa"/>
          </w:tblCellMar>
        </w:tblPrEx>
        <w:trPr>
          <w:trHeight w:val="346"/>
        </w:trPr>
        <w:tc>
          <w:tcPr>
            <w:tcW w:w="370" w:type="dxa"/>
            <w:tcBorders>
              <w:top w:val="single" w:sz="12" w:space="0" w:color="auto"/>
              <w:left w:val="single" w:sz="12" w:space="0" w:color="auto"/>
              <w:bottom w:val="nil"/>
              <w:right w:val="single" w:sz="6" w:space="0" w:color="auto"/>
            </w:tcBorders>
          </w:tcPr>
          <w:p w14:paraId="719EC419" w14:textId="77777777" w:rsidR="00DA33C8" w:rsidRPr="00A1584B" w:rsidRDefault="00DA33C8" w:rsidP="009D4A9C">
            <w:pPr>
              <w:jc w:val="center"/>
              <w:rPr>
                <w:color w:val="000000"/>
              </w:rPr>
            </w:pPr>
            <w:r w:rsidRPr="00A1584B">
              <w:rPr>
                <w:color w:val="000000"/>
              </w:rPr>
              <w:t>1</w:t>
            </w:r>
          </w:p>
        </w:tc>
        <w:tc>
          <w:tcPr>
            <w:tcW w:w="2068" w:type="dxa"/>
            <w:tcBorders>
              <w:top w:val="single" w:sz="12" w:space="0" w:color="auto"/>
              <w:left w:val="single" w:sz="6" w:space="0" w:color="auto"/>
              <w:bottom w:val="nil"/>
              <w:right w:val="single" w:sz="6" w:space="0" w:color="auto"/>
            </w:tcBorders>
          </w:tcPr>
          <w:p w14:paraId="72D5ED96" w14:textId="77777777" w:rsidR="00DA33C8" w:rsidRPr="00A1584B" w:rsidRDefault="00DA33C8" w:rsidP="009D4A9C">
            <w:pPr>
              <w:jc w:val="center"/>
              <w:rPr>
                <w:color w:val="000000"/>
                <w:sz w:val="18"/>
                <w:szCs w:val="18"/>
              </w:rPr>
            </w:pPr>
            <w:r w:rsidRPr="00A1584B">
              <w:rPr>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4089319"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7FFE672" w14:textId="77777777" w:rsidR="00DA33C8" w:rsidRPr="00A1584B" w:rsidRDefault="00DA33C8" w:rsidP="009D4A9C">
            <w:pPr>
              <w:jc w:val="center"/>
              <w:rPr>
                <w:b/>
                <w:bCs/>
                <w:color w:val="000000"/>
              </w:rPr>
            </w:pPr>
            <w:r w:rsidRPr="00A1584B">
              <w:rPr>
                <w:b/>
                <w:bCs/>
                <w:color w:val="00000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F387E61" w14:textId="77777777" w:rsidR="00DA33C8" w:rsidRPr="00A1584B" w:rsidRDefault="00DA33C8" w:rsidP="009D4A9C">
            <w:pPr>
              <w:jc w:val="center"/>
              <w:rPr>
                <w:b/>
                <w:bCs/>
                <w:color w:val="000000"/>
              </w:rPr>
            </w:pPr>
            <w:r>
              <w:rPr>
                <w:b/>
                <w:bCs/>
                <w:color w:val="000000"/>
              </w:rPr>
              <w:t>28 305,00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5551658" w14:textId="77777777" w:rsidR="00DA33C8" w:rsidRPr="00A1584B" w:rsidRDefault="00DA33C8" w:rsidP="009D4A9C">
            <w:pPr>
              <w:jc w:val="center"/>
              <w:rPr>
                <w:b/>
                <w:bCs/>
                <w:color w:val="000000"/>
              </w:rPr>
            </w:pPr>
            <w:r>
              <w:rPr>
                <w:b/>
                <w:bCs/>
                <w:color w:val="000000"/>
              </w:rPr>
              <w:t>100</w:t>
            </w:r>
            <w:r w:rsidRPr="00A1584B">
              <w:rPr>
                <w:b/>
                <w:bCs/>
                <w:color w:val="000000"/>
              </w:rPr>
              <w:t xml:space="preserve">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C471645" w14:textId="77777777" w:rsidR="00DA33C8" w:rsidRPr="00A1584B" w:rsidRDefault="00DA33C8" w:rsidP="009D4A9C">
            <w:pPr>
              <w:jc w:val="center"/>
              <w:rPr>
                <w:b/>
                <w:bCs/>
                <w:color w:val="000000"/>
              </w:rPr>
            </w:pPr>
            <w:r>
              <w:rPr>
                <w:b/>
                <w:bCs/>
                <w:color w:val="00000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0E2E28EA" w14:textId="77777777" w:rsidR="00DA33C8" w:rsidRPr="00A1584B" w:rsidRDefault="00DA33C8" w:rsidP="009D4A9C">
            <w:pPr>
              <w:jc w:val="center"/>
              <w:rPr>
                <w:b/>
                <w:bCs/>
                <w:color w:val="000000"/>
              </w:rPr>
            </w:pPr>
            <w:r>
              <w:rPr>
                <w:b/>
                <w:bCs/>
                <w:color w:val="000000"/>
              </w:rPr>
              <w:t>100 000,00</w:t>
            </w:r>
          </w:p>
        </w:tc>
      </w:tr>
      <w:tr w:rsidR="00DA33C8" w:rsidRPr="00A1584B" w14:paraId="75D1CF5F"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21CF91C7"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331855E9"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7A4A496"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24AD94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C7E108B" w14:textId="77777777" w:rsidR="00DA33C8" w:rsidRPr="00A1584B" w:rsidRDefault="00DA33C8" w:rsidP="009D4A9C">
            <w:pPr>
              <w:jc w:val="center"/>
              <w:rPr>
                <w:color w:val="000000"/>
              </w:rPr>
            </w:pPr>
            <w:r w:rsidRPr="00A1584B">
              <w:rPr>
                <w:color w:val="000000"/>
              </w:rPr>
              <w:t>0,0</w:t>
            </w:r>
          </w:p>
        </w:tc>
        <w:tc>
          <w:tcPr>
            <w:tcW w:w="1108" w:type="dxa"/>
            <w:tcBorders>
              <w:top w:val="single" w:sz="6" w:space="0" w:color="auto"/>
              <w:left w:val="single" w:sz="6" w:space="0" w:color="auto"/>
              <w:bottom w:val="single" w:sz="6" w:space="0" w:color="auto"/>
              <w:right w:val="single" w:sz="6" w:space="0" w:color="auto"/>
            </w:tcBorders>
          </w:tcPr>
          <w:p w14:paraId="6B4D9496" w14:textId="77777777" w:rsidR="00DA33C8" w:rsidRPr="00A1584B" w:rsidRDefault="00DA33C8" w:rsidP="009D4A9C">
            <w:pPr>
              <w:jc w:val="center"/>
              <w:rPr>
                <w:color w:val="000000"/>
              </w:rPr>
            </w:pPr>
            <w:r w:rsidRPr="00A1584B">
              <w:rPr>
                <w:color w:val="000000"/>
              </w:rPr>
              <w:t>0,0</w:t>
            </w:r>
          </w:p>
        </w:tc>
        <w:tc>
          <w:tcPr>
            <w:tcW w:w="1124" w:type="dxa"/>
            <w:tcBorders>
              <w:top w:val="single" w:sz="6" w:space="0" w:color="auto"/>
              <w:left w:val="single" w:sz="6" w:space="0" w:color="auto"/>
              <w:bottom w:val="single" w:sz="6" w:space="0" w:color="auto"/>
              <w:right w:val="single" w:sz="6" w:space="0" w:color="auto"/>
            </w:tcBorders>
          </w:tcPr>
          <w:p w14:paraId="1A4A3482" w14:textId="77777777" w:rsidR="00DA33C8" w:rsidRPr="00A1584B" w:rsidRDefault="00DA33C8" w:rsidP="009D4A9C">
            <w:pPr>
              <w:jc w:val="center"/>
              <w:rPr>
                <w:color w:val="000000"/>
              </w:rPr>
            </w:pPr>
            <w:r w:rsidRPr="00A1584B">
              <w:rPr>
                <w:color w:val="000000"/>
              </w:rPr>
              <w:t>0,0</w:t>
            </w:r>
          </w:p>
        </w:tc>
        <w:tc>
          <w:tcPr>
            <w:tcW w:w="1149" w:type="dxa"/>
            <w:tcBorders>
              <w:top w:val="single" w:sz="6" w:space="0" w:color="auto"/>
              <w:left w:val="single" w:sz="6" w:space="0" w:color="auto"/>
              <w:bottom w:val="single" w:sz="6" w:space="0" w:color="auto"/>
              <w:right w:val="single" w:sz="6" w:space="0" w:color="auto"/>
            </w:tcBorders>
          </w:tcPr>
          <w:p w14:paraId="2BCD1600" w14:textId="77777777" w:rsidR="00DA33C8" w:rsidRPr="00A1584B" w:rsidRDefault="00DA33C8" w:rsidP="009D4A9C">
            <w:pPr>
              <w:jc w:val="center"/>
              <w:rPr>
                <w:color w:val="000000"/>
              </w:rPr>
            </w:pPr>
            <w:r w:rsidRPr="00A1584B">
              <w:rPr>
                <w:color w:val="000000"/>
              </w:rPr>
              <w:t>0,0</w:t>
            </w:r>
          </w:p>
        </w:tc>
      </w:tr>
      <w:tr w:rsidR="00DA33C8" w:rsidRPr="00A1584B" w14:paraId="4B43CBDC"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D0D5365"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345021D"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96EE3C3"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4E245F6B"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646D72D2"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5DAD228"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6BD29A3"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61F33BA3" w14:textId="77777777" w:rsidR="00DA33C8" w:rsidRPr="00A1584B" w:rsidRDefault="00DA33C8" w:rsidP="009D4A9C">
            <w:pPr>
              <w:jc w:val="center"/>
              <w:rPr>
                <w:color w:val="000000"/>
              </w:rPr>
            </w:pPr>
            <w:r w:rsidRPr="00A1584B">
              <w:rPr>
                <w:color w:val="000000"/>
              </w:rPr>
              <w:t>0</w:t>
            </w:r>
          </w:p>
        </w:tc>
      </w:tr>
      <w:tr w:rsidR="00DA33C8" w:rsidRPr="00A1584B" w14:paraId="32E1F3F3"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2F08321"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FE3320C"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A03E4E2"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72707981"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FF24E09" w14:textId="77777777" w:rsidR="00DA33C8" w:rsidRPr="00A1584B" w:rsidRDefault="00DA33C8" w:rsidP="009D4A9C">
            <w:pPr>
              <w:jc w:val="center"/>
              <w:rPr>
                <w:color w:val="000000"/>
              </w:rPr>
            </w:pPr>
            <w:r>
              <w:rPr>
                <w:color w:val="000000"/>
              </w:rPr>
              <w:t>28305,0</w:t>
            </w:r>
            <w:r w:rsidRPr="00A1584B">
              <w:rPr>
                <w:color w:val="000000"/>
              </w:rPr>
              <w:t>0</w:t>
            </w:r>
          </w:p>
        </w:tc>
        <w:tc>
          <w:tcPr>
            <w:tcW w:w="1108" w:type="dxa"/>
            <w:tcBorders>
              <w:top w:val="single" w:sz="6" w:space="0" w:color="auto"/>
              <w:left w:val="single" w:sz="6" w:space="0" w:color="auto"/>
              <w:bottom w:val="single" w:sz="6" w:space="0" w:color="auto"/>
              <w:right w:val="single" w:sz="12" w:space="0" w:color="auto"/>
            </w:tcBorders>
          </w:tcPr>
          <w:p w14:paraId="6DA898FE" w14:textId="77777777" w:rsidR="00DA33C8" w:rsidRPr="00A1584B" w:rsidRDefault="00DA33C8" w:rsidP="009D4A9C">
            <w:pPr>
              <w:jc w:val="center"/>
              <w:rPr>
                <w:color w:val="000000"/>
              </w:rPr>
            </w:pPr>
            <w:r w:rsidRPr="00A1584B">
              <w:rPr>
                <w:color w:val="000000"/>
              </w:rPr>
              <w:t>1</w:t>
            </w:r>
            <w:r>
              <w:rPr>
                <w:color w:val="000000"/>
              </w:rPr>
              <w:t>00</w:t>
            </w:r>
            <w:r w:rsidRPr="00A1584B">
              <w:rPr>
                <w:color w:val="000000"/>
              </w:rPr>
              <w:t xml:space="preserve"> 000</w:t>
            </w:r>
          </w:p>
        </w:tc>
        <w:tc>
          <w:tcPr>
            <w:tcW w:w="1124" w:type="dxa"/>
            <w:tcBorders>
              <w:top w:val="single" w:sz="6" w:space="0" w:color="auto"/>
              <w:left w:val="single" w:sz="12" w:space="0" w:color="auto"/>
              <w:bottom w:val="single" w:sz="6" w:space="0" w:color="auto"/>
              <w:right w:val="single" w:sz="12" w:space="0" w:color="auto"/>
            </w:tcBorders>
          </w:tcPr>
          <w:p w14:paraId="78022D6C" w14:textId="77777777" w:rsidR="00DA33C8" w:rsidRDefault="00DA33C8" w:rsidP="009D4A9C">
            <w:r w:rsidRPr="008D1D9C">
              <w:rPr>
                <w:color w:val="000000"/>
              </w:rPr>
              <w:t>100 000</w:t>
            </w:r>
          </w:p>
        </w:tc>
        <w:tc>
          <w:tcPr>
            <w:tcW w:w="1149" w:type="dxa"/>
            <w:tcBorders>
              <w:top w:val="single" w:sz="6" w:space="0" w:color="auto"/>
              <w:left w:val="single" w:sz="12" w:space="0" w:color="auto"/>
              <w:bottom w:val="single" w:sz="6" w:space="0" w:color="auto"/>
              <w:right w:val="single" w:sz="12" w:space="0" w:color="auto"/>
            </w:tcBorders>
          </w:tcPr>
          <w:p w14:paraId="069590D5" w14:textId="77777777" w:rsidR="00DA33C8" w:rsidRDefault="00DA33C8" w:rsidP="009D4A9C">
            <w:r w:rsidRPr="008D1D9C">
              <w:rPr>
                <w:color w:val="000000"/>
              </w:rPr>
              <w:t>100 000</w:t>
            </w:r>
          </w:p>
        </w:tc>
      </w:tr>
      <w:tr w:rsidR="00DA33C8" w:rsidRPr="00A1584B" w14:paraId="5D4D64F0" w14:textId="77777777" w:rsidTr="009D4A9C">
        <w:tblPrEx>
          <w:tblCellMar>
            <w:top w:w="0" w:type="dxa"/>
            <w:bottom w:w="0" w:type="dxa"/>
          </w:tblCellMar>
        </w:tblPrEx>
        <w:trPr>
          <w:trHeight w:val="542"/>
        </w:trPr>
        <w:tc>
          <w:tcPr>
            <w:tcW w:w="370" w:type="dxa"/>
            <w:tcBorders>
              <w:top w:val="nil"/>
              <w:left w:val="single" w:sz="12" w:space="0" w:color="auto"/>
              <w:bottom w:val="single" w:sz="12" w:space="0" w:color="auto"/>
              <w:right w:val="single" w:sz="6" w:space="0" w:color="auto"/>
            </w:tcBorders>
          </w:tcPr>
          <w:p w14:paraId="21589070"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5DA9E663"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59F84BAA"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57BA19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12F2AF64"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33F5624"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FD84925"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177ACE6A" w14:textId="77777777" w:rsidR="00DA33C8" w:rsidRPr="00A1584B" w:rsidRDefault="00DA33C8" w:rsidP="009D4A9C">
            <w:pPr>
              <w:jc w:val="center"/>
              <w:rPr>
                <w:color w:val="000000"/>
              </w:rPr>
            </w:pPr>
            <w:r w:rsidRPr="00A1584B">
              <w:rPr>
                <w:color w:val="000000"/>
              </w:rPr>
              <w:t>0</w:t>
            </w:r>
          </w:p>
        </w:tc>
      </w:tr>
      <w:tr w:rsidR="00DA33C8" w:rsidRPr="00A1584B" w14:paraId="42403A0F"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7D26405F" w14:textId="77777777" w:rsidR="00DA33C8" w:rsidRPr="00A1584B" w:rsidRDefault="00DA33C8" w:rsidP="009D4A9C">
            <w:pPr>
              <w:jc w:val="center"/>
              <w:rPr>
                <w:color w:val="000000"/>
              </w:rPr>
            </w:pPr>
            <w:r w:rsidRPr="00A1584B">
              <w:rPr>
                <w:color w:val="000000"/>
              </w:rPr>
              <w:t>2</w:t>
            </w:r>
          </w:p>
        </w:tc>
        <w:tc>
          <w:tcPr>
            <w:tcW w:w="2068" w:type="dxa"/>
            <w:tcBorders>
              <w:top w:val="single" w:sz="12" w:space="0" w:color="auto"/>
              <w:left w:val="single" w:sz="6" w:space="0" w:color="auto"/>
              <w:bottom w:val="nil"/>
              <w:right w:val="single" w:sz="6" w:space="0" w:color="auto"/>
            </w:tcBorders>
          </w:tcPr>
          <w:p w14:paraId="3F808003" w14:textId="77777777" w:rsidR="00DA33C8" w:rsidRPr="00A1584B" w:rsidRDefault="00DA33C8" w:rsidP="009D4A9C">
            <w:pPr>
              <w:jc w:val="center"/>
              <w:rPr>
                <w:color w:val="000000"/>
                <w:sz w:val="18"/>
                <w:szCs w:val="18"/>
              </w:rPr>
            </w:pPr>
            <w:r w:rsidRPr="00A1584B">
              <w:rPr>
                <w:color w:val="000000"/>
                <w:sz w:val="18"/>
                <w:szCs w:val="18"/>
              </w:rPr>
              <w:t xml:space="preserve">Организация деятельности народных дружин в </w:t>
            </w:r>
            <w:proofErr w:type="spellStart"/>
            <w:r w:rsidRPr="00A1584B">
              <w:rPr>
                <w:color w:val="000000"/>
                <w:sz w:val="18"/>
                <w:szCs w:val="18"/>
              </w:rPr>
              <w:t>т.ч</w:t>
            </w:r>
            <w:proofErr w:type="spellEnd"/>
            <w:r w:rsidRPr="00A1584B">
              <w:rPr>
                <w:color w:val="000000"/>
                <w:sz w:val="18"/>
                <w:szCs w:val="18"/>
              </w:rPr>
              <w:t>.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FBBC48A"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16FA69F" w14:textId="77777777" w:rsidR="00DA33C8" w:rsidRPr="00A1584B" w:rsidRDefault="00DA33C8" w:rsidP="009D4A9C">
            <w:pPr>
              <w:jc w:val="center"/>
              <w:rPr>
                <w:b/>
                <w:bCs/>
                <w:color w:val="000000"/>
              </w:rPr>
            </w:pPr>
            <w:r w:rsidRPr="00A1584B">
              <w:rPr>
                <w:b/>
                <w:bCs/>
                <w:color w:val="00000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357D5FC" w14:textId="77777777" w:rsidR="00DA33C8" w:rsidRPr="008A0FAC" w:rsidRDefault="00DA33C8" w:rsidP="009D4A9C">
            <w:pPr>
              <w:jc w:val="center"/>
              <w:rPr>
                <w:b/>
                <w:bCs/>
                <w:color w:val="000000"/>
              </w:rPr>
            </w:pPr>
            <w:r>
              <w:rPr>
                <w:b/>
                <w:bCs/>
                <w:color w:val="000000"/>
              </w:rPr>
              <w:t>248 270,40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BB91589" w14:textId="77777777" w:rsidR="00DA33C8" w:rsidRPr="00A1584B" w:rsidRDefault="00DA33C8" w:rsidP="009D4A9C">
            <w:pPr>
              <w:jc w:val="center"/>
              <w:rPr>
                <w:b/>
                <w:bCs/>
                <w:color w:val="000000"/>
              </w:rPr>
            </w:pPr>
            <w:r>
              <w:rPr>
                <w:b/>
                <w:bCs/>
                <w:color w:val="000000"/>
              </w:rPr>
              <w:t>47 889,75</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67C25AD" w14:textId="77777777" w:rsidR="00DA33C8" w:rsidRPr="00A1584B" w:rsidRDefault="00DA33C8" w:rsidP="009D4A9C">
            <w:pPr>
              <w:jc w:val="center"/>
              <w:rPr>
                <w:b/>
                <w:bCs/>
                <w:color w:val="000000"/>
              </w:rPr>
            </w:pPr>
            <w:r w:rsidRPr="00A1584B">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3BE2FE5" w14:textId="77777777" w:rsidR="00DA33C8" w:rsidRPr="00A1584B" w:rsidRDefault="00DA33C8" w:rsidP="009D4A9C">
            <w:pPr>
              <w:jc w:val="center"/>
              <w:rPr>
                <w:b/>
                <w:bCs/>
                <w:color w:val="000000"/>
              </w:rPr>
            </w:pPr>
            <w:r w:rsidRPr="00A1584B">
              <w:rPr>
                <w:b/>
                <w:bCs/>
                <w:color w:val="000000"/>
              </w:rPr>
              <w:t>0,00</w:t>
            </w:r>
          </w:p>
        </w:tc>
      </w:tr>
      <w:tr w:rsidR="00DA33C8" w:rsidRPr="00A1584B" w14:paraId="382AE942"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3500316F"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63753CF3"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3B01703"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56F94AC"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4A7685F"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755BCED6"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E1AEF23"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4A54F43F" w14:textId="77777777" w:rsidR="00DA33C8" w:rsidRPr="00A1584B" w:rsidRDefault="00DA33C8" w:rsidP="009D4A9C">
            <w:pPr>
              <w:jc w:val="center"/>
              <w:rPr>
                <w:color w:val="000000"/>
              </w:rPr>
            </w:pPr>
            <w:r w:rsidRPr="00A1584B">
              <w:rPr>
                <w:color w:val="000000"/>
              </w:rPr>
              <w:t>0</w:t>
            </w:r>
          </w:p>
        </w:tc>
      </w:tr>
      <w:tr w:rsidR="00DA33C8" w:rsidRPr="00A1584B" w14:paraId="1D7B4649"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14350AE"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6E7B1CE4"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410566F"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1D0A0B1" w14:textId="77777777" w:rsidR="00DA33C8" w:rsidRPr="00A1584B" w:rsidRDefault="00DA33C8" w:rsidP="009D4A9C">
            <w:pPr>
              <w:jc w:val="center"/>
              <w:rPr>
                <w:color w:val="000000"/>
              </w:rPr>
            </w:pPr>
            <w:r w:rsidRPr="00A1584B">
              <w:rPr>
                <w:color w:val="000000"/>
              </w:rPr>
              <w:t>169</w:t>
            </w:r>
            <w:r>
              <w:rPr>
                <w:color w:val="000000"/>
              </w:rPr>
              <w:t> 869,81</w:t>
            </w:r>
          </w:p>
        </w:tc>
        <w:tc>
          <w:tcPr>
            <w:tcW w:w="1109" w:type="dxa"/>
            <w:tcBorders>
              <w:top w:val="single" w:sz="6" w:space="0" w:color="auto"/>
              <w:left w:val="single" w:sz="6" w:space="0" w:color="auto"/>
              <w:bottom w:val="single" w:sz="6" w:space="0" w:color="auto"/>
              <w:right w:val="single" w:sz="6" w:space="0" w:color="auto"/>
            </w:tcBorders>
          </w:tcPr>
          <w:p w14:paraId="3BB15AE7" w14:textId="77777777" w:rsidR="00DA33C8" w:rsidRPr="00A1584B" w:rsidRDefault="00DA33C8" w:rsidP="009D4A9C">
            <w:pPr>
              <w:jc w:val="center"/>
              <w:rPr>
                <w:color w:val="000000"/>
              </w:rPr>
            </w:pPr>
            <w:r>
              <w:rPr>
                <w:color w:val="000000"/>
              </w:rPr>
              <w:t>219 640,66</w:t>
            </w:r>
          </w:p>
        </w:tc>
        <w:tc>
          <w:tcPr>
            <w:tcW w:w="1108" w:type="dxa"/>
            <w:tcBorders>
              <w:top w:val="single" w:sz="6" w:space="0" w:color="auto"/>
              <w:left w:val="single" w:sz="6" w:space="0" w:color="auto"/>
              <w:bottom w:val="single" w:sz="6" w:space="0" w:color="auto"/>
              <w:right w:val="single" w:sz="6" w:space="0" w:color="auto"/>
            </w:tcBorders>
          </w:tcPr>
          <w:p w14:paraId="1DF91708"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7F5407B"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6B79FD4" w14:textId="77777777" w:rsidR="00DA33C8" w:rsidRPr="00A1584B" w:rsidRDefault="00DA33C8" w:rsidP="009D4A9C">
            <w:pPr>
              <w:jc w:val="center"/>
              <w:rPr>
                <w:color w:val="000000"/>
              </w:rPr>
            </w:pPr>
            <w:r w:rsidRPr="00A1584B">
              <w:rPr>
                <w:color w:val="000000"/>
              </w:rPr>
              <w:t>0</w:t>
            </w:r>
          </w:p>
        </w:tc>
      </w:tr>
      <w:tr w:rsidR="00DA33C8" w:rsidRPr="00A1584B" w14:paraId="11DA5522"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1D440FD3"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71FD90F"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BD6F242"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0018B7B4" w14:textId="77777777" w:rsidR="00DA33C8" w:rsidRPr="00A1584B" w:rsidRDefault="00DA33C8" w:rsidP="009D4A9C">
            <w:pPr>
              <w:jc w:val="center"/>
              <w:rPr>
                <w:color w:val="000000"/>
              </w:rPr>
            </w:pPr>
            <w:r w:rsidRPr="00A1584B">
              <w:rPr>
                <w:color w:val="000000"/>
              </w:rPr>
              <w:t>12 195,15</w:t>
            </w:r>
          </w:p>
        </w:tc>
        <w:tc>
          <w:tcPr>
            <w:tcW w:w="1109" w:type="dxa"/>
            <w:tcBorders>
              <w:top w:val="single" w:sz="6" w:space="0" w:color="auto"/>
              <w:left w:val="single" w:sz="6" w:space="0" w:color="auto"/>
              <w:bottom w:val="single" w:sz="6" w:space="0" w:color="auto"/>
              <w:right w:val="single" w:sz="6" w:space="0" w:color="auto"/>
            </w:tcBorders>
          </w:tcPr>
          <w:p w14:paraId="4F4C3341" w14:textId="77777777" w:rsidR="00DA33C8" w:rsidRPr="00A1584B" w:rsidRDefault="00DA33C8" w:rsidP="009D4A9C">
            <w:pPr>
              <w:jc w:val="center"/>
              <w:rPr>
                <w:color w:val="000000"/>
              </w:rPr>
            </w:pPr>
            <w:r>
              <w:rPr>
                <w:color w:val="000000"/>
              </w:rPr>
              <w:t>28 629,74</w:t>
            </w:r>
          </w:p>
        </w:tc>
        <w:tc>
          <w:tcPr>
            <w:tcW w:w="1108" w:type="dxa"/>
            <w:tcBorders>
              <w:top w:val="single" w:sz="6" w:space="0" w:color="auto"/>
              <w:left w:val="single" w:sz="6" w:space="0" w:color="auto"/>
              <w:bottom w:val="single" w:sz="6" w:space="0" w:color="auto"/>
              <w:right w:val="single" w:sz="6" w:space="0" w:color="auto"/>
            </w:tcBorders>
          </w:tcPr>
          <w:p w14:paraId="39572DAA" w14:textId="77777777" w:rsidR="00DA33C8" w:rsidRPr="00A1584B" w:rsidRDefault="00DA33C8" w:rsidP="009D4A9C">
            <w:pPr>
              <w:jc w:val="center"/>
              <w:rPr>
                <w:color w:val="000000"/>
              </w:rPr>
            </w:pPr>
            <w:r>
              <w:rPr>
                <w:color w:val="000000"/>
              </w:rPr>
              <w:t>47 889,75</w:t>
            </w:r>
          </w:p>
        </w:tc>
        <w:tc>
          <w:tcPr>
            <w:tcW w:w="1124" w:type="dxa"/>
            <w:tcBorders>
              <w:top w:val="single" w:sz="6" w:space="0" w:color="auto"/>
              <w:left w:val="single" w:sz="6" w:space="0" w:color="auto"/>
              <w:bottom w:val="single" w:sz="6" w:space="0" w:color="auto"/>
              <w:right w:val="single" w:sz="6" w:space="0" w:color="auto"/>
            </w:tcBorders>
          </w:tcPr>
          <w:p w14:paraId="607FAD32"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D243A39" w14:textId="77777777" w:rsidR="00DA33C8" w:rsidRPr="00A1584B" w:rsidRDefault="00DA33C8" w:rsidP="009D4A9C">
            <w:pPr>
              <w:jc w:val="center"/>
              <w:rPr>
                <w:color w:val="000000"/>
              </w:rPr>
            </w:pPr>
            <w:r w:rsidRPr="00A1584B">
              <w:rPr>
                <w:color w:val="000000"/>
              </w:rPr>
              <w:t>0,00</w:t>
            </w:r>
          </w:p>
        </w:tc>
      </w:tr>
      <w:tr w:rsidR="00DA33C8" w:rsidRPr="00A1584B" w14:paraId="59C331C9"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0000A437"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33A88190"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27F31E6"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4AA423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52BADC8B"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65ABB2E9"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06FB7C80"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78E3E488" w14:textId="77777777" w:rsidR="00DA33C8" w:rsidRPr="00A1584B" w:rsidRDefault="00DA33C8" w:rsidP="009D4A9C">
            <w:pPr>
              <w:jc w:val="center"/>
              <w:rPr>
                <w:color w:val="000000"/>
              </w:rPr>
            </w:pPr>
            <w:r w:rsidRPr="00A1584B">
              <w:rPr>
                <w:color w:val="000000"/>
              </w:rPr>
              <w:t>0</w:t>
            </w:r>
          </w:p>
        </w:tc>
      </w:tr>
      <w:tr w:rsidR="00DA33C8" w:rsidRPr="00A1584B" w14:paraId="5A3E572F"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3059D9F1" w14:textId="77777777" w:rsidR="00DA33C8" w:rsidRPr="00A1584B" w:rsidRDefault="00DA33C8" w:rsidP="009D4A9C">
            <w:pPr>
              <w:jc w:val="center"/>
              <w:rPr>
                <w:color w:val="000000"/>
              </w:rPr>
            </w:pPr>
            <w:r w:rsidRPr="00A1584B">
              <w:rPr>
                <w:color w:val="000000"/>
              </w:rPr>
              <w:lastRenderedPageBreak/>
              <w:t>3</w:t>
            </w:r>
          </w:p>
        </w:tc>
        <w:tc>
          <w:tcPr>
            <w:tcW w:w="2068" w:type="dxa"/>
            <w:tcBorders>
              <w:top w:val="single" w:sz="12" w:space="0" w:color="auto"/>
              <w:left w:val="single" w:sz="6" w:space="0" w:color="auto"/>
              <w:bottom w:val="nil"/>
              <w:right w:val="single" w:sz="6" w:space="0" w:color="auto"/>
            </w:tcBorders>
          </w:tcPr>
          <w:p w14:paraId="020AB7F0" w14:textId="77777777" w:rsidR="00DA33C8" w:rsidRPr="00A1584B" w:rsidRDefault="00DA33C8" w:rsidP="009D4A9C">
            <w:pPr>
              <w:jc w:val="center"/>
              <w:rPr>
                <w:color w:val="000000"/>
                <w:sz w:val="18"/>
                <w:szCs w:val="18"/>
              </w:rPr>
            </w:pPr>
            <w:r w:rsidRPr="00A1584B">
              <w:rPr>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03F2D4E"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2B9EF3E" w14:textId="77777777" w:rsidR="00DA33C8" w:rsidRPr="00A1584B" w:rsidRDefault="00DA33C8" w:rsidP="009D4A9C">
            <w:pPr>
              <w:jc w:val="center"/>
              <w:rPr>
                <w:b/>
                <w:bCs/>
                <w:color w:val="000000"/>
              </w:rPr>
            </w:pPr>
            <w:r w:rsidRPr="00A1584B">
              <w:rPr>
                <w:b/>
                <w:bCs/>
                <w:color w:val="00000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21BE946" w14:textId="77777777" w:rsidR="00DA33C8" w:rsidRPr="00A1584B" w:rsidRDefault="00DA33C8" w:rsidP="009D4A9C">
            <w:pPr>
              <w:jc w:val="center"/>
              <w:rPr>
                <w:b/>
                <w:bCs/>
                <w:color w:val="000000"/>
              </w:rPr>
            </w:pPr>
            <w:r>
              <w:rPr>
                <w:b/>
                <w:bCs/>
                <w:color w:val="000000"/>
              </w:rPr>
              <w:t>12 000,00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3D114C5" w14:textId="77777777" w:rsidR="00DA33C8" w:rsidRPr="00A1584B" w:rsidRDefault="00DA33C8" w:rsidP="009D4A9C">
            <w:pPr>
              <w:jc w:val="center"/>
              <w:rPr>
                <w:b/>
                <w:bCs/>
                <w:color w:val="000000"/>
              </w:rPr>
            </w:pPr>
            <w:r w:rsidRPr="00A1584B">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716AA98" w14:textId="77777777" w:rsidR="00DA33C8" w:rsidRPr="00A1584B" w:rsidRDefault="00DA33C8" w:rsidP="009D4A9C">
            <w:pPr>
              <w:jc w:val="center"/>
              <w:rPr>
                <w:b/>
                <w:bCs/>
                <w:color w:val="000000"/>
              </w:rPr>
            </w:pPr>
            <w:r w:rsidRPr="00A1584B">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3B9B920A" w14:textId="77777777" w:rsidR="00DA33C8" w:rsidRPr="00A1584B" w:rsidRDefault="00DA33C8" w:rsidP="009D4A9C">
            <w:pPr>
              <w:jc w:val="center"/>
              <w:rPr>
                <w:b/>
                <w:bCs/>
                <w:color w:val="000000"/>
              </w:rPr>
            </w:pPr>
            <w:r w:rsidRPr="00A1584B">
              <w:rPr>
                <w:b/>
                <w:bCs/>
                <w:color w:val="000000"/>
              </w:rPr>
              <w:t>0,00</w:t>
            </w:r>
          </w:p>
        </w:tc>
      </w:tr>
      <w:tr w:rsidR="00DA33C8" w:rsidRPr="00A1584B" w14:paraId="22C8C0CB"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24A37FD7"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2F6C25CF"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2F353B5"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BDF3AF8"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DE60B5F"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D4EF5BB"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935E5F2"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73C334AD" w14:textId="77777777" w:rsidR="00DA33C8" w:rsidRPr="00A1584B" w:rsidRDefault="00DA33C8" w:rsidP="009D4A9C">
            <w:pPr>
              <w:jc w:val="center"/>
              <w:rPr>
                <w:color w:val="000000"/>
              </w:rPr>
            </w:pPr>
            <w:r w:rsidRPr="00A1584B">
              <w:rPr>
                <w:color w:val="000000"/>
              </w:rPr>
              <w:t>0</w:t>
            </w:r>
          </w:p>
        </w:tc>
      </w:tr>
      <w:tr w:rsidR="00DA33C8" w:rsidRPr="00A1584B" w14:paraId="5C077853"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A98ED9D"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27E0468D"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1FF50A2"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AC546A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D340215" w14:textId="77777777" w:rsidR="00DA33C8" w:rsidRPr="00A1584B" w:rsidRDefault="00DA33C8" w:rsidP="009D4A9C">
            <w:pPr>
              <w:jc w:val="center"/>
              <w:rPr>
                <w:color w:val="000000"/>
              </w:rPr>
            </w:pPr>
            <w:r>
              <w:rPr>
                <w:color w:val="000000"/>
              </w:rPr>
              <w:t>12 000,0</w:t>
            </w: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F40A6CF"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E4C4278"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6E9EC564" w14:textId="77777777" w:rsidR="00DA33C8" w:rsidRPr="00A1584B" w:rsidRDefault="00DA33C8" w:rsidP="009D4A9C">
            <w:pPr>
              <w:jc w:val="center"/>
              <w:rPr>
                <w:color w:val="000000"/>
              </w:rPr>
            </w:pPr>
            <w:r w:rsidRPr="00A1584B">
              <w:rPr>
                <w:color w:val="000000"/>
              </w:rPr>
              <w:t>0</w:t>
            </w:r>
          </w:p>
        </w:tc>
      </w:tr>
      <w:tr w:rsidR="00DA33C8" w:rsidRPr="00A1584B" w14:paraId="78B4258A"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59FF0AE"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03E1059A"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AA095DF"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2DA27D4E" w14:textId="77777777" w:rsidR="00DA33C8" w:rsidRPr="00A1584B" w:rsidRDefault="00DA33C8" w:rsidP="009D4A9C">
            <w:pPr>
              <w:jc w:val="center"/>
              <w:rPr>
                <w:color w:val="000000"/>
              </w:rPr>
            </w:pPr>
            <w:r w:rsidRPr="00A1584B">
              <w:rPr>
                <w:color w:val="000000"/>
              </w:rPr>
              <w:t>8 800,00</w:t>
            </w:r>
          </w:p>
        </w:tc>
        <w:tc>
          <w:tcPr>
            <w:tcW w:w="1109" w:type="dxa"/>
            <w:tcBorders>
              <w:top w:val="single" w:sz="6" w:space="0" w:color="auto"/>
              <w:left w:val="single" w:sz="6" w:space="0" w:color="auto"/>
              <w:bottom w:val="single" w:sz="6" w:space="0" w:color="auto"/>
              <w:right w:val="single" w:sz="6" w:space="0" w:color="auto"/>
            </w:tcBorders>
          </w:tcPr>
          <w:p w14:paraId="4DADE563" w14:textId="77777777" w:rsidR="00DA33C8" w:rsidRPr="00A1584B" w:rsidRDefault="00DA33C8" w:rsidP="009D4A9C">
            <w:pPr>
              <w:jc w:val="center"/>
              <w:rPr>
                <w:color w:val="000000"/>
              </w:rPr>
            </w:pPr>
            <w:r w:rsidRPr="00A1584B">
              <w:rPr>
                <w:color w:val="000000"/>
              </w:rPr>
              <w:t>0,00</w:t>
            </w:r>
          </w:p>
        </w:tc>
        <w:tc>
          <w:tcPr>
            <w:tcW w:w="1108" w:type="dxa"/>
            <w:tcBorders>
              <w:top w:val="single" w:sz="6" w:space="0" w:color="auto"/>
              <w:left w:val="single" w:sz="6" w:space="0" w:color="auto"/>
              <w:bottom w:val="single" w:sz="6" w:space="0" w:color="auto"/>
              <w:right w:val="single" w:sz="6" w:space="0" w:color="auto"/>
            </w:tcBorders>
          </w:tcPr>
          <w:p w14:paraId="2345EED1" w14:textId="77777777" w:rsidR="00DA33C8" w:rsidRPr="00A1584B" w:rsidRDefault="00DA33C8" w:rsidP="009D4A9C">
            <w:pPr>
              <w:jc w:val="center"/>
              <w:rPr>
                <w:color w:val="000000"/>
              </w:rPr>
            </w:pPr>
            <w:r w:rsidRPr="00A1584B">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4CE79853" w14:textId="77777777" w:rsidR="00DA33C8" w:rsidRPr="00A1584B" w:rsidRDefault="00DA33C8" w:rsidP="009D4A9C">
            <w:pPr>
              <w:jc w:val="center"/>
              <w:rPr>
                <w:color w:val="000000"/>
              </w:rPr>
            </w:pPr>
            <w:r w:rsidRPr="00A1584B">
              <w:rPr>
                <w:color w:val="000000"/>
              </w:rPr>
              <w:t>0,00</w:t>
            </w:r>
          </w:p>
        </w:tc>
        <w:tc>
          <w:tcPr>
            <w:tcW w:w="1149" w:type="dxa"/>
            <w:tcBorders>
              <w:top w:val="single" w:sz="6" w:space="0" w:color="auto"/>
              <w:left w:val="single" w:sz="6" w:space="0" w:color="auto"/>
              <w:bottom w:val="single" w:sz="6" w:space="0" w:color="auto"/>
              <w:right w:val="single" w:sz="6" w:space="0" w:color="auto"/>
            </w:tcBorders>
          </w:tcPr>
          <w:p w14:paraId="6BCB7E2B" w14:textId="77777777" w:rsidR="00DA33C8" w:rsidRPr="00A1584B" w:rsidRDefault="00DA33C8" w:rsidP="009D4A9C">
            <w:pPr>
              <w:jc w:val="center"/>
              <w:rPr>
                <w:color w:val="000000"/>
              </w:rPr>
            </w:pPr>
            <w:r w:rsidRPr="00A1584B">
              <w:rPr>
                <w:color w:val="000000"/>
              </w:rPr>
              <w:t>0,00</w:t>
            </w:r>
          </w:p>
        </w:tc>
      </w:tr>
      <w:tr w:rsidR="00DA33C8" w:rsidRPr="00A1584B" w14:paraId="17F3A9B6"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32110AF5"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52DE1B2A"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DC50302"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7A113B04"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0211F9C0"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6A6E071"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4AFD108A"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69706586" w14:textId="77777777" w:rsidR="00DA33C8" w:rsidRPr="00A1584B" w:rsidRDefault="00DA33C8" w:rsidP="009D4A9C">
            <w:pPr>
              <w:jc w:val="center"/>
              <w:rPr>
                <w:color w:val="000000"/>
              </w:rPr>
            </w:pPr>
            <w:r w:rsidRPr="00A1584B">
              <w:rPr>
                <w:color w:val="000000"/>
              </w:rPr>
              <w:t>0</w:t>
            </w:r>
          </w:p>
        </w:tc>
      </w:tr>
      <w:tr w:rsidR="00DA33C8" w:rsidRPr="00A1584B" w14:paraId="33853E6E" w14:textId="77777777" w:rsidTr="009D4A9C">
        <w:tblPrEx>
          <w:tblCellMar>
            <w:top w:w="0" w:type="dxa"/>
            <w:bottom w:w="0" w:type="dxa"/>
          </w:tblCellMar>
        </w:tblPrEx>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79C27166" w14:textId="77777777" w:rsidR="00DA33C8" w:rsidRPr="00A1584B" w:rsidRDefault="00DA33C8" w:rsidP="009D4A9C">
            <w:pPr>
              <w:rPr>
                <w:b/>
                <w:bCs/>
                <w:color w:val="000000"/>
                <w:sz w:val="18"/>
                <w:szCs w:val="18"/>
              </w:rPr>
            </w:pPr>
            <w:r w:rsidRPr="00A1584B">
              <w:rPr>
                <w:b/>
                <w:bCs/>
                <w:color w:val="000000"/>
                <w:sz w:val="18"/>
                <w:szCs w:val="18"/>
              </w:rPr>
              <w:t xml:space="preserve">Задача </w:t>
            </w:r>
            <w:proofErr w:type="gramStart"/>
            <w:r w:rsidRPr="00A1584B">
              <w:rPr>
                <w:b/>
                <w:bCs/>
                <w:color w:val="000000"/>
                <w:sz w:val="18"/>
                <w:szCs w:val="18"/>
              </w:rPr>
              <w:t>2  «</w:t>
            </w:r>
            <w:proofErr w:type="gramEnd"/>
            <w:r w:rsidRPr="00A1584B">
              <w:rPr>
                <w:b/>
                <w:bCs/>
                <w:color w:val="000000"/>
                <w:sz w:val="18"/>
                <w:szCs w:val="18"/>
              </w:rPr>
              <w:t>Профилактика безнадзорности и правонарушений  среди несовершеннолетних»</w:t>
            </w:r>
          </w:p>
        </w:tc>
      </w:tr>
      <w:tr w:rsidR="00DA33C8" w:rsidRPr="00A1584B" w14:paraId="271B8986"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19B8DCDA" w14:textId="77777777" w:rsidR="00DA33C8" w:rsidRPr="00A1584B" w:rsidRDefault="00DA33C8" w:rsidP="009D4A9C">
            <w:pPr>
              <w:jc w:val="center"/>
              <w:rPr>
                <w:color w:val="000000"/>
              </w:rPr>
            </w:pPr>
            <w:r w:rsidRPr="00A1584B">
              <w:rPr>
                <w:color w:val="000000"/>
              </w:rPr>
              <w:t>1</w:t>
            </w:r>
          </w:p>
        </w:tc>
        <w:tc>
          <w:tcPr>
            <w:tcW w:w="2068" w:type="dxa"/>
            <w:tcBorders>
              <w:top w:val="single" w:sz="12" w:space="0" w:color="auto"/>
              <w:left w:val="single" w:sz="6" w:space="0" w:color="auto"/>
              <w:bottom w:val="nil"/>
              <w:right w:val="single" w:sz="6" w:space="0" w:color="auto"/>
            </w:tcBorders>
          </w:tcPr>
          <w:p w14:paraId="63FD5755" w14:textId="77777777" w:rsidR="00DA33C8" w:rsidRPr="00A1584B" w:rsidRDefault="00DA33C8" w:rsidP="009D4A9C">
            <w:pPr>
              <w:jc w:val="center"/>
              <w:rPr>
                <w:color w:val="000000"/>
                <w:sz w:val="16"/>
                <w:szCs w:val="16"/>
              </w:rPr>
            </w:pPr>
            <w:r w:rsidRPr="00A1584B">
              <w:rPr>
                <w:color w:val="000000"/>
                <w:sz w:val="16"/>
                <w:szCs w:val="16"/>
              </w:rPr>
              <w:t xml:space="preserve">Организация летнего отдыха детей из неблагополучных семей, детей «группы риска» и состоящих на профилактическом учете ИПДН </w:t>
            </w:r>
            <w:proofErr w:type="spellStart"/>
            <w:r w:rsidRPr="00A1584B">
              <w:rPr>
                <w:color w:val="000000"/>
                <w:sz w:val="16"/>
                <w:szCs w:val="16"/>
              </w:rPr>
              <w:t>Айхальского</w:t>
            </w:r>
            <w:proofErr w:type="spellEnd"/>
            <w:r w:rsidRPr="00A1584B">
              <w:rPr>
                <w:color w:val="000000"/>
                <w:sz w:val="16"/>
                <w:szCs w:val="16"/>
              </w:rPr>
              <w:t xml:space="preserve"> ОП, </w:t>
            </w:r>
            <w:proofErr w:type="spellStart"/>
            <w:r w:rsidRPr="00A1584B">
              <w:rPr>
                <w:color w:val="000000"/>
                <w:sz w:val="16"/>
                <w:szCs w:val="16"/>
              </w:rPr>
              <w:t>КДНиЗП</w:t>
            </w:r>
            <w:proofErr w:type="spellEnd"/>
            <w:r w:rsidRPr="00A1584B">
              <w:rPr>
                <w:color w:val="000000"/>
                <w:sz w:val="16"/>
                <w:szCs w:val="16"/>
              </w:rPr>
              <w:t>.</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90C444E"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6A51172" w14:textId="77777777" w:rsidR="00DA33C8" w:rsidRPr="00A1584B" w:rsidRDefault="00DA33C8" w:rsidP="009D4A9C">
            <w:pPr>
              <w:jc w:val="center"/>
              <w:rPr>
                <w:b/>
                <w:bCs/>
                <w:color w:val="000000"/>
              </w:rPr>
            </w:pPr>
            <w:r w:rsidRPr="00A1584B">
              <w:rPr>
                <w:b/>
                <w:bCs/>
                <w:color w:val="00000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59B0339" w14:textId="77777777" w:rsidR="00DA33C8" w:rsidRPr="00A1584B" w:rsidRDefault="00DA33C8" w:rsidP="009D4A9C">
            <w:pPr>
              <w:jc w:val="center"/>
              <w:rPr>
                <w:b/>
                <w:bCs/>
                <w:color w:val="000000"/>
              </w:rPr>
            </w:pPr>
            <w:r>
              <w:rPr>
                <w:b/>
                <w:bCs/>
                <w:color w:val="000000"/>
              </w:rPr>
              <w:t>191 494,00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6D7A67B" w14:textId="77777777" w:rsidR="00DA33C8" w:rsidRPr="00A1584B" w:rsidRDefault="00DA33C8" w:rsidP="009D4A9C">
            <w:pPr>
              <w:jc w:val="center"/>
              <w:rPr>
                <w:b/>
                <w:bCs/>
                <w:color w:val="000000"/>
              </w:rPr>
            </w:pPr>
            <w:r>
              <w:rPr>
                <w:b/>
                <w:bCs/>
                <w:color w:val="000000"/>
              </w:rPr>
              <w:t>205 3</w:t>
            </w:r>
            <w:r w:rsidRPr="00A1584B">
              <w:rPr>
                <w:b/>
                <w:bCs/>
                <w:color w:val="000000"/>
              </w:rPr>
              <w:t>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A1A916E" w14:textId="77777777" w:rsidR="00DA33C8" w:rsidRPr="00A1584B" w:rsidRDefault="00DA33C8" w:rsidP="009D4A9C">
            <w:pPr>
              <w:jc w:val="center"/>
              <w:rPr>
                <w:b/>
                <w:bCs/>
                <w:color w:val="000000"/>
              </w:rPr>
            </w:pPr>
            <w:r>
              <w:rPr>
                <w:b/>
                <w:bCs/>
                <w:color w:val="000000"/>
              </w:rPr>
              <w:t>200 000,00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849ED25" w14:textId="77777777" w:rsidR="00DA33C8" w:rsidRPr="00A1584B" w:rsidRDefault="00DA33C8" w:rsidP="009D4A9C">
            <w:pPr>
              <w:jc w:val="center"/>
              <w:rPr>
                <w:b/>
                <w:bCs/>
                <w:color w:val="000000"/>
              </w:rPr>
            </w:pPr>
            <w:r>
              <w:rPr>
                <w:b/>
                <w:bCs/>
                <w:color w:val="000000"/>
              </w:rPr>
              <w:t>200 000,00</w:t>
            </w:r>
          </w:p>
        </w:tc>
      </w:tr>
      <w:tr w:rsidR="00DA33C8" w:rsidRPr="00A1584B" w14:paraId="4E0B4462"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66778E6D"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139FE702"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786DF16B"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CD390D4"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4B67F1B4"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DB05450"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09F7DAC"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1A4E5A9" w14:textId="77777777" w:rsidR="00DA33C8" w:rsidRPr="00A1584B" w:rsidRDefault="00DA33C8" w:rsidP="009D4A9C">
            <w:pPr>
              <w:jc w:val="center"/>
              <w:rPr>
                <w:color w:val="000000"/>
              </w:rPr>
            </w:pPr>
            <w:r w:rsidRPr="00A1584B">
              <w:rPr>
                <w:color w:val="000000"/>
              </w:rPr>
              <w:t>0</w:t>
            </w:r>
          </w:p>
        </w:tc>
      </w:tr>
      <w:tr w:rsidR="00DA33C8" w:rsidRPr="00A1584B" w14:paraId="6B3935FA"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14B4217"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F3321B4"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47A0DCD1"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1442362"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E0E17D5"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DB506D1"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4D36D5C"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4E17342B" w14:textId="77777777" w:rsidR="00DA33C8" w:rsidRPr="00A1584B" w:rsidRDefault="00DA33C8" w:rsidP="009D4A9C">
            <w:pPr>
              <w:jc w:val="center"/>
              <w:rPr>
                <w:color w:val="000000"/>
              </w:rPr>
            </w:pPr>
            <w:r w:rsidRPr="00A1584B">
              <w:rPr>
                <w:color w:val="000000"/>
              </w:rPr>
              <w:t>0</w:t>
            </w:r>
          </w:p>
        </w:tc>
      </w:tr>
      <w:tr w:rsidR="00DA33C8" w:rsidRPr="00A1584B" w14:paraId="4ED32578"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CD8A84B"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6EBCEB15"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60937A6A"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14CC2308" w14:textId="77777777" w:rsidR="00DA33C8" w:rsidRPr="00A1584B" w:rsidRDefault="00DA33C8" w:rsidP="009D4A9C">
            <w:pPr>
              <w:jc w:val="center"/>
              <w:rPr>
                <w:color w:val="000000"/>
              </w:rPr>
            </w:pPr>
            <w:r w:rsidRPr="00A1584B">
              <w:rPr>
                <w:color w:val="000000"/>
              </w:rPr>
              <w:t>144 832,00</w:t>
            </w:r>
          </w:p>
        </w:tc>
        <w:tc>
          <w:tcPr>
            <w:tcW w:w="1109" w:type="dxa"/>
            <w:tcBorders>
              <w:top w:val="single" w:sz="6" w:space="0" w:color="auto"/>
              <w:left w:val="single" w:sz="6" w:space="0" w:color="auto"/>
              <w:bottom w:val="single" w:sz="6" w:space="0" w:color="auto"/>
              <w:right w:val="single" w:sz="6" w:space="0" w:color="auto"/>
            </w:tcBorders>
          </w:tcPr>
          <w:p w14:paraId="76689A4F" w14:textId="77777777" w:rsidR="00DA33C8" w:rsidRPr="00A1584B" w:rsidRDefault="00DA33C8" w:rsidP="009D4A9C">
            <w:pPr>
              <w:jc w:val="center"/>
              <w:rPr>
                <w:color w:val="000000"/>
              </w:rPr>
            </w:pPr>
            <w:r>
              <w:rPr>
                <w:color w:val="000000"/>
              </w:rPr>
              <w:t xml:space="preserve">191494,00 </w:t>
            </w:r>
          </w:p>
        </w:tc>
        <w:tc>
          <w:tcPr>
            <w:tcW w:w="1108" w:type="dxa"/>
            <w:tcBorders>
              <w:top w:val="single" w:sz="6" w:space="0" w:color="auto"/>
              <w:left w:val="single" w:sz="6" w:space="0" w:color="auto"/>
              <w:bottom w:val="single" w:sz="6" w:space="0" w:color="auto"/>
              <w:right w:val="single" w:sz="6" w:space="0" w:color="auto"/>
            </w:tcBorders>
          </w:tcPr>
          <w:p w14:paraId="25F4AF94" w14:textId="77777777" w:rsidR="00DA33C8" w:rsidRPr="00A1584B" w:rsidRDefault="00DA33C8" w:rsidP="009D4A9C">
            <w:pPr>
              <w:jc w:val="center"/>
              <w:rPr>
                <w:color w:val="000000"/>
              </w:rPr>
            </w:pPr>
            <w:r>
              <w:rPr>
                <w:color w:val="000000"/>
              </w:rPr>
              <w:t>205 300,00</w:t>
            </w:r>
          </w:p>
        </w:tc>
        <w:tc>
          <w:tcPr>
            <w:tcW w:w="1124" w:type="dxa"/>
            <w:tcBorders>
              <w:top w:val="single" w:sz="6" w:space="0" w:color="auto"/>
              <w:left w:val="single" w:sz="6" w:space="0" w:color="auto"/>
              <w:bottom w:val="single" w:sz="6" w:space="0" w:color="auto"/>
              <w:right w:val="single" w:sz="6" w:space="0" w:color="auto"/>
            </w:tcBorders>
          </w:tcPr>
          <w:p w14:paraId="37008361" w14:textId="77777777" w:rsidR="00DA33C8" w:rsidRPr="00A1584B" w:rsidRDefault="00DA33C8" w:rsidP="009D4A9C">
            <w:pPr>
              <w:jc w:val="center"/>
              <w:rPr>
                <w:color w:val="000000"/>
              </w:rPr>
            </w:pPr>
            <w:r>
              <w:rPr>
                <w:color w:val="000000"/>
              </w:rPr>
              <w:t>200 000,00</w:t>
            </w:r>
          </w:p>
        </w:tc>
        <w:tc>
          <w:tcPr>
            <w:tcW w:w="1149" w:type="dxa"/>
            <w:tcBorders>
              <w:top w:val="single" w:sz="6" w:space="0" w:color="auto"/>
              <w:left w:val="single" w:sz="6" w:space="0" w:color="auto"/>
              <w:bottom w:val="single" w:sz="6" w:space="0" w:color="auto"/>
              <w:right w:val="single" w:sz="6" w:space="0" w:color="auto"/>
            </w:tcBorders>
          </w:tcPr>
          <w:p w14:paraId="29BCE613" w14:textId="77777777" w:rsidR="00DA33C8" w:rsidRPr="00A1584B" w:rsidRDefault="00DA33C8" w:rsidP="009D4A9C">
            <w:pPr>
              <w:jc w:val="center"/>
              <w:rPr>
                <w:color w:val="000000"/>
              </w:rPr>
            </w:pPr>
            <w:r>
              <w:rPr>
                <w:color w:val="000000"/>
              </w:rPr>
              <w:t>200 000,00</w:t>
            </w:r>
          </w:p>
        </w:tc>
      </w:tr>
      <w:tr w:rsidR="00DA33C8" w:rsidRPr="00A1584B" w14:paraId="4879DBC5"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155139C6"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682217DA"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7EF9E580"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3E66180"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48374B09"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C466274"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033BA8E0"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22CA5DB6" w14:textId="77777777" w:rsidR="00DA33C8" w:rsidRPr="00A1584B" w:rsidRDefault="00DA33C8" w:rsidP="009D4A9C">
            <w:pPr>
              <w:jc w:val="center"/>
              <w:rPr>
                <w:color w:val="000000"/>
              </w:rPr>
            </w:pPr>
            <w:r w:rsidRPr="00A1584B">
              <w:rPr>
                <w:color w:val="000000"/>
              </w:rPr>
              <w:t>0</w:t>
            </w:r>
          </w:p>
        </w:tc>
      </w:tr>
      <w:tr w:rsidR="00DA33C8" w:rsidRPr="00A1584B" w14:paraId="58CA3B4D"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05F0FE72" w14:textId="77777777" w:rsidR="00DA33C8" w:rsidRPr="00A1584B" w:rsidRDefault="00DA33C8" w:rsidP="009D4A9C">
            <w:pPr>
              <w:jc w:val="center"/>
              <w:rPr>
                <w:color w:val="000000"/>
              </w:rPr>
            </w:pPr>
            <w:r w:rsidRPr="00A1584B">
              <w:rPr>
                <w:color w:val="000000"/>
              </w:rPr>
              <w:t>2</w:t>
            </w:r>
          </w:p>
        </w:tc>
        <w:tc>
          <w:tcPr>
            <w:tcW w:w="2068" w:type="dxa"/>
            <w:tcBorders>
              <w:top w:val="single" w:sz="12" w:space="0" w:color="auto"/>
              <w:left w:val="single" w:sz="6" w:space="0" w:color="auto"/>
              <w:bottom w:val="nil"/>
              <w:right w:val="single" w:sz="6" w:space="0" w:color="auto"/>
            </w:tcBorders>
          </w:tcPr>
          <w:p w14:paraId="095E01C8" w14:textId="77777777" w:rsidR="00DA33C8" w:rsidRPr="00A1584B" w:rsidRDefault="00DA33C8" w:rsidP="009D4A9C">
            <w:pPr>
              <w:jc w:val="center"/>
              <w:rPr>
                <w:color w:val="000000"/>
                <w:sz w:val="16"/>
                <w:szCs w:val="16"/>
              </w:rPr>
            </w:pPr>
            <w:r w:rsidRPr="00A1584B">
              <w:rPr>
                <w:color w:val="000000"/>
                <w:sz w:val="16"/>
                <w:szCs w:val="16"/>
              </w:rPr>
              <w:t xml:space="preserve">Оказание </w:t>
            </w:r>
            <w:proofErr w:type="gramStart"/>
            <w:r w:rsidRPr="00A1584B">
              <w:rPr>
                <w:color w:val="000000"/>
                <w:sz w:val="16"/>
                <w:szCs w:val="16"/>
              </w:rPr>
              <w:t>единовременной  адресной</w:t>
            </w:r>
            <w:proofErr w:type="gramEnd"/>
            <w:r w:rsidRPr="00A1584B">
              <w:rPr>
                <w:color w:val="000000"/>
                <w:sz w:val="16"/>
                <w:szCs w:val="16"/>
              </w:rPr>
              <w:t xml:space="preserve">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6770921"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FA62F06" w14:textId="77777777" w:rsidR="00DA33C8" w:rsidRPr="00A1584B" w:rsidRDefault="00DA33C8" w:rsidP="009D4A9C">
            <w:pPr>
              <w:jc w:val="center"/>
              <w:rPr>
                <w:b/>
                <w:bCs/>
                <w:color w:val="000000"/>
              </w:rPr>
            </w:pPr>
            <w:r w:rsidRPr="00A1584B">
              <w:rPr>
                <w:b/>
                <w:bCs/>
                <w:color w:val="00000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3566D2B8" w14:textId="77777777" w:rsidR="00DA33C8" w:rsidRPr="00A1584B" w:rsidRDefault="00DA33C8" w:rsidP="009D4A9C">
            <w:pPr>
              <w:jc w:val="center"/>
              <w:rPr>
                <w:b/>
                <w:bCs/>
                <w:color w:val="000000"/>
              </w:rPr>
            </w:pPr>
            <w:r>
              <w:rPr>
                <w:b/>
                <w:bCs/>
                <w:color w:val="000000"/>
              </w:rPr>
              <w:t>100000,00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4AEB901" w14:textId="77777777" w:rsidR="00DA33C8" w:rsidRPr="00A1584B" w:rsidRDefault="00DA33C8" w:rsidP="009D4A9C">
            <w:pPr>
              <w:jc w:val="center"/>
              <w:rPr>
                <w:b/>
                <w:bCs/>
                <w:color w:val="000000"/>
              </w:rPr>
            </w:pPr>
            <w:r w:rsidRPr="00A1584B">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DFC453C" w14:textId="77777777" w:rsidR="00DA33C8" w:rsidRPr="00A1584B" w:rsidRDefault="00DA33C8" w:rsidP="009D4A9C">
            <w:pPr>
              <w:jc w:val="center"/>
              <w:rPr>
                <w:b/>
                <w:bCs/>
                <w:color w:val="000000"/>
              </w:rPr>
            </w:pPr>
            <w:r>
              <w:rPr>
                <w:b/>
                <w:bCs/>
                <w:color w:val="000000"/>
              </w:rPr>
              <w:t>15</w:t>
            </w:r>
            <w:r w:rsidRPr="00A1584B">
              <w:rPr>
                <w:b/>
                <w:bCs/>
                <w:color w:val="000000"/>
              </w:rPr>
              <w:t>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1F901E3" w14:textId="77777777" w:rsidR="00DA33C8" w:rsidRPr="00A1584B" w:rsidRDefault="00DA33C8" w:rsidP="009D4A9C">
            <w:pPr>
              <w:jc w:val="center"/>
              <w:rPr>
                <w:b/>
                <w:bCs/>
                <w:color w:val="000000"/>
              </w:rPr>
            </w:pPr>
            <w:r>
              <w:rPr>
                <w:b/>
                <w:bCs/>
                <w:color w:val="000000"/>
              </w:rPr>
              <w:t>15</w:t>
            </w:r>
            <w:r w:rsidRPr="00A1584B">
              <w:rPr>
                <w:b/>
                <w:bCs/>
                <w:color w:val="000000"/>
              </w:rPr>
              <w:t>0 000,00</w:t>
            </w:r>
          </w:p>
        </w:tc>
      </w:tr>
      <w:tr w:rsidR="00DA33C8" w:rsidRPr="00A1584B" w14:paraId="00ED99C4"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6151F102"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1F97B31E"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19BF5420"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C0B1B60"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1262438"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1F4832DD"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FD41CCE"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761E07A" w14:textId="77777777" w:rsidR="00DA33C8" w:rsidRPr="00A1584B" w:rsidRDefault="00DA33C8" w:rsidP="009D4A9C">
            <w:pPr>
              <w:jc w:val="center"/>
              <w:rPr>
                <w:color w:val="000000"/>
              </w:rPr>
            </w:pPr>
            <w:r w:rsidRPr="00A1584B">
              <w:rPr>
                <w:color w:val="000000"/>
              </w:rPr>
              <w:t>0</w:t>
            </w:r>
          </w:p>
        </w:tc>
      </w:tr>
      <w:tr w:rsidR="00DA33C8" w:rsidRPr="00A1584B" w14:paraId="5E7777AD"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630A7FB"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03A90F5F"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7BF5D85"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3737F0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0DCDC81"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403F3BE"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6AA8050"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609510E" w14:textId="77777777" w:rsidR="00DA33C8" w:rsidRPr="00A1584B" w:rsidRDefault="00DA33C8" w:rsidP="009D4A9C">
            <w:pPr>
              <w:jc w:val="center"/>
              <w:rPr>
                <w:color w:val="000000"/>
              </w:rPr>
            </w:pPr>
            <w:r w:rsidRPr="00A1584B">
              <w:rPr>
                <w:color w:val="000000"/>
              </w:rPr>
              <w:t>0</w:t>
            </w:r>
          </w:p>
        </w:tc>
      </w:tr>
      <w:tr w:rsidR="00DA33C8" w:rsidRPr="00A1584B" w14:paraId="6FEA8E66"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8370FC6"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6364F64B"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33499382"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28ACAA29" w14:textId="77777777" w:rsidR="00DA33C8" w:rsidRPr="00A1584B" w:rsidRDefault="00DA33C8" w:rsidP="009D4A9C">
            <w:pPr>
              <w:jc w:val="center"/>
              <w:rPr>
                <w:color w:val="000000"/>
              </w:rPr>
            </w:pPr>
            <w:r w:rsidRPr="00A1584B">
              <w:rPr>
                <w:color w:val="000000"/>
              </w:rPr>
              <w:t>100 000,00</w:t>
            </w:r>
          </w:p>
        </w:tc>
        <w:tc>
          <w:tcPr>
            <w:tcW w:w="1109" w:type="dxa"/>
            <w:tcBorders>
              <w:top w:val="single" w:sz="6" w:space="0" w:color="auto"/>
              <w:left w:val="single" w:sz="6" w:space="0" w:color="auto"/>
              <w:bottom w:val="single" w:sz="6" w:space="0" w:color="auto"/>
              <w:right w:val="single" w:sz="6" w:space="0" w:color="auto"/>
            </w:tcBorders>
          </w:tcPr>
          <w:p w14:paraId="0308A8C3" w14:textId="77777777" w:rsidR="00DA33C8" w:rsidRPr="00A1584B" w:rsidRDefault="00DA33C8" w:rsidP="009D4A9C">
            <w:pPr>
              <w:jc w:val="center"/>
              <w:rPr>
                <w:color w:val="000000"/>
              </w:rPr>
            </w:pPr>
            <w:r>
              <w:rPr>
                <w:color w:val="000000"/>
              </w:rPr>
              <w:t>100000,00</w:t>
            </w:r>
          </w:p>
        </w:tc>
        <w:tc>
          <w:tcPr>
            <w:tcW w:w="1108" w:type="dxa"/>
            <w:tcBorders>
              <w:top w:val="single" w:sz="6" w:space="0" w:color="auto"/>
              <w:left w:val="single" w:sz="6" w:space="0" w:color="auto"/>
              <w:bottom w:val="single" w:sz="6" w:space="0" w:color="auto"/>
              <w:right w:val="single" w:sz="6" w:space="0" w:color="auto"/>
            </w:tcBorders>
          </w:tcPr>
          <w:p w14:paraId="7E3EE759" w14:textId="77777777" w:rsidR="00DA33C8" w:rsidRPr="00A1584B" w:rsidRDefault="00DA33C8" w:rsidP="009D4A9C">
            <w:pPr>
              <w:jc w:val="center"/>
              <w:rPr>
                <w:color w:val="000000"/>
              </w:rPr>
            </w:pPr>
            <w:r>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4E3E4F79" w14:textId="77777777" w:rsidR="00DA33C8" w:rsidRPr="00A1584B" w:rsidRDefault="00DA33C8" w:rsidP="009D4A9C">
            <w:pPr>
              <w:jc w:val="center"/>
              <w:rPr>
                <w:color w:val="000000"/>
              </w:rPr>
            </w:pPr>
            <w:r>
              <w:rPr>
                <w:color w:val="000000"/>
              </w:rPr>
              <w:t>15</w:t>
            </w:r>
            <w:r w:rsidRPr="00A1584B">
              <w:rPr>
                <w:color w:val="000000"/>
              </w:rPr>
              <w:t>0 000</w:t>
            </w:r>
          </w:p>
        </w:tc>
        <w:tc>
          <w:tcPr>
            <w:tcW w:w="1149" w:type="dxa"/>
            <w:tcBorders>
              <w:top w:val="single" w:sz="6" w:space="0" w:color="auto"/>
              <w:left w:val="single" w:sz="6" w:space="0" w:color="auto"/>
              <w:bottom w:val="single" w:sz="6" w:space="0" w:color="auto"/>
              <w:right w:val="single" w:sz="6" w:space="0" w:color="auto"/>
            </w:tcBorders>
          </w:tcPr>
          <w:p w14:paraId="477BB564" w14:textId="77777777" w:rsidR="00DA33C8" w:rsidRPr="00A1584B" w:rsidRDefault="00DA33C8" w:rsidP="009D4A9C">
            <w:pPr>
              <w:jc w:val="center"/>
              <w:rPr>
                <w:color w:val="000000"/>
              </w:rPr>
            </w:pPr>
            <w:r>
              <w:rPr>
                <w:color w:val="000000"/>
              </w:rPr>
              <w:t>15</w:t>
            </w:r>
            <w:r w:rsidRPr="00A1584B">
              <w:rPr>
                <w:color w:val="000000"/>
              </w:rPr>
              <w:t>0 000</w:t>
            </w:r>
          </w:p>
        </w:tc>
      </w:tr>
      <w:tr w:rsidR="00DA33C8" w:rsidRPr="00A1584B" w14:paraId="771FE5F8"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1465CD6D"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20869781"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666EFF96"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B500185"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575737F6"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480AC0BE"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5F9113D6"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5BB2D846" w14:textId="77777777" w:rsidR="00DA33C8" w:rsidRPr="00A1584B" w:rsidRDefault="00DA33C8" w:rsidP="009D4A9C">
            <w:pPr>
              <w:jc w:val="center"/>
              <w:rPr>
                <w:color w:val="000000"/>
              </w:rPr>
            </w:pPr>
            <w:r w:rsidRPr="00A1584B">
              <w:rPr>
                <w:color w:val="000000"/>
              </w:rPr>
              <w:t>0</w:t>
            </w:r>
          </w:p>
        </w:tc>
      </w:tr>
      <w:tr w:rsidR="00DA33C8" w:rsidRPr="00A1584B" w14:paraId="3A9259E9"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1DC6548E" w14:textId="77777777" w:rsidR="00DA33C8" w:rsidRPr="00A1584B" w:rsidRDefault="00DA33C8" w:rsidP="009D4A9C">
            <w:pPr>
              <w:jc w:val="center"/>
              <w:rPr>
                <w:color w:val="000000"/>
              </w:rPr>
            </w:pPr>
            <w:r w:rsidRPr="00A1584B">
              <w:rPr>
                <w:color w:val="000000"/>
              </w:rPr>
              <w:t>3</w:t>
            </w:r>
          </w:p>
        </w:tc>
        <w:tc>
          <w:tcPr>
            <w:tcW w:w="2068" w:type="dxa"/>
            <w:tcBorders>
              <w:top w:val="single" w:sz="12" w:space="0" w:color="auto"/>
              <w:left w:val="single" w:sz="6" w:space="0" w:color="auto"/>
              <w:bottom w:val="nil"/>
              <w:right w:val="single" w:sz="6" w:space="0" w:color="auto"/>
            </w:tcBorders>
          </w:tcPr>
          <w:p w14:paraId="5CA68FFE" w14:textId="77777777" w:rsidR="00DA33C8" w:rsidRPr="00A1584B" w:rsidRDefault="00DA33C8" w:rsidP="009D4A9C">
            <w:pPr>
              <w:jc w:val="center"/>
              <w:rPr>
                <w:color w:val="000000"/>
                <w:sz w:val="16"/>
                <w:szCs w:val="16"/>
              </w:rPr>
            </w:pPr>
            <w:r>
              <w:rPr>
                <w:color w:val="000000"/>
              </w:rPr>
              <w:t xml:space="preserve">Организации питания в группе продленного </w:t>
            </w:r>
            <w:proofErr w:type="gramStart"/>
            <w:r>
              <w:rPr>
                <w:color w:val="000000"/>
              </w:rPr>
              <w:t>дня  в</w:t>
            </w:r>
            <w:proofErr w:type="gramEnd"/>
            <w:r>
              <w:rPr>
                <w:color w:val="000000"/>
              </w:rPr>
              <w:t xml:space="preserve"> общеобразовательных учебных заведениях .</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CEEFD41"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7769BB9" w14:textId="77777777" w:rsidR="00DA33C8" w:rsidRPr="00A1584B" w:rsidRDefault="00DA33C8" w:rsidP="009D4A9C">
            <w:pPr>
              <w:jc w:val="center"/>
              <w:rPr>
                <w:b/>
                <w:bCs/>
                <w:color w:val="000000"/>
              </w:rPr>
            </w:pPr>
            <w:r w:rsidRPr="00A1584B">
              <w:rPr>
                <w:b/>
                <w:bCs/>
                <w:color w:val="00000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C4104D1" w14:textId="77777777" w:rsidR="00DA33C8" w:rsidRPr="00A1584B" w:rsidRDefault="00DA33C8" w:rsidP="009D4A9C">
            <w:pPr>
              <w:jc w:val="center"/>
              <w:rPr>
                <w:b/>
                <w:bCs/>
                <w:color w:val="000000"/>
              </w:rPr>
            </w:pPr>
            <w:r>
              <w:rPr>
                <w:b/>
                <w:bCs/>
                <w:color w:val="000000"/>
              </w:rPr>
              <w:t>572 012,50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5627C1A" w14:textId="77777777" w:rsidR="00DA33C8" w:rsidRPr="00A1584B" w:rsidRDefault="00DA33C8" w:rsidP="009D4A9C">
            <w:pPr>
              <w:jc w:val="center"/>
              <w:rPr>
                <w:b/>
                <w:bCs/>
                <w:color w:val="000000"/>
              </w:rPr>
            </w:pPr>
            <w:r>
              <w:rPr>
                <w:b/>
                <w:bCs/>
                <w:color w:val="000000"/>
              </w:rPr>
              <w:t>6</w:t>
            </w:r>
            <w:r w:rsidRPr="00A1584B">
              <w:rPr>
                <w:b/>
                <w:bCs/>
                <w:color w:val="000000"/>
              </w:rPr>
              <w:t>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E3FB16F" w14:textId="77777777" w:rsidR="00DA33C8" w:rsidRDefault="00DA33C8" w:rsidP="009D4A9C">
            <w:r w:rsidRPr="00F27BB1">
              <w:rPr>
                <w:b/>
                <w:bCs/>
                <w:color w:val="000000"/>
              </w:rPr>
              <w:t>600 000,00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C86CDCF" w14:textId="77777777" w:rsidR="00DA33C8" w:rsidRDefault="00DA33C8" w:rsidP="009D4A9C">
            <w:r w:rsidRPr="00F27BB1">
              <w:rPr>
                <w:b/>
                <w:bCs/>
                <w:color w:val="000000"/>
              </w:rPr>
              <w:t>600 000,00</w:t>
            </w:r>
          </w:p>
        </w:tc>
      </w:tr>
      <w:tr w:rsidR="00DA33C8" w:rsidRPr="00A1584B" w14:paraId="3CFCA5EF" w14:textId="77777777" w:rsidTr="009D4A9C">
        <w:tblPrEx>
          <w:tblCellMar>
            <w:top w:w="0" w:type="dxa"/>
            <w:bottom w:w="0" w:type="dxa"/>
          </w:tblCellMar>
        </w:tblPrEx>
        <w:trPr>
          <w:trHeight w:val="247"/>
        </w:trPr>
        <w:tc>
          <w:tcPr>
            <w:tcW w:w="370" w:type="dxa"/>
            <w:tcBorders>
              <w:top w:val="nil"/>
              <w:left w:val="single" w:sz="12" w:space="0" w:color="auto"/>
              <w:bottom w:val="nil"/>
              <w:right w:val="single" w:sz="6" w:space="0" w:color="auto"/>
            </w:tcBorders>
          </w:tcPr>
          <w:p w14:paraId="1B902613"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041165FF"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2A8298DE"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F2F3D1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024756ED"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5DE852A"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4A73F2D"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F2F848B" w14:textId="77777777" w:rsidR="00DA33C8" w:rsidRPr="00A1584B" w:rsidRDefault="00DA33C8" w:rsidP="009D4A9C">
            <w:pPr>
              <w:jc w:val="center"/>
              <w:rPr>
                <w:color w:val="000000"/>
              </w:rPr>
            </w:pPr>
            <w:r w:rsidRPr="00A1584B">
              <w:rPr>
                <w:color w:val="000000"/>
              </w:rPr>
              <w:t>0</w:t>
            </w:r>
          </w:p>
        </w:tc>
      </w:tr>
      <w:tr w:rsidR="00DA33C8" w:rsidRPr="00A1584B" w14:paraId="0F44FF7E"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37688B5"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35675B26"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5920A103"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3CDD29F"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A15F222"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6F6CA0F"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4B274C5"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D3682CE" w14:textId="77777777" w:rsidR="00DA33C8" w:rsidRPr="00A1584B" w:rsidRDefault="00DA33C8" w:rsidP="009D4A9C">
            <w:pPr>
              <w:jc w:val="center"/>
              <w:rPr>
                <w:color w:val="000000"/>
              </w:rPr>
            </w:pPr>
            <w:r w:rsidRPr="00A1584B">
              <w:rPr>
                <w:color w:val="000000"/>
              </w:rPr>
              <w:t>0</w:t>
            </w:r>
          </w:p>
        </w:tc>
      </w:tr>
      <w:tr w:rsidR="00DA33C8" w:rsidRPr="00A1584B" w14:paraId="7AE02071"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50A3267"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33C8B02"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54ADB3A7"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26D1E509"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D4C5C2A" w14:textId="77777777" w:rsidR="00DA33C8" w:rsidRPr="00A1584B" w:rsidRDefault="00DA33C8" w:rsidP="009D4A9C">
            <w:pPr>
              <w:jc w:val="center"/>
              <w:rPr>
                <w:color w:val="000000"/>
              </w:rPr>
            </w:pPr>
            <w:r>
              <w:rPr>
                <w:color w:val="000000"/>
              </w:rPr>
              <w:t>572 012,50</w:t>
            </w:r>
          </w:p>
        </w:tc>
        <w:tc>
          <w:tcPr>
            <w:tcW w:w="1108" w:type="dxa"/>
            <w:tcBorders>
              <w:top w:val="single" w:sz="6" w:space="0" w:color="auto"/>
              <w:left w:val="single" w:sz="6" w:space="0" w:color="auto"/>
              <w:bottom w:val="single" w:sz="6" w:space="0" w:color="auto"/>
              <w:right w:val="single" w:sz="6" w:space="0" w:color="auto"/>
            </w:tcBorders>
          </w:tcPr>
          <w:p w14:paraId="5578A58D" w14:textId="77777777" w:rsidR="00DA33C8" w:rsidRPr="00A1584B" w:rsidRDefault="00DA33C8" w:rsidP="009D4A9C">
            <w:pPr>
              <w:jc w:val="center"/>
              <w:rPr>
                <w:color w:val="000000"/>
              </w:rPr>
            </w:pPr>
            <w:r>
              <w:rPr>
                <w:color w:val="000000"/>
              </w:rPr>
              <w:t>6</w:t>
            </w:r>
            <w:r w:rsidRPr="00A1584B">
              <w:rPr>
                <w:color w:val="000000"/>
              </w:rPr>
              <w:t>00 000</w:t>
            </w:r>
          </w:p>
        </w:tc>
        <w:tc>
          <w:tcPr>
            <w:tcW w:w="1124" w:type="dxa"/>
            <w:tcBorders>
              <w:top w:val="single" w:sz="6" w:space="0" w:color="auto"/>
              <w:left w:val="single" w:sz="6" w:space="0" w:color="auto"/>
              <w:bottom w:val="single" w:sz="6" w:space="0" w:color="auto"/>
              <w:right w:val="single" w:sz="6" w:space="0" w:color="auto"/>
            </w:tcBorders>
          </w:tcPr>
          <w:p w14:paraId="1073FA73" w14:textId="77777777" w:rsidR="00DA33C8" w:rsidRPr="00A1584B" w:rsidRDefault="00DA33C8" w:rsidP="009D4A9C">
            <w:pPr>
              <w:jc w:val="center"/>
              <w:rPr>
                <w:color w:val="000000"/>
              </w:rPr>
            </w:pPr>
            <w:r>
              <w:rPr>
                <w:color w:val="000000"/>
              </w:rPr>
              <w:t>6</w:t>
            </w:r>
            <w:r w:rsidRPr="00A1584B">
              <w:rPr>
                <w:color w:val="000000"/>
              </w:rPr>
              <w:t>00 000</w:t>
            </w:r>
          </w:p>
        </w:tc>
        <w:tc>
          <w:tcPr>
            <w:tcW w:w="1149" w:type="dxa"/>
            <w:tcBorders>
              <w:top w:val="single" w:sz="6" w:space="0" w:color="auto"/>
              <w:left w:val="single" w:sz="6" w:space="0" w:color="auto"/>
              <w:bottom w:val="single" w:sz="6" w:space="0" w:color="auto"/>
              <w:right w:val="single" w:sz="6" w:space="0" w:color="auto"/>
            </w:tcBorders>
          </w:tcPr>
          <w:p w14:paraId="4C5BDAA7" w14:textId="77777777" w:rsidR="00DA33C8" w:rsidRPr="00A1584B" w:rsidRDefault="00DA33C8" w:rsidP="009D4A9C">
            <w:pPr>
              <w:rPr>
                <w:color w:val="000000"/>
              </w:rPr>
            </w:pPr>
            <w:r>
              <w:rPr>
                <w:color w:val="000000"/>
              </w:rPr>
              <w:t>6</w:t>
            </w:r>
            <w:r w:rsidRPr="00A1584B">
              <w:rPr>
                <w:color w:val="000000"/>
              </w:rPr>
              <w:t>00 000</w:t>
            </w:r>
          </w:p>
        </w:tc>
      </w:tr>
      <w:tr w:rsidR="00DA33C8" w:rsidRPr="00A1584B" w14:paraId="37EF5ADB" w14:textId="77777777" w:rsidTr="009D4A9C">
        <w:tblPrEx>
          <w:tblCellMar>
            <w:top w:w="0" w:type="dxa"/>
            <w:bottom w:w="0" w:type="dxa"/>
          </w:tblCellMar>
        </w:tblPrEx>
        <w:trPr>
          <w:trHeight w:val="247"/>
        </w:trPr>
        <w:tc>
          <w:tcPr>
            <w:tcW w:w="370" w:type="dxa"/>
            <w:tcBorders>
              <w:top w:val="nil"/>
              <w:left w:val="single" w:sz="12" w:space="0" w:color="auto"/>
              <w:bottom w:val="single" w:sz="12" w:space="0" w:color="auto"/>
              <w:right w:val="single" w:sz="6" w:space="0" w:color="auto"/>
            </w:tcBorders>
          </w:tcPr>
          <w:p w14:paraId="03497ED9"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3593FE9C"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099B6DDC"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AD24A78"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607FA440"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1BCD101B"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4EFA205"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182754DD" w14:textId="77777777" w:rsidR="00DA33C8" w:rsidRPr="00A1584B" w:rsidRDefault="00DA33C8" w:rsidP="009D4A9C">
            <w:pPr>
              <w:jc w:val="center"/>
              <w:rPr>
                <w:color w:val="000000"/>
              </w:rPr>
            </w:pPr>
            <w:r w:rsidRPr="00A1584B">
              <w:rPr>
                <w:color w:val="000000"/>
              </w:rPr>
              <w:t>0</w:t>
            </w:r>
          </w:p>
        </w:tc>
      </w:tr>
      <w:tr w:rsidR="00DA33C8" w:rsidRPr="00A1584B" w14:paraId="47EC9F19"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747D62B7" w14:textId="77777777" w:rsidR="00DA33C8" w:rsidRPr="00A1584B" w:rsidRDefault="00DA33C8" w:rsidP="009D4A9C">
            <w:pPr>
              <w:jc w:val="center"/>
              <w:rPr>
                <w:color w:val="000000"/>
              </w:rPr>
            </w:pPr>
            <w:r w:rsidRPr="00A1584B">
              <w:rPr>
                <w:color w:val="000000"/>
              </w:rPr>
              <w:t>4</w:t>
            </w:r>
          </w:p>
        </w:tc>
        <w:tc>
          <w:tcPr>
            <w:tcW w:w="2068" w:type="dxa"/>
            <w:tcBorders>
              <w:top w:val="single" w:sz="12" w:space="0" w:color="auto"/>
              <w:left w:val="single" w:sz="6" w:space="0" w:color="auto"/>
              <w:bottom w:val="nil"/>
              <w:right w:val="single" w:sz="6" w:space="0" w:color="auto"/>
            </w:tcBorders>
          </w:tcPr>
          <w:p w14:paraId="0940FA8C" w14:textId="77777777" w:rsidR="00DA33C8" w:rsidRPr="00A1584B" w:rsidRDefault="00DA33C8" w:rsidP="009D4A9C">
            <w:pPr>
              <w:jc w:val="center"/>
              <w:rPr>
                <w:color w:val="000000"/>
                <w:sz w:val="16"/>
                <w:szCs w:val="16"/>
              </w:rPr>
            </w:pPr>
            <w:r w:rsidRPr="00A1584B">
              <w:rPr>
                <w:color w:val="000000"/>
                <w:sz w:val="16"/>
                <w:szCs w:val="16"/>
              </w:rPr>
              <w:t>предоставление</w:t>
            </w:r>
          </w:p>
          <w:p w14:paraId="1CD88E46" w14:textId="77777777" w:rsidR="00DA33C8" w:rsidRPr="00A1584B" w:rsidRDefault="00DA33C8" w:rsidP="009D4A9C">
            <w:pPr>
              <w:jc w:val="center"/>
              <w:rPr>
                <w:color w:val="000000"/>
                <w:sz w:val="16"/>
                <w:szCs w:val="16"/>
              </w:rPr>
            </w:pPr>
            <w:r w:rsidRPr="00A1584B">
              <w:rPr>
                <w:color w:val="000000"/>
                <w:sz w:val="16"/>
                <w:szCs w:val="16"/>
              </w:rPr>
              <w:t>льготного проезда на пассажирском автомобильном и авиационном транспорте гражданам</w:t>
            </w:r>
          </w:p>
          <w:p w14:paraId="3AD6DCDC" w14:textId="77777777" w:rsidR="00DA33C8" w:rsidRPr="00A1584B" w:rsidRDefault="00DA33C8" w:rsidP="009D4A9C">
            <w:pPr>
              <w:jc w:val="center"/>
              <w:rPr>
                <w:color w:val="000000"/>
                <w:sz w:val="16"/>
                <w:szCs w:val="16"/>
              </w:rPr>
            </w:pPr>
            <w:r w:rsidRPr="00A1584B">
              <w:rPr>
                <w:color w:val="000000"/>
                <w:sz w:val="16"/>
                <w:szCs w:val="16"/>
              </w:rPr>
              <w:t xml:space="preserve">между поселениями в границах </w:t>
            </w:r>
            <w:proofErr w:type="spellStart"/>
            <w:r w:rsidRPr="00A1584B">
              <w:rPr>
                <w:color w:val="000000"/>
                <w:sz w:val="16"/>
                <w:szCs w:val="16"/>
              </w:rPr>
              <w:t>Мирнинского</w:t>
            </w:r>
            <w:proofErr w:type="spellEnd"/>
            <w:r w:rsidRPr="00A1584B">
              <w:rPr>
                <w:color w:val="000000"/>
                <w:sz w:val="16"/>
                <w:szCs w:val="16"/>
              </w:rPr>
              <w:t xml:space="preserve"> района</w:t>
            </w:r>
          </w:p>
          <w:p w14:paraId="5FE3BE0F" w14:textId="77777777" w:rsidR="00DA33C8" w:rsidRPr="00A1584B" w:rsidRDefault="00DA33C8" w:rsidP="009D4A9C">
            <w:pPr>
              <w:jc w:val="center"/>
              <w:rPr>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EFF32FF"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F54298A" w14:textId="77777777" w:rsidR="00DA33C8" w:rsidRPr="00A1584B" w:rsidRDefault="00DA33C8" w:rsidP="009D4A9C">
            <w:pPr>
              <w:jc w:val="center"/>
              <w:rPr>
                <w:b/>
                <w:bCs/>
                <w:color w:val="000000"/>
              </w:rPr>
            </w:pPr>
            <w:r w:rsidRPr="00A1584B">
              <w:rPr>
                <w:b/>
                <w:bCs/>
                <w:color w:val="00000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3ACA8938" w14:textId="77777777" w:rsidR="00DA33C8" w:rsidRPr="00A1584B" w:rsidRDefault="00DA33C8" w:rsidP="009D4A9C">
            <w:pPr>
              <w:jc w:val="center"/>
              <w:rPr>
                <w:b/>
                <w:bCs/>
                <w:color w:val="000000"/>
              </w:rPr>
            </w:pPr>
            <w:r w:rsidRPr="00A1584B">
              <w:rPr>
                <w:b/>
                <w:bCs/>
                <w:color w:val="00000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6FF0D60" w14:textId="77777777" w:rsidR="00DA33C8" w:rsidRPr="00A1584B" w:rsidRDefault="00DA33C8" w:rsidP="009D4A9C">
            <w:pPr>
              <w:jc w:val="center"/>
              <w:rPr>
                <w:b/>
                <w:bCs/>
                <w:color w:val="000000"/>
              </w:rPr>
            </w:pPr>
            <w:r w:rsidRPr="00A1584B">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1B0E229" w14:textId="77777777" w:rsidR="00DA33C8" w:rsidRPr="00A1584B" w:rsidRDefault="00DA33C8" w:rsidP="009D4A9C">
            <w:pPr>
              <w:jc w:val="center"/>
              <w:rPr>
                <w:b/>
                <w:bCs/>
                <w:color w:val="000000"/>
              </w:rPr>
            </w:pPr>
            <w:r w:rsidRPr="00A1584B">
              <w:rPr>
                <w:b/>
                <w:bCs/>
                <w:color w:val="00000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79E100E7" w14:textId="77777777" w:rsidR="00DA33C8" w:rsidRPr="00A1584B" w:rsidRDefault="00DA33C8" w:rsidP="009D4A9C">
            <w:pPr>
              <w:jc w:val="center"/>
              <w:rPr>
                <w:b/>
                <w:bCs/>
                <w:color w:val="000000"/>
              </w:rPr>
            </w:pPr>
            <w:r w:rsidRPr="00A1584B">
              <w:rPr>
                <w:b/>
                <w:bCs/>
                <w:color w:val="000000"/>
              </w:rPr>
              <w:t>0,00</w:t>
            </w:r>
          </w:p>
        </w:tc>
      </w:tr>
      <w:tr w:rsidR="00DA33C8" w:rsidRPr="00A1584B" w14:paraId="360CCDBA"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5BA05254"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30834EF6"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3879032B"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57B4D42"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64F9F24"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798EA77"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067AE86"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49F159C" w14:textId="77777777" w:rsidR="00DA33C8" w:rsidRPr="00A1584B" w:rsidRDefault="00DA33C8" w:rsidP="009D4A9C">
            <w:pPr>
              <w:jc w:val="center"/>
              <w:rPr>
                <w:color w:val="000000"/>
              </w:rPr>
            </w:pPr>
            <w:r w:rsidRPr="00A1584B">
              <w:rPr>
                <w:color w:val="000000"/>
              </w:rPr>
              <w:t>0</w:t>
            </w:r>
          </w:p>
        </w:tc>
      </w:tr>
      <w:tr w:rsidR="00DA33C8" w:rsidRPr="00A1584B" w14:paraId="2AA1542B"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43D1A0F"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71D81D9"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220B37DA"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36A6DC1"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45014A7F"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D93CB9E"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9F7524E"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01D2F02" w14:textId="77777777" w:rsidR="00DA33C8" w:rsidRPr="00A1584B" w:rsidRDefault="00DA33C8" w:rsidP="009D4A9C">
            <w:pPr>
              <w:jc w:val="center"/>
              <w:rPr>
                <w:color w:val="000000"/>
              </w:rPr>
            </w:pPr>
            <w:r w:rsidRPr="00A1584B">
              <w:rPr>
                <w:color w:val="000000"/>
              </w:rPr>
              <w:t>0</w:t>
            </w:r>
          </w:p>
        </w:tc>
      </w:tr>
      <w:tr w:rsidR="00DA33C8" w:rsidRPr="00A1584B" w14:paraId="1286E0D9"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A26B397"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09C463A7"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4E2FAF32"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1660ED7B" w14:textId="77777777" w:rsidR="00DA33C8" w:rsidRPr="00A1584B" w:rsidRDefault="00DA33C8" w:rsidP="009D4A9C">
            <w:pPr>
              <w:jc w:val="center"/>
              <w:rPr>
                <w:color w:val="000000"/>
              </w:rPr>
            </w:pPr>
          </w:p>
        </w:tc>
        <w:tc>
          <w:tcPr>
            <w:tcW w:w="1109" w:type="dxa"/>
            <w:tcBorders>
              <w:top w:val="single" w:sz="6" w:space="0" w:color="auto"/>
              <w:left w:val="single" w:sz="6" w:space="0" w:color="auto"/>
              <w:bottom w:val="single" w:sz="6" w:space="0" w:color="auto"/>
              <w:right w:val="single" w:sz="6" w:space="0" w:color="auto"/>
            </w:tcBorders>
          </w:tcPr>
          <w:p w14:paraId="1F8332C5" w14:textId="77777777" w:rsidR="00DA33C8" w:rsidRPr="00A1584B" w:rsidRDefault="00DA33C8" w:rsidP="009D4A9C">
            <w:pPr>
              <w:jc w:val="center"/>
              <w:rPr>
                <w:color w:val="000000"/>
              </w:rPr>
            </w:pPr>
          </w:p>
        </w:tc>
        <w:tc>
          <w:tcPr>
            <w:tcW w:w="1108" w:type="dxa"/>
            <w:tcBorders>
              <w:top w:val="single" w:sz="6" w:space="0" w:color="auto"/>
              <w:left w:val="single" w:sz="6" w:space="0" w:color="auto"/>
              <w:bottom w:val="single" w:sz="6" w:space="0" w:color="auto"/>
              <w:right w:val="single" w:sz="6" w:space="0" w:color="auto"/>
            </w:tcBorders>
          </w:tcPr>
          <w:p w14:paraId="073F740E"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853F150"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375D54B1" w14:textId="77777777" w:rsidR="00DA33C8" w:rsidRPr="00A1584B" w:rsidRDefault="00DA33C8" w:rsidP="009D4A9C">
            <w:pPr>
              <w:jc w:val="center"/>
              <w:rPr>
                <w:color w:val="000000"/>
              </w:rPr>
            </w:pPr>
            <w:r w:rsidRPr="00A1584B">
              <w:rPr>
                <w:color w:val="000000"/>
              </w:rPr>
              <w:t>0</w:t>
            </w:r>
          </w:p>
        </w:tc>
      </w:tr>
      <w:tr w:rsidR="00DA33C8" w:rsidRPr="00A1584B" w14:paraId="1435F56A"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5B6C9070"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6EEE0DF3"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3D9A0762"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91A07DA" w14:textId="77777777" w:rsidR="00DA33C8" w:rsidRPr="00A1584B" w:rsidRDefault="00DA33C8" w:rsidP="009D4A9C">
            <w:pPr>
              <w:jc w:val="center"/>
              <w:rPr>
                <w:color w:val="000000"/>
              </w:rPr>
            </w:pPr>
            <w:r w:rsidRPr="00A1584B">
              <w:rPr>
                <w:color w:val="000000"/>
              </w:rPr>
              <w:t>20 0000</w:t>
            </w:r>
          </w:p>
        </w:tc>
        <w:tc>
          <w:tcPr>
            <w:tcW w:w="1109" w:type="dxa"/>
            <w:tcBorders>
              <w:top w:val="single" w:sz="6" w:space="0" w:color="auto"/>
              <w:left w:val="single" w:sz="6" w:space="0" w:color="auto"/>
              <w:bottom w:val="single" w:sz="12" w:space="0" w:color="auto"/>
              <w:right w:val="single" w:sz="6" w:space="0" w:color="auto"/>
            </w:tcBorders>
          </w:tcPr>
          <w:p w14:paraId="56AC1A73" w14:textId="77777777" w:rsidR="00DA33C8" w:rsidRPr="00A1584B" w:rsidRDefault="00DA33C8" w:rsidP="009D4A9C">
            <w:pPr>
              <w:jc w:val="center"/>
              <w:rPr>
                <w:color w:val="000000"/>
              </w:rPr>
            </w:pPr>
            <w:r w:rsidRPr="00A1584B">
              <w:rPr>
                <w:color w:val="000000"/>
              </w:rPr>
              <w:t>0,00</w:t>
            </w:r>
          </w:p>
        </w:tc>
        <w:tc>
          <w:tcPr>
            <w:tcW w:w="1108" w:type="dxa"/>
            <w:tcBorders>
              <w:top w:val="single" w:sz="6" w:space="0" w:color="auto"/>
              <w:left w:val="single" w:sz="6" w:space="0" w:color="auto"/>
              <w:bottom w:val="single" w:sz="12" w:space="0" w:color="auto"/>
              <w:right w:val="single" w:sz="6" w:space="0" w:color="auto"/>
            </w:tcBorders>
          </w:tcPr>
          <w:p w14:paraId="237F88F8"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EB647BD"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61EB1FF5" w14:textId="77777777" w:rsidR="00DA33C8" w:rsidRPr="00A1584B" w:rsidRDefault="00DA33C8" w:rsidP="009D4A9C">
            <w:pPr>
              <w:jc w:val="center"/>
              <w:rPr>
                <w:color w:val="000000"/>
              </w:rPr>
            </w:pPr>
            <w:r w:rsidRPr="00A1584B">
              <w:rPr>
                <w:color w:val="000000"/>
              </w:rPr>
              <w:t>0</w:t>
            </w:r>
          </w:p>
        </w:tc>
      </w:tr>
      <w:tr w:rsidR="00DA33C8" w:rsidRPr="00A1584B" w14:paraId="47B3A7AD" w14:textId="77777777" w:rsidTr="009D4A9C">
        <w:tblPrEx>
          <w:tblCellMar>
            <w:top w:w="0" w:type="dxa"/>
            <w:bottom w:w="0" w:type="dxa"/>
          </w:tblCellMar>
        </w:tblPrEx>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75149D33" w14:textId="77777777" w:rsidR="00DA33C8" w:rsidRPr="00A1584B" w:rsidRDefault="00DA33C8" w:rsidP="009D4A9C">
            <w:pPr>
              <w:jc w:val="center"/>
              <w:rPr>
                <w:b/>
                <w:bCs/>
                <w:color w:val="000000"/>
              </w:rPr>
            </w:pPr>
            <w:r w:rsidRPr="00A1584B">
              <w:rPr>
                <w:b/>
                <w:bCs/>
                <w:color w:val="00000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2DFA87C"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94F79BC" w14:textId="77777777" w:rsidR="00DA33C8" w:rsidRPr="00A1584B" w:rsidRDefault="00DA33C8" w:rsidP="009D4A9C">
            <w:pPr>
              <w:jc w:val="center"/>
              <w:rPr>
                <w:b/>
                <w:bCs/>
                <w:color w:val="000000"/>
              </w:rPr>
            </w:pPr>
            <w:r w:rsidRPr="00A1584B">
              <w:rPr>
                <w:b/>
                <w:bCs/>
                <w:color w:val="00000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8FDEF3A" w14:textId="77777777" w:rsidR="00DA33C8" w:rsidRPr="00A1584B" w:rsidRDefault="00DA33C8" w:rsidP="009D4A9C">
            <w:pPr>
              <w:jc w:val="center"/>
              <w:rPr>
                <w:b/>
                <w:bCs/>
                <w:color w:val="000000"/>
              </w:rPr>
            </w:pPr>
            <w:r>
              <w:rPr>
                <w:b/>
                <w:bCs/>
                <w:color w:val="000000"/>
              </w:rPr>
              <w:t>1152081,90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0CF33F4" w14:textId="77777777" w:rsidR="00DA33C8" w:rsidRPr="00315022" w:rsidRDefault="00DA33C8" w:rsidP="009D4A9C">
            <w:pPr>
              <w:jc w:val="center"/>
              <w:rPr>
                <w:b/>
                <w:bCs/>
                <w:color w:val="000000"/>
              </w:rPr>
            </w:pPr>
            <w:r w:rsidRPr="00315022">
              <w:rPr>
                <w:b/>
                <w:color w:val="000000"/>
              </w:rPr>
              <w:t>953 189,75</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808CDBC" w14:textId="77777777" w:rsidR="00DA33C8" w:rsidRPr="00A1584B" w:rsidRDefault="00DA33C8" w:rsidP="009D4A9C">
            <w:pPr>
              <w:jc w:val="center"/>
              <w:rPr>
                <w:b/>
                <w:bCs/>
                <w:color w:val="000000"/>
              </w:rPr>
            </w:pPr>
            <w:r>
              <w:rPr>
                <w:b/>
                <w:bCs/>
                <w:color w:val="000000"/>
              </w:rPr>
              <w:t>1050000,00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04C9AB0C" w14:textId="77777777" w:rsidR="00DA33C8" w:rsidRPr="00A1584B" w:rsidRDefault="00DA33C8" w:rsidP="009D4A9C">
            <w:pPr>
              <w:jc w:val="center"/>
              <w:rPr>
                <w:b/>
                <w:bCs/>
                <w:color w:val="000000"/>
              </w:rPr>
            </w:pPr>
            <w:r>
              <w:rPr>
                <w:b/>
                <w:bCs/>
                <w:color w:val="000000"/>
              </w:rPr>
              <w:t>1050000,00</w:t>
            </w:r>
          </w:p>
        </w:tc>
      </w:tr>
      <w:tr w:rsidR="00DA33C8" w:rsidRPr="00A1584B" w14:paraId="78243357" w14:textId="77777777" w:rsidTr="009D4A9C">
        <w:tblPrEx>
          <w:tblCellMar>
            <w:top w:w="0" w:type="dxa"/>
            <w:bottom w:w="0" w:type="dxa"/>
          </w:tblCellMar>
        </w:tblPrEx>
        <w:trPr>
          <w:trHeight w:val="209"/>
        </w:trPr>
        <w:tc>
          <w:tcPr>
            <w:tcW w:w="370" w:type="dxa"/>
            <w:tcBorders>
              <w:top w:val="nil"/>
              <w:left w:val="single" w:sz="12" w:space="0" w:color="auto"/>
              <w:bottom w:val="nil"/>
              <w:right w:val="nil"/>
            </w:tcBorders>
            <w:shd w:val="solid" w:color="FFCC99" w:fill="auto"/>
          </w:tcPr>
          <w:p w14:paraId="52347A27" w14:textId="77777777" w:rsidR="00DA33C8" w:rsidRPr="00A1584B" w:rsidRDefault="00DA33C8" w:rsidP="009D4A9C">
            <w:pPr>
              <w:jc w:val="center"/>
              <w:rPr>
                <w:b/>
                <w:bCs/>
                <w:color w:val="000000"/>
              </w:rPr>
            </w:pPr>
          </w:p>
        </w:tc>
        <w:tc>
          <w:tcPr>
            <w:tcW w:w="2068" w:type="dxa"/>
            <w:tcBorders>
              <w:top w:val="nil"/>
              <w:left w:val="nil"/>
              <w:bottom w:val="nil"/>
              <w:right w:val="single" w:sz="6" w:space="0" w:color="auto"/>
            </w:tcBorders>
            <w:shd w:val="solid" w:color="FFCC99" w:fill="auto"/>
          </w:tcPr>
          <w:p w14:paraId="423F0FFF"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08557DB6"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52C45AF3"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51E20015"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6629FD5E" w14:textId="77777777" w:rsidR="00DA33C8" w:rsidRPr="00315022" w:rsidRDefault="00DA33C8" w:rsidP="009D4A9C">
            <w:pPr>
              <w:jc w:val="center"/>
              <w:rPr>
                <w:color w:val="000000"/>
              </w:rPr>
            </w:pPr>
            <w:r w:rsidRPr="00315022">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73E9F3E2"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713E2527" w14:textId="77777777" w:rsidR="00DA33C8" w:rsidRPr="00A1584B" w:rsidRDefault="00DA33C8" w:rsidP="009D4A9C">
            <w:pPr>
              <w:jc w:val="center"/>
              <w:rPr>
                <w:color w:val="000000"/>
              </w:rPr>
            </w:pPr>
            <w:r w:rsidRPr="00A1584B">
              <w:rPr>
                <w:color w:val="000000"/>
              </w:rPr>
              <w:t>0</w:t>
            </w:r>
          </w:p>
        </w:tc>
      </w:tr>
      <w:tr w:rsidR="00DA33C8" w:rsidRPr="00A1584B" w14:paraId="6DBB4F03" w14:textId="77777777" w:rsidTr="009D4A9C">
        <w:tblPrEx>
          <w:tblCellMar>
            <w:top w:w="0" w:type="dxa"/>
            <w:bottom w:w="0" w:type="dxa"/>
          </w:tblCellMar>
        </w:tblPrEx>
        <w:trPr>
          <w:trHeight w:val="430"/>
        </w:trPr>
        <w:tc>
          <w:tcPr>
            <w:tcW w:w="370" w:type="dxa"/>
            <w:tcBorders>
              <w:top w:val="nil"/>
              <w:left w:val="single" w:sz="12" w:space="0" w:color="auto"/>
              <w:bottom w:val="nil"/>
              <w:right w:val="nil"/>
            </w:tcBorders>
            <w:shd w:val="solid" w:color="FFCC99" w:fill="auto"/>
          </w:tcPr>
          <w:p w14:paraId="1FD27948" w14:textId="77777777" w:rsidR="00DA33C8" w:rsidRPr="00A1584B" w:rsidRDefault="00DA33C8" w:rsidP="009D4A9C">
            <w:pPr>
              <w:jc w:val="center"/>
              <w:rPr>
                <w:b/>
                <w:bCs/>
                <w:color w:val="000000"/>
              </w:rPr>
            </w:pPr>
          </w:p>
        </w:tc>
        <w:tc>
          <w:tcPr>
            <w:tcW w:w="2068" w:type="dxa"/>
            <w:tcBorders>
              <w:top w:val="nil"/>
              <w:left w:val="nil"/>
              <w:bottom w:val="nil"/>
              <w:right w:val="single" w:sz="6" w:space="0" w:color="auto"/>
            </w:tcBorders>
            <w:shd w:val="solid" w:color="FFCC99" w:fill="auto"/>
          </w:tcPr>
          <w:p w14:paraId="68838F8D"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1A27109B"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67B4D1DD" w14:textId="77777777" w:rsidR="00DA33C8" w:rsidRPr="00A1584B" w:rsidRDefault="00DA33C8" w:rsidP="009D4A9C">
            <w:pPr>
              <w:jc w:val="center"/>
              <w:rPr>
                <w:color w:val="000000"/>
              </w:rPr>
            </w:pPr>
            <w:r w:rsidRPr="00A1584B">
              <w:rPr>
                <w:color w:val="00000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1EE3F709" w14:textId="77777777" w:rsidR="00DA33C8" w:rsidRPr="00A1584B" w:rsidRDefault="00DA33C8" w:rsidP="009D4A9C">
            <w:pPr>
              <w:jc w:val="center"/>
              <w:rPr>
                <w:color w:val="000000"/>
              </w:rPr>
            </w:pPr>
            <w:r>
              <w:rPr>
                <w:color w:val="000000"/>
              </w:rPr>
              <w:t>231 640,66</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2A88CF64" w14:textId="77777777" w:rsidR="00DA33C8" w:rsidRPr="00315022" w:rsidRDefault="00DA33C8" w:rsidP="009D4A9C">
            <w:pPr>
              <w:jc w:val="center"/>
              <w:rPr>
                <w:color w:val="000000"/>
              </w:rPr>
            </w:pPr>
            <w:r w:rsidRPr="00315022">
              <w:rPr>
                <w:color w:val="00000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5D88EEDE"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694095AF" w14:textId="77777777" w:rsidR="00DA33C8" w:rsidRPr="00A1584B" w:rsidRDefault="00DA33C8" w:rsidP="009D4A9C">
            <w:pPr>
              <w:jc w:val="center"/>
              <w:rPr>
                <w:color w:val="000000"/>
              </w:rPr>
            </w:pPr>
            <w:r w:rsidRPr="00A1584B">
              <w:rPr>
                <w:color w:val="000000"/>
              </w:rPr>
              <w:t>0</w:t>
            </w:r>
          </w:p>
        </w:tc>
      </w:tr>
      <w:tr w:rsidR="00DA33C8" w:rsidRPr="00A1584B" w14:paraId="1F30ED80" w14:textId="77777777" w:rsidTr="009D4A9C">
        <w:tblPrEx>
          <w:tblCellMar>
            <w:top w:w="0" w:type="dxa"/>
            <w:bottom w:w="0" w:type="dxa"/>
          </w:tblCellMar>
        </w:tblPrEx>
        <w:trPr>
          <w:trHeight w:val="418"/>
        </w:trPr>
        <w:tc>
          <w:tcPr>
            <w:tcW w:w="370" w:type="dxa"/>
            <w:tcBorders>
              <w:top w:val="nil"/>
              <w:left w:val="single" w:sz="12" w:space="0" w:color="auto"/>
              <w:bottom w:val="nil"/>
              <w:right w:val="nil"/>
            </w:tcBorders>
            <w:shd w:val="solid" w:color="FFCC99" w:fill="auto"/>
          </w:tcPr>
          <w:p w14:paraId="45D30A45" w14:textId="77777777" w:rsidR="00DA33C8" w:rsidRPr="00A1584B" w:rsidRDefault="00DA33C8" w:rsidP="009D4A9C">
            <w:pPr>
              <w:jc w:val="center"/>
              <w:rPr>
                <w:b/>
                <w:bCs/>
                <w:color w:val="000000"/>
              </w:rPr>
            </w:pPr>
          </w:p>
        </w:tc>
        <w:tc>
          <w:tcPr>
            <w:tcW w:w="2068" w:type="dxa"/>
            <w:tcBorders>
              <w:top w:val="nil"/>
              <w:left w:val="nil"/>
              <w:bottom w:val="nil"/>
              <w:right w:val="single" w:sz="6" w:space="0" w:color="auto"/>
            </w:tcBorders>
            <w:shd w:val="solid" w:color="FFCC99" w:fill="auto"/>
          </w:tcPr>
          <w:p w14:paraId="4C3DCD5C"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79FC2985"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59D1D11F" w14:textId="77777777" w:rsidR="00DA33C8" w:rsidRPr="00A1584B" w:rsidRDefault="00DA33C8" w:rsidP="009D4A9C">
            <w:pPr>
              <w:jc w:val="center"/>
              <w:rPr>
                <w:color w:val="000000"/>
              </w:rPr>
            </w:pPr>
            <w:r w:rsidRPr="00A1584B">
              <w:rPr>
                <w:color w:val="00000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1506B33" w14:textId="77777777" w:rsidR="00DA33C8" w:rsidRPr="00A1584B" w:rsidRDefault="00DA33C8" w:rsidP="009D4A9C">
            <w:pPr>
              <w:jc w:val="center"/>
              <w:rPr>
                <w:color w:val="000000"/>
              </w:rPr>
            </w:pPr>
            <w:r>
              <w:rPr>
                <w:color w:val="000000"/>
              </w:rPr>
              <w:t>9204414,24</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652D74AB" w14:textId="77777777" w:rsidR="00DA33C8" w:rsidRPr="00315022" w:rsidRDefault="00DA33C8" w:rsidP="009D4A9C">
            <w:pPr>
              <w:jc w:val="center"/>
              <w:rPr>
                <w:bCs/>
                <w:color w:val="000000"/>
              </w:rPr>
            </w:pPr>
            <w:r w:rsidRPr="00315022">
              <w:rPr>
                <w:color w:val="000000"/>
              </w:rPr>
              <w:t>953 189,75</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1BE1A89A" w14:textId="77777777" w:rsidR="00DA33C8" w:rsidRPr="00CC3EC7" w:rsidRDefault="00DA33C8" w:rsidP="009D4A9C">
            <w:pPr>
              <w:jc w:val="center"/>
              <w:rPr>
                <w:bCs/>
                <w:color w:val="000000"/>
              </w:rPr>
            </w:pPr>
            <w:r>
              <w:rPr>
                <w:bCs/>
                <w:color w:val="000000"/>
              </w:rPr>
              <w:t>1050000,00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3B0DE5AD" w14:textId="77777777" w:rsidR="00DA33C8" w:rsidRPr="00CC3EC7" w:rsidRDefault="00DA33C8" w:rsidP="009D4A9C">
            <w:pPr>
              <w:jc w:val="center"/>
              <w:rPr>
                <w:bCs/>
                <w:color w:val="000000"/>
              </w:rPr>
            </w:pPr>
            <w:r>
              <w:rPr>
                <w:bCs/>
                <w:color w:val="000000"/>
              </w:rPr>
              <w:t>1050000,00</w:t>
            </w:r>
          </w:p>
        </w:tc>
      </w:tr>
      <w:tr w:rsidR="00DA33C8" w:rsidRPr="00A1584B" w14:paraId="07E324F6"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nil"/>
            </w:tcBorders>
            <w:shd w:val="solid" w:color="FFCC99" w:fill="auto"/>
          </w:tcPr>
          <w:p w14:paraId="3313FE33" w14:textId="77777777" w:rsidR="00DA33C8" w:rsidRPr="00A1584B" w:rsidRDefault="00DA33C8" w:rsidP="009D4A9C">
            <w:pPr>
              <w:jc w:val="center"/>
              <w:rPr>
                <w:b/>
                <w:bCs/>
                <w:color w:val="000000"/>
              </w:rPr>
            </w:pPr>
          </w:p>
        </w:tc>
        <w:tc>
          <w:tcPr>
            <w:tcW w:w="2068" w:type="dxa"/>
            <w:tcBorders>
              <w:top w:val="nil"/>
              <w:left w:val="nil"/>
              <w:bottom w:val="single" w:sz="12" w:space="0" w:color="auto"/>
              <w:right w:val="single" w:sz="6" w:space="0" w:color="auto"/>
            </w:tcBorders>
            <w:shd w:val="solid" w:color="FFCC99" w:fill="auto"/>
          </w:tcPr>
          <w:p w14:paraId="210BB4EF"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5928F676"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1383EB34" w14:textId="77777777" w:rsidR="00DA33C8" w:rsidRPr="00A1584B" w:rsidRDefault="00DA33C8" w:rsidP="009D4A9C">
            <w:pPr>
              <w:jc w:val="center"/>
              <w:rPr>
                <w:color w:val="000000"/>
              </w:rPr>
            </w:pPr>
            <w:r w:rsidRPr="00A1584B">
              <w:rPr>
                <w:color w:val="00000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46E2F7AB" w14:textId="77777777" w:rsidR="00DA33C8" w:rsidRPr="00A1584B" w:rsidRDefault="00DA33C8" w:rsidP="009D4A9C">
            <w:pPr>
              <w:jc w:val="center"/>
              <w:rPr>
                <w:color w:val="000000"/>
              </w:rPr>
            </w:pPr>
            <w:r>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C44236E"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2D0FF14E"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57A8F59B" w14:textId="77777777" w:rsidR="00DA33C8" w:rsidRPr="00A1584B" w:rsidRDefault="00DA33C8" w:rsidP="009D4A9C">
            <w:pPr>
              <w:jc w:val="center"/>
              <w:rPr>
                <w:color w:val="000000"/>
              </w:rPr>
            </w:pPr>
            <w:r w:rsidRPr="00A1584B">
              <w:rPr>
                <w:color w:val="000000"/>
              </w:rPr>
              <w:t>0</w:t>
            </w:r>
          </w:p>
        </w:tc>
      </w:tr>
      <w:tr w:rsidR="00DA33C8" w:rsidRPr="00A1584B" w14:paraId="25D9C08B" w14:textId="77777777" w:rsidTr="009D4A9C">
        <w:tblPrEx>
          <w:tblCellMar>
            <w:top w:w="0" w:type="dxa"/>
            <w:bottom w:w="0" w:type="dxa"/>
          </w:tblCellMar>
        </w:tblPrEx>
        <w:trPr>
          <w:trHeight w:val="209"/>
        </w:trPr>
        <w:tc>
          <w:tcPr>
            <w:tcW w:w="370" w:type="dxa"/>
            <w:tcBorders>
              <w:top w:val="single" w:sz="12" w:space="0" w:color="auto"/>
              <w:left w:val="single" w:sz="2" w:space="0" w:color="000000"/>
              <w:bottom w:val="single" w:sz="2" w:space="0" w:color="000000"/>
              <w:right w:val="single" w:sz="2" w:space="0" w:color="000000"/>
            </w:tcBorders>
            <w:shd w:val="solid" w:color="D4D0C8" w:fill="000000"/>
          </w:tcPr>
          <w:p w14:paraId="300DA931" w14:textId="77777777" w:rsidR="00DA33C8" w:rsidRPr="00A1584B" w:rsidRDefault="00DA33C8" w:rsidP="009D4A9C">
            <w:pPr>
              <w:jc w:val="center"/>
              <w:rPr>
                <w:color w:val="000000"/>
              </w:rPr>
            </w:pPr>
          </w:p>
        </w:tc>
        <w:tc>
          <w:tcPr>
            <w:tcW w:w="2068" w:type="dxa"/>
            <w:tcBorders>
              <w:top w:val="single" w:sz="12" w:space="0" w:color="auto"/>
              <w:left w:val="single" w:sz="2" w:space="0" w:color="000000"/>
              <w:bottom w:val="single" w:sz="2" w:space="0" w:color="000000"/>
              <w:right w:val="single" w:sz="2" w:space="0" w:color="000000"/>
            </w:tcBorders>
            <w:shd w:val="solid" w:color="D4D0C8" w:fill="000000"/>
          </w:tcPr>
          <w:p w14:paraId="17207CA4" w14:textId="77777777" w:rsidR="00DA33C8" w:rsidRPr="00A1584B" w:rsidRDefault="00DA33C8" w:rsidP="009D4A9C">
            <w:pPr>
              <w:jc w:val="right"/>
              <w:rPr>
                <w:color w:val="000000"/>
              </w:rPr>
            </w:pPr>
          </w:p>
        </w:tc>
        <w:tc>
          <w:tcPr>
            <w:tcW w:w="1808" w:type="dxa"/>
            <w:tcBorders>
              <w:top w:val="single" w:sz="12" w:space="0" w:color="auto"/>
              <w:left w:val="single" w:sz="2" w:space="0" w:color="000000"/>
              <w:bottom w:val="single" w:sz="2" w:space="0" w:color="000000"/>
              <w:right w:val="single" w:sz="2" w:space="0" w:color="000000"/>
            </w:tcBorders>
            <w:shd w:val="solid" w:color="D4D0C8" w:fill="000000"/>
          </w:tcPr>
          <w:p w14:paraId="545A7020" w14:textId="77777777" w:rsidR="00DA33C8" w:rsidRPr="00A1584B" w:rsidRDefault="00DA33C8" w:rsidP="009D4A9C">
            <w:pPr>
              <w:jc w:val="right"/>
              <w:rPr>
                <w:color w:val="000000"/>
              </w:rPr>
            </w:pPr>
          </w:p>
        </w:tc>
        <w:tc>
          <w:tcPr>
            <w:tcW w:w="1231" w:type="dxa"/>
            <w:tcBorders>
              <w:top w:val="single" w:sz="6" w:space="0" w:color="auto"/>
              <w:left w:val="single" w:sz="2" w:space="0" w:color="000000"/>
              <w:bottom w:val="single" w:sz="2" w:space="0" w:color="000000"/>
              <w:right w:val="single" w:sz="2" w:space="0" w:color="000000"/>
            </w:tcBorders>
            <w:shd w:val="solid" w:color="D4D0C8" w:fill="000000"/>
          </w:tcPr>
          <w:p w14:paraId="2C8C5F95" w14:textId="77777777" w:rsidR="00DA33C8" w:rsidRPr="00A1584B" w:rsidRDefault="00DA33C8" w:rsidP="009D4A9C">
            <w:pPr>
              <w:jc w:val="right"/>
              <w:rPr>
                <w:color w:val="000000"/>
              </w:rPr>
            </w:pPr>
          </w:p>
        </w:tc>
        <w:tc>
          <w:tcPr>
            <w:tcW w:w="1109" w:type="dxa"/>
            <w:tcBorders>
              <w:top w:val="single" w:sz="6" w:space="0" w:color="auto"/>
              <w:left w:val="single" w:sz="2" w:space="0" w:color="000000"/>
              <w:bottom w:val="single" w:sz="2" w:space="0" w:color="000000"/>
              <w:right w:val="single" w:sz="2" w:space="0" w:color="000000"/>
            </w:tcBorders>
            <w:shd w:val="solid" w:color="D4D0C8" w:fill="000000"/>
          </w:tcPr>
          <w:p w14:paraId="203B9672" w14:textId="77777777" w:rsidR="00DA33C8" w:rsidRPr="00A1584B" w:rsidRDefault="00DA33C8" w:rsidP="009D4A9C">
            <w:pPr>
              <w:jc w:val="center"/>
              <w:rPr>
                <w:color w:val="000000"/>
              </w:rPr>
            </w:pPr>
          </w:p>
        </w:tc>
        <w:tc>
          <w:tcPr>
            <w:tcW w:w="1108" w:type="dxa"/>
            <w:tcBorders>
              <w:top w:val="single" w:sz="6" w:space="0" w:color="auto"/>
              <w:left w:val="single" w:sz="2" w:space="0" w:color="000000"/>
              <w:bottom w:val="single" w:sz="2" w:space="0" w:color="000000"/>
              <w:right w:val="single" w:sz="2" w:space="0" w:color="000000"/>
            </w:tcBorders>
            <w:shd w:val="solid" w:color="D4D0C8" w:fill="000000"/>
          </w:tcPr>
          <w:p w14:paraId="2907598C" w14:textId="77777777" w:rsidR="00DA33C8" w:rsidRPr="00A1584B" w:rsidRDefault="00DA33C8" w:rsidP="009D4A9C">
            <w:pPr>
              <w:jc w:val="center"/>
              <w:rPr>
                <w:color w:val="000000"/>
              </w:rPr>
            </w:pPr>
          </w:p>
        </w:tc>
        <w:tc>
          <w:tcPr>
            <w:tcW w:w="1124" w:type="dxa"/>
            <w:tcBorders>
              <w:top w:val="single" w:sz="6" w:space="0" w:color="auto"/>
              <w:left w:val="single" w:sz="2" w:space="0" w:color="000000"/>
              <w:bottom w:val="single" w:sz="2" w:space="0" w:color="000000"/>
              <w:right w:val="single" w:sz="2" w:space="0" w:color="000000"/>
            </w:tcBorders>
            <w:shd w:val="solid" w:color="D4D0C8" w:fill="000000"/>
          </w:tcPr>
          <w:p w14:paraId="1A032A4D" w14:textId="77777777" w:rsidR="00DA33C8" w:rsidRPr="00A1584B" w:rsidRDefault="00DA33C8" w:rsidP="009D4A9C">
            <w:pPr>
              <w:jc w:val="center"/>
              <w:rPr>
                <w:color w:val="000000"/>
              </w:rPr>
            </w:pPr>
          </w:p>
        </w:tc>
        <w:tc>
          <w:tcPr>
            <w:tcW w:w="1149" w:type="dxa"/>
            <w:tcBorders>
              <w:top w:val="single" w:sz="6" w:space="0" w:color="auto"/>
              <w:left w:val="single" w:sz="2" w:space="0" w:color="000000"/>
              <w:bottom w:val="single" w:sz="2" w:space="0" w:color="000000"/>
              <w:right w:val="single" w:sz="2" w:space="0" w:color="000000"/>
            </w:tcBorders>
            <w:shd w:val="solid" w:color="D4D0C8" w:fill="000000"/>
          </w:tcPr>
          <w:p w14:paraId="067A88AB" w14:textId="77777777" w:rsidR="00DA33C8" w:rsidRPr="00A1584B" w:rsidRDefault="00DA33C8" w:rsidP="009D4A9C">
            <w:pPr>
              <w:jc w:val="right"/>
              <w:rPr>
                <w:color w:val="000000"/>
              </w:rPr>
            </w:pPr>
          </w:p>
        </w:tc>
      </w:tr>
    </w:tbl>
    <w:p w14:paraId="2DBC65B8" w14:textId="77777777" w:rsidR="00DA33C8" w:rsidRDefault="00DA33C8" w:rsidP="00DA33C8">
      <w:pPr>
        <w:pStyle w:val="aff7"/>
        <w:jc w:val="right"/>
        <w:rPr>
          <w:rFonts w:ascii="Times New Roman" w:hAnsi="Times New Roman"/>
        </w:rPr>
      </w:pPr>
    </w:p>
    <w:p w14:paraId="2F9719CA" w14:textId="77777777" w:rsidR="00DA33C8" w:rsidRDefault="00DA33C8" w:rsidP="00DA33C8">
      <w:pPr>
        <w:pStyle w:val="aff7"/>
        <w:jc w:val="right"/>
        <w:rPr>
          <w:rFonts w:ascii="Times New Roman" w:hAnsi="Times New Roman"/>
        </w:rPr>
      </w:pPr>
    </w:p>
    <w:p w14:paraId="52C51AF8" w14:textId="77777777" w:rsidR="00DA33C8" w:rsidRDefault="00DA33C8" w:rsidP="00DA33C8">
      <w:pPr>
        <w:pStyle w:val="aff7"/>
        <w:jc w:val="right"/>
        <w:rPr>
          <w:rFonts w:ascii="Times New Roman" w:hAnsi="Times New Roman"/>
        </w:rPr>
      </w:pPr>
    </w:p>
    <w:p w14:paraId="6EA88BF6" w14:textId="77777777" w:rsidR="00DA33C8" w:rsidRDefault="00DA33C8" w:rsidP="00DA33C8">
      <w:pPr>
        <w:pStyle w:val="aff7"/>
        <w:jc w:val="right"/>
        <w:rPr>
          <w:rFonts w:ascii="Times New Roman" w:hAnsi="Times New Roman"/>
        </w:rPr>
      </w:pPr>
    </w:p>
    <w:p w14:paraId="530E3D79" w14:textId="77777777" w:rsidR="00DA33C8" w:rsidRDefault="00DA33C8" w:rsidP="00DA33C8">
      <w:pPr>
        <w:pStyle w:val="aff7"/>
        <w:jc w:val="right"/>
        <w:rPr>
          <w:rFonts w:ascii="Times New Roman" w:hAnsi="Times New Roman"/>
        </w:rPr>
      </w:pPr>
    </w:p>
    <w:p w14:paraId="64593461" w14:textId="77777777" w:rsidR="00DA33C8" w:rsidRDefault="00DA33C8" w:rsidP="00DA33C8">
      <w:pPr>
        <w:pStyle w:val="aff7"/>
        <w:jc w:val="right"/>
        <w:rPr>
          <w:rFonts w:ascii="Times New Roman" w:hAnsi="Times New Roman"/>
        </w:rPr>
      </w:pPr>
    </w:p>
    <w:p w14:paraId="4D3B5CE2" w14:textId="77777777" w:rsidR="00DA33C8" w:rsidRDefault="00DA33C8" w:rsidP="00DA33C8">
      <w:pPr>
        <w:pStyle w:val="aff7"/>
        <w:jc w:val="right"/>
        <w:rPr>
          <w:rFonts w:ascii="Times New Roman" w:hAnsi="Times New Roman"/>
        </w:rPr>
      </w:pPr>
    </w:p>
    <w:p w14:paraId="7967164D" w14:textId="77777777" w:rsidR="00DA33C8" w:rsidRDefault="00DA33C8" w:rsidP="00DA33C8">
      <w:pPr>
        <w:pStyle w:val="aff7"/>
        <w:jc w:val="right"/>
        <w:rPr>
          <w:rFonts w:ascii="Times New Roman" w:hAnsi="Times New Roman"/>
        </w:rPr>
      </w:pPr>
    </w:p>
    <w:p w14:paraId="02CF7DC4" w14:textId="77777777" w:rsidR="00DA33C8" w:rsidRDefault="00DA33C8" w:rsidP="00DA33C8">
      <w:pPr>
        <w:pStyle w:val="aff7"/>
        <w:jc w:val="right"/>
        <w:rPr>
          <w:rFonts w:ascii="Times New Roman" w:hAnsi="Times New Roman"/>
        </w:rPr>
      </w:pPr>
    </w:p>
    <w:p w14:paraId="6D1869FE" w14:textId="77777777" w:rsidR="00DA33C8" w:rsidRDefault="00DA33C8" w:rsidP="00DA33C8">
      <w:pPr>
        <w:pStyle w:val="aff7"/>
        <w:rPr>
          <w:rFonts w:ascii="Times New Roman" w:hAnsi="Times New Roman"/>
        </w:rPr>
      </w:pPr>
    </w:p>
    <w:p w14:paraId="5CA73268" w14:textId="77777777" w:rsidR="00DA33C8" w:rsidRPr="00F4577A" w:rsidRDefault="00DA33C8" w:rsidP="00DA33C8">
      <w:pPr>
        <w:pStyle w:val="aff7"/>
        <w:jc w:val="right"/>
        <w:rPr>
          <w:rFonts w:ascii="Times New Roman" w:hAnsi="Times New Roman"/>
        </w:rPr>
      </w:pPr>
      <w:r>
        <w:rPr>
          <w:rFonts w:ascii="Times New Roman" w:hAnsi="Times New Roman"/>
        </w:rPr>
        <w:t xml:space="preserve"> Приложение к постановлению</w:t>
      </w:r>
    </w:p>
    <w:p w14:paraId="15459760" w14:textId="77777777" w:rsidR="00DA33C8" w:rsidRDefault="00DA33C8" w:rsidP="00DA33C8">
      <w:pPr>
        <w:pStyle w:val="aff7"/>
        <w:rPr>
          <w:rFonts w:ascii="Times New Roman" w:hAnsi="Times New Roman"/>
        </w:rPr>
      </w:pPr>
      <w:r>
        <w:rPr>
          <w:rFonts w:ascii="Times New Roman" w:hAnsi="Times New Roman"/>
        </w:rPr>
        <w:t xml:space="preserve">                                                                                                                                  от «</w:t>
      </w:r>
      <w:proofErr w:type="gramStart"/>
      <w:r>
        <w:rPr>
          <w:rFonts w:ascii="Times New Roman" w:hAnsi="Times New Roman"/>
        </w:rPr>
        <w:t>10»  декабря</w:t>
      </w:r>
      <w:proofErr w:type="gramEnd"/>
      <w:r>
        <w:rPr>
          <w:rFonts w:ascii="Times New Roman" w:hAnsi="Times New Roman"/>
        </w:rPr>
        <w:t xml:space="preserve">   2022  г.  № 535</w:t>
      </w:r>
    </w:p>
    <w:p w14:paraId="29CCFE51" w14:textId="77777777" w:rsidR="00DA33C8" w:rsidRDefault="00DA33C8" w:rsidP="00DA33C8">
      <w:pPr>
        <w:pStyle w:val="aff7"/>
        <w:jc w:val="right"/>
        <w:rPr>
          <w:rFonts w:ascii="Times New Roman" w:hAnsi="Times New Roman"/>
        </w:rPr>
      </w:pPr>
      <w:r>
        <w:rPr>
          <w:rFonts w:ascii="Times New Roman" w:hAnsi="Times New Roman"/>
        </w:rPr>
        <w:t>в редакции постановлений</w:t>
      </w:r>
    </w:p>
    <w:p w14:paraId="384524FF" w14:textId="77777777" w:rsidR="00DA33C8" w:rsidRDefault="00DA33C8" w:rsidP="00DA33C8">
      <w:pPr>
        <w:pStyle w:val="aff7"/>
        <w:jc w:val="right"/>
        <w:rPr>
          <w:rFonts w:ascii="Times New Roman" w:hAnsi="Times New Roman"/>
        </w:rPr>
      </w:pPr>
      <w:r>
        <w:rPr>
          <w:rFonts w:ascii="Times New Roman" w:hAnsi="Times New Roman"/>
        </w:rPr>
        <w:t xml:space="preserve">от 11.03.2022 </w:t>
      </w:r>
      <w:proofErr w:type="gramStart"/>
      <w:r>
        <w:rPr>
          <w:rFonts w:ascii="Times New Roman" w:hAnsi="Times New Roman"/>
        </w:rPr>
        <w:t>№  98</w:t>
      </w:r>
      <w:proofErr w:type="gramEnd"/>
    </w:p>
    <w:p w14:paraId="4FA90D9F" w14:textId="77777777" w:rsidR="00DA33C8" w:rsidRDefault="00DA33C8" w:rsidP="00DA33C8">
      <w:pPr>
        <w:pStyle w:val="aff7"/>
        <w:jc w:val="right"/>
        <w:rPr>
          <w:rFonts w:ascii="Times New Roman" w:hAnsi="Times New Roman"/>
        </w:rPr>
      </w:pPr>
      <w:r>
        <w:rPr>
          <w:rFonts w:ascii="Times New Roman" w:hAnsi="Times New Roman"/>
        </w:rPr>
        <w:t>от 05.04.2022 № 132</w:t>
      </w:r>
    </w:p>
    <w:p w14:paraId="237C7570" w14:textId="77777777" w:rsidR="00DA33C8" w:rsidRDefault="00DA33C8" w:rsidP="00DA33C8">
      <w:pPr>
        <w:pStyle w:val="aff7"/>
        <w:jc w:val="right"/>
        <w:rPr>
          <w:rFonts w:ascii="Times New Roman" w:hAnsi="Times New Roman"/>
        </w:rPr>
      </w:pPr>
      <w:r>
        <w:rPr>
          <w:rFonts w:ascii="Times New Roman" w:hAnsi="Times New Roman"/>
        </w:rPr>
        <w:t>от 18.05.2022 № 224</w:t>
      </w:r>
    </w:p>
    <w:p w14:paraId="78B21A02" w14:textId="77777777" w:rsidR="00DA33C8" w:rsidRDefault="00DA33C8" w:rsidP="00DA33C8">
      <w:pPr>
        <w:pStyle w:val="aff7"/>
        <w:jc w:val="right"/>
        <w:rPr>
          <w:rFonts w:ascii="Times New Roman" w:hAnsi="Times New Roman"/>
        </w:rPr>
      </w:pPr>
      <w:r>
        <w:rPr>
          <w:rFonts w:ascii="Times New Roman" w:hAnsi="Times New Roman"/>
        </w:rPr>
        <w:t>от 15.08.2022 № 370</w:t>
      </w:r>
    </w:p>
    <w:p w14:paraId="639CB423" w14:textId="77777777" w:rsidR="00DA33C8" w:rsidRDefault="00DA33C8" w:rsidP="00DA33C8">
      <w:pPr>
        <w:pStyle w:val="aff7"/>
        <w:jc w:val="right"/>
        <w:rPr>
          <w:rFonts w:ascii="Times New Roman" w:hAnsi="Times New Roman"/>
        </w:rPr>
      </w:pPr>
      <w:r>
        <w:rPr>
          <w:rFonts w:ascii="Times New Roman" w:hAnsi="Times New Roman"/>
        </w:rPr>
        <w:t>от 17.10.2022 № 458</w:t>
      </w:r>
    </w:p>
    <w:p w14:paraId="0DB794D6" w14:textId="77777777" w:rsidR="00DA33C8" w:rsidRDefault="00DA33C8" w:rsidP="00DA33C8">
      <w:pPr>
        <w:pStyle w:val="aff7"/>
        <w:jc w:val="right"/>
        <w:rPr>
          <w:rFonts w:ascii="Times New Roman" w:hAnsi="Times New Roman"/>
        </w:rPr>
      </w:pPr>
      <w:r>
        <w:rPr>
          <w:rFonts w:ascii="Times New Roman" w:hAnsi="Times New Roman"/>
        </w:rPr>
        <w:t>от 08.11.2022 № 518</w:t>
      </w:r>
    </w:p>
    <w:p w14:paraId="56D57B5B" w14:textId="77777777" w:rsidR="00DA33C8" w:rsidRDefault="00DA33C8" w:rsidP="00DA33C8">
      <w:pPr>
        <w:pStyle w:val="aff7"/>
        <w:jc w:val="right"/>
        <w:rPr>
          <w:rFonts w:ascii="Times New Roman" w:hAnsi="Times New Roman"/>
        </w:rPr>
      </w:pPr>
      <w:r>
        <w:rPr>
          <w:rFonts w:ascii="Times New Roman" w:hAnsi="Times New Roman"/>
        </w:rPr>
        <w:t>от 29.12.2022 № 708</w:t>
      </w:r>
    </w:p>
    <w:p w14:paraId="56EA32F1" w14:textId="77777777" w:rsidR="00DA33C8" w:rsidRDefault="00DA33C8" w:rsidP="00DA33C8">
      <w:pPr>
        <w:pStyle w:val="aff7"/>
        <w:jc w:val="right"/>
        <w:rPr>
          <w:rFonts w:ascii="Times New Roman" w:hAnsi="Times New Roman"/>
        </w:rPr>
      </w:pPr>
      <w:r>
        <w:rPr>
          <w:rFonts w:ascii="Times New Roman" w:hAnsi="Times New Roman"/>
        </w:rPr>
        <w:t>от 13.03.2023 № 121</w:t>
      </w:r>
    </w:p>
    <w:p w14:paraId="71B11C11" w14:textId="77777777" w:rsidR="00DA33C8" w:rsidRDefault="00DA33C8" w:rsidP="00DA33C8">
      <w:pPr>
        <w:pStyle w:val="aff7"/>
        <w:jc w:val="right"/>
        <w:rPr>
          <w:rFonts w:ascii="Times New Roman" w:hAnsi="Times New Roman"/>
        </w:rPr>
      </w:pPr>
      <w:r>
        <w:rPr>
          <w:rFonts w:ascii="Times New Roman" w:hAnsi="Times New Roman"/>
        </w:rPr>
        <w:t>от 29.03.2029 № 166</w:t>
      </w:r>
    </w:p>
    <w:p w14:paraId="328EB42F" w14:textId="77777777" w:rsidR="00DA33C8" w:rsidRDefault="00DA33C8" w:rsidP="00DA33C8">
      <w:pPr>
        <w:pStyle w:val="aff7"/>
        <w:jc w:val="right"/>
        <w:rPr>
          <w:rFonts w:ascii="Times New Roman" w:hAnsi="Times New Roman"/>
        </w:rPr>
      </w:pPr>
      <w:r>
        <w:rPr>
          <w:rFonts w:ascii="Times New Roman" w:hAnsi="Times New Roman"/>
        </w:rPr>
        <w:t xml:space="preserve">от 30.06.2023 </w:t>
      </w:r>
      <w:proofErr w:type="gramStart"/>
      <w:r>
        <w:rPr>
          <w:rFonts w:ascii="Times New Roman" w:hAnsi="Times New Roman"/>
        </w:rPr>
        <w:t>№  371</w:t>
      </w:r>
      <w:proofErr w:type="gramEnd"/>
    </w:p>
    <w:p w14:paraId="27A33A3B" w14:textId="77777777" w:rsidR="00DA33C8" w:rsidRDefault="00DA33C8" w:rsidP="00DA33C8">
      <w:pPr>
        <w:pStyle w:val="aff7"/>
        <w:jc w:val="right"/>
        <w:rPr>
          <w:rFonts w:ascii="Times New Roman" w:hAnsi="Times New Roman"/>
        </w:rPr>
      </w:pPr>
      <w:r>
        <w:rPr>
          <w:rFonts w:ascii="Times New Roman" w:hAnsi="Times New Roman"/>
        </w:rPr>
        <w:lastRenderedPageBreak/>
        <w:t>от 26.10.2023 № 599</w:t>
      </w:r>
    </w:p>
    <w:p w14:paraId="3BFDA407" w14:textId="77777777" w:rsidR="00DA33C8" w:rsidRDefault="00DA33C8" w:rsidP="00DA33C8">
      <w:pPr>
        <w:pStyle w:val="aff7"/>
        <w:jc w:val="right"/>
        <w:rPr>
          <w:rFonts w:ascii="Times New Roman" w:hAnsi="Times New Roman"/>
        </w:rPr>
      </w:pPr>
      <w:r>
        <w:rPr>
          <w:rFonts w:ascii="Times New Roman" w:hAnsi="Times New Roman"/>
        </w:rPr>
        <w:t>от 29.12.2023 № 846</w:t>
      </w:r>
    </w:p>
    <w:p w14:paraId="0C8A7C09" w14:textId="77777777" w:rsidR="00DA33C8" w:rsidRDefault="00DA33C8" w:rsidP="00DA33C8">
      <w:pPr>
        <w:pStyle w:val="aff7"/>
        <w:jc w:val="right"/>
        <w:rPr>
          <w:rFonts w:ascii="Times New Roman" w:hAnsi="Times New Roman"/>
        </w:rPr>
      </w:pPr>
      <w:r>
        <w:rPr>
          <w:rFonts w:ascii="Times New Roman" w:hAnsi="Times New Roman"/>
        </w:rPr>
        <w:t>от 25.01.2024 № 13</w:t>
      </w:r>
    </w:p>
    <w:p w14:paraId="37C5106E" w14:textId="77777777" w:rsidR="00DA33C8" w:rsidRDefault="00DA33C8" w:rsidP="00DA33C8">
      <w:pPr>
        <w:pStyle w:val="aff7"/>
        <w:jc w:val="right"/>
        <w:rPr>
          <w:rFonts w:ascii="Times New Roman" w:hAnsi="Times New Roman"/>
        </w:rPr>
      </w:pPr>
      <w:r>
        <w:rPr>
          <w:rFonts w:ascii="Times New Roman" w:hAnsi="Times New Roman"/>
        </w:rPr>
        <w:t>от 19.02.2024 № 57</w:t>
      </w:r>
    </w:p>
    <w:p w14:paraId="1E14176B" w14:textId="77777777" w:rsidR="00DA33C8" w:rsidRDefault="00DA33C8" w:rsidP="00DA33C8">
      <w:pPr>
        <w:pStyle w:val="aff7"/>
        <w:jc w:val="right"/>
        <w:rPr>
          <w:rFonts w:ascii="Times New Roman" w:hAnsi="Times New Roman"/>
        </w:rPr>
      </w:pPr>
      <w:r>
        <w:rPr>
          <w:rFonts w:ascii="Times New Roman" w:hAnsi="Times New Roman"/>
        </w:rPr>
        <w:t>от 07.03.2024 №87</w:t>
      </w:r>
    </w:p>
    <w:p w14:paraId="03D313FB" w14:textId="77777777" w:rsidR="00DA33C8" w:rsidRPr="002333A6" w:rsidRDefault="00DA33C8" w:rsidP="00DA33C8">
      <w:pPr>
        <w:pStyle w:val="aff7"/>
        <w:jc w:val="right"/>
        <w:rPr>
          <w:rFonts w:ascii="Times New Roman" w:hAnsi="Times New Roman"/>
        </w:rPr>
      </w:pPr>
      <w:r>
        <w:rPr>
          <w:rFonts w:ascii="Times New Roman" w:hAnsi="Times New Roman"/>
        </w:rPr>
        <w:t>от 20.05.2024 № 207</w:t>
      </w:r>
    </w:p>
    <w:p w14:paraId="53B228D3" w14:textId="77777777" w:rsidR="00DA33C8" w:rsidRPr="002333A6" w:rsidRDefault="00DA33C8" w:rsidP="00DA33C8">
      <w:pPr>
        <w:jc w:val="right"/>
      </w:pPr>
    </w:p>
    <w:p w14:paraId="74D4F9AC" w14:textId="77777777" w:rsidR="00DA33C8" w:rsidRDefault="00DA33C8" w:rsidP="00DA33C8">
      <w:pPr>
        <w:jc w:val="right"/>
        <w:rPr>
          <w:sz w:val="28"/>
          <w:szCs w:val="28"/>
        </w:rPr>
      </w:pPr>
    </w:p>
    <w:p w14:paraId="297B1F37" w14:textId="77777777" w:rsidR="00DA33C8" w:rsidRDefault="00DA33C8" w:rsidP="00DA33C8">
      <w:pPr>
        <w:rPr>
          <w:sz w:val="28"/>
          <w:szCs w:val="28"/>
        </w:rPr>
      </w:pPr>
    </w:p>
    <w:p w14:paraId="736951D3" w14:textId="77777777" w:rsidR="00DA33C8" w:rsidRDefault="00DA33C8" w:rsidP="00DA33C8">
      <w:pPr>
        <w:rPr>
          <w:sz w:val="28"/>
          <w:szCs w:val="28"/>
        </w:rPr>
      </w:pPr>
    </w:p>
    <w:p w14:paraId="2A750B7B" w14:textId="77777777" w:rsidR="00DA33C8" w:rsidRDefault="00DA33C8" w:rsidP="00DA33C8">
      <w:pPr>
        <w:rPr>
          <w:sz w:val="28"/>
          <w:szCs w:val="28"/>
        </w:rPr>
      </w:pPr>
    </w:p>
    <w:p w14:paraId="67464306" w14:textId="77777777" w:rsidR="00DA33C8" w:rsidRDefault="00DA33C8" w:rsidP="00DA33C8">
      <w:pPr>
        <w:rPr>
          <w:sz w:val="28"/>
          <w:szCs w:val="28"/>
        </w:rPr>
      </w:pPr>
    </w:p>
    <w:p w14:paraId="0D86391D" w14:textId="77777777" w:rsidR="00DA33C8" w:rsidRDefault="00DA33C8" w:rsidP="00DA33C8">
      <w:pPr>
        <w:rPr>
          <w:sz w:val="28"/>
          <w:szCs w:val="28"/>
        </w:rPr>
      </w:pPr>
    </w:p>
    <w:p w14:paraId="7149D1A4" w14:textId="77777777" w:rsidR="00DA33C8" w:rsidRPr="00826DC9" w:rsidRDefault="00DA33C8" w:rsidP="00DA33C8">
      <w:pPr>
        <w:pStyle w:val="aff7"/>
        <w:jc w:val="center"/>
        <w:rPr>
          <w:rFonts w:ascii="Times New Roman" w:hAnsi="Times New Roman"/>
          <w:b/>
          <w:sz w:val="24"/>
          <w:szCs w:val="24"/>
        </w:rPr>
      </w:pPr>
      <w:r>
        <w:rPr>
          <w:rFonts w:ascii="Times New Roman" w:hAnsi="Times New Roman"/>
          <w:b/>
          <w:sz w:val="24"/>
          <w:szCs w:val="24"/>
        </w:rPr>
        <w:t>Муниципальная п</w:t>
      </w:r>
      <w:r w:rsidRPr="00826DC9">
        <w:rPr>
          <w:rFonts w:ascii="Times New Roman" w:hAnsi="Times New Roman"/>
          <w:b/>
          <w:sz w:val="24"/>
          <w:szCs w:val="24"/>
        </w:rPr>
        <w:t>рограмма</w:t>
      </w:r>
    </w:p>
    <w:p w14:paraId="37FC850D" w14:textId="77777777" w:rsidR="00DA33C8" w:rsidRPr="00826DC9" w:rsidRDefault="00DA33C8" w:rsidP="00DA33C8">
      <w:pPr>
        <w:pStyle w:val="aff7"/>
        <w:jc w:val="center"/>
        <w:rPr>
          <w:rFonts w:ascii="Times New Roman" w:hAnsi="Times New Roman"/>
          <w:b/>
          <w:sz w:val="24"/>
          <w:szCs w:val="24"/>
        </w:rPr>
      </w:pPr>
      <w:r>
        <w:rPr>
          <w:rFonts w:ascii="Times New Roman" w:hAnsi="Times New Roman"/>
          <w:b/>
          <w:sz w:val="24"/>
          <w:szCs w:val="24"/>
        </w:rPr>
        <w:t xml:space="preserve">муниципального образования «Поселок </w:t>
      </w:r>
      <w:proofErr w:type="spellStart"/>
      <w:r>
        <w:rPr>
          <w:rFonts w:ascii="Times New Roman" w:hAnsi="Times New Roman"/>
          <w:b/>
          <w:sz w:val="24"/>
          <w:szCs w:val="24"/>
        </w:rPr>
        <w:t>Айхал</w:t>
      </w:r>
      <w:proofErr w:type="spellEnd"/>
      <w:r>
        <w:rPr>
          <w:rFonts w:ascii="Times New Roman" w:hAnsi="Times New Roman"/>
          <w:b/>
          <w:sz w:val="24"/>
          <w:szCs w:val="24"/>
        </w:rPr>
        <w:t>»</w:t>
      </w:r>
    </w:p>
    <w:p w14:paraId="6D8922F4" w14:textId="77777777" w:rsidR="00DA33C8" w:rsidRDefault="00DA33C8" w:rsidP="00DA33C8">
      <w:pPr>
        <w:pStyle w:val="aff7"/>
        <w:jc w:val="center"/>
        <w:rPr>
          <w:rFonts w:ascii="Times New Roman" w:hAnsi="Times New Roman"/>
          <w:b/>
          <w:sz w:val="24"/>
          <w:szCs w:val="24"/>
        </w:rPr>
      </w:pPr>
      <w:proofErr w:type="spellStart"/>
      <w:r w:rsidRPr="00826DC9">
        <w:rPr>
          <w:rFonts w:ascii="Times New Roman" w:hAnsi="Times New Roman"/>
          <w:b/>
          <w:sz w:val="24"/>
          <w:szCs w:val="24"/>
        </w:rPr>
        <w:t>Мирнинского</w:t>
      </w:r>
      <w:proofErr w:type="spellEnd"/>
      <w:r w:rsidRPr="00826DC9">
        <w:rPr>
          <w:rFonts w:ascii="Times New Roman" w:hAnsi="Times New Roman"/>
          <w:b/>
          <w:sz w:val="24"/>
          <w:szCs w:val="24"/>
        </w:rPr>
        <w:t xml:space="preserve"> района Республики Саха (Якутия)</w:t>
      </w:r>
    </w:p>
    <w:p w14:paraId="410EE5AC" w14:textId="77777777" w:rsidR="00DA33C8" w:rsidRDefault="00DA33C8" w:rsidP="00DA33C8">
      <w:pPr>
        <w:jc w:val="center"/>
        <w:rPr>
          <w:b/>
        </w:rPr>
      </w:pPr>
      <w:r w:rsidRPr="00CD6825">
        <w:rPr>
          <w:b/>
        </w:rPr>
        <w:t>«</w:t>
      </w:r>
      <w:r>
        <w:rPr>
          <w:b/>
        </w:rPr>
        <w:t>Обеспечение общественного порядка и профилактики правонарушений</w:t>
      </w:r>
    </w:p>
    <w:p w14:paraId="738DDB36" w14:textId="77777777" w:rsidR="00DA33C8" w:rsidRDefault="00DA33C8" w:rsidP="00DA33C8">
      <w:pPr>
        <w:pStyle w:val="aff7"/>
        <w:jc w:val="center"/>
        <w:rPr>
          <w:rFonts w:ascii="Times New Roman" w:hAnsi="Times New Roman"/>
          <w:b/>
          <w:sz w:val="24"/>
          <w:szCs w:val="24"/>
        </w:rPr>
      </w:pPr>
      <w:r>
        <w:rPr>
          <w:rFonts w:ascii="Times New Roman" w:hAnsi="Times New Roman"/>
          <w:b/>
          <w:sz w:val="24"/>
          <w:szCs w:val="24"/>
        </w:rPr>
        <w:t xml:space="preserve">на </w:t>
      </w:r>
      <w:proofErr w:type="gramStart"/>
      <w:r>
        <w:rPr>
          <w:rFonts w:ascii="Times New Roman" w:hAnsi="Times New Roman"/>
          <w:b/>
          <w:sz w:val="24"/>
          <w:szCs w:val="24"/>
        </w:rPr>
        <w:t>территории  муниципального</w:t>
      </w:r>
      <w:proofErr w:type="gramEnd"/>
      <w:r>
        <w:rPr>
          <w:rFonts w:ascii="Times New Roman" w:hAnsi="Times New Roman"/>
          <w:b/>
          <w:sz w:val="24"/>
          <w:szCs w:val="24"/>
        </w:rPr>
        <w:t xml:space="preserve"> образования </w:t>
      </w:r>
      <w:r w:rsidRPr="00CD6825">
        <w:rPr>
          <w:rFonts w:ascii="Times New Roman" w:hAnsi="Times New Roman"/>
          <w:b/>
          <w:sz w:val="24"/>
          <w:szCs w:val="24"/>
        </w:rPr>
        <w:t xml:space="preserve"> «Поселок </w:t>
      </w:r>
      <w:proofErr w:type="spellStart"/>
      <w:r w:rsidRPr="00CD6825">
        <w:rPr>
          <w:rFonts w:ascii="Times New Roman" w:hAnsi="Times New Roman"/>
          <w:b/>
          <w:sz w:val="24"/>
          <w:szCs w:val="24"/>
        </w:rPr>
        <w:t>Айхал</w:t>
      </w:r>
      <w:proofErr w:type="spellEnd"/>
      <w:r w:rsidRPr="00CD6825">
        <w:rPr>
          <w:rFonts w:ascii="Times New Roman" w:hAnsi="Times New Roman"/>
          <w:b/>
          <w:sz w:val="24"/>
          <w:szCs w:val="24"/>
        </w:rPr>
        <w:t xml:space="preserve">» </w:t>
      </w:r>
    </w:p>
    <w:p w14:paraId="241F9DC1" w14:textId="77777777" w:rsidR="00DA33C8" w:rsidRPr="00826DC9" w:rsidRDefault="00DA33C8" w:rsidP="00DA33C8">
      <w:pPr>
        <w:pStyle w:val="aff7"/>
        <w:jc w:val="center"/>
        <w:rPr>
          <w:rFonts w:ascii="Times New Roman" w:hAnsi="Times New Roman"/>
          <w:b/>
          <w:sz w:val="24"/>
          <w:szCs w:val="24"/>
        </w:rPr>
      </w:pPr>
      <w:proofErr w:type="spellStart"/>
      <w:r w:rsidRPr="00826DC9">
        <w:rPr>
          <w:rFonts w:ascii="Times New Roman" w:hAnsi="Times New Roman"/>
          <w:b/>
          <w:sz w:val="24"/>
          <w:szCs w:val="24"/>
        </w:rPr>
        <w:t>Мирнинского</w:t>
      </w:r>
      <w:proofErr w:type="spellEnd"/>
      <w:r w:rsidRPr="00826DC9">
        <w:rPr>
          <w:rFonts w:ascii="Times New Roman" w:hAnsi="Times New Roman"/>
          <w:b/>
          <w:sz w:val="24"/>
          <w:szCs w:val="24"/>
        </w:rPr>
        <w:t xml:space="preserve"> района Республики Саха (Якутия)</w:t>
      </w:r>
      <w:r>
        <w:rPr>
          <w:rFonts w:ascii="Times New Roman" w:hAnsi="Times New Roman"/>
          <w:b/>
          <w:sz w:val="24"/>
          <w:szCs w:val="24"/>
        </w:rPr>
        <w:t xml:space="preserve"> </w:t>
      </w:r>
      <w:r w:rsidRPr="00826DC9">
        <w:rPr>
          <w:rFonts w:ascii="Times New Roman" w:hAnsi="Times New Roman"/>
          <w:b/>
          <w:sz w:val="24"/>
          <w:szCs w:val="24"/>
        </w:rPr>
        <w:t>на 2022 – 20</w:t>
      </w:r>
      <w:r>
        <w:rPr>
          <w:rFonts w:ascii="Times New Roman" w:hAnsi="Times New Roman"/>
          <w:b/>
          <w:sz w:val="24"/>
          <w:szCs w:val="24"/>
        </w:rPr>
        <w:t>26 годы»</w:t>
      </w:r>
    </w:p>
    <w:p w14:paraId="6BF3C7C2" w14:textId="77777777" w:rsidR="00DA33C8" w:rsidRPr="00DE07F6" w:rsidRDefault="00DA33C8" w:rsidP="00DA33C8">
      <w:pPr>
        <w:jc w:val="center"/>
        <w:rPr>
          <w:b/>
          <w:sz w:val="32"/>
          <w:szCs w:val="32"/>
        </w:rPr>
      </w:pPr>
    </w:p>
    <w:p w14:paraId="024344BB" w14:textId="77777777" w:rsidR="00DA33C8" w:rsidRPr="00DE07F6" w:rsidRDefault="00DA33C8" w:rsidP="00DA33C8">
      <w:pPr>
        <w:jc w:val="center"/>
      </w:pPr>
    </w:p>
    <w:p w14:paraId="69B07919" w14:textId="77777777" w:rsidR="00DA33C8" w:rsidRPr="00DE07F6" w:rsidRDefault="00DA33C8" w:rsidP="00DA33C8">
      <w:pPr>
        <w:jc w:val="center"/>
        <w:rPr>
          <w:b/>
          <w:i/>
        </w:rPr>
      </w:pPr>
    </w:p>
    <w:p w14:paraId="322292A5" w14:textId="77777777" w:rsidR="00DA33C8" w:rsidRPr="00DE07F6" w:rsidRDefault="00DA33C8" w:rsidP="00DA33C8">
      <w:pPr>
        <w:jc w:val="center"/>
        <w:rPr>
          <w:b/>
          <w:i/>
        </w:rPr>
      </w:pPr>
    </w:p>
    <w:p w14:paraId="73609742" w14:textId="77777777" w:rsidR="00DA33C8" w:rsidRPr="00DE07F6" w:rsidRDefault="00DA33C8" w:rsidP="00DA33C8">
      <w:pPr>
        <w:jc w:val="center"/>
        <w:rPr>
          <w:b/>
          <w:i/>
        </w:rPr>
      </w:pPr>
    </w:p>
    <w:p w14:paraId="5B97BE94" w14:textId="77777777" w:rsidR="00DA33C8" w:rsidRPr="00DE07F6" w:rsidRDefault="00DA33C8" w:rsidP="00DA33C8">
      <w:pPr>
        <w:jc w:val="center"/>
        <w:rPr>
          <w:b/>
          <w:i/>
        </w:rPr>
      </w:pPr>
    </w:p>
    <w:p w14:paraId="67771A7D" w14:textId="77777777" w:rsidR="00DA33C8" w:rsidRPr="00DE07F6" w:rsidRDefault="00DA33C8" w:rsidP="00DA33C8">
      <w:pPr>
        <w:jc w:val="center"/>
        <w:rPr>
          <w:b/>
          <w:i/>
        </w:rPr>
      </w:pPr>
    </w:p>
    <w:p w14:paraId="5F402EBC" w14:textId="77777777" w:rsidR="00DA33C8" w:rsidRPr="00DE07F6" w:rsidRDefault="00DA33C8" w:rsidP="00DA33C8">
      <w:pPr>
        <w:jc w:val="center"/>
        <w:rPr>
          <w:b/>
          <w:i/>
        </w:rPr>
      </w:pPr>
    </w:p>
    <w:p w14:paraId="3C4DCFC5" w14:textId="77777777" w:rsidR="00DA33C8" w:rsidRPr="00DE07F6" w:rsidRDefault="00DA33C8" w:rsidP="00DA33C8">
      <w:pPr>
        <w:jc w:val="center"/>
        <w:rPr>
          <w:b/>
          <w:i/>
        </w:rPr>
      </w:pPr>
    </w:p>
    <w:p w14:paraId="10287A82" w14:textId="77777777" w:rsidR="00DA33C8" w:rsidRPr="00DE07F6" w:rsidRDefault="00DA33C8" w:rsidP="00DA33C8">
      <w:pPr>
        <w:jc w:val="center"/>
        <w:rPr>
          <w:b/>
          <w:i/>
        </w:rPr>
      </w:pPr>
    </w:p>
    <w:p w14:paraId="7BF07AB4" w14:textId="77777777" w:rsidR="00DA33C8" w:rsidRPr="00DE07F6" w:rsidRDefault="00DA33C8" w:rsidP="00DA33C8">
      <w:pPr>
        <w:pStyle w:val="aff7"/>
        <w:jc w:val="center"/>
        <w:rPr>
          <w:rFonts w:ascii="Times New Roman" w:hAnsi="Times New Roman"/>
          <w:b/>
          <w:sz w:val="26"/>
          <w:szCs w:val="26"/>
        </w:rPr>
      </w:pPr>
    </w:p>
    <w:p w14:paraId="53A05568" w14:textId="77777777" w:rsidR="00DA33C8" w:rsidRPr="00DE07F6" w:rsidRDefault="00DA33C8" w:rsidP="00DA33C8">
      <w:pPr>
        <w:pStyle w:val="aff7"/>
        <w:jc w:val="center"/>
        <w:rPr>
          <w:rFonts w:ascii="Times New Roman" w:hAnsi="Times New Roman"/>
          <w:b/>
          <w:sz w:val="26"/>
          <w:szCs w:val="26"/>
        </w:rPr>
      </w:pPr>
    </w:p>
    <w:p w14:paraId="48F96719" w14:textId="77777777" w:rsidR="00DA33C8" w:rsidRPr="00DE07F6" w:rsidRDefault="00DA33C8" w:rsidP="00DA33C8">
      <w:pPr>
        <w:pStyle w:val="aff7"/>
        <w:jc w:val="center"/>
        <w:rPr>
          <w:rFonts w:ascii="Times New Roman" w:hAnsi="Times New Roman"/>
          <w:b/>
          <w:sz w:val="26"/>
          <w:szCs w:val="26"/>
        </w:rPr>
      </w:pPr>
    </w:p>
    <w:p w14:paraId="22F50EA3" w14:textId="77777777" w:rsidR="00DA33C8" w:rsidRPr="00DE07F6" w:rsidRDefault="00DA33C8" w:rsidP="00DA33C8">
      <w:pPr>
        <w:pStyle w:val="aff7"/>
        <w:jc w:val="center"/>
        <w:rPr>
          <w:rFonts w:ascii="Times New Roman" w:hAnsi="Times New Roman"/>
          <w:b/>
          <w:sz w:val="26"/>
          <w:szCs w:val="26"/>
        </w:rPr>
      </w:pPr>
    </w:p>
    <w:p w14:paraId="2E3F53EA" w14:textId="77777777" w:rsidR="00DA33C8" w:rsidRPr="00DE07F6" w:rsidRDefault="00DA33C8" w:rsidP="00DA33C8">
      <w:pPr>
        <w:pStyle w:val="aff7"/>
        <w:jc w:val="center"/>
        <w:rPr>
          <w:rFonts w:ascii="Times New Roman" w:hAnsi="Times New Roman"/>
          <w:b/>
          <w:sz w:val="26"/>
          <w:szCs w:val="26"/>
        </w:rPr>
      </w:pPr>
    </w:p>
    <w:p w14:paraId="4E830389" w14:textId="77777777" w:rsidR="00DA33C8" w:rsidRPr="00DE07F6" w:rsidRDefault="00DA33C8" w:rsidP="00DA33C8">
      <w:pPr>
        <w:pStyle w:val="aff7"/>
        <w:jc w:val="center"/>
        <w:rPr>
          <w:rFonts w:ascii="Times New Roman" w:hAnsi="Times New Roman"/>
          <w:b/>
          <w:sz w:val="26"/>
          <w:szCs w:val="26"/>
        </w:rPr>
      </w:pPr>
    </w:p>
    <w:p w14:paraId="132B7C35" w14:textId="77777777" w:rsidR="00DA33C8" w:rsidRPr="00DE07F6" w:rsidRDefault="00DA33C8" w:rsidP="00DA33C8">
      <w:pPr>
        <w:pStyle w:val="aff7"/>
        <w:jc w:val="center"/>
        <w:rPr>
          <w:rFonts w:ascii="Times New Roman" w:hAnsi="Times New Roman"/>
          <w:b/>
          <w:sz w:val="26"/>
          <w:szCs w:val="26"/>
        </w:rPr>
      </w:pPr>
    </w:p>
    <w:p w14:paraId="0648C424" w14:textId="77777777" w:rsidR="00DA33C8" w:rsidRPr="00DE07F6" w:rsidRDefault="00DA33C8" w:rsidP="00DA33C8">
      <w:pPr>
        <w:pStyle w:val="aff7"/>
        <w:jc w:val="center"/>
        <w:rPr>
          <w:rFonts w:ascii="Times New Roman" w:hAnsi="Times New Roman"/>
          <w:b/>
          <w:sz w:val="26"/>
          <w:szCs w:val="26"/>
        </w:rPr>
      </w:pPr>
    </w:p>
    <w:p w14:paraId="3099461C" w14:textId="77777777" w:rsidR="00DA33C8" w:rsidRDefault="00DA33C8" w:rsidP="00DA33C8">
      <w:pPr>
        <w:pStyle w:val="aff7"/>
        <w:jc w:val="center"/>
        <w:rPr>
          <w:rFonts w:ascii="Times New Roman" w:hAnsi="Times New Roman"/>
          <w:b/>
          <w:sz w:val="24"/>
          <w:szCs w:val="24"/>
        </w:rPr>
      </w:pPr>
    </w:p>
    <w:p w14:paraId="03238062" w14:textId="77777777" w:rsidR="00DA33C8" w:rsidRDefault="00DA33C8" w:rsidP="00DA33C8">
      <w:pPr>
        <w:pStyle w:val="aff7"/>
        <w:jc w:val="center"/>
        <w:rPr>
          <w:rFonts w:ascii="Times New Roman" w:hAnsi="Times New Roman"/>
          <w:b/>
          <w:sz w:val="24"/>
          <w:szCs w:val="24"/>
        </w:rPr>
      </w:pPr>
    </w:p>
    <w:p w14:paraId="0400EBC6" w14:textId="77777777" w:rsidR="00DA33C8" w:rsidRDefault="00DA33C8" w:rsidP="00DA33C8">
      <w:pPr>
        <w:pStyle w:val="aff7"/>
        <w:jc w:val="center"/>
        <w:rPr>
          <w:rFonts w:ascii="Times New Roman" w:hAnsi="Times New Roman"/>
          <w:b/>
          <w:sz w:val="24"/>
          <w:szCs w:val="24"/>
        </w:rPr>
      </w:pPr>
    </w:p>
    <w:p w14:paraId="3261B8F0" w14:textId="77777777" w:rsidR="00DA33C8" w:rsidRDefault="00DA33C8" w:rsidP="00DA33C8">
      <w:pPr>
        <w:pStyle w:val="aff7"/>
        <w:jc w:val="center"/>
        <w:rPr>
          <w:rFonts w:ascii="Times New Roman" w:hAnsi="Times New Roman"/>
          <w:b/>
          <w:sz w:val="24"/>
          <w:szCs w:val="24"/>
        </w:rPr>
      </w:pPr>
    </w:p>
    <w:p w14:paraId="6A00ADE3" w14:textId="77777777" w:rsidR="00DA33C8" w:rsidRPr="00826DC9" w:rsidRDefault="00DA33C8" w:rsidP="00DA33C8">
      <w:pPr>
        <w:pStyle w:val="aff7"/>
        <w:jc w:val="center"/>
        <w:rPr>
          <w:rFonts w:ascii="Times New Roman" w:hAnsi="Times New Roman"/>
          <w:b/>
          <w:sz w:val="24"/>
          <w:szCs w:val="24"/>
        </w:rPr>
      </w:pPr>
      <w:r>
        <w:rPr>
          <w:rFonts w:ascii="Times New Roman" w:hAnsi="Times New Roman"/>
          <w:b/>
          <w:sz w:val="24"/>
          <w:szCs w:val="24"/>
        </w:rPr>
        <w:t xml:space="preserve">п. </w:t>
      </w:r>
      <w:proofErr w:type="spellStart"/>
      <w:r>
        <w:rPr>
          <w:rFonts w:ascii="Times New Roman" w:hAnsi="Times New Roman"/>
          <w:b/>
          <w:sz w:val="24"/>
          <w:szCs w:val="24"/>
        </w:rPr>
        <w:t>Айхал</w:t>
      </w:r>
      <w:proofErr w:type="spellEnd"/>
      <w:r w:rsidRPr="00826DC9">
        <w:rPr>
          <w:rFonts w:ascii="Times New Roman" w:hAnsi="Times New Roman"/>
          <w:b/>
          <w:sz w:val="24"/>
          <w:szCs w:val="24"/>
        </w:rPr>
        <w:t>,</w:t>
      </w:r>
      <w:r>
        <w:rPr>
          <w:rFonts w:ascii="Times New Roman" w:hAnsi="Times New Roman"/>
          <w:b/>
          <w:sz w:val="24"/>
          <w:szCs w:val="24"/>
        </w:rPr>
        <w:t xml:space="preserve"> </w:t>
      </w:r>
      <w:r w:rsidRPr="00826DC9">
        <w:rPr>
          <w:rFonts w:ascii="Times New Roman" w:hAnsi="Times New Roman"/>
          <w:b/>
          <w:sz w:val="24"/>
          <w:szCs w:val="24"/>
        </w:rPr>
        <w:t>2021 г.</w:t>
      </w:r>
    </w:p>
    <w:p w14:paraId="371BBED6" w14:textId="77777777" w:rsidR="00DA33C8" w:rsidRDefault="00DA33C8" w:rsidP="00DA33C8">
      <w:pPr>
        <w:pStyle w:val="aff7"/>
        <w:rPr>
          <w:rFonts w:ascii="Times New Roman" w:hAnsi="Times New Roman"/>
          <w:b/>
          <w:sz w:val="24"/>
          <w:szCs w:val="24"/>
        </w:rPr>
      </w:pPr>
    </w:p>
    <w:p w14:paraId="3E74DFF9" w14:textId="77777777" w:rsidR="00DA33C8" w:rsidRDefault="00DA33C8" w:rsidP="00DA33C8">
      <w:pPr>
        <w:pStyle w:val="aff7"/>
        <w:jc w:val="center"/>
        <w:rPr>
          <w:rFonts w:ascii="Times New Roman" w:hAnsi="Times New Roman"/>
          <w:b/>
          <w:sz w:val="24"/>
          <w:szCs w:val="24"/>
        </w:rPr>
      </w:pPr>
      <w:r w:rsidRPr="00826DC9">
        <w:rPr>
          <w:rFonts w:ascii="Times New Roman" w:hAnsi="Times New Roman"/>
          <w:b/>
          <w:sz w:val="24"/>
          <w:szCs w:val="24"/>
        </w:rPr>
        <w:t>ПАСПОРТ МУНИЦИПАЛЬНОЙ ПРОГРАММЫ</w:t>
      </w:r>
    </w:p>
    <w:p w14:paraId="24C13132" w14:textId="77777777" w:rsidR="00DA33C8" w:rsidRDefault="00DA33C8" w:rsidP="00DA33C8">
      <w:pPr>
        <w:jc w:val="center"/>
        <w:rPr>
          <w:b/>
        </w:rPr>
      </w:pPr>
      <w:r w:rsidRPr="00CD6825">
        <w:rPr>
          <w:b/>
        </w:rPr>
        <w:t>«</w:t>
      </w:r>
      <w:r>
        <w:rPr>
          <w:b/>
        </w:rPr>
        <w:t xml:space="preserve">Обеспечение общественного порядка и профилактики правонарушений </w:t>
      </w:r>
    </w:p>
    <w:p w14:paraId="2289078F" w14:textId="77777777" w:rsidR="00DA33C8" w:rsidRDefault="00DA33C8" w:rsidP="00DA33C8">
      <w:pPr>
        <w:pStyle w:val="aff7"/>
        <w:jc w:val="center"/>
        <w:rPr>
          <w:rFonts w:ascii="Times New Roman" w:hAnsi="Times New Roman"/>
          <w:b/>
          <w:sz w:val="24"/>
          <w:szCs w:val="24"/>
        </w:rPr>
      </w:pPr>
      <w:r>
        <w:rPr>
          <w:rFonts w:ascii="Times New Roman" w:hAnsi="Times New Roman"/>
          <w:b/>
          <w:sz w:val="24"/>
          <w:szCs w:val="24"/>
        </w:rPr>
        <w:t xml:space="preserve">на </w:t>
      </w:r>
      <w:proofErr w:type="gramStart"/>
      <w:r>
        <w:rPr>
          <w:rFonts w:ascii="Times New Roman" w:hAnsi="Times New Roman"/>
          <w:b/>
          <w:sz w:val="24"/>
          <w:szCs w:val="24"/>
        </w:rPr>
        <w:t>территории  муниципального</w:t>
      </w:r>
      <w:proofErr w:type="gramEnd"/>
      <w:r>
        <w:rPr>
          <w:rFonts w:ascii="Times New Roman" w:hAnsi="Times New Roman"/>
          <w:b/>
          <w:sz w:val="24"/>
          <w:szCs w:val="24"/>
        </w:rPr>
        <w:t xml:space="preserve"> образования </w:t>
      </w:r>
      <w:r w:rsidRPr="00CD6825">
        <w:rPr>
          <w:rFonts w:ascii="Times New Roman" w:hAnsi="Times New Roman"/>
          <w:b/>
          <w:sz w:val="24"/>
          <w:szCs w:val="24"/>
        </w:rPr>
        <w:t xml:space="preserve"> «Поселок </w:t>
      </w:r>
      <w:proofErr w:type="spellStart"/>
      <w:r w:rsidRPr="00CD6825">
        <w:rPr>
          <w:rFonts w:ascii="Times New Roman" w:hAnsi="Times New Roman"/>
          <w:b/>
          <w:sz w:val="24"/>
          <w:szCs w:val="24"/>
        </w:rPr>
        <w:t>Айхал</w:t>
      </w:r>
      <w:proofErr w:type="spellEnd"/>
      <w:r w:rsidRPr="00CD6825">
        <w:rPr>
          <w:rFonts w:ascii="Times New Roman" w:hAnsi="Times New Roman"/>
          <w:b/>
          <w:sz w:val="24"/>
          <w:szCs w:val="24"/>
        </w:rPr>
        <w:t xml:space="preserve">» </w:t>
      </w:r>
    </w:p>
    <w:p w14:paraId="7DF3BBDB" w14:textId="77777777" w:rsidR="00DA33C8" w:rsidRPr="00826DC9" w:rsidRDefault="00DA33C8" w:rsidP="00DA33C8">
      <w:pPr>
        <w:pStyle w:val="aff7"/>
        <w:jc w:val="center"/>
        <w:rPr>
          <w:rFonts w:ascii="Times New Roman" w:hAnsi="Times New Roman"/>
          <w:b/>
          <w:sz w:val="24"/>
          <w:szCs w:val="24"/>
        </w:rPr>
      </w:pPr>
      <w:proofErr w:type="spellStart"/>
      <w:r w:rsidRPr="00826DC9">
        <w:rPr>
          <w:rFonts w:ascii="Times New Roman" w:hAnsi="Times New Roman"/>
          <w:b/>
          <w:sz w:val="24"/>
          <w:szCs w:val="24"/>
        </w:rPr>
        <w:t>Мирнинского</w:t>
      </w:r>
      <w:proofErr w:type="spellEnd"/>
      <w:r w:rsidRPr="00826DC9">
        <w:rPr>
          <w:rFonts w:ascii="Times New Roman" w:hAnsi="Times New Roman"/>
          <w:b/>
          <w:sz w:val="24"/>
          <w:szCs w:val="24"/>
        </w:rPr>
        <w:t xml:space="preserve"> района Республики Саха (Якутия)</w:t>
      </w:r>
      <w:r>
        <w:rPr>
          <w:rFonts w:ascii="Times New Roman" w:hAnsi="Times New Roman"/>
          <w:b/>
          <w:sz w:val="24"/>
          <w:szCs w:val="24"/>
        </w:rPr>
        <w:t xml:space="preserve"> </w:t>
      </w:r>
      <w:r w:rsidRPr="00826DC9">
        <w:rPr>
          <w:rFonts w:ascii="Times New Roman" w:hAnsi="Times New Roman"/>
          <w:b/>
          <w:sz w:val="24"/>
          <w:szCs w:val="24"/>
        </w:rPr>
        <w:t>на 2022 – 20</w:t>
      </w:r>
      <w:r>
        <w:rPr>
          <w:rFonts w:ascii="Times New Roman" w:hAnsi="Times New Roman"/>
          <w:b/>
          <w:sz w:val="24"/>
          <w:szCs w:val="24"/>
        </w:rPr>
        <w:t>26 годы»</w:t>
      </w:r>
    </w:p>
    <w:p w14:paraId="0A7AC8A2" w14:textId="77777777" w:rsidR="00DA33C8" w:rsidRPr="00826DC9" w:rsidRDefault="00DA33C8" w:rsidP="00DA33C8">
      <w:pPr>
        <w:jc w:val="center"/>
        <w:rPr>
          <w:b/>
        </w:rPr>
      </w:pPr>
    </w:p>
    <w:p w14:paraId="236F9CEF" w14:textId="77777777" w:rsidR="00DA33C8" w:rsidRPr="00826DC9" w:rsidRDefault="00DA33C8" w:rsidP="00DA33C8">
      <w:pPr>
        <w:pStyle w:val="aff7"/>
        <w:jc w:val="center"/>
        <w:rPr>
          <w:rFonts w:ascii="Times New Roman" w:hAnsi="Times New Roman"/>
          <w:b/>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1"/>
        <w:gridCol w:w="1762"/>
        <w:gridCol w:w="340"/>
        <w:gridCol w:w="1359"/>
        <w:gridCol w:w="1359"/>
        <w:gridCol w:w="1360"/>
        <w:gridCol w:w="1360"/>
        <w:gridCol w:w="1440"/>
        <w:gridCol w:w="11"/>
      </w:tblGrid>
      <w:tr w:rsidR="00DA33C8" w:rsidRPr="00B7793A" w14:paraId="7D6C1779" w14:textId="77777777" w:rsidTr="009D4A9C">
        <w:trPr>
          <w:gridAfter w:val="1"/>
          <w:wAfter w:w="11" w:type="dxa"/>
        </w:trPr>
        <w:tc>
          <w:tcPr>
            <w:tcW w:w="426" w:type="dxa"/>
          </w:tcPr>
          <w:p w14:paraId="0BE44B81" w14:textId="77777777" w:rsidR="00DA33C8" w:rsidRPr="00B7793A" w:rsidRDefault="00DA33C8" w:rsidP="009D4A9C">
            <w:pPr>
              <w:pStyle w:val="aff7"/>
              <w:rPr>
                <w:rFonts w:ascii="Times New Roman" w:hAnsi="Times New Roman"/>
                <w:b/>
                <w:sz w:val="24"/>
                <w:szCs w:val="24"/>
              </w:rPr>
            </w:pPr>
            <w:r w:rsidRPr="00B7793A">
              <w:rPr>
                <w:rFonts w:ascii="Times New Roman" w:hAnsi="Times New Roman"/>
                <w:b/>
                <w:sz w:val="24"/>
                <w:szCs w:val="24"/>
              </w:rPr>
              <w:t xml:space="preserve"> 1 </w:t>
            </w:r>
          </w:p>
        </w:tc>
        <w:tc>
          <w:tcPr>
            <w:tcW w:w="1843" w:type="dxa"/>
            <w:gridSpan w:val="2"/>
          </w:tcPr>
          <w:p w14:paraId="50313CB3" w14:textId="77777777" w:rsidR="00DA33C8" w:rsidRPr="00B7793A" w:rsidRDefault="00DA33C8" w:rsidP="009D4A9C">
            <w:pPr>
              <w:pStyle w:val="aff7"/>
              <w:rPr>
                <w:rFonts w:ascii="Times New Roman" w:hAnsi="Times New Roman"/>
                <w:b/>
                <w:sz w:val="24"/>
                <w:szCs w:val="24"/>
              </w:rPr>
            </w:pPr>
            <w:r w:rsidRPr="00B7793A">
              <w:rPr>
                <w:rFonts w:ascii="Times New Roman" w:hAnsi="Times New Roman"/>
                <w:b/>
                <w:sz w:val="24"/>
                <w:szCs w:val="24"/>
              </w:rPr>
              <w:t xml:space="preserve">Наименование </w:t>
            </w:r>
          </w:p>
          <w:p w14:paraId="0BF278A5" w14:textId="77777777" w:rsidR="00DA33C8" w:rsidRPr="00B7793A" w:rsidRDefault="00DA33C8" w:rsidP="009D4A9C">
            <w:pPr>
              <w:pStyle w:val="aff7"/>
              <w:rPr>
                <w:rFonts w:ascii="Times New Roman" w:hAnsi="Times New Roman"/>
                <w:b/>
                <w:sz w:val="24"/>
                <w:szCs w:val="24"/>
              </w:rPr>
            </w:pPr>
            <w:r w:rsidRPr="00B7793A">
              <w:rPr>
                <w:rFonts w:ascii="Times New Roman" w:hAnsi="Times New Roman"/>
                <w:b/>
                <w:sz w:val="24"/>
                <w:szCs w:val="24"/>
              </w:rPr>
              <w:t>программы</w:t>
            </w:r>
          </w:p>
        </w:tc>
        <w:tc>
          <w:tcPr>
            <w:tcW w:w="7218" w:type="dxa"/>
            <w:gridSpan w:val="6"/>
          </w:tcPr>
          <w:p w14:paraId="700B0EB5" w14:textId="77777777" w:rsidR="00DA33C8" w:rsidRPr="00F30BC7" w:rsidRDefault="00DA33C8" w:rsidP="009D4A9C">
            <w:r w:rsidRPr="00F30BC7">
              <w:t xml:space="preserve">Обеспечение общественного порядка и профилактики </w:t>
            </w:r>
            <w:proofErr w:type="gramStart"/>
            <w:r w:rsidRPr="00F30BC7">
              <w:t xml:space="preserve">правонарушений </w:t>
            </w:r>
            <w:r>
              <w:t xml:space="preserve"> </w:t>
            </w:r>
            <w:r w:rsidRPr="00F30BC7">
              <w:t>на</w:t>
            </w:r>
            <w:proofErr w:type="gramEnd"/>
            <w:r w:rsidRPr="00F30BC7">
              <w:t xml:space="preserve"> территории  муниципального образования  </w:t>
            </w:r>
            <w:r w:rsidRPr="00F30BC7">
              <w:lastRenderedPageBreak/>
              <w:t xml:space="preserve">«Поселок </w:t>
            </w:r>
            <w:proofErr w:type="spellStart"/>
            <w:r w:rsidRPr="00F30BC7">
              <w:t>Айхал</w:t>
            </w:r>
            <w:proofErr w:type="spellEnd"/>
            <w:r w:rsidRPr="00F30BC7">
              <w:t xml:space="preserve">» </w:t>
            </w:r>
            <w:r>
              <w:t xml:space="preserve"> на 2022 – 2026</w:t>
            </w:r>
            <w:r w:rsidRPr="00F30BC7">
              <w:t xml:space="preserve"> годы»</w:t>
            </w:r>
          </w:p>
          <w:p w14:paraId="73401B81" w14:textId="77777777" w:rsidR="00DA33C8" w:rsidRPr="0085598F" w:rsidRDefault="00DA33C8" w:rsidP="009D4A9C">
            <w:r w:rsidRPr="00B7793A">
              <w:t xml:space="preserve"> (далее</w:t>
            </w:r>
            <w:r>
              <w:t>-П</w:t>
            </w:r>
            <w:r w:rsidRPr="00B7793A">
              <w:t>рограмма)</w:t>
            </w:r>
          </w:p>
        </w:tc>
      </w:tr>
      <w:tr w:rsidR="00DA33C8" w:rsidRPr="00B7793A" w14:paraId="45A1E9C8" w14:textId="77777777" w:rsidTr="009D4A9C">
        <w:trPr>
          <w:gridAfter w:val="1"/>
          <w:wAfter w:w="11" w:type="dxa"/>
        </w:trPr>
        <w:tc>
          <w:tcPr>
            <w:tcW w:w="426" w:type="dxa"/>
          </w:tcPr>
          <w:p w14:paraId="36CD87A6"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lastRenderedPageBreak/>
              <w:t>2</w:t>
            </w:r>
          </w:p>
        </w:tc>
        <w:tc>
          <w:tcPr>
            <w:tcW w:w="1843" w:type="dxa"/>
            <w:gridSpan w:val="2"/>
          </w:tcPr>
          <w:p w14:paraId="05D9CD8A"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Сроки</w:t>
            </w:r>
          </w:p>
          <w:p w14:paraId="0FAEDFA2"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реализации</w:t>
            </w:r>
          </w:p>
          <w:p w14:paraId="42C5FBAE"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программы</w:t>
            </w:r>
          </w:p>
        </w:tc>
        <w:tc>
          <w:tcPr>
            <w:tcW w:w="7218" w:type="dxa"/>
            <w:gridSpan w:val="6"/>
          </w:tcPr>
          <w:p w14:paraId="40551408" w14:textId="77777777" w:rsidR="00DA33C8" w:rsidRPr="00B7793A" w:rsidRDefault="00DA33C8" w:rsidP="009D4A9C">
            <w:pPr>
              <w:pStyle w:val="aff7"/>
              <w:rPr>
                <w:rFonts w:ascii="Times New Roman" w:hAnsi="Times New Roman"/>
                <w:sz w:val="24"/>
                <w:szCs w:val="24"/>
              </w:rPr>
            </w:pPr>
            <w:r w:rsidRPr="00B7793A">
              <w:rPr>
                <w:rFonts w:ascii="Times New Roman" w:hAnsi="Times New Roman"/>
                <w:sz w:val="24"/>
                <w:szCs w:val="24"/>
              </w:rPr>
              <w:t>20</w:t>
            </w:r>
            <w:r>
              <w:rPr>
                <w:rFonts w:ascii="Times New Roman" w:hAnsi="Times New Roman"/>
                <w:sz w:val="24"/>
                <w:szCs w:val="24"/>
              </w:rPr>
              <w:t>22-2026</w:t>
            </w:r>
            <w:r w:rsidRPr="00B7793A">
              <w:rPr>
                <w:rFonts w:ascii="Times New Roman" w:hAnsi="Times New Roman"/>
                <w:sz w:val="24"/>
                <w:szCs w:val="24"/>
              </w:rPr>
              <w:t xml:space="preserve"> гг.</w:t>
            </w:r>
          </w:p>
          <w:p w14:paraId="1AEE5E3C" w14:textId="77777777" w:rsidR="00DA33C8" w:rsidRPr="00B7793A" w:rsidRDefault="00DA33C8" w:rsidP="009D4A9C">
            <w:pPr>
              <w:pStyle w:val="aff7"/>
              <w:rPr>
                <w:rFonts w:ascii="Times New Roman" w:hAnsi="Times New Roman"/>
                <w:sz w:val="24"/>
                <w:szCs w:val="24"/>
              </w:rPr>
            </w:pPr>
          </w:p>
        </w:tc>
      </w:tr>
      <w:tr w:rsidR="00DA33C8" w:rsidRPr="00B7793A" w14:paraId="180204FE" w14:textId="77777777" w:rsidTr="009D4A9C">
        <w:trPr>
          <w:gridAfter w:val="1"/>
          <w:wAfter w:w="11" w:type="dxa"/>
        </w:trPr>
        <w:tc>
          <w:tcPr>
            <w:tcW w:w="426" w:type="dxa"/>
          </w:tcPr>
          <w:p w14:paraId="6F926A28"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3</w:t>
            </w:r>
          </w:p>
        </w:tc>
        <w:tc>
          <w:tcPr>
            <w:tcW w:w="1843" w:type="dxa"/>
            <w:gridSpan w:val="2"/>
          </w:tcPr>
          <w:p w14:paraId="5EFF6BD4"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Координатор программы</w:t>
            </w:r>
          </w:p>
        </w:tc>
        <w:tc>
          <w:tcPr>
            <w:tcW w:w="7218" w:type="dxa"/>
            <w:gridSpan w:val="6"/>
          </w:tcPr>
          <w:p w14:paraId="07D8820E" w14:textId="77777777" w:rsidR="00DA33C8" w:rsidRPr="00B7793A" w:rsidRDefault="00DA33C8" w:rsidP="009D4A9C">
            <w:pPr>
              <w:pStyle w:val="aff7"/>
              <w:rPr>
                <w:rFonts w:ascii="Times New Roman" w:hAnsi="Times New Roman"/>
                <w:sz w:val="24"/>
                <w:szCs w:val="24"/>
              </w:rPr>
            </w:pPr>
            <w:r>
              <w:rPr>
                <w:rFonts w:ascii="Times New Roman" w:hAnsi="Times New Roman"/>
                <w:sz w:val="24"/>
                <w:szCs w:val="24"/>
              </w:rPr>
              <w:t xml:space="preserve">Заместитель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«Поселок </w:t>
            </w:r>
            <w:proofErr w:type="spellStart"/>
            <w:r>
              <w:rPr>
                <w:rFonts w:ascii="Times New Roman" w:hAnsi="Times New Roman"/>
                <w:sz w:val="24"/>
                <w:szCs w:val="24"/>
              </w:rPr>
              <w:t>Айхал</w:t>
            </w:r>
            <w:proofErr w:type="spellEnd"/>
            <w:r>
              <w:rPr>
                <w:rFonts w:ascii="Times New Roman" w:hAnsi="Times New Roman"/>
                <w:sz w:val="24"/>
                <w:szCs w:val="24"/>
              </w:rPr>
              <w:t>»</w:t>
            </w:r>
          </w:p>
        </w:tc>
      </w:tr>
      <w:tr w:rsidR="00DA33C8" w:rsidRPr="00B7793A" w14:paraId="298A4B49" w14:textId="77777777" w:rsidTr="009D4A9C">
        <w:trPr>
          <w:gridAfter w:val="1"/>
          <w:wAfter w:w="11" w:type="dxa"/>
        </w:trPr>
        <w:tc>
          <w:tcPr>
            <w:tcW w:w="426" w:type="dxa"/>
          </w:tcPr>
          <w:p w14:paraId="208636B4"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4</w:t>
            </w:r>
          </w:p>
        </w:tc>
        <w:tc>
          <w:tcPr>
            <w:tcW w:w="1843" w:type="dxa"/>
            <w:gridSpan w:val="2"/>
          </w:tcPr>
          <w:p w14:paraId="57ED543B"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Исполнители программы</w:t>
            </w:r>
          </w:p>
        </w:tc>
        <w:tc>
          <w:tcPr>
            <w:tcW w:w="7218" w:type="dxa"/>
            <w:gridSpan w:val="6"/>
          </w:tcPr>
          <w:p w14:paraId="46C54828" w14:textId="77777777" w:rsidR="00DA33C8" w:rsidRDefault="00DA33C8" w:rsidP="009D4A9C">
            <w:pPr>
              <w:pStyle w:val="aff7"/>
              <w:rPr>
                <w:rFonts w:ascii="Times New Roman" w:hAnsi="Times New Roman"/>
                <w:sz w:val="24"/>
                <w:szCs w:val="24"/>
              </w:rPr>
            </w:pPr>
          </w:p>
          <w:p w14:paraId="196DEF84" w14:textId="77777777" w:rsidR="00DA33C8" w:rsidRPr="00B7793A" w:rsidRDefault="00DA33C8" w:rsidP="009D4A9C">
            <w:pPr>
              <w:pStyle w:val="aff7"/>
              <w:rPr>
                <w:rFonts w:ascii="Times New Roman" w:hAnsi="Times New Roman"/>
                <w:sz w:val="24"/>
                <w:szCs w:val="24"/>
              </w:rPr>
            </w:pPr>
            <w:r>
              <w:rPr>
                <w:rFonts w:ascii="Times New Roman" w:hAnsi="Times New Roman"/>
                <w:sz w:val="24"/>
                <w:szCs w:val="24"/>
              </w:rPr>
              <w:t>Ведущий специалист по социальным вопросам</w:t>
            </w:r>
          </w:p>
        </w:tc>
      </w:tr>
      <w:tr w:rsidR="00DA33C8" w:rsidRPr="00B7793A" w14:paraId="6E294301" w14:textId="77777777" w:rsidTr="009D4A9C">
        <w:trPr>
          <w:gridAfter w:val="1"/>
          <w:wAfter w:w="11" w:type="dxa"/>
        </w:trPr>
        <w:tc>
          <w:tcPr>
            <w:tcW w:w="426" w:type="dxa"/>
          </w:tcPr>
          <w:p w14:paraId="3976E911"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5</w:t>
            </w:r>
          </w:p>
        </w:tc>
        <w:tc>
          <w:tcPr>
            <w:tcW w:w="1843" w:type="dxa"/>
            <w:gridSpan w:val="2"/>
          </w:tcPr>
          <w:p w14:paraId="21D7F7D6"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Цель программы</w:t>
            </w:r>
          </w:p>
        </w:tc>
        <w:tc>
          <w:tcPr>
            <w:tcW w:w="7218" w:type="dxa"/>
            <w:gridSpan w:val="6"/>
          </w:tcPr>
          <w:p w14:paraId="754B8B3B" w14:textId="77777777" w:rsidR="00DA33C8" w:rsidRPr="00CD6825" w:rsidRDefault="00DA33C8" w:rsidP="009D4A9C">
            <w:pPr>
              <w:jc w:val="both"/>
            </w:pPr>
            <w:r>
              <w:t xml:space="preserve"> Обеспечение профилактики правонарушений</w:t>
            </w:r>
            <w:r w:rsidRPr="00CD6825">
              <w:t xml:space="preserve"> на территории муниципального образования «Поселок </w:t>
            </w:r>
            <w:proofErr w:type="spellStart"/>
            <w:r w:rsidRPr="00CD6825">
              <w:t>Айхал</w:t>
            </w:r>
            <w:proofErr w:type="spellEnd"/>
            <w:r w:rsidRPr="00CD6825">
              <w:t xml:space="preserve">». </w:t>
            </w:r>
          </w:p>
        </w:tc>
      </w:tr>
      <w:tr w:rsidR="00DA33C8" w:rsidRPr="00B7793A" w14:paraId="03009F10" w14:textId="77777777" w:rsidTr="009D4A9C">
        <w:trPr>
          <w:gridAfter w:val="1"/>
          <w:wAfter w:w="11" w:type="dxa"/>
        </w:trPr>
        <w:tc>
          <w:tcPr>
            <w:tcW w:w="426" w:type="dxa"/>
          </w:tcPr>
          <w:p w14:paraId="3FFC5ED8"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6</w:t>
            </w:r>
          </w:p>
        </w:tc>
        <w:tc>
          <w:tcPr>
            <w:tcW w:w="1843" w:type="dxa"/>
            <w:gridSpan w:val="2"/>
          </w:tcPr>
          <w:p w14:paraId="4FCF6A72" w14:textId="77777777" w:rsidR="00DA33C8" w:rsidRPr="00826DC9" w:rsidRDefault="00DA33C8" w:rsidP="009D4A9C">
            <w:pPr>
              <w:pStyle w:val="aff7"/>
              <w:rPr>
                <w:rStyle w:val="115pt1"/>
                <w:rFonts w:eastAsia="Arial Unicode MS"/>
                <w:b/>
                <w:sz w:val="24"/>
                <w:szCs w:val="24"/>
              </w:rPr>
            </w:pPr>
            <w:r w:rsidRPr="00826DC9">
              <w:rPr>
                <w:rStyle w:val="115pt1"/>
                <w:rFonts w:eastAsia="Arial Unicode MS"/>
                <w:b/>
                <w:sz w:val="24"/>
                <w:szCs w:val="24"/>
              </w:rPr>
              <w:t>Задачи</w:t>
            </w:r>
          </w:p>
          <w:p w14:paraId="6333796B" w14:textId="77777777" w:rsidR="00DA33C8" w:rsidRPr="00B7793A" w:rsidRDefault="00DA33C8" w:rsidP="009D4A9C">
            <w:pPr>
              <w:pStyle w:val="aff7"/>
              <w:rPr>
                <w:rFonts w:ascii="Times New Roman" w:hAnsi="Times New Roman"/>
                <w:b/>
                <w:sz w:val="24"/>
                <w:szCs w:val="24"/>
              </w:rPr>
            </w:pPr>
            <w:r w:rsidRPr="00826DC9">
              <w:rPr>
                <w:rStyle w:val="115pt1"/>
                <w:rFonts w:eastAsia="Arial Unicode MS"/>
                <w:b/>
                <w:sz w:val="24"/>
                <w:szCs w:val="24"/>
              </w:rPr>
              <w:t>программы</w:t>
            </w:r>
          </w:p>
        </w:tc>
        <w:tc>
          <w:tcPr>
            <w:tcW w:w="7218" w:type="dxa"/>
            <w:gridSpan w:val="6"/>
          </w:tcPr>
          <w:p w14:paraId="48C5EE30" w14:textId="77777777" w:rsidR="00DA33C8" w:rsidRDefault="00DA33C8" w:rsidP="009D4A9C">
            <w:pPr>
              <w:tabs>
                <w:tab w:val="left" w:pos="2268"/>
              </w:tabs>
              <w:rPr>
                <w:color w:val="000000"/>
              </w:rPr>
            </w:pPr>
          </w:p>
          <w:p w14:paraId="6C4F8BFD" w14:textId="77777777" w:rsidR="00DA33C8" w:rsidRPr="000E153D" w:rsidRDefault="00DA33C8" w:rsidP="009D4A9C">
            <w:pPr>
              <w:tabs>
                <w:tab w:val="left" w:pos="2268"/>
              </w:tabs>
            </w:pPr>
            <w:r>
              <w:t>1</w:t>
            </w:r>
            <w:r w:rsidRPr="000E153D">
              <w:t xml:space="preserve">.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42BA5FF9" w14:textId="77777777" w:rsidR="00DA33C8" w:rsidRPr="00CD6825" w:rsidRDefault="00DA33C8" w:rsidP="009D4A9C">
            <w:pPr>
              <w:tabs>
                <w:tab w:val="left" w:pos="2268"/>
              </w:tabs>
            </w:pPr>
            <w:r>
              <w:t xml:space="preserve">2. Профилактика безнадзорности и </w:t>
            </w:r>
            <w:proofErr w:type="gramStart"/>
            <w:r>
              <w:t>правонарушений  среди</w:t>
            </w:r>
            <w:proofErr w:type="gramEnd"/>
            <w:r>
              <w:t xml:space="preserve"> несовершеннолетних</w:t>
            </w:r>
          </w:p>
        </w:tc>
      </w:tr>
      <w:tr w:rsidR="00DA33C8" w:rsidRPr="008C49CB" w14:paraId="612DFDEE" w14:textId="77777777" w:rsidTr="009D4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5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9E2E6DA" w14:textId="77777777" w:rsidR="00DA33C8" w:rsidRPr="008C49CB" w:rsidRDefault="00DA33C8" w:rsidP="009D4A9C">
            <w:pPr>
              <w:jc w:val="center"/>
              <w:rPr>
                <w:color w:val="000000"/>
                <w:sz w:val="22"/>
                <w:szCs w:val="22"/>
              </w:rPr>
            </w:pPr>
            <w:r w:rsidRPr="008C49CB">
              <w:rPr>
                <w:color w:val="000000"/>
                <w:sz w:val="22"/>
                <w:szCs w:val="22"/>
              </w:rPr>
              <w:t>7</w:t>
            </w:r>
          </w:p>
        </w:tc>
        <w:tc>
          <w:tcPr>
            <w:tcW w:w="21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0BF2253" w14:textId="77777777" w:rsidR="00DA33C8" w:rsidRPr="008C49CB" w:rsidRDefault="00DA33C8" w:rsidP="009D4A9C">
            <w:pPr>
              <w:jc w:val="center"/>
              <w:rPr>
                <w:b/>
                <w:bCs/>
                <w:color w:val="000000"/>
                <w:sz w:val="22"/>
                <w:szCs w:val="22"/>
              </w:rPr>
            </w:pPr>
            <w:r w:rsidRPr="008C49CB">
              <w:rPr>
                <w:b/>
                <w:bCs/>
                <w:color w:val="000000"/>
                <w:sz w:val="22"/>
                <w:szCs w:val="22"/>
              </w:rPr>
              <w:t>Финансовое обеспечение программы (руб.)</w:t>
            </w:r>
          </w:p>
        </w:tc>
        <w:tc>
          <w:tcPr>
            <w:tcW w:w="6889" w:type="dxa"/>
            <w:gridSpan w:val="6"/>
            <w:tcBorders>
              <w:top w:val="single" w:sz="8" w:space="0" w:color="auto"/>
              <w:left w:val="nil"/>
              <w:bottom w:val="single" w:sz="4" w:space="0" w:color="auto"/>
              <w:right w:val="single" w:sz="8" w:space="0" w:color="000000"/>
            </w:tcBorders>
            <w:shd w:val="clear" w:color="auto" w:fill="auto"/>
            <w:vAlign w:val="center"/>
            <w:hideMark/>
          </w:tcPr>
          <w:p w14:paraId="5F948E8F" w14:textId="77777777" w:rsidR="00DA33C8" w:rsidRPr="008C49CB" w:rsidRDefault="00DA33C8" w:rsidP="009D4A9C">
            <w:pPr>
              <w:jc w:val="center"/>
              <w:rPr>
                <w:b/>
                <w:bCs/>
                <w:color w:val="000000"/>
                <w:sz w:val="22"/>
                <w:szCs w:val="22"/>
              </w:rPr>
            </w:pPr>
            <w:r w:rsidRPr="008C49CB">
              <w:rPr>
                <w:b/>
                <w:bCs/>
                <w:color w:val="000000"/>
                <w:sz w:val="22"/>
                <w:szCs w:val="22"/>
              </w:rPr>
              <w:t>Плановый период</w:t>
            </w:r>
          </w:p>
        </w:tc>
      </w:tr>
      <w:tr w:rsidR="00DA33C8" w:rsidRPr="008C49CB" w14:paraId="23ECC7BC" w14:textId="77777777" w:rsidTr="009D4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3C738893" w14:textId="77777777" w:rsidR="00DA33C8" w:rsidRPr="008C49CB" w:rsidRDefault="00DA33C8" w:rsidP="009D4A9C">
            <w:pPr>
              <w:rPr>
                <w:color w:val="000000"/>
                <w:sz w:val="22"/>
                <w:szCs w:val="22"/>
              </w:rPr>
            </w:pPr>
          </w:p>
        </w:tc>
        <w:tc>
          <w:tcPr>
            <w:tcW w:w="2102" w:type="dxa"/>
            <w:gridSpan w:val="2"/>
            <w:vMerge/>
            <w:tcBorders>
              <w:top w:val="single" w:sz="8" w:space="0" w:color="auto"/>
              <w:left w:val="single" w:sz="4" w:space="0" w:color="auto"/>
              <w:bottom w:val="single" w:sz="4" w:space="0" w:color="auto"/>
              <w:right w:val="single" w:sz="4" w:space="0" w:color="auto"/>
            </w:tcBorders>
            <w:vAlign w:val="center"/>
            <w:hideMark/>
          </w:tcPr>
          <w:p w14:paraId="374B4592" w14:textId="77777777" w:rsidR="00DA33C8" w:rsidRPr="008C49CB" w:rsidRDefault="00DA33C8" w:rsidP="009D4A9C">
            <w:pPr>
              <w:rPr>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5DB8C788" w14:textId="77777777" w:rsidR="00DA33C8" w:rsidRPr="008C49CB" w:rsidRDefault="00DA33C8" w:rsidP="009D4A9C">
            <w:pPr>
              <w:jc w:val="center"/>
              <w:rPr>
                <w:b/>
                <w:bCs/>
                <w:color w:val="000000"/>
                <w:sz w:val="22"/>
                <w:szCs w:val="22"/>
              </w:rPr>
            </w:pPr>
            <w:r w:rsidRPr="008C49CB">
              <w:rPr>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14CB8FEA" w14:textId="77777777" w:rsidR="00DA33C8" w:rsidRPr="008C49CB" w:rsidRDefault="00DA33C8" w:rsidP="009D4A9C">
            <w:pPr>
              <w:jc w:val="center"/>
              <w:rPr>
                <w:b/>
                <w:bCs/>
                <w:color w:val="000000"/>
                <w:sz w:val="22"/>
                <w:szCs w:val="22"/>
              </w:rPr>
            </w:pPr>
            <w:r w:rsidRPr="008C49CB">
              <w:rPr>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605CBFE0" w14:textId="77777777" w:rsidR="00DA33C8" w:rsidRPr="008C49CB" w:rsidRDefault="00DA33C8" w:rsidP="009D4A9C">
            <w:pPr>
              <w:jc w:val="center"/>
              <w:rPr>
                <w:b/>
                <w:bCs/>
                <w:color w:val="000000"/>
                <w:sz w:val="22"/>
                <w:szCs w:val="22"/>
              </w:rPr>
            </w:pPr>
            <w:r w:rsidRPr="008C49CB">
              <w:rPr>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6139D33C" w14:textId="77777777" w:rsidR="00DA33C8" w:rsidRPr="008C49CB" w:rsidRDefault="00DA33C8" w:rsidP="009D4A9C">
            <w:pPr>
              <w:jc w:val="center"/>
              <w:rPr>
                <w:b/>
                <w:bCs/>
                <w:color w:val="000000"/>
                <w:sz w:val="22"/>
                <w:szCs w:val="22"/>
              </w:rPr>
            </w:pPr>
            <w:r w:rsidRPr="008C49CB">
              <w:rPr>
                <w:b/>
                <w:bCs/>
                <w:color w:val="000000"/>
                <w:sz w:val="22"/>
                <w:szCs w:val="22"/>
              </w:rPr>
              <w:t>2025</w:t>
            </w:r>
          </w:p>
        </w:tc>
        <w:tc>
          <w:tcPr>
            <w:tcW w:w="1451" w:type="dxa"/>
            <w:gridSpan w:val="2"/>
            <w:tcBorders>
              <w:top w:val="nil"/>
              <w:left w:val="nil"/>
              <w:bottom w:val="single" w:sz="4" w:space="0" w:color="auto"/>
              <w:right w:val="single" w:sz="8" w:space="0" w:color="auto"/>
            </w:tcBorders>
            <w:shd w:val="clear" w:color="auto" w:fill="auto"/>
            <w:noWrap/>
            <w:vAlign w:val="bottom"/>
            <w:hideMark/>
          </w:tcPr>
          <w:p w14:paraId="02697CFE" w14:textId="77777777" w:rsidR="00DA33C8" w:rsidRPr="008C49CB" w:rsidRDefault="00DA33C8" w:rsidP="009D4A9C">
            <w:pPr>
              <w:jc w:val="center"/>
              <w:rPr>
                <w:b/>
                <w:bCs/>
                <w:color w:val="000000"/>
                <w:sz w:val="22"/>
                <w:szCs w:val="22"/>
              </w:rPr>
            </w:pPr>
            <w:r w:rsidRPr="008C49CB">
              <w:rPr>
                <w:b/>
                <w:bCs/>
                <w:color w:val="000000"/>
                <w:sz w:val="22"/>
                <w:szCs w:val="22"/>
              </w:rPr>
              <w:t>2026</w:t>
            </w:r>
          </w:p>
        </w:tc>
      </w:tr>
      <w:tr w:rsidR="00DA33C8" w:rsidRPr="008C49CB" w14:paraId="3A11CF3A" w14:textId="77777777" w:rsidTr="009D4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4DB73843" w14:textId="77777777" w:rsidR="00DA33C8" w:rsidRPr="008C49CB" w:rsidRDefault="00DA33C8" w:rsidP="009D4A9C">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noWrap/>
            <w:vAlign w:val="center"/>
            <w:hideMark/>
          </w:tcPr>
          <w:p w14:paraId="08F63F54" w14:textId="77777777" w:rsidR="00DA33C8" w:rsidRPr="008C49CB" w:rsidRDefault="00DA33C8" w:rsidP="009D4A9C">
            <w:pPr>
              <w:rPr>
                <w:color w:val="000000"/>
                <w:sz w:val="22"/>
                <w:szCs w:val="22"/>
              </w:rPr>
            </w:pPr>
            <w:r w:rsidRPr="008C49CB">
              <w:rPr>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69E83CF3" w14:textId="77777777" w:rsidR="00DA33C8" w:rsidRPr="008C49CB" w:rsidRDefault="00DA33C8" w:rsidP="009D4A9C">
            <w:pPr>
              <w:jc w:val="center"/>
              <w:rPr>
                <w:color w:val="000000"/>
                <w:sz w:val="22"/>
                <w:szCs w:val="22"/>
              </w:rPr>
            </w:pPr>
            <w:r w:rsidRPr="008C49CB">
              <w:rPr>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0D772267"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2E6F8104"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06B547C1" w14:textId="77777777" w:rsidR="00DA33C8" w:rsidRPr="008C49CB" w:rsidRDefault="00DA33C8" w:rsidP="009D4A9C">
            <w:pPr>
              <w:jc w:val="center"/>
              <w:rPr>
                <w:color w:val="000000"/>
                <w:sz w:val="22"/>
                <w:szCs w:val="22"/>
              </w:rPr>
            </w:pPr>
            <w:r w:rsidRPr="008C49CB">
              <w:rPr>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738E6DA9" w14:textId="77777777" w:rsidR="00DA33C8" w:rsidRPr="008C49CB" w:rsidRDefault="00DA33C8" w:rsidP="009D4A9C">
            <w:pPr>
              <w:jc w:val="center"/>
              <w:rPr>
                <w:color w:val="000000"/>
                <w:sz w:val="22"/>
                <w:szCs w:val="22"/>
              </w:rPr>
            </w:pPr>
            <w:r w:rsidRPr="008C49CB">
              <w:rPr>
                <w:color w:val="000000"/>
                <w:sz w:val="22"/>
                <w:szCs w:val="22"/>
              </w:rPr>
              <w:t>0</w:t>
            </w:r>
          </w:p>
        </w:tc>
      </w:tr>
      <w:tr w:rsidR="00DA33C8" w:rsidRPr="008C49CB" w14:paraId="57F274D2" w14:textId="77777777" w:rsidTr="009D4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5847AE06" w14:textId="77777777" w:rsidR="00DA33C8" w:rsidRPr="008C49CB" w:rsidRDefault="00DA33C8" w:rsidP="009D4A9C">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50EC00BC" w14:textId="77777777" w:rsidR="00DA33C8" w:rsidRPr="008C49CB" w:rsidRDefault="00DA33C8" w:rsidP="009D4A9C">
            <w:pPr>
              <w:rPr>
                <w:color w:val="000000"/>
                <w:sz w:val="22"/>
                <w:szCs w:val="22"/>
              </w:rPr>
            </w:pPr>
            <w:r w:rsidRPr="008C49CB">
              <w:rPr>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08E4FD00" w14:textId="77777777" w:rsidR="00DA33C8" w:rsidRPr="008C49CB" w:rsidRDefault="00DA33C8" w:rsidP="009D4A9C">
            <w:pPr>
              <w:jc w:val="center"/>
              <w:rPr>
                <w:color w:val="000000"/>
                <w:sz w:val="22"/>
                <w:szCs w:val="22"/>
              </w:rPr>
            </w:pPr>
            <w:r>
              <w:rPr>
                <w:color w:val="000000"/>
                <w:sz w:val="22"/>
                <w:szCs w:val="22"/>
              </w:rPr>
              <w:t>169 869,81</w:t>
            </w:r>
          </w:p>
        </w:tc>
        <w:tc>
          <w:tcPr>
            <w:tcW w:w="1359" w:type="dxa"/>
            <w:tcBorders>
              <w:top w:val="nil"/>
              <w:left w:val="nil"/>
              <w:bottom w:val="single" w:sz="4" w:space="0" w:color="auto"/>
              <w:right w:val="single" w:sz="4" w:space="0" w:color="auto"/>
            </w:tcBorders>
            <w:shd w:val="clear" w:color="auto" w:fill="auto"/>
            <w:noWrap/>
            <w:vAlign w:val="center"/>
            <w:hideMark/>
          </w:tcPr>
          <w:p w14:paraId="53CA8E2A" w14:textId="77777777" w:rsidR="00DA33C8" w:rsidRPr="008C49CB" w:rsidRDefault="00DA33C8" w:rsidP="009D4A9C">
            <w:pPr>
              <w:jc w:val="center"/>
              <w:rPr>
                <w:color w:val="000000"/>
                <w:sz w:val="22"/>
                <w:szCs w:val="22"/>
              </w:rPr>
            </w:pPr>
            <w:r>
              <w:rPr>
                <w:color w:val="000000"/>
                <w:sz w:val="22"/>
                <w:szCs w:val="22"/>
              </w:rPr>
              <w:t>231 640,66</w:t>
            </w: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1CBCBEB2"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0FEC798D" w14:textId="77777777" w:rsidR="00DA33C8" w:rsidRPr="008C49CB" w:rsidRDefault="00DA33C8" w:rsidP="009D4A9C">
            <w:pPr>
              <w:jc w:val="center"/>
              <w:rPr>
                <w:color w:val="000000"/>
                <w:sz w:val="22"/>
                <w:szCs w:val="22"/>
              </w:rPr>
            </w:pPr>
            <w:r w:rsidRPr="008C49CB">
              <w:rPr>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7DFFC340" w14:textId="77777777" w:rsidR="00DA33C8" w:rsidRPr="008C49CB" w:rsidRDefault="00DA33C8" w:rsidP="009D4A9C">
            <w:pPr>
              <w:jc w:val="center"/>
              <w:rPr>
                <w:color w:val="000000"/>
                <w:sz w:val="22"/>
                <w:szCs w:val="22"/>
              </w:rPr>
            </w:pPr>
            <w:r w:rsidRPr="008C49CB">
              <w:rPr>
                <w:color w:val="000000"/>
                <w:sz w:val="22"/>
                <w:szCs w:val="22"/>
              </w:rPr>
              <w:t>0</w:t>
            </w:r>
          </w:p>
        </w:tc>
      </w:tr>
      <w:tr w:rsidR="00DA33C8" w:rsidRPr="008C49CB" w14:paraId="53E06844" w14:textId="77777777" w:rsidTr="009D4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0B787ED3" w14:textId="77777777" w:rsidR="00DA33C8" w:rsidRPr="008C49CB" w:rsidRDefault="00DA33C8" w:rsidP="009D4A9C">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28A612A9" w14:textId="77777777" w:rsidR="00DA33C8" w:rsidRPr="008C49CB" w:rsidRDefault="00DA33C8" w:rsidP="009D4A9C">
            <w:pPr>
              <w:rPr>
                <w:color w:val="000000"/>
                <w:sz w:val="22"/>
                <w:szCs w:val="22"/>
              </w:rPr>
            </w:pPr>
            <w:r w:rsidRPr="008C49CB">
              <w:rPr>
                <w:color w:val="000000"/>
                <w:sz w:val="22"/>
                <w:szCs w:val="22"/>
              </w:rPr>
              <w:t xml:space="preserve">Бюджет МО "Посёлок </w:t>
            </w:r>
            <w:proofErr w:type="spellStart"/>
            <w:r w:rsidRPr="008C49CB">
              <w:rPr>
                <w:color w:val="000000"/>
                <w:sz w:val="22"/>
                <w:szCs w:val="22"/>
              </w:rPr>
              <w:t>Айхал</w:t>
            </w:r>
            <w:proofErr w:type="spellEnd"/>
            <w:r w:rsidRPr="008C49CB">
              <w:rPr>
                <w:color w:val="000000"/>
                <w:sz w:val="22"/>
                <w:szCs w:val="22"/>
              </w:rPr>
              <w:t>»"</w:t>
            </w:r>
          </w:p>
        </w:tc>
        <w:tc>
          <w:tcPr>
            <w:tcW w:w="1359" w:type="dxa"/>
            <w:tcBorders>
              <w:top w:val="nil"/>
              <w:left w:val="nil"/>
              <w:bottom w:val="single" w:sz="4" w:space="0" w:color="auto"/>
              <w:right w:val="single" w:sz="4" w:space="0" w:color="auto"/>
            </w:tcBorders>
            <w:shd w:val="clear" w:color="auto" w:fill="auto"/>
            <w:noWrap/>
            <w:vAlign w:val="center"/>
            <w:hideMark/>
          </w:tcPr>
          <w:p w14:paraId="0626A51B" w14:textId="77777777" w:rsidR="00DA33C8" w:rsidRPr="008C49CB" w:rsidRDefault="00DA33C8" w:rsidP="009D4A9C">
            <w:pPr>
              <w:jc w:val="center"/>
              <w:rPr>
                <w:color w:val="000000"/>
                <w:sz w:val="22"/>
                <w:szCs w:val="22"/>
              </w:rPr>
            </w:pPr>
            <w:r>
              <w:rPr>
                <w:color w:val="000000"/>
                <w:sz w:val="22"/>
                <w:szCs w:val="22"/>
              </w:rPr>
              <w:t>265 827,15</w:t>
            </w:r>
          </w:p>
        </w:tc>
        <w:tc>
          <w:tcPr>
            <w:tcW w:w="1359" w:type="dxa"/>
            <w:tcBorders>
              <w:top w:val="nil"/>
              <w:left w:val="nil"/>
              <w:bottom w:val="single" w:sz="4" w:space="0" w:color="auto"/>
              <w:right w:val="single" w:sz="4" w:space="0" w:color="auto"/>
            </w:tcBorders>
            <w:shd w:val="clear" w:color="auto" w:fill="auto"/>
            <w:noWrap/>
            <w:vAlign w:val="center"/>
            <w:hideMark/>
          </w:tcPr>
          <w:p w14:paraId="1398A9C5" w14:textId="77777777" w:rsidR="00DA33C8" w:rsidRPr="008C49CB" w:rsidRDefault="00DA33C8" w:rsidP="009D4A9C">
            <w:pPr>
              <w:jc w:val="center"/>
              <w:rPr>
                <w:color w:val="000000"/>
                <w:sz w:val="22"/>
                <w:szCs w:val="22"/>
              </w:rPr>
            </w:pPr>
            <w:r>
              <w:rPr>
                <w:color w:val="000000"/>
                <w:sz w:val="22"/>
                <w:szCs w:val="22"/>
              </w:rPr>
              <w:t>920441,24</w:t>
            </w:r>
          </w:p>
        </w:tc>
        <w:tc>
          <w:tcPr>
            <w:tcW w:w="1360" w:type="dxa"/>
            <w:tcBorders>
              <w:top w:val="nil"/>
              <w:left w:val="nil"/>
              <w:bottom w:val="single" w:sz="4" w:space="0" w:color="auto"/>
              <w:right w:val="single" w:sz="4" w:space="0" w:color="auto"/>
            </w:tcBorders>
            <w:shd w:val="clear" w:color="auto" w:fill="auto"/>
            <w:noWrap/>
            <w:vAlign w:val="center"/>
            <w:hideMark/>
          </w:tcPr>
          <w:p w14:paraId="62B59D71" w14:textId="77777777" w:rsidR="00DA33C8" w:rsidRPr="008C49CB" w:rsidRDefault="00DA33C8" w:rsidP="009D4A9C">
            <w:pPr>
              <w:jc w:val="center"/>
              <w:rPr>
                <w:color w:val="000000"/>
                <w:sz w:val="22"/>
                <w:szCs w:val="22"/>
              </w:rPr>
            </w:pPr>
            <w:r>
              <w:rPr>
                <w:color w:val="000000"/>
                <w:sz w:val="22"/>
                <w:szCs w:val="22"/>
              </w:rPr>
              <w:t>953 189,75</w:t>
            </w:r>
          </w:p>
        </w:tc>
        <w:tc>
          <w:tcPr>
            <w:tcW w:w="1360" w:type="dxa"/>
            <w:tcBorders>
              <w:top w:val="nil"/>
              <w:left w:val="nil"/>
              <w:bottom w:val="single" w:sz="4" w:space="0" w:color="auto"/>
              <w:right w:val="single" w:sz="4" w:space="0" w:color="auto"/>
            </w:tcBorders>
            <w:shd w:val="clear" w:color="auto" w:fill="auto"/>
            <w:noWrap/>
            <w:vAlign w:val="center"/>
          </w:tcPr>
          <w:p w14:paraId="6C65DEB3" w14:textId="77777777" w:rsidR="00DA33C8" w:rsidRPr="008C49CB" w:rsidRDefault="00DA33C8" w:rsidP="009D4A9C">
            <w:pPr>
              <w:jc w:val="center"/>
              <w:rPr>
                <w:color w:val="000000"/>
                <w:sz w:val="22"/>
                <w:szCs w:val="22"/>
              </w:rPr>
            </w:pPr>
            <w:r>
              <w:rPr>
                <w:color w:val="000000"/>
                <w:sz w:val="22"/>
                <w:szCs w:val="22"/>
              </w:rPr>
              <w:t>1 050000,00</w:t>
            </w:r>
          </w:p>
        </w:tc>
        <w:tc>
          <w:tcPr>
            <w:tcW w:w="1451" w:type="dxa"/>
            <w:gridSpan w:val="2"/>
            <w:tcBorders>
              <w:top w:val="nil"/>
              <w:left w:val="nil"/>
              <w:bottom w:val="single" w:sz="4" w:space="0" w:color="auto"/>
              <w:right w:val="single" w:sz="4" w:space="0" w:color="auto"/>
            </w:tcBorders>
            <w:shd w:val="clear" w:color="auto" w:fill="auto"/>
            <w:noWrap/>
            <w:vAlign w:val="center"/>
          </w:tcPr>
          <w:p w14:paraId="1B1D7363" w14:textId="77777777" w:rsidR="00DA33C8" w:rsidRPr="008C49CB" w:rsidRDefault="00DA33C8" w:rsidP="009D4A9C">
            <w:pPr>
              <w:jc w:val="center"/>
              <w:rPr>
                <w:color w:val="000000"/>
                <w:sz w:val="22"/>
                <w:szCs w:val="22"/>
              </w:rPr>
            </w:pPr>
            <w:r>
              <w:rPr>
                <w:color w:val="000000"/>
                <w:sz w:val="22"/>
                <w:szCs w:val="22"/>
              </w:rPr>
              <w:t>1050000,00</w:t>
            </w:r>
          </w:p>
        </w:tc>
      </w:tr>
      <w:tr w:rsidR="00DA33C8" w:rsidRPr="008C49CB" w14:paraId="428D801D" w14:textId="77777777" w:rsidTr="009D4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630CE798" w14:textId="77777777" w:rsidR="00DA33C8" w:rsidRPr="008C49CB" w:rsidRDefault="00DA33C8" w:rsidP="009D4A9C">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011DABD5" w14:textId="77777777" w:rsidR="00DA33C8" w:rsidRPr="008C49CB" w:rsidRDefault="00DA33C8" w:rsidP="009D4A9C">
            <w:pPr>
              <w:rPr>
                <w:color w:val="000000"/>
                <w:sz w:val="22"/>
                <w:szCs w:val="22"/>
              </w:rPr>
            </w:pPr>
            <w:r w:rsidRPr="008C49CB">
              <w:rPr>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6A55B649" w14:textId="77777777" w:rsidR="00DA33C8" w:rsidRPr="008C49CB" w:rsidRDefault="00DA33C8" w:rsidP="009D4A9C">
            <w:pPr>
              <w:jc w:val="center"/>
              <w:rPr>
                <w:color w:val="000000"/>
                <w:sz w:val="22"/>
                <w:szCs w:val="22"/>
              </w:rPr>
            </w:pPr>
            <w:r>
              <w:rPr>
                <w:color w:val="000000"/>
                <w:sz w:val="22"/>
                <w:szCs w:val="22"/>
              </w:rPr>
              <w:t>20 00</w:t>
            </w:r>
            <w:r w:rsidRPr="008C49CB">
              <w:rPr>
                <w:color w:val="000000"/>
                <w:sz w:val="22"/>
                <w:szCs w:val="22"/>
              </w:rPr>
              <w:t>0</w:t>
            </w:r>
            <w:r>
              <w:rPr>
                <w:color w:val="000000"/>
                <w:sz w:val="22"/>
                <w:szCs w:val="22"/>
              </w:rPr>
              <w:t>,00</w:t>
            </w:r>
          </w:p>
        </w:tc>
        <w:tc>
          <w:tcPr>
            <w:tcW w:w="1359" w:type="dxa"/>
            <w:tcBorders>
              <w:top w:val="nil"/>
              <w:left w:val="nil"/>
              <w:bottom w:val="single" w:sz="4" w:space="0" w:color="auto"/>
              <w:right w:val="single" w:sz="4" w:space="0" w:color="auto"/>
            </w:tcBorders>
            <w:shd w:val="clear" w:color="auto" w:fill="auto"/>
            <w:noWrap/>
            <w:vAlign w:val="center"/>
            <w:hideMark/>
          </w:tcPr>
          <w:p w14:paraId="753EF94A" w14:textId="77777777" w:rsidR="00DA33C8" w:rsidRPr="008C49CB" w:rsidRDefault="00DA33C8" w:rsidP="009D4A9C">
            <w:pPr>
              <w:jc w:val="center"/>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0BEE9155" w14:textId="77777777" w:rsidR="00DA33C8" w:rsidRPr="008C49CB" w:rsidRDefault="00DA33C8" w:rsidP="009D4A9C">
            <w:pPr>
              <w:jc w:val="center"/>
              <w:rPr>
                <w:color w:val="000000"/>
                <w:sz w:val="22"/>
                <w:szCs w:val="22"/>
              </w:rPr>
            </w:pPr>
            <w:r w:rsidRPr="008C49CB">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5A4A30AF" w14:textId="77777777" w:rsidR="00DA33C8" w:rsidRPr="008C49CB" w:rsidRDefault="00DA33C8" w:rsidP="009D4A9C">
            <w:pPr>
              <w:jc w:val="center"/>
              <w:rPr>
                <w:color w:val="000000"/>
                <w:sz w:val="22"/>
                <w:szCs w:val="22"/>
              </w:rPr>
            </w:pPr>
            <w:r w:rsidRPr="008C49CB">
              <w:rPr>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6B3A9C5D" w14:textId="77777777" w:rsidR="00DA33C8" w:rsidRPr="008C49CB" w:rsidRDefault="00DA33C8" w:rsidP="009D4A9C">
            <w:pPr>
              <w:jc w:val="center"/>
              <w:rPr>
                <w:color w:val="000000"/>
                <w:sz w:val="22"/>
                <w:szCs w:val="22"/>
              </w:rPr>
            </w:pPr>
            <w:r w:rsidRPr="008C49CB">
              <w:rPr>
                <w:color w:val="000000"/>
                <w:sz w:val="22"/>
                <w:szCs w:val="22"/>
              </w:rPr>
              <w:t>0</w:t>
            </w:r>
          </w:p>
        </w:tc>
      </w:tr>
      <w:tr w:rsidR="00DA33C8" w:rsidRPr="008C49CB" w14:paraId="06BE16AC" w14:textId="77777777" w:rsidTr="009D4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4978BAC4" w14:textId="77777777" w:rsidR="00DA33C8" w:rsidRPr="008C49CB" w:rsidRDefault="00DA33C8" w:rsidP="009D4A9C">
            <w:pPr>
              <w:rPr>
                <w:color w:val="000000"/>
                <w:sz w:val="22"/>
                <w:szCs w:val="22"/>
              </w:rPr>
            </w:pPr>
          </w:p>
        </w:tc>
        <w:tc>
          <w:tcPr>
            <w:tcW w:w="2102" w:type="dxa"/>
            <w:gridSpan w:val="2"/>
            <w:tcBorders>
              <w:top w:val="nil"/>
              <w:left w:val="nil"/>
              <w:bottom w:val="single" w:sz="8" w:space="0" w:color="auto"/>
              <w:right w:val="single" w:sz="4" w:space="0" w:color="auto"/>
            </w:tcBorders>
            <w:shd w:val="clear" w:color="000000" w:fill="F2F2F2"/>
            <w:vAlign w:val="center"/>
            <w:hideMark/>
          </w:tcPr>
          <w:p w14:paraId="37A1D010" w14:textId="77777777" w:rsidR="00DA33C8" w:rsidRPr="008C49CB" w:rsidRDefault="00DA33C8" w:rsidP="009D4A9C">
            <w:pPr>
              <w:rPr>
                <w:b/>
                <w:bCs/>
                <w:color w:val="000000"/>
                <w:sz w:val="22"/>
                <w:szCs w:val="22"/>
              </w:rPr>
            </w:pPr>
            <w:r w:rsidRPr="008C49CB">
              <w:rPr>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55B7CE01" w14:textId="77777777" w:rsidR="00DA33C8" w:rsidRPr="008C49CB" w:rsidRDefault="00DA33C8" w:rsidP="009D4A9C">
            <w:pPr>
              <w:jc w:val="center"/>
              <w:rPr>
                <w:b/>
                <w:bCs/>
                <w:color w:val="000000"/>
                <w:sz w:val="22"/>
                <w:szCs w:val="22"/>
              </w:rPr>
            </w:pPr>
            <w:r w:rsidRPr="008C49CB">
              <w:rPr>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0766CE30" w14:textId="77777777" w:rsidR="00DA33C8" w:rsidRPr="008C49CB" w:rsidRDefault="00DA33C8" w:rsidP="009D4A9C">
            <w:pPr>
              <w:jc w:val="center"/>
              <w:rPr>
                <w:b/>
                <w:bCs/>
                <w:color w:val="000000"/>
                <w:sz w:val="22"/>
                <w:szCs w:val="22"/>
              </w:rPr>
            </w:pPr>
            <w:r>
              <w:rPr>
                <w:b/>
                <w:bCs/>
                <w:color w:val="000000"/>
                <w:sz w:val="22"/>
                <w:szCs w:val="22"/>
              </w:rPr>
              <w:t>1152081,90</w:t>
            </w:r>
          </w:p>
        </w:tc>
        <w:tc>
          <w:tcPr>
            <w:tcW w:w="1360" w:type="dxa"/>
            <w:tcBorders>
              <w:top w:val="nil"/>
              <w:left w:val="nil"/>
              <w:bottom w:val="single" w:sz="8" w:space="0" w:color="auto"/>
              <w:right w:val="single" w:sz="4" w:space="0" w:color="auto"/>
            </w:tcBorders>
            <w:shd w:val="clear" w:color="000000" w:fill="F2F2F2"/>
            <w:noWrap/>
            <w:vAlign w:val="center"/>
            <w:hideMark/>
          </w:tcPr>
          <w:p w14:paraId="0E00C867" w14:textId="77777777" w:rsidR="00DA33C8" w:rsidRPr="00315022" w:rsidRDefault="00DA33C8" w:rsidP="009D4A9C">
            <w:pPr>
              <w:jc w:val="center"/>
              <w:rPr>
                <w:b/>
                <w:bCs/>
                <w:color w:val="000000"/>
                <w:sz w:val="22"/>
                <w:szCs w:val="22"/>
              </w:rPr>
            </w:pPr>
            <w:r w:rsidRPr="00315022">
              <w:rPr>
                <w:b/>
                <w:color w:val="000000"/>
                <w:sz w:val="22"/>
                <w:szCs w:val="22"/>
              </w:rPr>
              <w:t>953 189,75</w:t>
            </w:r>
          </w:p>
        </w:tc>
        <w:tc>
          <w:tcPr>
            <w:tcW w:w="1360" w:type="dxa"/>
            <w:tcBorders>
              <w:top w:val="nil"/>
              <w:left w:val="nil"/>
              <w:bottom w:val="single" w:sz="8" w:space="0" w:color="auto"/>
              <w:right w:val="single" w:sz="4" w:space="0" w:color="auto"/>
            </w:tcBorders>
            <w:shd w:val="clear" w:color="000000" w:fill="F2F2F2"/>
            <w:noWrap/>
            <w:vAlign w:val="center"/>
          </w:tcPr>
          <w:p w14:paraId="4F14DD67" w14:textId="77777777" w:rsidR="00DA33C8" w:rsidRPr="008C49CB" w:rsidRDefault="00DA33C8" w:rsidP="009D4A9C">
            <w:pPr>
              <w:jc w:val="center"/>
              <w:rPr>
                <w:b/>
                <w:bCs/>
                <w:color w:val="000000"/>
                <w:sz w:val="22"/>
                <w:szCs w:val="22"/>
              </w:rPr>
            </w:pPr>
            <w:r>
              <w:rPr>
                <w:b/>
                <w:bCs/>
                <w:color w:val="000000"/>
                <w:sz w:val="22"/>
                <w:szCs w:val="22"/>
              </w:rPr>
              <w:t>1050000,00</w:t>
            </w:r>
          </w:p>
        </w:tc>
        <w:tc>
          <w:tcPr>
            <w:tcW w:w="1451" w:type="dxa"/>
            <w:gridSpan w:val="2"/>
            <w:tcBorders>
              <w:top w:val="nil"/>
              <w:left w:val="nil"/>
              <w:bottom w:val="single" w:sz="8" w:space="0" w:color="auto"/>
              <w:right w:val="single" w:sz="8" w:space="0" w:color="auto"/>
            </w:tcBorders>
            <w:shd w:val="clear" w:color="000000" w:fill="F2F2F2"/>
            <w:noWrap/>
            <w:vAlign w:val="center"/>
          </w:tcPr>
          <w:p w14:paraId="6E7E84EB" w14:textId="77777777" w:rsidR="00DA33C8" w:rsidRPr="008C49CB" w:rsidRDefault="00DA33C8" w:rsidP="009D4A9C">
            <w:pPr>
              <w:jc w:val="center"/>
              <w:rPr>
                <w:b/>
                <w:bCs/>
                <w:color w:val="000000"/>
                <w:sz w:val="22"/>
                <w:szCs w:val="22"/>
              </w:rPr>
            </w:pPr>
            <w:r>
              <w:rPr>
                <w:b/>
                <w:bCs/>
                <w:color w:val="000000"/>
                <w:sz w:val="22"/>
                <w:szCs w:val="22"/>
              </w:rPr>
              <w:t>1050000,00</w:t>
            </w:r>
          </w:p>
        </w:tc>
      </w:tr>
    </w:tbl>
    <w:p w14:paraId="45787C28" w14:textId="77777777" w:rsidR="00DA33C8" w:rsidRPr="00826DC9" w:rsidRDefault="00DA33C8" w:rsidP="00DA33C8">
      <w:pPr>
        <w:pStyle w:val="aff7"/>
        <w:rPr>
          <w:rFonts w:ascii="Times New Roman" w:hAnsi="Times New Roman"/>
          <w:sz w:val="24"/>
          <w:szCs w:val="24"/>
        </w:rPr>
      </w:pPr>
    </w:p>
    <w:p w14:paraId="3A3FE2CC" w14:textId="77777777" w:rsidR="00DA33C8" w:rsidRPr="00826DC9" w:rsidRDefault="00DA33C8" w:rsidP="00DA33C8">
      <w:pPr>
        <w:pStyle w:val="aff7"/>
        <w:rPr>
          <w:rFonts w:ascii="Times New Roman" w:hAnsi="Times New Roman"/>
          <w:sz w:val="24"/>
          <w:szCs w:val="24"/>
        </w:rPr>
      </w:pPr>
    </w:p>
    <w:p w14:paraId="3FEC84E6" w14:textId="77777777" w:rsidR="00DA33C8" w:rsidRPr="00826DC9" w:rsidRDefault="00DA33C8" w:rsidP="00DA33C8">
      <w:pPr>
        <w:pStyle w:val="aff7"/>
        <w:rPr>
          <w:rFonts w:ascii="Times New Roman" w:hAnsi="Times New Roman"/>
          <w:sz w:val="24"/>
          <w:szCs w:val="24"/>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55"/>
        <w:gridCol w:w="1370"/>
        <w:gridCol w:w="1436"/>
        <w:gridCol w:w="1376"/>
        <w:gridCol w:w="1346"/>
        <w:gridCol w:w="1346"/>
      </w:tblGrid>
      <w:tr w:rsidR="00DA33C8" w:rsidRPr="00B7793A" w14:paraId="12B9D990" w14:textId="77777777" w:rsidTr="009D4A9C">
        <w:trPr>
          <w:trHeight w:val="737"/>
        </w:trPr>
        <w:tc>
          <w:tcPr>
            <w:tcW w:w="516" w:type="dxa"/>
            <w:vMerge w:val="restart"/>
          </w:tcPr>
          <w:p w14:paraId="6FB34EC2" w14:textId="77777777" w:rsidR="00DA33C8" w:rsidRPr="008204BF" w:rsidRDefault="00DA33C8" w:rsidP="009D4A9C">
            <w:pPr>
              <w:jc w:val="center"/>
              <w:rPr>
                <w:b/>
                <w:bCs/>
              </w:rPr>
            </w:pPr>
            <w:r w:rsidRPr="008204BF">
              <w:rPr>
                <w:b/>
                <w:bCs/>
              </w:rPr>
              <w:t>7.1</w:t>
            </w:r>
          </w:p>
        </w:tc>
        <w:tc>
          <w:tcPr>
            <w:tcW w:w="2157" w:type="dxa"/>
          </w:tcPr>
          <w:p w14:paraId="4CE15532" w14:textId="77777777" w:rsidR="00DA33C8" w:rsidRPr="00B7793A" w:rsidRDefault="00DA33C8" w:rsidP="009D4A9C">
            <w:pPr>
              <w:jc w:val="center"/>
              <w:rPr>
                <w:b/>
                <w:bCs/>
              </w:rPr>
            </w:pPr>
            <w:r w:rsidRPr="00B7793A">
              <w:rPr>
                <w:b/>
                <w:bCs/>
              </w:rPr>
              <w:t>Финансовое обеспечение программы (руб.):</w:t>
            </w:r>
          </w:p>
        </w:tc>
        <w:tc>
          <w:tcPr>
            <w:tcW w:w="1404" w:type="dxa"/>
          </w:tcPr>
          <w:p w14:paraId="7B8E4E94" w14:textId="77777777" w:rsidR="00DA33C8" w:rsidRPr="00B7793A" w:rsidRDefault="00DA33C8" w:rsidP="009D4A9C">
            <w:pPr>
              <w:jc w:val="center"/>
              <w:rPr>
                <w:b/>
                <w:bCs/>
              </w:rPr>
            </w:pPr>
            <w:r w:rsidRPr="00B7793A">
              <w:rPr>
                <w:b/>
                <w:bCs/>
              </w:rPr>
              <w:t>2022-</w:t>
            </w:r>
            <w:proofErr w:type="gramStart"/>
            <w:r w:rsidRPr="00B7793A">
              <w:rPr>
                <w:b/>
                <w:bCs/>
              </w:rPr>
              <w:t>й  год</w:t>
            </w:r>
            <w:proofErr w:type="gramEnd"/>
            <w:r w:rsidRPr="00B7793A">
              <w:rPr>
                <w:b/>
                <w:bCs/>
              </w:rPr>
              <w:t xml:space="preserve"> планового периода</w:t>
            </w:r>
          </w:p>
        </w:tc>
        <w:tc>
          <w:tcPr>
            <w:tcW w:w="1560" w:type="dxa"/>
          </w:tcPr>
          <w:p w14:paraId="1D6987CB" w14:textId="77777777" w:rsidR="00DA33C8" w:rsidRPr="00B7793A" w:rsidRDefault="00DA33C8" w:rsidP="009D4A9C">
            <w:pPr>
              <w:jc w:val="center"/>
              <w:rPr>
                <w:b/>
                <w:bCs/>
              </w:rPr>
            </w:pPr>
            <w:r w:rsidRPr="00B7793A">
              <w:rPr>
                <w:b/>
                <w:bCs/>
              </w:rPr>
              <w:t>2023-</w:t>
            </w:r>
            <w:proofErr w:type="gramStart"/>
            <w:r w:rsidRPr="00B7793A">
              <w:rPr>
                <w:b/>
                <w:bCs/>
              </w:rPr>
              <w:t>й  год</w:t>
            </w:r>
            <w:proofErr w:type="gramEnd"/>
            <w:r w:rsidRPr="00B7793A">
              <w:rPr>
                <w:b/>
                <w:bCs/>
              </w:rPr>
              <w:t xml:space="preserve"> планового периода</w:t>
            </w:r>
          </w:p>
        </w:tc>
        <w:tc>
          <w:tcPr>
            <w:tcW w:w="1417" w:type="dxa"/>
          </w:tcPr>
          <w:p w14:paraId="748B2C51" w14:textId="77777777" w:rsidR="00DA33C8" w:rsidRPr="00B7793A" w:rsidRDefault="00DA33C8" w:rsidP="009D4A9C">
            <w:pPr>
              <w:jc w:val="center"/>
              <w:rPr>
                <w:b/>
                <w:bCs/>
              </w:rPr>
            </w:pPr>
            <w:r w:rsidRPr="00B7793A">
              <w:rPr>
                <w:b/>
                <w:bCs/>
              </w:rPr>
              <w:t>2024-</w:t>
            </w:r>
            <w:proofErr w:type="gramStart"/>
            <w:r w:rsidRPr="00B7793A">
              <w:rPr>
                <w:b/>
                <w:bCs/>
              </w:rPr>
              <w:t>й  год</w:t>
            </w:r>
            <w:proofErr w:type="gramEnd"/>
            <w:r w:rsidRPr="00B7793A">
              <w:rPr>
                <w:b/>
                <w:bCs/>
              </w:rPr>
              <w:t xml:space="preserve"> планового периода</w:t>
            </w:r>
          </w:p>
        </w:tc>
        <w:tc>
          <w:tcPr>
            <w:tcW w:w="1276" w:type="dxa"/>
          </w:tcPr>
          <w:p w14:paraId="1A301AC3" w14:textId="77777777" w:rsidR="00DA33C8" w:rsidRPr="00B7793A" w:rsidRDefault="00DA33C8" w:rsidP="009D4A9C">
            <w:pPr>
              <w:jc w:val="center"/>
              <w:rPr>
                <w:b/>
                <w:bCs/>
              </w:rPr>
            </w:pPr>
            <w:r>
              <w:rPr>
                <w:b/>
                <w:bCs/>
              </w:rPr>
              <w:t>2025</w:t>
            </w:r>
            <w:r w:rsidRPr="00B7793A">
              <w:rPr>
                <w:b/>
                <w:bCs/>
              </w:rPr>
              <w:t>-</w:t>
            </w:r>
            <w:proofErr w:type="gramStart"/>
            <w:r w:rsidRPr="00B7793A">
              <w:rPr>
                <w:b/>
                <w:bCs/>
              </w:rPr>
              <w:t>й  год</w:t>
            </w:r>
            <w:proofErr w:type="gramEnd"/>
            <w:r w:rsidRPr="00B7793A">
              <w:rPr>
                <w:b/>
                <w:bCs/>
              </w:rPr>
              <w:t xml:space="preserve"> планового периода</w:t>
            </w:r>
          </w:p>
        </w:tc>
        <w:tc>
          <w:tcPr>
            <w:tcW w:w="1240" w:type="dxa"/>
          </w:tcPr>
          <w:p w14:paraId="427F5DB7" w14:textId="77777777" w:rsidR="00DA33C8" w:rsidRDefault="00DA33C8" w:rsidP="009D4A9C">
            <w:pPr>
              <w:jc w:val="center"/>
              <w:rPr>
                <w:b/>
                <w:bCs/>
              </w:rPr>
            </w:pPr>
            <w:r>
              <w:rPr>
                <w:b/>
                <w:bCs/>
              </w:rPr>
              <w:t>2026</w:t>
            </w:r>
          </w:p>
          <w:p w14:paraId="2B3B1C22" w14:textId="77777777" w:rsidR="00DA33C8" w:rsidRDefault="00DA33C8" w:rsidP="009D4A9C">
            <w:pPr>
              <w:jc w:val="center"/>
              <w:rPr>
                <w:b/>
                <w:bCs/>
              </w:rPr>
            </w:pPr>
          </w:p>
          <w:p w14:paraId="15B31859" w14:textId="77777777" w:rsidR="00DA33C8" w:rsidRPr="00B7793A" w:rsidRDefault="00DA33C8" w:rsidP="009D4A9C">
            <w:pPr>
              <w:jc w:val="center"/>
              <w:rPr>
                <w:b/>
                <w:bCs/>
              </w:rPr>
            </w:pPr>
            <w:r w:rsidRPr="00B7793A">
              <w:rPr>
                <w:b/>
                <w:bCs/>
              </w:rPr>
              <w:t>-</w:t>
            </w:r>
            <w:proofErr w:type="gramStart"/>
            <w:r w:rsidRPr="00B7793A">
              <w:rPr>
                <w:b/>
                <w:bCs/>
              </w:rPr>
              <w:t>й  год</w:t>
            </w:r>
            <w:proofErr w:type="gramEnd"/>
            <w:r w:rsidRPr="00B7793A">
              <w:rPr>
                <w:b/>
                <w:bCs/>
              </w:rPr>
              <w:t xml:space="preserve"> планового периода</w:t>
            </w:r>
          </w:p>
        </w:tc>
      </w:tr>
      <w:tr w:rsidR="00DA33C8" w:rsidRPr="00B7793A" w14:paraId="1E306356" w14:textId="77777777" w:rsidTr="009D4A9C">
        <w:trPr>
          <w:trHeight w:val="141"/>
        </w:trPr>
        <w:tc>
          <w:tcPr>
            <w:tcW w:w="516" w:type="dxa"/>
            <w:vMerge/>
          </w:tcPr>
          <w:p w14:paraId="7EDC2ADF" w14:textId="77777777" w:rsidR="00DA33C8" w:rsidRPr="00B7793A" w:rsidRDefault="00DA33C8" w:rsidP="009D4A9C">
            <w:pPr>
              <w:jc w:val="center"/>
              <w:rPr>
                <w:bCs/>
              </w:rPr>
            </w:pPr>
          </w:p>
        </w:tc>
        <w:tc>
          <w:tcPr>
            <w:tcW w:w="2157" w:type="dxa"/>
          </w:tcPr>
          <w:p w14:paraId="5F65AABD" w14:textId="77777777" w:rsidR="00DA33C8" w:rsidRPr="00B7793A" w:rsidRDefault="00DA33C8" w:rsidP="009D4A9C">
            <w:pPr>
              <w:jc w:val="center"/>
              <w:rPr>
                <w:bCs/>
              </w:rPr>
            </w:pPr>
            <w:r w:rsidRPr="00B7793A">
              <w:rPr>
                <w:bCs/>
              </w:rPr>
              <w:t>Внебюджетные источники</w:t>
            </w:r>
          </w:p>
        </w:tc>
        <w:tc>
          <w:tcPr>
            <w:tcW w:w="1404" w:type="dxa"/>
          </w:tcPr>
          <w:p w14:paraId="5A540D12" w14:textId="77777777" w:rsidR="00DA33C8" w:rsidRPr="00B7793A" w:rsidRDefault="00DA33C8" w:rsidP="009D4A9C">
            <w:pPr>
              <w:jc w:val="center"/>
              <w:rPr>
                <w:bCs/>
              </w:rPr>
            </w:pPr>
          </w:p>
        </w:tc>
        <w:tc>
          <w:tcPr>
            <w:tcW w:w="1560" w:type="dxa"/>
          </w:tcPr>
          <w:p w14:paraId="65864168" w14:textId="77777777" w:rsidR="00DA33C8" w:rsidRPr="00B7793A" w:rsidRDefault="00DA33C8" w:rsidP="009D4A9C">
            <w:pPr>
              <w:jc w:val="center"/>
              <w:rPr>
                <w:bCs/>
              </w:rPr>
            </w:pPr>
          </w:p>
        </w:tc>
        <w:tc>
          <w:tcPr>
            <w:tcW w:w="1417" w:type="dxa"/>
          </w:tcPr>
          <w:p w14:paraId="6A8812C3" w14:textId="77777777" w:rsidR="00DA33C8" w:rsidRPr="00B7793A" w:rsidRDefault="00DA33C8" w:rsidP="009D4A9C">
            <w:pPr>
              <w:jc w:val="center"/>
              <w:rPr>
                <w:bCs/>
              </w:rPr>
            </w:pPr>
          </w:p>
        </w:tc>
        <w:tc>
          <w:tcPr>
            <w:tcW w:w="1276" w:type="dxa"/>
          </w:tcPr>
          <w:p w14:paraId="0144B6D5" w14:textId="77777777" w:rsidR="00DA33C8" w:rsidRPr="00B7793A" w:rsidRDefault="00DA33C8" w:rsidP="009D4A9C">
            <w:pPr>
              <w:jc w:val="center"/>
              <w:rPr>
                <w:bCs/>
              </w:rPr>
            </w:pPr>
          </w:p>
        </w:tc>
        <w:tc>
          <w:tcPr>
            <w:tcW w:w="1240" w:type="dxa"/>
          </w:tcPr>
          <w:p w14:paraId="4426C3C0" w14:textId="77777777" w:rsidR="00DA33C8" w:rsidRPr="00B7793A" w:rsidRDefault="00DA33C8" w:rsidP="009D4A9C">
            <w:pPr>
              <w:jc w:val="center"/>
              <w:rPr>
                <w:bCs/>
              </w:rPr>
            </w:pPr>
          </w:p>
        </w:tc>
      </w:tr>
    </w:tbl>
    <w:p w14:paraId="415F9D3A" w14:textId="77777777" w:rsidR="00DA33C8" w:rsidRDefault="00DA33C8" w:rsidP="00DA33C8">
      <w:pPr>
        <w:pStyle w:val="aff7"/>
        <w:rPr>
          <w:rFonts w:ascii="Times New Roman" w:hAnsi="Times New Roman"/>
          <w:sz w:val="16"/>
          <w:szCs w:val="16"/>
        </w:rPr>
      </w:pPr>
    </w:p>
    <w:tbl>
      <w:tblPr>
        <w:tblpPr w:leftFromText="180" w:rightFromText="180" w:vertAnchor="text" w:horzAnchor="margin" w:tblpX="40"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6662"/>
      </w:tblGrid>
      <w:tr w:rsidR="00DA33C8" w:rsidRPr="00B7793A" w14:paraId="2D90FDCD" w14:textId="77777777" w:rsidTr="009D4A9C">
        <w:trPr>
          <w:trHeight w:val="2296"/>
        </w:trPr>
        <w:tc>
          <w:tcPr>
            <w:tcW w:w="392" w:type="dxa"/>
          </w:tcPr>
          <w:p w14:paraId="0C1FA2C0" w14:textId="77777777" w:rsidR="00DA33C8" w:rsidRPr="00B7793A" w:rsidRDefault="00DA33C8" w:rsidP="009D4A9C">
            <w:pPr>
              <w:rPr>
                <w:b/>
              </w:rPr>
            </w:pPr>
            <w:r w:rsidRPr="00B7793A">
              <w:rPr>
                <w:b/>
              </w:rPr>
              <w:lastRenderedPageBreak/>
              <w:t>8</w:t>
            </w:r>
          </w:p>
        </w:tc>
        <w:tc>
          <w:tcPr>
            <w:tcW w:w="2410" w:type="dxa"/>
          </w:tcPr>
          <w:p w14:paraId="34B349B6" w14:textId="77777777" w:rsidR="00DA33C8" w:rsidRPr="00B7793A" w:rsidRDefault="00DA33C8" w:rsidP="009D4A9C">
            <w:pPr>
              <w:overflowPunct w:val="0"/>
              <w:textAlignment w:val="baseline"/>
              <w:rPr>
                <w:b/>
                <w:vertAlign w:val="superscript"/>
              </w:rPr>
            </w:pPr>
            <w:r w:rsidRPr="00B7793A">
              <w:rPr>
                <w:b/>
              </w:rPr>
              <w:t>Планируемые результаты реализации программы</w:t>
            </w:r>
          </w:p>
          <w:p w14:paraId="5D1F9A2A" w14:textId="77777777" w:rsidR="00DA33C8" w:rsidRPr="00B7793A" w:rsidRDefault="00DA33C8" w:rsidP="009D4A9C">
            <w:pPr>
              <w:rPr>
                <w:b/>
              </w:rPr>
            </w:pPr>
          </w:p>
        </w:tc>
        <w:tc>
          <w:tcPr>
            <w:tcW w:w="6662" w:type="dxa"/>
          </w:tcPr>
          <w:p w14:paraId="206A2F4D" w14:textId="77777777" w:rsidR="00DA33C8" w:rsidRDefault="00DA33C8" w:rsidP="009D4A9C">
            <w:pPr>
              <w:pStyle w:val="aff7"/>
              <w:jc w:val="both"/>
              <w:rPr>
                <w:rFonts w:ascii="Times New Roman" w:hAnsi="Times New Roman"/>
                <w:sz w:val="24"/>
                <w:szCs w:val="24"/>
              </w:rPr>
            </w:pPr>
            <w:r w:rsidRPr="00B7793A">
              <w:rPr>
                <w:rFonts w:ascii="Times New Roman" w:hAnsi="Times New Roman"/>
                <w:sz w:val="24"/>
                <w:szCs w:val="24"/>
              </w:rPr>
              <w:t>Реализация Программы должна обеспечить следующие достижения:</w:t>
            </w:r>
          </w:p>
          <w:p w14:paraId="24A561FC" w14:textId="77777777" w:rsidR="00DA33C8" w:rsidRPr="00CD6825" w:rsidRDefault="00DA33C8" w:rsidP="009D4A9C">
            <w:pPr>
              <w:jc w:val="both"/>
            </w:pPr>
            <w:r w:rsidRPr="00CD6825">
              <w:t>- уменьшение общего числа совершаемых преступлений и правонарушений;</w:t>
            </w:r>
          </w:p>
          <w:p w14:paraId="77ACBF2F" w14:textId="77777777" w:rsidR="00DA33C8" w:rsidRPr="00CD6825" w:rsidRDefault="00DA33C8" w:rsidP="009D4A9C">
            <w:pPr>
              <w:jc w:val="both"/>
            </w:pPr>
            <w:r w:rsidRPr="00CD6825">
              <w:t>-  оздоровление обстановки на улицах и других общественных местах;</w:t>
            </w:r>
          </w:p>
          <w:p w14:paraId="392F6895" w14:textId="77777777" w:rsidR="00DA33C8" w:rsidRPr="00CD6825" w:rsidRDefault="00DA33C8" w:rsidP="009D4A9C">
            <w:pPr>
              <w:jc w:val="both"/>
            </w:pPr>
            <w:r>
              <w:t xml:space="preserve">- </w:t>
            </w:r>
            <w:r w:rsidRPr="00CD6825">
              <w:t>улучшение профилактики правонарушений в сред</w:t>
            </w:r>
            <w:r>
              <w:t>е несовершеннолетних;</w:t>
            </w:r>
          </w:p>
          <w:p w14:paraId="6ACBF55E" w14:textId="77777777" w:rsidR="00DA33C8" w:rsidRPr="00B7793A" w:rsidRDefault="00DA33C8" w:rsidP="009D4A9C">
            <w:pPr>
              <w:pStyle w:val="aff7"/>
              <w:jc w:val="both"/>
              <w:rPr>
                <w:rFonts w:ascii="Times New Roman" w:hAnsi="Times New Roman"/>
                <w:sz w:val="24"/>
                <w:szCs w:val="24"/>
              </w:rPr>
            </w:pPr>
          </w:p>
        </w:tc>
      </w:tr>
    </w:tbl>
    <w:p w14:paraId="2E65759E" w14:textId="77777777" w:rsidR="00DA33C8" w:rsidRDefault="00DA33C8" w:rsidP="00DA33C8">
      <w:pPr>
        <w:pStyle w:val="aff7"/>
        <w:rPr>
          <w:rFonts w:ascii="Times New Roman" w:hAnsi="Times New Roman"/>
          <w:sz w:val="16"/>
          <w:szCs w:val="16"/>
        </w:rPr>
      </w:pPr>
    </w:p>
    <w:p w14:paraId="055E0791" w14:textId="77777777" w:rsidR="00DA33C8" w:rsidRPr="00832BDE" w:rsidRDefault="00DA33C8" w:rsidP="00DA33C8">
      <w:pPr>
        <w:pStyle w:val="aff7"/>
        <w:rPr>
          <w:rFonts w:ascii="Times New Roman" w:hAnsi="Times New Roman"/>
          <w:sz w:val="16"/>
          <w:szCs w:val="16"/>
        </w:rPr>
      </w:pPr>
    </w:p>
    <w:p w14:paraId="0354FF00" w14:textId="77777777" w:rsidR="00DA33C8" w:rsidRPr="00826DC9" w:rsidRDefault="00DA33C8" w:rsidP="00DA33C8">
      <w:pPr>
        <w:pStyle w:val="1f4"/>
        <w:keepNext/>
        <w:keepLines/>
        <w:shd w:val="clear" w:color="auto" w:fill="auto"/>
        <w:spacing w:line="322" w:lineRule="exact"/>
        <w:jc w:val="left"/>
        <w:rPr>
          <w:sz w:val="24"/>
          <w:szCs w:val="24"/>
        </w:rPr>
      </w:pPr>
      <w:bookmarkStart w:id="0" w:name="bookmark23"/>
    </w:p>
    <w:p w14:paraId="6EC754C0" w14:textId="77777777" w:rsidR="00DA33C8" w:rsidRPr="00826DC9" w:rsidRDefault="00DA33C8" w:rsidP="00DA33C8">
      <w:pPr>
        <w:ind w:left="142"/>
        <w:jc w:val="center"/>
        <w:rPr>
          <w:b/>
          <w:bCs/>
        </w:rPr>
      </w:pPr>
      <w:r w:rsidRPr="00826DC9">
        <w:rPr>
          <w:b/>
          <w:bCs/>
        </w:rPr>
        <w:t>РАЗДЕЛ 1.</w:t>
      </w:r>
    </w:p>
    <w:p w14:paraId="700B3AF7" w14:textId="77777777" w:rsidR="00DA33C8" w:rsidRPr="00826DC9" w:rsidRDefault="00DA33C8" w:rsidP="00DA33C8">
      <w:pPr>
        <w:ind w:left="142"/>
        <w:jc w:val="center"/>
        <w:rPr>
          <w:b/>
          <w:bCs/>
        </w:rPr>
      </w:pPr>
    </w:p>
    <w:p w14:paraId="79E2182D" w14:textId="77777777" w:rsidR="00DA33C8" w:rsidRDefault="00DA33C8" w:rsidP="00DA33C8">
      <w:pPr>
        <w:ind w:left="142"/>
        <w:jc w:val="center"/>
        <w:rPr>
          <w:b/>
          <w:bCs/>
        </w:rPr>
      </w:pPr>
      <w:r w:rsidRPr="00826DC9">
        <w:rPr>
          <w:b/>
          <w:bCs/>
        </w:rPr>
        <w:t xml:space="preserve">ХАРАКТЕРИСТИКА ТЕКУЩЕГО СОСТОЯНИЯ </w:t>
      </w:r>
    </w:p>
    <w:p w14:paraId="71C67FB0" w14:textId="77777777" w:rsidR="00DA33C8" w:rsidRPr="00826DC9" w:rsidRDefault="00DA33C8" w:rsidP="00DA33C8">
      <w:pPr>
        <w:ind w:left="142"/>
        <w:jc w:val="center"/>
        <w:rPr>
          <w:b/>
          <w:bCs/>
        </w:rPr>
      </w:pPr>
    </w:p>
    <w:p w14:paraId="671D8131" w14:textId="77777777" w:rsidR="00DA33C8" w:rsidRDefault="00DA33C8" w:rsidP="000020FD">
      <w:pPr>
        <w:widowControl/>
        <w:numPr>
          <w:ilvl w:val="1"/>
          <w:numId w:val="2"/>
        </w:numPr>
        <w:autoSpaceDE/>
        <w:autoSpaceDN/>
        <w:adjustRightInd/>
        <w:ind w:left="142" w:firstLine="0"/>
        <w:jc w:val="center"/>
        <w:rPr>
          <w:b/>
          <w:bCs/>
        </w:rPr>
      </w:pPr>
      <w:r w:rsidRPr="00826DC9">
        <w:rPr>
          <w:b/>
          <w:bCs/>
        </w:rPr>
        <w:t>Анализ состояния сферы социально- экономического развития</w:t>
      </w:r>
    </w:p>
    <w:p w14:paraId="71F2112F" w14:textId="77777777" w:rsidR="00DA33C8" w:rsidRDefault="00DA33C8" w:rsidP="00DA33C8">
      <w:pPr>
        <w:ind w:left="142"/>
        <w:rPr>
          <w:b/>
          <w:bCs/>
        </w:rPr>
      </w:pPr>
    </w:p>
    <w:p w14:paraId="6E8A36DA" w14:textId="77777777" w:rsidR="00DA33C8" w:rsidRDefault="00DA33C8" w:rsidP="00DA33C8">
      <w:pPr>
        <w:pStyle w:val="Default"/>
        <w:ind w:firstLine="709"/>
        <w:jc w:val="both"/>
        <w:rPr>
          <w:sz w:val="26"/>
          <w:szCs w:val="26"/>
        </w:rPr>
      </w:pPr>
      <w:r>
        <w:rPr>
          <w:sz w:val="26"/>
          <w:szCs w:val="26"/>
        </w:rPr>
        <w:t xml:space="preserve">В условиях современной социально-экономической обстановки последних лет проблемы укрепления правопорядка и безопасности приобрели особую остроту, потребовали последовательного развития различных институтов предупреждения современных криминальных угроз, их комплексного анализа и оценки, выработки межведомственных решений, направленных на защиту интересов личности, общества и государства в целом, на раскрытие преступлений, на развитие и укрепление партнерских отношений с обществом, на повышение уровня доверия граждан и укрепление законности и правопорядка. </w:t>
      </w:r>
    </w:p>
    <w:p w14:paraId="47672FEC" w14:textId="77777777" w:rsidR="00DA33C8" w:rsidRDefault="00DA33C8" w:rsidP="00DA33C8">
      <w:pPr>
        <w:pStyle w:val="Default"/>
        <w:ind w:firstLine="709"/>
        <w:jc w:val="both"/>
        <w:rPr>
          <w:sz w:val="26"/>
          <w:szCs w:val="26"/>
        </w:rPr>
      </w:pPr>
      <w:r>
        <w:rPr>
          <w:sz w:val="26"/>
          <w:szCs w:val="26"/>
        </w:rPr>
        <w:t xml:space="preserve">Под общественной безопасностью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p w14:paraId="5CA64BC5" w14:textId="77777777" w:rsidR="00DA33C8" w:rsidRDefault="00DA33C8" w:rsidP="00DA33C8">
      <w:pPr>
        <w:ind w:left="142" w:firstLine="567"/>
        <w:jc w:val="both"/>
        <w:rPr>
          <w:b/>
        </w:rPr>
      </w:pPr>
      <w:r w:rsidRPr="002B0ECC">
        <w:rPr>
          <w:sz w:val="26"/>
          <w:szCs w:val="26"/>
        </w:rPr>
        <w:t>Приоритетной задачей обеспечения общественной безопасности является защита жизни, здоровья, конституционных прав и свобод человека и гражданина</w:t>
      </w:r>
      <w:r>
        <w:rPr>
          <w:sz w:val="26"/>
          <w:szCs w:val="26"/>
        </w:rPr>
        <w:t xml:space="preserve">. </w:t>
      </w:r>
      <w:bookmarkEnd w:id="0"/>
    </w:p>
    <w:p w14:paraId="72B5B901" w14:textId="77777777" w:rsidR="00DA33C8" w:rsidRDefault="00DA33C8" w:rsidP="00DA33C8">
      <w:pPr>
        <w:suppressAutoHyphens/>
        <w:ind w:right="-142" w:firstLine="709"/>
        <w:jc w:val="both"/>
      </w:pPr>
      <w:r w:rsidRPr="00024C78">
        <w:t xml:space="preserve">Противодействие преступности, охрана общественного порядка, обеспечение </w:t>
      </w:r>
      <w:r>
        <w:t xml:space="preserve"> </w:t>
      </w:r>
    </w:p>
    <w:p w14:paraId="40873F8B" w14:textId="77777777" w:rsidR="00DA33C8" w:rsidRDefault="00DA33C8" w:rsidP="00DA33C8">
      <w:pPr>
        <w:suppressAutoHyphens/>
        <w:ind w:right="-142"/>
        <w:jc w:val="both"/>
      </w:pPr>
      <w:r w:rsidRPr="00024C78">
        <w:t xml:space="preserve">безопасности граждан, профилактика </w:t>
      </w:r>
      <w:proofErr w:type="gramStart"/>
      <w:r w:rsidRPr="00024C78">
        <w:t>правонарушений  всегда</w:t>
      </w:r>
      <w:proofErr w:type="gramEnd"/>
      <w:r w:rsidRPr="00024C78">
        <w:t xml:space="preserve"> являлись важнейшими задачами органов муниципальной власти. На протяжении последних </w:t>
      </w:r>
      <w:proofErr w:type="gramStart"/>
      <w:r w:rsidRPr="00024C78">
        <w:t>лет  проблемы</w:t>
      </w:r>
      <w:proofErr w:type="gramEnd"/>
      <w:r w:rsidRPr="00024C78">
        <w:t xml:space="preserve"> укрепления правопорядка и законности приобрели особую остроту. В современных условиях требуется принятие дополнительных мер реагирования, адекватных происходящим процессам, многократно усиливается значение консолидации усилий общества и государства. Принимаемые муниципальным образованием, правоохранительными органами и иными заинтересованными ведомствами </w:t>
      </w:r>
      <w:proofErr w:type="gramStart"/>
      <w:r w:rsidRPr="00024C78">
        <w:t>меры  по</w:t>
      </w:r>
      <w:proofErr w:type="gramEnd"/>
      <w:r w:rsidRPr="00024C78">
        <w:t xml:space="preserve"> профилактике  правонарушений и укреплению общественного порядка способствовали  стабилизации оперативной обстановки в п. </w:t>
      </w:r>
      <w:proofErr w:type="spellStart"/>
      <w:r w:rsidRPr="00024C78">
        <w:t>Айхал</w:t>
      </w:r>
      <w:proofErr w:type="spellEnd"/>
      <w:r w:rsidRPr="00024C78">
        <w:t xml:space="preserve"> </w:t>
      </w:r>
      <w:proofErr w:type="spellStart"/>
      <w:r w:rsidRPr="00024C78">
        <w:t>Мирнинского</w:t>
      </w:r>
      <w:proofErr w:type="spellEnd"/>
      <w:r w:rsidRPr="00024C78">
        <w:t xml:space="preserve"> района РС/Я/. </w:t>
      </w:r>
    </w:p>
    <w:p w14:paraId="1F9D8BCB" w14:textId="77777777" w:rsidR="00DA33C8" w:rsidRDefault="00DA33C8" w:rsidP="00DA33C8">
      <w:pPr>
        <w:suppressAutoHyphens/>
        <w:ind w:right="-142"/>
        <w:jc w:val="both"/>
      </w:pPr>
    </w:p>
    <w:p w14:paraId="7A08AB7B" w14:textId="77777777" w:rsidR="00DA33C8" w:rsidRDefault="00DA33C8" w:rsidP="00DA33C8">
      <w:pPr>
        <w:suppressAutoHyphens/>
        <w:ind w:right="-142"/>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448"/>
        <w:gridCol w:w="1743"/>
        <w:gridCol w:w="1844"/>
        <w:gridCol w:w="1865"/>
      </w:tblGrid>
      <w:tr w:rsidR="00DA33C8" w:rsidRPr="005F7DA4" w14:paraId="77D3F185" w14:textId="77777777" w:rsidTr="009D4A9C">
        <w:tc>
          <w:tcPr>
            <w:tcW w:w="392" w:type="dxa"/>
          </w:tcPr>
          <w:p w14:paraId="39A78B7D" w14:textId="77777777" w:rsidR="00DA33C8" w:rsidRPr="005F7DA4" w:rsidRDefault="00DA33C8" w:rsidP="009D4A9C">
            <w:pPr>
              <w:suppressAutoHyphens/>
              <w:ind w:right="-142"/>
              <w:jc w:val="both"/>
            </w:pPr>
            <w:r w:rsidRPr="005F7DA4">
              <w:t>№</w:t>
            </w:r>
          </w:p>
        </w:tc>
        <w:tc>
          <w:tcPr>
            <w:tcW w:w="3544" w:type="dxa"/>
          </w:tcPr>
          <w:p w14:paraId="6B9F1359" w14:textId="77777777" w:rsidR="00DA33C8" w:rsidRPr="005F7DA4" w:rsidRDefault="00DA33C8" w:rsidP="009D4A9C">
            <w:pPr>
              <w:suppressAutoHyphens/>
              <w:ind w:right="-142"/>
              <w:jc w:val="both"/>
            </w:pPr>
          </w:p>
        </w:tc>
        <w:tc>
          <w:tcPr>
            <w:tcW w:w="1806" w:type="dxa"/>
          </w:tcPr>
          <w:p w14:paraId="50B62E79" w14:textId="77777777" w:rsidR="00DA33C8" w:rsidRPr="005F7DA4" w:rsidRDefault="00DA33C8" w:rsidP="009D4A9C">
            <w:pPr>
              <w:suppressAutoHyphens/>
              <w:ind w:right="-142"/>
              <w:jc w:val="both"/>
            </w:pPr>
            <w:r w:rsidRPr="005F7DA4">
              <w:t>2019 г.</w:t>
            </w:r>
          </w:p>
        </w:tc>
        <w:tc>
          <w:tcPr>
            <w:tcW w:w="1914" w:type="dxa"/>
          </w:tcPr>
          <w:p w14:paraId="7821BC95" w14:textId="77777777" w:rsidR="00DA33C8" w:rsidRPr="005F7DA4" w:rsidRDefault="00DA33C8" w:rsidP="009D4A9C">
            <w:pPr>
              <w:suppressAutoHyphens/>
              <w:ind w:right="-142"/>
              <w:jc w:val="both"/>
            </w:pPr>
            <w:r w:rsidRPr="005F7DA4">
              <w:t>2020 г.</w:t>
            </w:r>
          </w:p>
        </w:tc>
        <w:tc>
          <w:tcPr>
            <w:tcW w:w="1915" w:type="dxa"/>
          </w:tcPr>
          <w:p w14:paraId="414C9E29" w14:textId="77777777" w:rsidR="00DA33C8" w:rsidRPr="005F7DA4" w:rsidRDefault="00DA33C8" w:rsidP="009D4A9C">
            <w:pPr>
              <w:suppressAutoHyphens/>
              <w:ind w:right="-142"/>
              <w:jc w:val="both"/>
            </w:pPr>
            <w:r w:rsidRPr="005F7DA4">
              <w:t xml:space="preserve"> 9 месяцев </w:t>
            </w:r>
          </w:p>
          <w:p w14:paraId="335C5274" w14:textId="77777777" w:rsidR="00DA33C8" w:rsidRPr="005F7DA4" w:rsidRDefault="00DA33C8" w:rsidP="009D4A9C">
            <w:pPr>
              <w:suppressAutoHyphens/>
              <w:ind w:right="-142"/>
              <w:jc w:val="both"/>
            </w:pPr>
            <w:r w:rsidRPr="005F7DA4">
              <w:t>2021 г.</w:t>
            </w:r>
          </w:p>
        </w:tc>
      </w:tr>
      <w:tr w:rsidR="00DA33C8" w:rsidRPr="005F7DA4" w14:paraId="77A264C8" w14:textId="77777777" w:rsidTr="009D4A9C">
        <w:tc>
          <w:tcPr>
            <w:tcW w:w="392" w:type="dxa"/>
          </w:tcPr>
          <w:p w14:paraId="18E5832A" w14:textId="77777777" w:rsidR="00DA33C8" w:rsidRPr="005F7DA4" w:rsidRDefault="00DA33C8" w:rsidP="009D4A9C">
            <w:pPr>
              <w:suppressAutoHyphens/>
              <w:ind w:right="-142"/>
              <w:jc w:val="both"/>
            </w:pPr>
            <w:r w:rsidRPr="005F7DA4">
              <w:t>1</w:t>
            </w:r>
          </w:p>
        </w:tc>
        <w:tc>
          <w:tcPr>
            <w:tcW w:w="3544" w:type="dxa"/>
          </w:tcPr>
          <w:p w14:paraId="37E5A1DF" w14:textId="77777777" w:rsidR="00DA33C8" w:rsidRPr="005F7DA4" w:rsidRDefault="00DA33C8" w:rsidP="009D4A9C">
            <w:pPr>
              <w:suppressAutoHyphens/>
              <w:ind w:right="-142"/>
              <w:jc w:val="both"/>
            </w:pPr>
            <w:r w:rsidRPr="005F7DA4">
              <w:t xml:space="preserve">Количество преступлений против жизни </w:t>
            </w:r>
          </w:p>
          <w:p w14:paraId="7F7FCA04" w14:textId="77777777" w:rsidR="00DA33C8" w:rsidRPr="005F7DA4" w:rsidRDefault="00DA33C8" w:rsidP="009D4A9C">
            <w:pPr>
              <w:suppressAutoHyphens/>
              <w:ind w:right="-142"/>
              <w:jc w:val="both"/>
            </w:pPr>
            <w:r w:rsidRPr="005F7DA4">
              <w:t>и здоровья граждан</w:t>
            </w:r>
          </w:p>
        </w:tc>
        <w:tc>
          <w:tcPr>
            <w:tcW w:w="1806" w:type="dxa"/>
          </w:tcPr>
          <w:p w14:paraId="6475EBC5" w14:textId="77777777" w:rsidR="00DA33C8" w:rsidRPr="005F7DA4" w:rsidRDefault="00DA33C8" w:rsidP="009D4A9C">
            <w:pPr>
              <w:suppressAutoHyphens/>
              <w:ind w:right="-142"/>
              <w:jc w:val="center"/>
            </w:pPr>
            <w:r w:rsidRPr="005F7DA4">
              <w:t>20</w:t>
            </w:r>
          </w:p>
        </w:tc>
        <w:tc>
          <w:tcPr>
            <w:tcW w:w="1914" w:type="dxa"/>
          </w:tcPr>
          <w:p w14:paraId="1AE2C933" w14:textId="77777777" w:rsidR="00DA33C8" w:rsidRPr="005F7DA4" w:rsidRDefault="00DA33C8" w:rsidP="009D4A9C">
            <w:pPr>
              <w:suppressAutoHyphens/>
              <w:ind w:right="-142"/>
              <w:jc w:val="center"/>
            </w:pPr>
            <w:r w:rsidRPr="005F7DA4">
              <w:t>12</w:t>
            </w:r>
          </w:p>
        </w:tc>
        <w:tc>
          <w:tcPr>
            <w:tcW w:w="1915" w:type="dxa"/>
          </w:tcPr>
          <w:p w14:paraId="094D5AD5" w14:textId="77777777" w:rsidR="00DA33C8" w:rsidRPr="005F7DA4" w:rsidRDefault="00DA33C8" w:rsidP="009D4A9C">
            <w:pPr>
              <w:suppressAutoHyphens/>
              <w:ind w:right="-142"/>
              <w:jc w:val="center"/>
            </w:pPr>
            <w:r w:rsidRPr="005F7DA4">
              <w:t>5</w:t>
            </w:r>
          </w:p>
        </w:tc>
      </w:tr>
      <w:tr w:rsidR="00DA33C8" w:rsidRPr="005F7DA4" w14:paraId="3FFE11EB" w14:textId="77777777" w:rsidTr="009D4A9C">
        <w:tc>
          <w:tcPr>
            <w:tcW w:w="392" w:type="dxa"/>
          </w:tcPr>
          <w:p w14:paraId="2C0150D5" w14:textId="77777777" w:rsidR="00DA33C8" w:rsidRPr="005F7DA4" w:rsidRDefault="00DA33C8" w:rsidP="009D4A9C">
            <w:pPr>
              <w:suppressAutoHyphens/>
              <w:ind w:right="-142"/>
              <w:jc w:val="both"/>
            </w:pPr>
            <w:r w:rsidRPr="005F7DA4">
              <w:t>2</w:t>
            </w:r>
          </w:p>
        </w:tc>
        <w:tc>
          <w:tcPr>
            <w:tcW w:w="3544" w:type="dxa"/>
          </w:tcPr>
          <w:p w14:paraId="4986BEBD" w14:textId="77777777" w:rsidR="00DA33C8" w:rsidRPr="005F7DA4" w:rsidRDefault="00DA33C8" w:rsidP="009D4A9C">
            <w:pPr>
              <w:suppressAutoHyphens/>
              <w:ind w:right="-142"/>
              <w:jc w:val="both"/>
            </w:pPr>
            <w:r w:rsidRPr="005F7DA4">
              <w:t xml:space="preserve">Преступления </w:t>
            </w:r>
          </w:p>
          <w:p w14:paraId="51503DD0" w14:textId="77777777" w:rsidR="00DA33C8" w:rsidRPr="005F7DA4" w:rsidRDefault="00DA33C8" w:rsidP="009D4A9C">
            <w:pPr>
              <w:suppressAutoHyphens/>
              <w:ind w:right="-142"/>
              <w:jc w:val="both"/>
            </w:pPr>
            <w:r w:rsidRPr="005F7DA4">
              <w:t>против собственности</w:t>
            </w:r>
          </w:p>
        </w:tc>
        <w:tc>
          <w:tcPr>
            <w:tcW w:w="1806" w:type="dxa"/>
          </w:tcPr>
          <w:p w14:paraId="0E6036A6" w14:textId="77777777" w:rsidR="00DA33C8" w:rsidRPr="005F7DA4" w:rsidRDefault="00DA33C8" w:rsidP="009D4A9C">
            <w:pPr>
              <w:suppressAutoHyphens/>
              <w:ind w:right="-142"/>
              <w:jc w:val="center"/>
            </w:pPr>
            <w:r w:rsidRPr="005F7DA4">
              <w:t>34</w:t>
            </w:r>
          </w:p>
        </w:tc>
        <w:tc>
          <w:tcPr>
            <w:tcW w:w="1914" w:type="dxa"/>
          </w:tcPr>
          <w:p w14:paraId="1C1D28DE" w14:textId="77777777" w:rsidR="00DA33C8" w:rsidRPr="005F7DA4" w:rsidRDefault="00DA33C8" w:rsidP="009D4A9C">
            <w:pPr>
              <w:suppressAutoHyphens/>
              <w:ind w:right="-142"/>
              <w:jc w:val="center"/>
            </w:pPr>
            <w:r w:rsidRPr="005F7DA4">
              <w:t>41</w:t>
            </w:r>
          </w:p>
        </w:tc>
        <w:tc>
          <w:tcPr>
            <w:tcW w:w="1915" w:type="dxa"/>
          </w:tcPr>
          <w:p w14:paraId="25B586B8" w14:textId="77777777" w:rsidR="00DA33C8" w:rsidRPr="005F7DA4" w:rsidRDefault="00DA33C8" w:rsidP="009D4A9C">
            <w:pPr>
              <w:suppressAutoHyphens/>
              <w:ind w:right="-142"/>
              <w:jc w:val="center"/>
            </w:pPr>
            <w:r w:rsidRPr="005F7DA4">
              <w:t>40</w:t>
            </w:r>
          </w:p>
        </w:tc>
      </w:tr>
      <w:tr w:rsidR="00DA33C8" w:rsidRPr="005F7DA4" w14:paraId="71C10143" w14:textId="77777777" w:rsidTr="009D4A9C">
        <w:tc>
          <w:tcPr>
            <w:tcW w:w="392" w:type="dxa"/>
          </w:tcPr>
          <w:p w14:paraId="11022C61" w14:textId="77777777" w:rsidR="00DA33C8" w:rsidRPr="005F7DA4" w:rsidRDefault="00DA33C8" w:rsidP="009D4A9C">
            <w:pPr>
              <w:suppressAutoHyphens/>
              <w:ind w:right="-142"/>
              <w:jc w:val="both"/>
            </w:pPr>
            <w:r w:rsidRPr="005F7DA4">
              <w:t>3</w:t>
            </w:r>
          </w:p>
        </w:tc>
        <w:tc>
          <w:tcPr>
            <w:tcW w:w="3544" w:type="dxa"/>
          </w:tcPr>
          <w:p w14:paraId="1B6D4E12" w14:textId="77777777" w:rsidR="00DA33C8" w:rsidRPr="005F7DA4" w:rsidRDefault="00DA33C8" w:rsidP="009D4A9C">
            <w:pPr>
              <w:suppressAutoHyphens/>
              <w:ind w:right="-142"/>
              <w:jc w:val="both"/>
            </w:pPr>
            <w:r w:rsidRPr="005F7DA4">
              <w:t>Кражи</w:t>
            </w:r>
          </w:p>
        </w:tc>
        <w:tc>
          <w:tcPr>
            <w:tcW w:w="1806" w:type="dxa"/>
          </w:tcPr>
          <w:p w14:paraId="4B58D14B" w14:textId="77777777" w:rsidR="00DA33C8" w:rsidRPr="005F7DA4" w:rsidRDefault="00DA33C8" w:rsidP="009D4A9C">
            <w:pPr>
              <w:suppressAutoHyphens/>
              <w:ind w:right="-142"/>
              <w:jc w:val="center"/>
            </w:pPr>
            <w:r w:rsidRPr="005F7DA4">
              <w:t>16</w:t>
            </w:r>
          </w:p>
        </w:tc>
        <w:tc>
          <w:tcPr>
            <w:tcW w:w="1914" w:type="dxa"/>
          </w:tcPr>
          <w:p w14:paraId="29621266" w14:textId="77777777" w:rsidR="00DA33C8" w:rsidRPr="005F7DA4" w:rsidRDefault="00DA33C8" w:rsidP="009D4A9C">
            <w:pPr>
              <w:suppressAutoHyphens/>
              <w:ind w:right="-142"/>
              <w:jc w:val="center"/>
            </w:pPr>
            <w:r w:rsidRPr="005F7DA4">
              <w:t>12</w:t>
            </w:r>
          </w:p>
        </w:tc>
        <w:tc>
          <w:tcPr>
            <w:tcW w:w="1915" w:type="dxa"/>
          </w:tcPr>
          <w:p w14:paraId="326898F7" w14:textId="77777777" w:rsidR="00DA33C8" w:rsidRPr="005F7DA4" w:rsidRDefault="00DA33C8" w:rsidP="009D4A9C">
            <w:pPr>
              <w:suppressAutoHyphens/>
              <w:ind w:right="-142"/>
              <w:jc w:val="center"/>
            </w:pPr>
            <w:r w:rsidRPr="005F7DA4">
              <w:t>22</w:t>
            </w:r>
          </w:p>
        </w:tc>
      </w:tr>
      <w:tr w:rsidR="00DA33C8" w:rsidRPr="005F7DA4" w14:paraId="412C0256" w14:textId="77777777" w:rsidTr="009D4A9C">
        <w:tc>
          <w:tcPr>
            <w:tcW w:w="392" w:type="dxa"/>
          </w:tcPr>
          <w:p w14:paraId="145A56C3" w14:textId="77777777" w:rsidR="00DA33C8" w:rsidRPr="005F7DA4" w:rsidRDefault="00DA33C8" w:rsidP="009D4A9C">
            <w:pPr>
              <w:suppressAutoHyphens/>
              <w:ind w:right="-142"/>
              <w:jc w:val="both"/>
            </w:pPr>
            <w:r w:rsidRPr="005F7DA4">
              <w:t>4.</w:t>
            </w:r>
          </w:p>
        </w:tc>
        <w:tc>
          <w:tcPr>
            <w:tcW w:w="3544" w:type="dxa"/>
          </w:tcPr>
          <w:p w14:paraId="68BF2E36" w14:textId="77777777" w:rsidR="00DA33C8" w:rsidRPr="005F7DA4" w:rsidRDefault="00DA33C8" w:rsidP="009D4A9C">
            <w:pPr>
              <w:suppressAutoHyphens/>
              <w:ind w:right="-142"/>
              <w:jc w:val="both"/>
              <w:rPr>
                <w:color w:val="000000"/>
              </w:rPr>
            </w:pPr>
            <w:r w:rsidRPr="005F7DA4">
              <w:t xml:space="preserve">Преступление </w:t>
            </w:r>
            <w:r w:rsidRPr="005F7DA4">
              <w:rPr>
                <w:color w:val="000000"/>
              </w:rPr>
              <w:t xml:space="preserve">в </w:t>
            </w:r>
          </w:p>
          <w:p w14:paraId="095CB060" w14:textId="77777777" w:rsidR="00DA33C8" w:rsidRPr="005F7DA4" w:rsidRDefault="00DA33C8" w:rsidP="009D4A9C">
            <w:pPr>
              <w:suppressAutoHyphens/>
              <w:ind w:right="-142"/>
              <w:jc w:val="both"/>
              <w:rPr>
                <w:color w:val="000000"/>
              </w:rPr>
            </w:pPr>
            <w:r w:rsidRPr="005F7DA4">
              <w:rPr>
                <w:color w:val="000000"/>
              </w:rPr>
              <w:t xml:space="preserve">сфере незаконного </w:t>
            </w:r>
          </w:p>
          <w:p w14:paraId="43E715C9" w14:textId="77777777" w:rsidR="00DA33C8" w:rsidRPr="005F7DA4" w:rsidRDefault="00DA33C8" w:rsidP="009D4A9C">
            <w:pPr>
              <w:suppressAutoHyphens/>
              <w:ind w:right="-142"/>
              <w:jc w:val="both"/>
            </w:pPr>
            <w:r w:rsidRPr="005F7DA4">
              <w:rPr>
                <w:color w:val="000000"/>
              </w:rPr>
              <w:t>оборота наркотических средств</w:t>
            </w:r>
          </w:p>
        </w:tc>
        <w:tc>
          <w:tcPr>
            <w:tcW w:w="1806" w:type="dxa"/>
          </w:tcPr>
          <w:p w14:paraId="133BA1BB" w14:textId="77777777" w:rsidR="00DA33C8" w:rsidRPr="005F7DA4" w:rsidRDefault="00DA33C8" w:rsidP="009D4A9C">
            <w:pPr>
              <w:suppressAutoHyphens/>
              <w:ind w:right="-142"/>
              <w:jc w:val="center"/>
            </w:pPr>
            <w:r w:rsidRPr="005F7DA4">
              <w:t>5</w:t>
            </w:r>
          </w:p>
        </w:tc>
        <w:tc>
          <w:tcPr>
            <w:tcW w:w="1914" w:type="dxa"/>
          </w:tcPr>
          <w:p w14:paraId="71B83103" w14:textId="77777777" w:rsidR="00DA33C8" w:rsidRPr="005F7DA4" w:rsidRDefault="00DA33C8" w:rsidP="009D4A9C">
            <w:pPr>
              <w:suppressAutoHyphens/>
              <w:ind w:right="-142"/>
              <w:jc w:val="center"/>
            </w:pPr>
            <w:r w:rsidRPr="005F7DA4">
              <w:t>6</w:t>
            </w:r>
          </w:p>
        </w:tc>
        <w:tc>
          <w:tcPr>
            <w:tcW w:w="1915" w:type="dxa"/>
          </w:tcPr>
          <w:p w14:paraId="423D3521" w14:textId="77777777" w:rsidR="00DA33C8" w:rsidRPr="005F7DA4" w:rsidRDefault="00DA33C8" w:rsidP="009D4A9C">
            <w:pPr>
              <w:suppressAutoHyphens/>
              <w:ind w:right="-142"/>
              <w:jc w:val="center"/>
            </w:pPr>
            <w:r w:rsidRPr="005F7DA4">
              <w:t>1</w:t>
            </w:r>
          </w:p>
        </w:tc>
      </w:tr>
      <w:tr w:rsidR="00DA33C8" w:rsidRPr="005F7DA4" w14:paraId="6478158E" w14:textId="77777777" w:rsidTr="009D4A9C">
        <w:tc>
          <w:tcPr>
            <w:tcW w:w="392" w:type="dxa"/>
          </w:tcPr>
          <w:p w14:paraId="506284CB" w14:textId="77777777" w:rsidR="00DA33C8" w:rsidRPr="005F7DA4" w:rsidRDefault="00DA33C8" w:rsidP="009D4A9C">
            <w:pPr>
              <w:suppressAutoHyphens/>
              <w:ind w:right="-142"/>
              <w:jc w:val="both"/>
            </w:pPr>
            <w:r w:rsidRPr="005F7DA4">
              <w:t>5</w:t>
            </w:r>
          </w:p>
        </w:tc>
        <w:tc>
          <w:tcPr>
            <w:tcW w:w="3544" w:type="dxa"/>
          </w:tcPr>
          <w:p w14:paraId="6E8D3AA2" w14:textId="77777777" w:rsidR="00DA33C8" w:rsidRPr="005F7DA4" w:rsidRDefault="00DA33C8" w:rsidP="009D4A9C">
            <w:pPr>
              <w:suppressAutoHyphens/>
              <w:ind w:right="-142"/>
              <w:jc w:val="both"/>
              <w:rPr>
                <w:color w:val="000000"/>
              </w:rPr>
            </w:pPr>
            <w:r w:rsidRPr="005F7DA4">
              <w:rPr>
                <w:color w:val="000000"/>
              </w:rPr>
              <w:t>Преступления, связанные</w:t>
            </w:r>
          </w:p>
          <w:p w14:paraId="3B0F3F5B" w14:textId="77777777" w:rsidR="00DA33C8" w:rsidRPr="005F7DA4" w:rsidRDefault="00DA33C8" w:rsidP="009D4A9C">
            <w:pPr>
              <w:suppressAutoHyphens/>
              <w:ind w:right="-142"/>
              <w:jc w:val="both"/>
              <w:rPr>
                <w:color w:val="000000"/>
              </w:rPr>
            </w:pPr>
            <w:r w:rsidRPr="005F7DA4">
              <w:rPr>
                <w:color w:val="000000"/>
              </w:rPr>
              <w:t xml:space="preserve">с незаконным оборотом </w:t>
            </w:r>
          </w:p>
          <w:p w14:paraId="52FE4C1E" w14:textId="77777777" w:rsidR="00DA33C8" w:rsidRPr="005F7DA4" w:rsidRDefault="00DA33C8" w:rsidP="009D4A9C">
            <w:pPr>
              <w:suppressAutoHyphens/>
              <w:ind w:right="-142"/>
              <w:jc w:val="both"/>
            </w:pPr>
            <w:r w:rsidRPr="005F7DA4">
              <w:rPr>
                <w:color w:val="000000"/>
              </w:rPr>
              <w:t>оружия</w:t>
            </w:r>
          </w:p>
        </w:tc>
        <w:tc>
          <w:tcPr>
            <w:tcW w:w="1806" w:type="dxa"/>
          </w:tcPr>
          <w:p w14:paraId="00BAEE5F" w14:textId="77777777" w:rsidR="00DA33C8" w:rsidRPr="005F7DA4" w:rsidRDefault="00DA33C8" w:rsidP="009D4A9C">
            <w:pPr>
              <w:suppressAutoHyphens/>
              <w:ind w:right="-142"/>
              <w:jc w:val="center"/>
            </w:pPr>
            <w:r w:rsidRPr="005F7DA4">
              <w:t>2</w:t>
            </w:r>
          </w:p>
        </w:tc>
        <w:tc>
          <w:tcPr>
            <w:tcW w:w="1914" w:type="dxa"/>
          </w:tcPr>
          <w:p w14:paraId="1E577354" w14:textId="77777777" w:rsidR="00DA33C8" w:rsidRPr="005F7DA4" w:rsidRDefault="00DA33C8" w:rsidP="009D4A9C">
            <w:pPr>
              <w:suppressAutoHyphens/>
              <w:ind w:right="-142"/>
              <w:jc w:val="center"/>
            </w:pPr>
            <w:r w:rsidRPr="005F7DA4">
              <w:t>0</w:t>
            </w:r>
          </w:p>
        </w:tc>
        <w:tc>
          <w:tcPr>
            <w:tcW w:w="1915" w:type="dxa"/>
          </w:tcPr>
          <w:p w14:paraId="1BF01591" w14:textId="77777777" w:rsidR="00DA33C8" w:rsidRPr="005F7DA4" w:rsidRDefault="00DA33C8" w:rsidP="009D4A9C">
            <w:pPr>
              <w:suppressAutoHyphens/>
              <w:ind w:right="-142"/>
              <w:jc w:val="center"/>
            </w:pPr>
            <w:r w:rsidRPr="005F7DA4">
              <w:t>0</w:t>
            </w:r>
          </w:p>
        </w:tc>
      </w:tr>
      <w:tr w:rsidR="00DA33C8" w:rsidRPr="005F7DA4" w14:paraId="5E2D1966" w14:textId="77777777" w:rsidTr="009D4A9C">
        <w:tc>
          <w:tcPr>
            <w:tcW w:w="392" w:type="dxa"/>
          </w:tcPr>
          <w:p w14:paraId="6DDFE1C8" w14:textId="77777777" w:rsidR="00DA33C8" w:rsidRPr="005F7DA4" w:rsidRDefault="00DA33C8" w:rsidP="009D4A9C">
            <w:pPr>
              <w:suppressAutoHyphens/>
              <w:ind w:right="-142"/>
              <w:jc w:val="both"/>
            </w:pPr>
            <w:r w:rsidRPr="005F7DA4">
              <w:lastRenderedPageBreak/>
              <w:t>6.</w:t>
            </w:r>
          </w:p>
        </w:tc>
        <w:tc>
          <w:tcPr>
            <w:tcW w:w="3544" w:type="dxa"/>
          </w:tcPr>
          <w:p w14:paraId="40E59B1C" w14:textId="77777777" w:rsidR="00DA33C8" w:rsidRPr="005F7DA4" w:rsidRDefault="00DA33C8" w:rsidP="009D4A9C">
            <w:pPr>
              <w:suppressAutoHyphens/>
              <w:ind w:right="-142"/>
              <w:jc w:val="both"/>
              <w:rPr>
                <w:color w:val="000000"/>
              </w:rPr>
            </w:pPr>
            <w:r w:rsidRPr="005F7DA4">
              <w:rPr>
                <w:color w:val="000000"/>
              </w:rPr>
              <w:t xml:space="preserve">Преступлений </w:t>
            </w:r>
          </w:p>
          <w:p w14:paraId="437C58EA" w14:textId="77777777" w:rsidR="00DA33C8" w:rsidRPr="005F7DA4" w:rsidRDefault="00DA33C8" w:rsidP="009D4A9C">
            <w:pPr>
              <w:suppressAutoHyphens/>
              <w:ind w:right="-142"/>
              <w:jc w:val="both"/>
              <w:rPr>
                <w:color w:val="000000"/>
              </w:rPr>
            </w:pPr>
            <w:r w:rsidRPr="005F7DA4">
              <w:rPr>
                <w:color w:val="000000"/>
              </w:rPr>
              <w:t xml:space="preserve">экономической </w:t>
            </w:r>
          </w:p>
          <w:p w14:paraId="146BD763" w14:textId="77777777" w:rsidR="00DA33C8" w:rsidRPr="005F7DA4" w:rsidRDefault="00DA33C8" w:rsidP="009D4A9C">
            <w:pPr>
              <w:suppressAutoHyphens/>
              <w:ind w:right="-142"/>
              <w:jc w:val="both"/>
              <w:rPr>
                <w:color w:val="000000"/>
              </w:rPr>
            </w:pPr>
            <w:r w:rsidRPr="005F7DA4">
              <w:rPr>
                <w:color w:val="000000"/>
              </w:rPr>
              <w:t>направленности</w:t>
            </w:r>
          </w:p>
        </w:tc>
        <w:tc>
          <w:tcPr>
            <w:tcW w:w="1806" w:type="dxa"/>
          </w:tcPr>
          <w:p w14:paraId="0832A44B" w14:textId="77777777" w:rsidR="00DA33C8" w:rsidRPr="005F7DA4" w:rsidRDefault="00DA33C8" w:rsidP="009D4A9C">
            <w:pPr>
              <w:suppressAutoHyphens/>
              <w:ind w:right="-142"/>
              <w:jc w:val="center"/>
            </w:pPr>
            <w:r w:rsidRPr="005F7DA4">
              <w:t>4</w:t>
            </w:r>
          </w:p>
        </w:tc>
        <w:tc>
          <w:tcPr>
            <w:tcW w:w="1914" w:type="dxa"/>
          </w:tcPr>
          <w:p w14:paraId="19D594FC" w14:textId="77777777" w:rsidR="00DA33C8" w:rsidRPr="005F7DA4" w:rsidRDefault="00DA33C8" w:rsidP="009D4A9C">
            <w:pPr>
              <w:suppressAutoHyphens/>
              <w:ind w:right="-142"/>
              <w:jc w:val="center"/>
            </w:pPr>
            <w:r w:rsidRPr="005F7DA4">
              <w:t>7</w:t>
            </w:r>
          </w:p>
        </w:tc>
        <w:tc>
          <w:tcPr>
            <w:tcW w:w="1915" w:type="dxa"/>
          </w:tcPr>
          <w:p w14:paraId="31C142D1" w14:textId="77777777" w:rsidR="00DA33C8" w:rsidRPr="005F7DA4" w:rsidRDefault="00DA33C8" w:rsidP="009D4A9C">
            <w:pPr>
              <w:suppressAutoHyphens/>
              <w:ind w:right="-142"/>
              <w:jc w:val="center"/>
            </w:pPr>
            <w:r w:rsidRPr="005F7DA4">
              <w:t>0</w:t>
            </w:r>
          </w:p>
        </w:tc>
      </w:tr>
    </w:tbl>
    <w:p w14:paraId="03345738" w14:textId="77777777" w:rsidR="00DA33C8" w:rsidRPr="00024C78" w:rsidRDefault="00DA33C8" w:rsidP="00DA33C8">
      <w:pPr>
        <w:ind w:firstLine="709"/>
        <w:jc w:val="both"/>
        <w:rPr>
          <w:color w:val="000000"/>
        </w:rPr>
      </w:pPr>
      <w:r w:rsidRPr="00024C78">
        <w:rPr>
          <w:color w:val="000000"/>
        </w:rPr>
        <w:t xml:space="preserve">На территории МО «Поселок </w:t>
      </w:r>
      <w:proofErr w:type="spellStart"/>
      <w:r w:rsidRPr="00024C78">
        <w:rPr>
          <w:color w:val="000000"/>
        </w:rPr>
        <w:t>Айхал</w:t>
      </w:r>
      <w:proofErr w:type="spellEnd"/>
      <w:r w:rsidRPr="00024C78">
        <w:rPr>
          <w:color w:val="000000"/>
        </w:rPr>
        <w:t xml:space="preserve">» </w:t>
      </w:r>
      <w:proofErr w:type="gramStart"/>
      <w:r w:rsidRPr="00024C78">
        <w:rPr>
          <w:color w:val="000000"/>
        </w:rPr>
        <w:t>осуществляет  мероприятия</w:t>
      </w:r>
      <w:proofErr w:type="gramEnd"/>
      <w:r w:rsidRPr="00024C78">
        <w:rPr>
          <w:color w:val="000000"/>
        </w:rPr>
        <w:t xml:space="preserve"> по охране общественного порядка </w:t>
      </w:r>
      <w:r w:rsidRPr="00024C78">
        <w:t xml:space="preserve">добровольно–народная дружина. Совместная работа муниципального образования и добровольно народной </w:t>
      </w:r>
      <w:proofErr w:type="gramStart"/>
      <w:r w:rsidRPr="00024C78">
        <w:t>дружины  по</w:t>
      </w:r>
      <w:proofErr w:type="gramEnd"/>
      <w:r w:rsidRPr="00024C78">
        <w:t xml:space="preserve"> профилактике правонарушений позволяет  достичь прогнозируемого эффекта по следующим направлениям:</w:t>
      </w:r>
    </w:p>
    <w:p w14:paraId="0A02A7CF" w14:textId="77777777" w:rsidR="00DA33C8" w:rsidRPr="00024C78" w:rsidRDefault="00DA33C8" w:rsidP="00DA33C8">
      <w:pPr>
        <w:jc w:val="both"/>
      </w:pPr>
      <w:r w:rsidRPr="00024C78">
        <w:t>- уменьшение общего числа совершаемых преступлений и правонарушений;</w:t>
      </w:r>
    </w:p>
    <w:p w14:paraId="22EC66FA" w14:textId="77777777" w:rsidR="00DA33C8" w:rsidRPr="00024C78" w:rsidRDefault="00DA33C8" w:rsidP="00DA33C8">
      <w:pPr>
        <w:jc w:val="both"/>
      </w:pPr>
      <w:r w:rsidRPr="00024C78">
        <w:t>- оздоровление обстановки на улицах и других общественных местах;</w:t>
      </w:r>
    </w:p>
    <w:p w14:paraId="623746D2" w14:textId="77777777" w:rsidR="00DA33C8" w:rsidRPr="00024C78" w:rsidRDefault="00DA33C8" w:rsidP="00DA33C8">
      <w:pPr>
        <w:jc w:val="both"/>
      </w:pPr>
      <w:r w:rsidRPr="00024C78">
        <w:t>- улучшение профилактики правонарушений в среде несовершеннолетних и молодежи;</w:t>
      </w:r>
    </w:p>
    <w:p w14:paraId="7DA4D837" w14:textId="77777777" w:rsidR="00DA33C8" w:rsidRPr="00024C78" w:rsidRDefault="00DA33C8" w:rsidP="00DA33C8">
      <w:pPr>
        <w:suppressAutoHyphens/>
        <w:ind w:left="45"/>
        <w:jc w:val="both"/>
      </w:pPr>
      <w:r w:rsidRPr="00024C78">
        <w:t xml:space="preserve">- повышение антитеррористической защищенности предприятий, организаций и учреждений города, мест массового скопления граждан, профилактика экстремистских настроений, прежде всего в молодежной среде. Дежурство ДНД осуществляется в </w:t>
      </w:r>
      <w:proofErr w:type="gramStart"/>
      <w:r w:rsidRPr="00024C78">
        <w:t xml:space="preserve">пятницу,   </w:t>
      </w:r>
      <w:proofErr w:type="gramEnd"/>
      <w:r w:rsidRPr="00024C78">
        <w:t xml:space="preserve">субботу с 19.00ч. до 23.00ч. в соответствии с графиком выходов на дежурство . </w:t>
      </w:r>
    </w:p>
    <w:p w14:paraId="3807AA1F" w14:textId="77777777" w:rsidR="00DA33C8" w:rsidRDefault="00DA33C8" w:rsidP="00DA33C8">
      <w:pPr>
        <w:suppressAutoHyphens/>
        <w:ind w:firstLine="709"/>
        <w:jc w:val="both"/>
      </w:pPr>
      <w:r w:rsidRPr="00024C78">
        <w:t xml:space="preserve">Данный комплекс мероприятий является основанием в обеспечения охраны общественного порядка и безопасности в п. </w:t>
      </w:r>
      <w:proofErr w:type="spellStart"/>
      <w:r w:rsidRPr="00024C78">
        <w:t>Айхал</w:t>
      </w:r>
      <w:proofErr w:type="spellEnd"/>
      <w:r w:rsidRPr="00024C78">
        <w:t xml:space="preserve">. Решение проблем неразрывно связано с активизацией и совершенствованием деятельности добровольно народной дружины, дальнейшей интеграцией всех имеющихся ресурсов на достижение целевой политики муниципального образования в повышении безопасности и улучшения качества жизни населения района при совместной работе </w:t>
      </w:r>
      <w:proofErr w:type="gramStart"/>
      <w:r w:rsidRPr="00024C78">
        <w:t xml:space="preserve">с  </w:t>
      </w:r>
      <w:proofErr w:type="spellStart"/>
      <w:r w:rsidRPr="00024C78">
        <w:t>Айхальским</w:t>
      </w:r>
      <w:proofErr w:type="spellEnd"/>
      <w:proofErr w:type="gramEnd"/>
      <w:r w:rsidRPr="00024C78">
        <w:t xml:space="preserve"> отделением полиции.</w:t>
      </w:r>
    </w:p>
    <w:p w14:paraId="19162FB8" w14:textId="77777777" w:rsidR="00DA33C8" w:rsidRPr="00BC2F13" w:rsidRDefault="00DA33C8" w:rsidP="00DA33C8">
      <w:pPr>
        <w:pStyle w:val="aff7"/>
        <w:ind w:firstLine="405"/>
        <w:jc w:val="both"/>
        <w:rPr>
          <w:rFonts w:ascii="Times New Roman" w:hAnsi="Times New Roman"/>
          <w:bCs/>
          <w:sz w:val="24"/>
          <w:szCs w:val="24"/>
        </w:rPr>
      </w:pPr>
      <w:r w:rsidRPr="00BC2F13">
        <w:rPr>
          <w:rFonts w:ascii="Times New Roman" w:hAnsi="Times New Roman"/>
          <w:sz w:val="24"/>
          <w:szCs w:val="24"/>
        </w:rPr>
        <w:t>Постоянно в соответствии с разрабатываемым ежемесячным графиком дежурств добровольными народными дружинами, совместно с сотрудниками полиции осуществляется патрулирование улиц, а именно проверяются места, концентрации граждан, распивающих спиртные напитки, обслуживаются вызовы дежурной части. Также, члены ДНД принимают участие в обеспечении общественного порядка при проведении культурно-массовых, общественно-политических и спортивных мероприятиях, проводимых на территории нашего поселения, таких как: 1 мая – день посвященный Празднику Весны и Труда, 9 мая – день Победы советского народа в Великой Отечеств</w:t>
      </w:r>
      <w:r>
        <w:rPr>
          <w:rFonts w:ascii="Times New Roman" w:hAnsi="Times New Roman"/>
          <w:sz w:val="24"/>
          <w:szCs w:val="24"/>
        </w:rPr>
        <w:t xml:space="preserve">енной войне, День </w:t>
      </w:r>
      <w:proofErr w:type="gramStart"/>
      <w:r>
        <w:rPr>
          <w:rFonts w:ascii="Times New Roman" w:hAnsi="Times New Roman"/>
          <w:sz w:val="24"/>
          <w:szCs w:val="24"/>
        </w:rPr>
        <w:t xml:space="preserve">города </w:t>
      </w:r>
      <w:r w:rsidRPr="00BC2F13">
        <w:rPr>
          <w:rFonts w:ascii="Times New Roman" w:hAnsi="Times New Roman"/>
          <w:sz w:val="24"/>
          <w:szCs w:val="24"/>
        </w:rPr>
        <w:t xml:space="preserve"> и</w:t>
      </w:r>
      <w:proofErr w:type="gramEnd"/>
      <w:r w:rsidRPr="00BC2F13">
        <w:rPr>
          <w:rFonts w:ascii="Times New Roman" w:hAnsi="Times New Roman"/>
          <w:sz w:val="24"/>
          <w:szCs w:val="24"/>
        </w:rPr>
        <w:t xml:space="preserve"> Алмазодобывающей промышленности.</w:t>
      </w:r>
    </w:p>
    <w:p w14:paraId="03317220" w14:textId="77777777" w:rsidR="00DA33C8" w:rsidRDefault="00DA33C8" w:rsidP="00DA33C8">
      <w:pPr>
        <w:suppressAutoHyphens/>
        <w:ind w:firstLine="405"/>
        <w:jc w:val="both"/>
      </w:pPr>
      <w:r>
        <w:t>Д</w:t>
      </w:r>
      <w:r w:rsidRPr="00024C78">
        <w:t xml:space="preserve">остижению качественных сдвигов в деятельности добровольно народной дружины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 а также усиление взаимодействие добровольной народной дружины в п. </w:t>
      </w:r>
      <w:proofErr w:type="spellStart"/>
      <w:r w:rsidRPr="00024C78">
        <w:t>Айхал</w:t>
      </w:r>
      <w:proofErr w:type="spellEnd"/>
      <w:r w:rsidRPr="00024C78">
        <w:t>,  органов внутренних дел, органов местного самоуправления, общественных объединений</w:t>
      </w:r>
      <w:r>
        <w:t>,</w:t>
      </w:r>
      <w:r w:rsidRPr="00024C78">
        <w:t xml:space="preserve"> организаций</w:t>
      </w:r>
      <w:r>
        <w:t xml:space="preserve">,  расположенных на территории  муниципального образования </w:t>
      </w:r>
      <w:r w:rsidRPr="00024C78">
        <w:t xml:space="preserve"> «Поселок </w:t>
      </w:r>
      <w:proofErr w:type="spellStart"/>
      <w:r w:rsidRPr="00024C78">
        <w:t>Айхал</w:t>
      </w:r>
      <w:proofErr w:type="spellEnd"/>
      <w:r w:rsidRPr="00024C78">
        <w:t>» и граждан в борьбе с правонарушениями и преступлениями.</w:t>
      </w:r>
    </w:p>
    <w:p w14:paraId="1AF3E5A8" w14:textId="77777777" w:rsidR="00DA33C8" w:rsidRPr="006B2199" w:rsidRDefault="00DA33C8" w:rsidP="00DA33C8">
      <w:pPr>
        <w:ind w:firstLine="708"/>
        <w:contextualSpacing/>
        <w:jc w:val="both"/>
      </w:pPr>
      <w:r>
        <w:t>На территории муниципального образования «Поселок</w:t>
      </w:r>
      <w:r w:rsidRPr="006B2199">
        <w:t xml:space="preserve"> </w:t>
      </w:r>
      <w:proofErr w:type="spellStart"/>
      <w:proofErr w:type="gramStart"/>
      <w:r w:rsidRPr="006B2199">
        <w:t>Айхал</w:t>
      </w:r>
      <w:proofErr w:type="spellEnd"/>
      <w:r>
        <w:t>»</w:t>
      </w:r>
      <w:r w:rsidRPr="006B2199">
        <w:t xml:space="preserve">  сложилась</w:t>
      </w:r>
      <w:proofErr w:type="gramEnd"/>
      <w:r w:rsidRPr="006B2199">
        <w:t xml:space="preserve"> система работы по профилактике безнадзорности, правонарушений, организации отдыха и занятости детей, которая включает комплекс мер, направленных на выявление причин и условий, способствующих правонарушениям и осуществлению индивидуально-профилактической работы с несовершеннолетними и семьями, находящимися в социально опасном положении. Деятельность осуществляется в соответствии с Федеральным законо</w:t>
      </w:r>
      <w:r>
        <w:t xml:space="preserve">м от 24.06.1999 г.      </w:t>
      </w:r>
      <w:r w:rsidRPr="006B2199">
        <w:t>№-120 «Об основах системы профилактики, безнадзорности и правонарушений несовершеннолетних», на основании законодательства Российской Федерации и законодательства Республики Саха (Якутия).</w:t>
      </w:r>
    </w:p>
    <w:p w14:paraId="19BE2212" w14:textId="77777777" w:rsidR="00DA33C8" w:rsidRPr="006B2199" w:rsidRDefault="00DA33C8" w:rsidP="00DA33C8">
      <w:pPr>
        <w:jc w:val="both"/>
      </w:pPr>
      <w:r w:rsidRPr="006B2199">
        <w:t xml:space="preserve">     </w:t>
      </w:r>
      <w:r w:rsidRPr="006B2199">
        <w:tab/>
        <w:t xml:space="preserve"> Целенаправленная деятельность Администрации поселка и правоохранительных органов в области обеспечения профилактики правонарушений и безнадзорности среди несовершеннолетних позволили стабилизировать ситуацию в целом. В то же время эффективность принимаемых мер остается недостаточной.</w:t>
      </w:r>
    </w:p>
    <w:p w14:paraId="2E2DD452" w14:textId="77777777" w:rsidR="00DA33C8" w:rsidRPr="009F1ABB" w:rsidRDefault="00DA33C8" w:rsidP="00DA33C8">
      <w:pPr>
        <w:ind w:firstLine="708"/>
        <w:jc w:val="both"/>
      </w:pPr>
      <w:r>
        <w:t>На территории муниципального образования «Поселок</w:t>
      </w:r>
      <w:r w:rsidRPr="006B2199">
        <w:t xml:space="preserve"> </w:t>
      </w:r>
      <w:proofErr w:type="spellStart"/>
      <w:r w:rsidRPr="006B2199">
        <w:t>Айхал</w:t>
      </w:r>
      <w:proofErr w:type="spellEnd"/>
      <w:r>
        <w:t>» проживает 3 576 несовершеннолетних от 0 до 18 лет.</w:t>
      </w:r>
      <w:r w:rsidRPr="006B2199">
        <w:t xml:space="preserve">  </w:t>
      </w:r>
      <w:r w:rsidRPr="009F1ABB">
        <w:t xml:space="preserve">Анализ состояния правонарушений и преступлений среди несовершеннолетних на территории п. </w:t>
      </w:r>
      <w:proofErr w:type="spellStart"/>
      <w:r w:rsidRPr="009F1ABB">
        <w:t>Айхал</w:t>
      </w:r>
      <w:proofErr w:type="spellEnd"/>
      <w:r w:rsidRPr="009F1ABB">
        <w:t xml:space="preserve"> свидетельствуют о снижении </w:t>
      </w:r>
      <w:proofErr w:type="gramStart"/>
      <w:r w:rsidRPr="009F1ABB">
        <w:lastRenderedPageBreak/>
        <w:t>преступлений  совершенных</w:t>
      </w:r>
      <w:proofErr w:type="gramEnd"/>
      <w:r w:rsidRPr="009F1ABB">
        <w:t xml:space="preserve"> несовершеннолетними.</w:t>
      </w:r>
    </w:p>
    <w:p w14:paraId="2F372814" w14:textId="77777777" w:rsidR="00DA33C8" w:rsidRPr="008E32DF" w:rsidRDefault="00DA33C8" w:rsidP="00DA33C8">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007"/>
        <w:gridCol w:w="1502"/>
        <w:gridCol w:w="1767"/>
        <w:gridCol w:w="1624"/>
      </w:tblGrid>
      <w:tr w:rsidR="00DA33C8" w:rsidRPr="005F7DA4" w14:paraId="247C51BA" w14:textId="77777777" w:rsidTr="009D4A9C">
        <w:tc>
          <w:tcPr>
            <w:tcW w:w="392" w:type="dxa"/>
          </w:tcPr>
          <w:p w14:paraId="72095C62" w14:textId="77777777" w:rsidR="00DA33C8" w:rsidRPr="005F7DA4" w:rsidRDefault="00DA33C8" w:rsidP="009D4A9C">
            <w:pPr>
              <w:suppressAutoHyphens/>
              <w:ind w:right="-142"/>
              <w:jc w:val="both"/>
            </w:pPr>
            <w:r w:rsidRPr="005F7DA4">
              <w:t>№</w:t>
            </w:r>
          </w:p>
        </w:tc>
        <w:tc>
          <w:tcPr>
            <w:tcW w:w="4111" w:type="dxa"/>
          </w:tcPr>
          <w:p w14:paraId="6C2A02A0" w14:textId="77777777" w:rsidR="00DA33C8" w:rsidRPr="005F7DA4" w:rsidRDefault="00DA33C8" w:rsidP="009D4A9C">
            <w:pPr>
              <w:suppressAutoHyphens/>
              <w:ind w:right="-142"/>
              <w:jc w:val="both"/>
            </w:pPr>
          </w:p>
        </w:tc>
        <w:tc>
          <w:tcPr>
            <w:tcW w:w="1559" w:type="dxa"/>
          </w:tcPr>
          <w:p w14:paraId="22B3AB0A" w14:textId="77777777" w:rsidR="00DA33C8" w:rsidRPr="005F7DA4" w:rsidRDefault="00DA33C8" w:rsidP="009D4A9C">
            <w:pPr>
              <w:suppressAutoHyphens/>
              <w:ind w:right="-142"/>
              <w:jc w:val="both"/>
            </w:pPr>
            <w:r w:rsidRPr="005F7DA4">
              <w:t>2019 г.</w:t>
            </w:r>
          </w:p>
        </w:tc>
        <w:tc>
          <w:tcPr>
            <w:tcW w:w="1843" w:type="dxa"/>
          </w:tcPr>
          <w:p w14:paraId="61B55C4C" w14:textId="77777777" w:rsidR="00DA33C8" w:rsidRPr="005F7DA4" w:rsidRDefault="00DA33C8" w:rsidP="009D4A9C">
            <w:pPr>
              <w:suppressAutoHyphens/>
              <w:ind w:right="-142"/>
              <w:jc w:val="both"/>
            </w:pPr>
            <w:r w:rsidRPr="005F7DA4">
              <w:t>2020 г.</w:t>
            </w:r>
          </w:p>
        </w:tc>
        <w:tc>
          <w:tcPr>
            <w:tcW w:w="1666" w:type="dxa"/>
          </w:tcPr>
          <w:p w14:paraId="05A2BC42" w14:textId="77777777" w:rsidR="00DA33C8" w:rsidRPr="005F7DA4" w:rsidRDefault="00DA33C8" w:rsidP="009D4A9C">
            <w:pPr>
              <w:suppressAutoHyphens/>
              <w:ind w:right="-142"/>
              <w:jc w:val="both"/>
            </w:pPr>
            <w:r w:rsidRPr="005F7DA4">
              <w:t xml:space="preserve"> 9 месяцев </w:t>
            </w:r>
          </w:p>
          <w:p w14:paraId="4F1CF1FD" w14:textId="77777777" w:rsidR="00DA33C8" w:rsidRPr="005F7DA4" w:rsidRDefault="00DA33C8" w:rsidP="009D4A9C">
            <w:pPr>
              <w:suppressAutoHyphens/>
              <w:ind w:right="-142"/>
              <w:jc w:val="both"/>
            </w:pPr>
            <w:r w:rsidRPr="005F7DA4">
              <w:t>2021 г.</w:t>
            </w:r>
          </w:p>
        </w:tc>
      </w:tr>
      <w:tr w:rsidR="00DA33C8" w:rsidRPr="005F7DA4" w14:paraId="24D9D528" w14:textId="77777777" w:rsidTr="009D4A9C">
        <w:tc>
          <w:tcPr>
            <w:tcW w:w="392" w:type="dxa"/>
          </w:tcPr>
          <w:p w14:paraId="505805BD" w14:textId="77777777" w:rsidR="00DA33C8" w:rsidRPr="005F7DA4" w:rsidRDefault="00DA33C8" w:rsidP="009D4A9C">
            <w:pPr>
              <w:suppressAutoHyphens/>
              <w:ind w:right="-142"/>
              <w:jc w:val="both"/>
            </w:pPr>
            <w:r w:rsidRPr="005F7DA4">
              <w:t>1</w:t>
            </w:r>
          </w:p>
        </w:tc>
        <w:tc>
          <w:tcPr>
            <w:tcW w:w="4111" w:type="dxa"/>
          </w:tcPr>
          <w:p w14:paraId="5BE11433" w14:textId="77777777" w:rsidR="00DA33C8" w:rsidRPr="005F7DA4" w:rsidRDefault="00DA33C8" w:rsidP="009D4A9C">
            <w:pPr>
              <w:suppressAutoHyphens/>
              <w:ind w:right="-142"/>
              <w:jc w:val="both"/>
            </w:pPr>
            <w:r w:rsidRPr="005F7DA4">
              <w:t xml:space="preserve">Количество </w:t>
            </w:r>
          </w:p>
          <w:p w14:paraId="64D0E1FC" w14:textId="77777777" w:rsidR="00DA33C8" w:rsidRPr="005F7DA4" w:rsidRDefault="00DA33C8" w:rsidP="009D4A9C">
            <w:pPr>
              <w:suppressAutoHyphens/>
              <w:ind w:right="-142"/>
              <w:jc w:val="both"/>
            </w:pPr>
            <w:r w:rsidRPr="005F7DA4">
              <w:t xml:space="preserve">несовершеннолетних, состоящих на профилактическом учете ИПДН </w:t>
            </w:r>
            <w:proofErr w:type="spellStart"/>
            <w:r w:rsidRPr="005F7DA4">
              <w:t>Айхальского</w:t>
            </w:r>
            <w:proofErr w:type="spellEnd"/>
            <w:r w:rsidRPr="005F7DA4">
              <w:t xml:space="preserve"> ОП</w:t>
            </w:r>
          </w:p>
        </w:tc>
        <w:tc>
          <w:tcPr>
            <w:tcW w:w="1559" w:type="dxa"/>
          </w:tcPr>
          <w:p w14:paraId="3C7A6B3F" w14:textId="77777777" w:rsidR="00DA33C8" w:rsidRPr="005F7DA4" w:rsidRDefault="00DA33C8" w:rsidP="009D4A9C">
            <w:pPr>
              <w:suppressAutoHyphens/>
              <w:ind w:right="-142"/>
              <w:jc w:val="center"/>
            </w:pPr>
            <w:r w:rsidRPr="005F7DA4">
              <w:t>17</w:t>
            </w:r>
          </w:p>
        </w:tc>
        <w:tc>
          <w:tcPr>
            <w:tcW w:w="1843" w:type="dxa"/>
          </w:tcPr>
          <w:p w14:paraId="3F711C8A" w14:textId="77777777" w:rsidR="00DA33C8" w:rsidRPr="005F7DA4" w:rsidRDefault="00DA33C8" w:rsidP="009D4A9C">
            <w:pPr>
              <w:suppressAutoHyphens/>
              <w:ind w:right="-142"/>
              <w:jc w:val="center"/>
            </w:pPr>
            <w:r w:rsidRPr="005F7DA4">
              <w:t>9</w:t>
            </w:r>
          </w:p>
        </w:tc>
        <w:tc>
          <w:tcPr>
            <w:tcW w:w="1666" w:type="dxa"/>
          </w:tcPr>
          <w:p w14:paraId="7160AD00" w14:textId="77777777" w:rsidR="00DA33C8" w:rsidRPr="005F7DA4" w:rsidRDefault="00DA33C8" w:rsidP="009D4A9C">
            <w:pPr>
              <w:suppressAutoHyphens/>
              <w:ind w:right="-142"/>
              <w:jc w:val="center"/>
            </w:pPr>
            <w:r w:rsidRPr="005F7DA4">
              <w:t>9</w:t>
            </w:r>
          </w:p>
        </w:tc>
      </w:tr>
      <w:tr w:rsidR="00DA33C8" w:rsidRPr="005F7DA4" w14:paraId="5FA2F8A1" w14:textId="77777777" w:rsidTr="009D4A9C">
        <w:tc>
          <w:tcPr>
            <w:tcW w:w="392" w:type="dxa"/>
          </w:tcPr>
          <w:p w14:paraId="53D3389F" w14:textId="77777777" w:rsidR="00DA33C8" w:rsidRPr="005F7DA4" w:rsidRDefault="00DA33C8" w:rsidP="009D4A9C">
            <w:pPr>
              <w:suppressAutoHyphens/>
              <w:ind w:right="-142"/>
              <w:jc w:val="both"/>
            </w:pPr>
            <w:r w:rsidRPr="005F7DA4">
              <w:t>2</w:t>
            </w:r>
          </w:p>
        </w:tc>
        <w:tc>
          <w:tcPr>
            <w:tcW w:w="4111" w:type="dxa"/>
          </w:tcPr>
          <w:p w14:paraId="6930047A" w14:textId="77777777" w:rsidR="00DA33C8" w:rsidRPr="005F7DA4" w:rsidRDefault="00DA33C8" w:rsidP="009D4A9C">
            <w:pPr>
              <w:suppressAutoHyphens/>
              <w:ind w:right="-142"/>
              <w:jc w:val="both"/>
            </w:pPr>
            <w:r w:rsidRPr="005F7DA4">
              <w:t xml:space="preserve">Количество семей, состоящих на профилактическом учете ИПДН </w:t>
            </w:r>
            <w:proofErr w:type="spellStart"/>
            <w:r w:rsidRPr="005F7DA4">
              <w:t>Айхальского</w:t>
            </w:r>
            <w:proofErr w:type="spellEnd"/>
            <w:r w:rsidRPr="005F7DA4">
              <w:t xml:space="preserve"> ОП</w:t>
            </w:r>
          </w:p>
        </w:tc>
        <w:tc>
          <w:tcPr>
            <w:tcW w:w="1559" w:type="dxa"/>
          </w:tcPr>
          <w:p w14:paraId="7228988E" w14:textId="77777777" w:rsidR="00DA33C8" w:rsidRPr="005F7DA4" w:rsidRDefault="00DA33C8" w:rsidP="009D4A9C">
            <w:pPr>
              <w:suppressAutoHyphens/>
              <w:ind w:right="-142"/>
              <w:jc w:val="center"/>
            </w:pPr>
            <w:r w:rsidRPr="005F7DA4">
              <w:t>24</w:t>
            </w:r>
          </w:p>
        </w:tc>
        <w:tc>
          <w:tcPr>
            <w:tcW w:w="1843" w:type="dxa"/>
          </w:tcPr>
          <w:p w14:paraId="1A71706E" w14:textId="77777777" w:rsidR="00DA33C8" w:rsidRPr="005F7DA4" w:rsidRDefault="00DA33C8" w:rsidP="009D4A9C">
            <w:pPr>
              <w:suppressAutoHyphens/>
              <w:ind w:right="-142"/>
              <w:jc w:val="center"/>
            </w:pPr>
            <w:r w:rsidRPr="005F7DA4">
              <w:t>20</w:t>
            </w:r>
          </w:p>
        </w:tc>
        <w:tc>
          <w:tcPr>
            <w:tcW w:w="1666" w:type="dxa"/>
          </w:tcPr>
          <w:p w14:paraId="0CF2F4B8" w14:textId="77777777" w:rsidR="00DA33C8" w:rsidRPr="005F7DA4" w:rsidRDefault="00DA33C8" w:rsidP="009D4A9C">
            <w:pPr>
              <w:suppressAutoHyphens/>
              <w:ind w:right="-142"/>
              <w:jc w:val="center"/>
            </w:pPr>
            <w:r w:rsidRPr="005F7DA4">
              <w:t>17</w:t>
            </w:r>
          </w:p>
        </w:tc>
      </w:tr>
      <w:tr w:rsidR="00DA33C8" w:rsidRPr="005F7DA4" w14:paraId="4A39A77F" w14:textId="77777777" w:rsidTr="009D4A9C">
        <w:tc>
          <w:tcPr>
            <w:tcW w:w="392" w:type="dxa"/>
          </w:tcPr>
          <w:p w14:paraId="0A2924C3" w14:textId="77777777" w:rsidR="00DA33C8" w:rsidRPr="005F7DA4" w:rsidRDefault="00DA33C8" w:rsidP="009D4A9C">
            <w:pPr>
              <w:suppressAutoHyphens/>
              <w:ind w:right="-142"/>
              <w:jc w:val="both"/>
            </w:pPr>
            <w:r w:rsidRPr="005F7DA4">
              <w:t>3</w:t>
            </w:r>
          </w:p>
        </w:tc>
        <w:tc>
          <w:tcPr>
            <w:tcW w:w="4111" w:type="dxa"/>
          </w:tcPr>
          <w:p w14:paraId="6774125F" w14:textId="77777777" w:rsidR="00DA33C8" w:rsidRPr="005F7DA4" w:rsidRDefault="00DA33C8" w:rsidP="009D4A9C">
            <w:pPr>
              <w:suppressAutoHyphens/>
              <w:ind w:right="-142"/>
              <w:jc w:val="both"/>
            </w:pPr>
            <w:r w:rsidRPr="005F7DA4">
              <w:t>Количество преступлений, совершенных несовершеннолетними</w:t>
            </w:r>
          </w:p>
        </w:tc>
        <w:tc>
          <w:tcPr>
            <w:tcW w:w="1559" w:type="dxa"/>
          </w:tcPr>
          <w:p w14:paraId="6AF1B5EE" w14:textId="77777777" w:rsidR="00DA33C8" w:rsidRPr="005F7DA4" w:rsidRDefault="00DA33C8" w:rsidP="009D4A9C">
            <w:pPr>
              <w:suppressAutoHyphens/>
              <w:ind w:right="-142"/>
              <w:jc w:val="center"/>
            </w:pPr>
            <w:r w:rsidRPr="005F7DA4">
              <w:t>0</w:t>
            </w:r>
          </w:p>
        </w:tc>
        <w:tc>
          <w:tcPr>
            <w:tcW w:w="1843" w:type="dxa"/>
          </w:tcPr>
          <w:p w14:paraId="55DD491F" w14:textId="77777777" w:rsidR="00DA33C8" w:rsidRPr="005F7DA4" w:rsidRDefault="00DA33C8" w:rsidP="009D4A9C">
            <w:pPr>
              <w:suppressAutoHyphens/>
              <w:ind w:right="-142"/>
              <w:jc w:val="center"/>
            </w:pPr>
            <w:r w:rsidRPr="005F7DA4">
              <w:t>0</w:t>
            </w:r>
          </w:p>
        </w:tc>
        <w:tc>
          <w:tcPr>
            <w:tcW w:w="1666" w:type="dxa"/>
          </w:tcPr>
          <w:p w14:paraId="254B0633" w14:textId="77777777" w:rsidR="00DA33C8" w:rsidRPr="005F7DA4" w:rsidRDefault="00DA33C8" w:rsidP="009D4A9C">
            <w:pPr>
              <w:suppressAutoHyphens/>
              <w:ind w:right="-142"/>
              <w:jc w:val="center"/>
            </w:pPr>
            <w:r w:rsidRPr="005F7DA4">
              <w:t>0</w:t>
            </w:r>
          </w:p>
        </w:tc>
      </w:tr>
    </w:tbl>
    <w:p w14:paraId="20DB8C3B" w14:textId="77777777" w:rsidR="00DA33C8" w:rsidRDefault="00DA33C8" w:rsidP="00DA33C8">
      <w:pPr>
        <w:suppressAutoHyphens/>
        <w:ind w:left="45"/>
        <w:jc w:val="both"/>
      </w:pPr>
    </w:p>
    <w:p w14:paraId="219F65CA" w14:textId="77777777" w:rsidR="00DA33C8" w:rsidRDefault="00DA33C8" w:rsidP="00DA33C8">
      <w:pPr>
        <w:suppressAutoHyphens/>
        <w:ind w:left="45" w:firstLine="664"/>
        <w:jc w:val="both"/>
      </w:pPr>
      <w:r>
        <w:t xml:space="preserve">Решение вышеизложенных проблем осуществляется в </w:t>
      </w:r>
      <w:proofErr w:type="gramStart"/>
      <w:r>
        <w:t>рамках  исполнения</w:t>
      </w:r>
      <w:proofErr w:type="gramEnd"/>
      <w:r>
        <w:t xml:space="preserve"> данной программы.</w:t>
      </w:r>
    </w:p>
    <w:p w14:paraId="7B10AC41" w14:textId="77777777" w:rsidR="00DA33C8" w:rsidRDefault="00DA33C8" w:rsidP="00DA33C8">
      <w:pPr>
        <w:suppressAutoHyphens/>
        <w:ind w:left="45"/>
        <w:jc w:val="both"/>
      </w:pPr>
    </w:p>
    <w:p w14:paraId="49AD2A74" w14:textId="77777777" w:rsidR="00DA33C8" w:rsidRDefault="00DA33C8" w:rsidP="00DA33C8">
      <w:pPr>
        <w:suppressAutoHyphens/>
        <w:ind w:left="45"/>
        <w:jc w:val="center"/>
        <w:rPr>
          <w:b/>
        </w:rPr>
      </w:pPr>
      <w:r w:rsidRPr="002B0ECC">
        <w:rPr>
          <w:b/>
        </w:rPr>
        <w:t>1.2 Характеристика имеющейся проблемы</w:t>
      </w:r>
    </w:p>
    <w:p w14:paraId="13429343" w14:textId="77777777" w:rsidR="00DA33C8" w:rsidRDefault="00DA33C8" w:rsidP="00DA33C8">
      <w:pPr>
        <w:suppressAutoHyphens/>
        <w:ind w:left="45"/>
        <w:jc w:val="center"/>
        <w:rPr>
          <w:b/>
        </w:rPr>
      </w:pPr>
    </w:p>
    <w:p w14:paraId="7C183320" w14:textId="77777777" w:rsidR="00DA33C8" w:rsidRPr="000E153D" w:rsidRDefault="00DA33C8" w:rsidP="00DA33C8">
      <w:pPr>
        <w:tabs>
          <w:tab w:val="left" w:pos="2268"/>
        </w:tabs>
      </w:pPr>
      <w:r>
        <w:rPr>
          <w:b/>
        </w:rPr>
        <w:t xml:space="preserve">           </w:t>
      </w:r>
      <w:proofErr w:type="gramStart"/>
      <w:r>
        <w:rPr>
          <w:b/>
        </w:rPr>
        <w:t xml:space="preserve">Характеристика </w:t>
      </w:r>
      <w:r w:rsidRPr="002B0ECC">
        <w:rPr>
          <w:b/>
        </w:rPr>
        <w:t xml:space="preserve"> проблемы</w:t>
      </w:r>
      <w:proofErr w:type="gramEnd"/>
      <w:r>
        <w:rPr>
          <w:b/>
        </w:rPr>
        <w:t xml:space="preserve"> направления:   «</w:t>
      </w:r>
      <w:r w:rsidRPr="000E153D">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w:t>
      </w:r>
      <w:r>
        <w:t>тах»</w:t>
      </w:r>
    </w:p>
    <w:p w14:paraId="476E3EE5" w14:textId="77777777" w:rsidR="00DA33C8" w:rsidRDefault="00DA33C8" w:rsidP="00DA33C8">
      <w:pPr>
        <w:pStyle w:val="aff7"/>
        <w:ind w:firstLine="405"/>
        <w:jc w:val="both"/>
        <w:rPr>
          <w:rFonts w:ascii="Times New Roman" w:hAnsi="Times New Roman"/>
          <w:sz w:val="24"/>
          <w:szCs w:val="24"/>
        </w:rPr>
      </w:pPr>
      <w:proofErr w:type="gramStart"/>
      <w:r w:rsidRPr="00B22B66">
        <w:rPr>
          <w:rFonts w:ascii="Times New Roman" w:hAnsi="Times New Roman"/>
          <w:bCs/>
          <w:sz w:val="24"/>
          <w:szCs w:val="24"/>
        </w:rPr>
        <w:t>Разработка  настоящей</w:t>
      </w:r>
      <w:proofErr w:type="gramEnd"/>
      <w:r w:rsidRPr="00B22B66">
        <w:rPr>
          <w:rFonts w:ascii="Times New Roman" w:hAnsi="Times New Roman"/>
          <w:bCs/>
          <w:sz w:val="24"/>
          <w:szCs w:val="24"/>
        </w:rPr>
        <w:t xml:space="preserve"> Программы вызвана не</w:t>
      </w:r>
      <w:r>
        <w:rPr>
          <w:rFonts w:ascii="Times New Roman" w:hAnsi="Times New Roman"/>
          <w:bCs/>
          <w:sz w:val="24"/>
          <w:szCs w:val="24"/>
        </w:rPr>
        <w:t xml:space="preserve">обходимостью дальнейшей стабилизации и снижения уровня криминогенной обстановки на территории муниципального образования «Поселок </w:t>
      </w:r>
      <w:proofErr w:type="spellStart"/>
      <w:r>
        <w:rPr>
          <w:rFonts w:ascii="Times New Roman" w:hAnsi="Times New Roman"/>
          <w:bCs/>
          <w:sz w:val="24"/>
          <w:szCs w:val="24"/>
        </w:rPr>
        <w:t>Айхал</w:t>
      </w:r>
      <w:proofErr w:type="spellEnd"/>
      <w:r>
        <w:rPr>
          <w:rFonts w:ascii="Times New Roman" w:hAnsi="Times New Roman"/>
          <w:bCs/>
          <w:sz w:val="24"/>
          <w:szCs w:val="24"/>
        </w:rPr>
        <w:t xml:space="preserve">», которая продолжает оказывать негативное влияние на социально-экономическое развитие поселка. Реализация мероприятий, укрепление взаимодействия правоохранительных и контролирующих органов, участие в профилактике правонарушений </w:t>
      </w:r>
      <w:r>
        <w:rPr>
          <w:rFonts w:ascii="Times New Roman" w:hAnsi="Times New Roman"/>
          <w:sz w:val="24"/>
          <w:szCs w:val="24"/>
        </w:rPr>
        <w:t xml:space="preserve">общественных объединений, </w:t>
      </w:r>
      <w:r w:rsidRPr="00024C78">
        <w:rPr>
          <w:rFonts w:ascii="Times New Roman" w:hAnsi="Times New Roman"/>
          <w:sz w:val="24"/>
          <w:szCs w:val="24"/>
        </w:rPr>
        <w:t>организаций</w:t>
      </w:r>
      <w:r>
        <w:rPr>
          <w:rFonts w:ascii="Times New Roman" w:hAnsi="Times New Roman"/>
          <w:sz w:val="24"/>
          <w:szCs w:val="24"/>
        </w:rPr>
        <w:t xml:space="preserve">, расположенных на территории муниципального </w:t>
      </w:r>
      <w:proofErr w:type="gramStart"/>
      <w:r>
        <w:rPr>
          <w:rFonts w:ascii="Times New Roman" w:hAnsi="Times New Roman"/>
          <w:sz w:val="24"/>
          <w:szCs w:val="24"/>
        </w:rPr>
        <w:t xml:space="preserve">образования </w:t>
      </w:r>
      <w:r w:rsidRPr="00024C78">
        <w:rPr>
          <w:rFonts w:ascii="Times New Roman" w:hAnsi="Times New Roman"/>
          <w:sz w:val="24"/>
          <w:szCs w:val="24"/>
        </w:rPr>
        <w:t xml:space="preserve"> «</w:t>
      </w:r>
      <w:proofErr w:type="gramEnd"/>
      <w:r w:rsidRPr="00024C78">
        <w:rPr>
          <w:rFonts w:ascii="Times New Roman" w:hAnsi="Times New Roman"/>
          <w:sz w:val="24"/>
          <w:szCs w:val="24"/>
        </w:rPr>
        <w:t xml:space="preserve">Поселок </w:t>
      </w:r>
      <w:proofErr w:type="spellStart"/>
      <w:r w:rsidRPr="00024C78">
        <w:rPr>
          <w:rFonts w:ascii="Times New Roman" w:hAnsi="Times New Roman"/>
          <w:sz w:val="24"/>
          <w:szCs w:val="24"/>
        </w:rPr>
        <w:t>Айхал</w:t>
      </w:r>
      <w:proofErr w:type="spellEnd"/>
      <w:r w:rsidRPr="00024C78">
        <w:rPr>
          <w:rFonts w:ascii="Times New Roman" w:hAnsi="Times New Roman"/>
          <w:sz w:val="24"/>
          <w:szCs w:val="24"/>
        </w:rPr>
        <w:t>»</w:t>
      </w:r>
      <w:r>
        <w:rPr>
          <w:rFonts w:ascii="Times New Roman" w:hAnsi="Times New Roman"/>
          <w:sz w:val="24"/>
          <w:szCs w:val="24"/>
        </w:rPr>
        <w:t xml:space="preserve"> позволят приостановить рост правонарушений.</w:t>
      </w:r>
    </w:p>
    <w:p w14:paraId="6B6FC329" w14:textId="77777777" w:rsidR="00DA33C8" w:rsidRDefault="00DA33C8" w:rsidP="00DA33C8">
      <w:pPr>
        <w:pStyle w:val="aff7"/>
        <w:ind w:firstLine="405"/>
        <w:jc w:val="both"/>
        <w:rPr>
          <w:rFonts w:ascii="Times New Roman" w:hAnsi="Times New Roman"/>
          <w:bCs/>
          <w:sz w:val="24"/>
          <w:szCs w:val="24"/>
        </w:rPr>
      </w:pPr>
      <w:r>
        <w:rPr>
          <w:rFonts w:ascii="Times New Roman" w:hAnsi="Times New Roman"/>
          <w:sz w:val="24"/>
          <w:szCs w:val="24"/>
        </w:rPr>
        <w:t xml:space="preserve">Решение задач по укреплению право порядка на </w:t>
      </w:r>
      <w:r>
        <w:rPr>
          <w:rFonts w:ascii="Times New Roman" w:hAnsi="Times New Roman"/>
          <w:bCs/>
          <w:sz w:val="24"/>
          <w:szCs w:val="24"/>
        </w:rPr>
        <w:t xml:space="preserve">территории муниципального образования «Поселок </w:t>
      </w:r>
      <w:proofErr w:type="spellStart"/>
      <w:r>
        <w:rPr>
          <w:rFonts w:ascii="Times New Roman" w:hAnsi="Times New Roman"/>
          <w:bCs/>
          <w:sz w:val="24"/>
          <w:szCs w:val="24"/>
        </w:rPr>
        <w:t>Айхал</w:t>
      </w:r>
      <w:proofErr w:type="spellEnd"/>
      <w:r>
        <w:rPr>
          <w:rFonts w:ascii="Times New Roman" w:hAnsi="Times New Roman"/>
          <w:bCs/>
          <w:sz w:val="24"/>
          <w:szCs w:val="24"/>
        </w:rPr>
        <w:t>» требует комплексного подхода, создания эффективного механизма противодействия криминальной среде, объединения усилий органов местного самоуправления, правоохранительных структур, использование возможностей общественных объединений и граждан.</w:t>
      </w:r>
    </w:p>
    <w:p w14:paraId="399EF248" w14:textId="77777777" w:rsidR="00DA33C8" w:rsidRPr="00B22B66" w:rsidRDefault="00DA33C8" w:rsidP="00DA33C8">
      <w:pPr>
        <w:pStyle w:val="aff7"/>
        <w:ind w:firstLine="405"/>
        <w:jc w:val="both"/>
        <w:rPr>
          <w:rFonts w:ascii="Times New Roman" w:hAnsi="Times New Roman"/>
          <w:bCs/>
          <w:sz w:val="24"/>
          <w:szCs w:val="24"/>
        </w:rPr>
      </w:pPr>
      <w:proofErr w:type="gramStart"/>
      <w:r>
        <w:rPr>
          <w:rFonts w:ascii="Times New Roman" w:hAnsi="Times New Roman"/>
          <w:b/>
          <w:sz w:val="24"/>
          <w:szCs w:val="24"/>
        </w:rPr>
        <w:t xml:space="preserve">Характеристика </w:t>
      </w:r>
      <w:r w:rsidRPr="002B0ECC">
        <w:rPr>
          <w:rFonts w:ascii="Times New Roman" w:hAnsi="Times New Roman"/>
          <w:b/>
          <w:sz w:val="24"/>
          <w:szCs w:val="24"/>
        </w:rPr>
        <w:t xml:space="preserve"> проблемы</w:t>
      </w:r>
      <w:proofErr w:type="gramEnd"/>
      <w:r>
        <w:rPr>
          <w:rFonts w:ascii="Times New Roman" w:hAnsi="Times New Roman"/>
          <w:b/>
          <w:sz w:val="24"/>
          <w:szCs w:val="24"/>
        </w:rPr>
        <w:t xml:space="preserve"> направления:   «</w:t>
      </w:r>
      <w:r>
        <w:rPr>
          <w:rFonts w:ascii="Times New Roman" w:hAnsi="Times New Roman"/>
          <w:sz w:val="24"/>
          <w:szCs w:val="24"/>
        </w:rPr>
        <w:t>Профилактика безнадзорности и правонарушений  среди несовершеннолетних»</w:t>
      </w:r>
    </w:p>
    <w:p w14:paraId="21C18DB3" w14:textId="77777777" w:rsidR="00DA33C8" w:rsidRDefault="00DA33C8" w:rsidP="00DA33C8">
      <w:pPr>
        <w:pStyle w:val="aff7"/>
        <w:ind w:firstLine="405"/>
        <w:jc w:val="both"/>
        <w:rPr>
          <w:rFonts w:ascii="Times New Roman" w:hAnsi="Times New Roman"/>
          <w:sz w:val="24"/>
          <w:szCs w:val="24"/>
        </w:rPr>
      </w:pPr>
      <w:bookmarkStart w:id="1" w:name="bookmark28"/>
      <w:r>
        <w:rPr>
          <w:rFonts w:ascii="Times New Roman" w:hAnsi="Times New Roman"/>
          <w:sz w:val="24"/>
          <w:szCs w:val="24"/>
        </w:rPr>
        <w:t>П</w:t>
      </w:r>
      <w:r w:rsidRPr="008E32DF">
        <w:rPr>
          <w:rFonts w:ascii="Times New Roman" w:hAnsi="Times New Roman"/>
          <w:sz w:val="24"/>
          <w:szCs w:val="24"/>
        </w:rPr>
        <w:t xml:space="preserve">рограмма </w:t>
      </w:r>
      <w:r>
        <w:rPr>
          <w:rFonts w:ascii="Times New Roman" w:hAnsi="Times New Roman"/>
          <w:sz w:val="24"/>
          <w:szCs w:val="24"/>
        </w:rPr>
        <w:t>разработана с целью улучшения профилактической работы по                       предупреждению правонарушений среди несовершеннолетних, снижения уровня преступности, а также с целью оказания помощи семьям и подросткам «группы риска», детям, оказавшимся в трудной жизненной ситуации.</w:t>
      </w:r>
    </w:p>
    <w:p w14:paraId="1965C1D4" w14:textId="77777777" w:rsidR="00DA33C8" w:rsidRPr="0052002B" w:rsidRDefault="00DA33C8" w:rsidP="00DA33C8">
      <w:pPr>
        <w:ind w:firstLine="708"/>
        <w:jc w:val="both"/>
      </w:pPr>
      <w:proofErr w:type="spellStart"/>
      <w:r>
        <w:t>Де</w:t>
      </w:r>
      <w:r w:rsidRPr="006B2199">
        <w:t>виантное</w:t>
      </w:r>
      <w:proofErr w:type="spellEnd"/>
      <w:r w:rsidRPr="006B2199">
        <w:t xml:space="preserve"> поведение несовершеннолетних, алкоголизация детского насе</w:t>
      </w:r>
      <w:r>
        <w:t>л</w:t>
      </w:r>
      <w:r w:rsidRPr="006B2199">
        <w:t xml:space="preserve">ения, а также необходимость предотвращения подростковой преступности, в том числе ранней, приводит к выводу о необходимости дальнейшего развития, повышения, адресности, качества и эффективности системы профилактики безнадзорности и правонарушений несовершеннолетних. Профилактическое направление всегда было и остается в </w:t>
      </w:r>
      <w:r>
        <w:t>числе</w:t>
      </w:r>
      <w:r w:rsidRPr="006B2199">
        <w:t xml:space="preserve"> наиболее значимых в сфере борьбы с преступностью. </w:t>
      </w:r>
      <w:r>
        <w:t xml:space="preserve">Это в особой степени относится к предупреждению преступлений со стороны подростков, которые в силу возраста оказываются более восприимчивыми к мерам профилактики и к тому же являются предметом особой заботы общества.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муниципальном образовании «Поселок </w:t>
      </w:r>
      <w:proofErr w:type="spellStart"/>
      <w:r>
        <w:t>Айхал</w:t>
      </w:r>
      <w:proofErr w:type="spellEnd"/>
      <w:r>
        <w:t>»</w:t>
      </w:r>
    </w:p>
    <w:p w14:paraId="6FC9A586" w14:textId="77777777" w:rsidR="00DA33C8" w:rsidRDefault="00DA33C8" w:rsidP="00DA33C8">
      <w:pPr>
        <w:pStyle w:val="aff7"/>
        <w:rPr>
          <w:rFonts w:ascii="Times New Roman" w:hAnsi="Times New Roman"/>
          <w:b/>
          <w:sz w:val="24"/>
          <w:szCs w:val="24"/>
        </w:rPr>
      </w:pPr>
    </w:p>
    <w:p w14:paraId="25DFF8C5" w14:textId="77777777" w:rsidR="00DA33C8" w:rsidRDefault="00DA33C8" w:rsidP="00DA33C8">
      <w:pPr>
        <w:pStyle w:val="aff7"/>
        <w:rPr>
          <w:rFonts w:ascii="Times New Roman" w:hAnsi="Times New Roman"/>
          <w:b/>
          <w:sz w:val="24"/>
          <w:szCs w:val="24"/>
        </w:rPr>
      </w:pPr>
    </w:p>
    <w:p w14:paraId="1C577768" w14:textId="77777777" w:rsidR="00DA33C8" w:rsidRPr="007E15DF" w:rsidRDefault="00DA33C8" w:rsidP="00DA33C8">
      <w:pPr>
        <w:pStyle w:val="aff7"/>
        <w:jc w:val="center"/>
        <w:rPr>
          <w:rFonts w:ascii="Times New Roman" w:hAnsi="Times New Roman"/>
          <w:b/>
          <w:sz w:val="24"/>
          <w:szCs w:val="24"/>
        </w:rPr>
      </w:pPr>
      <w:r w:rsidRPr="007E15DF">
        <w:rPr>
          <w:rFonts w:ascii="Times New Roman" w:hAnsi="Times New Roman"/>
          <w:b/>
          <w:sz w:val="24"/>
          <w:szCs w:val="24"/>
        </w:rPr>
        <w:t>РАЗДЕЛ 2.МЕХАНИЗМ РЕАЛИЗАЦИИ ПРОГРАММЫ</w:t>
      </w:r>
    </w:p>
    <w:p w14:paraId="628CA274" w14:textId="77777777" w:rsidR="00DA33C8" w:rsidRPr="007E15DF" w:rsidRDefault="00DA33C8" w:rsidP="00DA33C8">
      <w:pPr>
        <w:pStyle w:val="aff7"/>
        <w:jc w:val="center"/>
        <w:rPr>
          <w:rFonts w:ascii="Times New Roman" w:hAnsi="Times New Roman"/>
          <w:b/>
          <w:sz w:val="24"/>
          <w:szCs w:val="24"/>
        </w:rPr>
      </w:pPr>
    </w:p>
    <w:p w14:paraId="48411588" w14:textId="77777777" w:rsidR="00DA33C8" w:rsidRPr="007E15DF" w:rsidRDefault="00DA33C8" w:rsidP="00DA33C8">
      <w:pPr>
        <w:pStyle w:val="aff7"/>
        <w:jc w:val="center"/>
        <w:rPr>
          <w:rFonts w:ascii="Times New Roman" w:hAnsi="Times New Roman"/>
          <w:b/>
          <w:sz w:val="24"/>
          <w:szCs w:val="24"/>
        </w:rPr>
      </w:pPr>
      <w:r w:rsidRPr="007E15DF">
        <w:rPr>
          <w:rFonts w:ascii="Times New Roman" w:hAnsi="Times New Roman"/>
          <w:b/>
          <w:sz w:val="24"/>
          <w:szCs w:val="24"/>
        </w:rPr>
        <w:t>2.1. Цели и задачи программы</w:t>
      </w:r>
    </w:p>
    <w:p w14:paraId="03E3D0A3" w14:textId="77777777" w:rsidR="00DA33C8" w:rsidRPr="007E15DF" w:rsidRDefault="00DA33C8" w:rsidP="00DA33C8">
      <w:pPr>
        <w:pStyle w:val="aff7"/>
        <w:jc w:val="center"/>
        <w:rPr>
          <w:rFonts w:ascii="Times New Roman" w:hAnsi="Times New Roman"/>
          <w:sz w:val="24"/>
          <w:szCs w:val="24"/>
        </w:rPr>
      </w:pPr>
    </w:p>
    <w:p w14:paraId="55C7A29A" w14:textId="77777777" w:rsidR="00DA33C8" w:rsidRPr="00A00CD1" w:rsidRDefault="00DA33C8" w:rsidP="00DA33C8">
      <w:pPr>
        <w:shd w:val="clear" w:color="auto" w:fill="FFFFFF"/>
        <w:ind w:left="540" w:firstLine="709"/>
        <w:jc w:val="both"/>
      </w:pPr>
      <w:r w:rsidRPr="00A00CD1">
        <w:t xml:space="preserve">Основной целью Программы является </w:t>
      </w:r>
      <w:r>
        <w:t xml:space="preserve">- обеспечение профилактики правонарушений </w:t>
      </w:r>
      <w:r w:rsidRPr="00CD6825">
        <w:t xml:space="preserve">на территории муниципального образования «Поселок </w:t>
      </w:r>
      <w:proofErr w:type="spellStart"/>
      <w:r w:rsidRPr="00CD6825">
        <w:t>Айхал</w:t>
      </w:r>
      <w:proofErr w:type="spellEnd"/>
      <w:r w:rsidRPr="00CD6825">
        <w:t>».</w:t>
      </w:r>
    </w:p>
    <w:p w14:paraId="66B5E049" w14:textId="77777777" w:rsidR="00DA33C8" w:rsidRDefault="00DA33C8" w:rsidP="00DA33C8">
      <w:pPr>
        <w:pStyle w:val="aff7"/>
        <w:ind w:firstLine="709"/>
        <w:jc w:val="both"/>
        <w:rPr>
          <w:rFonts w:ascii="Times New Roman" w:hAnsi="Times New Roman"/>
          <w:sz w:val="24"/>
          <w:szCs w:val="24"/>
        </w:rPr>
      </w:pPr>
    </w:p>
    <w:p w14:paraId="6A6A3166" w14:textId="77777777" w:rsidR="00DA33C8" w:rsidRDefault="00DA33C8" w:rsidP="00DA33C8">
      <w:pPr>
        <w:pStyle w:val="aff7"/>
        <w:ind w:firstLine="709"/>
        <w:jc w:val="both"/>
        <w:rPr>
          <w:rFonts w:ascii="Times New Roman" w:hAnsi="Times New Roman"/>
          <w:sz w:val="24"/>
          <w:szCs w:val="24"/>
        </w:rPr>
      </w:pPr>
      <w:r>
        <w:rPr>
          <w:rFonts w:ascii="Times New Roman" w:hAnsi="Times New Roman"/>
          <w:sz w:val="24"/>
          <w:szCs w:val="24"/>
        </w:rPr>
        <w:t>Для достижения поставленной цели необходимо решение следующих задач</w:t>
      </w:r>
      <w:r w:rsidRPr="007E15DF">
        <w:rPr>
          <w:rFonts w:ascii="Times New Roman" w:hAnsi="Times New Roman"/>
          <w:sz w:val="24"/>
          <w:szCs w:val="24"/>
        </w:rPr>
        <w:t xml:space="preserve">: </w:t>
      </w:r>
    </w:p>
    <w:p w14:paraId="06F610F1" w14:textId="77777777" w:rsidR="00DA33C8" w:rsidRDefault="00DA33C8" w:rsidP="00DA33C8">
      <w:pPr>
        <w:tabs>
          <w:tab w:val="left" w:pos="2268"/>
        </w:tabs>
      </w:pPr>
    </w:p>
    <w:p w14:paraId="28F49CD5" w14:textId="77777777" w:rsidR="00DA33C8" w:rsidRPr="000E153D" w:rsidRDefault="00DA33C8" w:rsidP="00DA33C8">
      <w:pPr>
        <w:tabs>
          <w:tab w:val="left" w:pos="2268"/>
        </w:tabs>
      </w:pPr>
      <w:r>
        <w:t>1</w:t>
      </w:r>
      <w:r w:rsidRPr="000E153D">
        <w:t xml:space="preserve">.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4B316275" w14:textId="77777777" w:rsidR="00DA33C8" w:rsidRDefault="00DA33C8" w:rsidP="00DA33C8"/>
    <w:p w14:paraId="409AFC7E" w14:textId="77777777" w:rsidR="00DA33C8" w:rsidRPr="00173F86" w:rsidRDefault="00DA33C8" w:rsidP="00DA33C8">
      <w:pPr>
        <w:rPr>
          <w:bCs/>
        </w:rPr>
      </w:pPr>
      <w:r>
        <w:t xml:space="preserve">2. Профилактика безнадзорности и </w:t>
      </w:r>
      <w:proofErr w:type="gramStart"/>
      <w:r>
        <w:t>правонарушений  среди</w:t>
      </w:r>
      <w:proofErr w:type="gramEnd"/>
      <w:r>
        <w:t xml:space="preserve"> несовершеннолетних</w:t>
      </w:r>
    </w:p>
    <w:p w14:paraId="14D54D63" w14:textId="77777777" w:rsidR="00DA33C8" w:rsidRDefault="00DA33C8" w:rsidP="00DA33C8">
      <w:pPr>
        <w:ind w:left="142"/>
        <w:jc w:val="center"/>
        <w:rPr>
          <w:b/>
          <w:bCs/>
        </w:rPr>
      </w:pPr>
    </w:p>
    <w:p w14:paraId="560679BF" w14:textId="77777777" w:rsidR="00DA33C8" w:rsidRPr="007E15DF" w:rsidRDefault="00DA33C8" w:rsidP="00DA33C8">
      <w:pPr>
        <w:ind w:left="142"/>
        <w:jc w:val="center"/>
        <w:rPr>
          <w:b/>
          <w:bCs/>
        </w:rPr>
      </w:pPr>
      <w:r w:rsidRPr="007E15DF">
        <w:rPr>
          <w:b/>
          <w:bCs/>
        </w:rPr>
        <w:t>2.2. Общий порядок реализации программы</w:t>
      </w:r>
    </w:p>
    <w:p w14:paraId="517989B9" w14:textId="77777777" w:rsidR="00DA33C8" w:rsidRPr="007E15DF" w:rsidRDefault="00DA33C8" w:rsidP="00DA33C8">
      <w:pPr>
        <w:ind w:left="142"/>
        <w:jc w:val="center"/>
        <w:rPr>
          <w:b/>
          <w:bCs/>
        </w:rPr>
      </w:pPr>
    </w:p>
    <w:p w14:paraId="3EA56948" w14:textId="77777777" w:rsidR="00DA33C8" w:rsidRPr="007E15DF" w:rsidRDefault="00DA33C8" w:rsidP="00DA33C8">
      <w:pPr>
        <w:tabs>
          <w:tab w:val="left" w:pos="-3544"/>
        </w:tabs>
        <w:ind w:firstLine="567"/>
        <w:jc w:val="both"/>
      </w:pPr>
      <w:r w:rsidRPr="007E15DF">
        <w:t xml:space="preserve">Реализация </w:t>
      </w:r>
      <w:r>
        <w:t>П</w:t>
      </w:r>
      <w:r w:rsidRPr="007E15DF">
        <w:t xml:space="preserve">рограммы осуществляется путём исполнения мероприятий, являющихся стратегическими направлениями достижения поставленной цели. </w:t>
      </w:r>
    </w:p>
    <w:p w14:paraId="6AC4B849" w14:textId="77777777" w:rsidR="00DA33C8" w:rsidRPr="007E15DF" w:rsidRDefault="00DA33C8" w:rsidP="00DA33C8">
      <w:pPr>
        <w:tabs>
          <w:tab w:val="left" w:pos="-3544"/>
        </w:tabs>
        <w:ind w:firstLine="567"/>
        <w:jc w:val="both"/>
      </w:pPr>
      <w:r w:rsidRPr="007E15DF">
        <w:t xml:space="preserve">С целью освещения целей и задач программы и привлечения населения </w:t>
      </w:r>
      <w:proofErr w:type="gramStart"/>
      <w:r w:rsidRPr="007E15DF">
        <w:t>к  её</w:t>
      </w:r>
      <w:proofErr w:type="gramEnd"/>
      <w:r w:rsidRPr="007E15DF">
        <w:t xml:space="preserve"> реализации, соответствующие исполнители мероприятий программы организуют</w:t>
      </w:r>
      <w:r>
        <w:t xml:space="preserve"> информационно - разъяснительную работу</w:t>
      </w:r>
      <w:r w:rsidRPr="007E15DF">
        <w:t xml:space="preserve"> с населением</w:t>
      </w:r>
      <w:r>
        <w:t>,</w:t>
      </w:r>
      <w:r w:rsidRPr="007E15DF">
        <w:t xml:space="preserve"> через средства массовой информации.</w:t>
      </w:r>
    </w:p>
    <w:p w14:paraId="17DEAD27" w14:textId="77777777" w:rsidR="00DA33C8" w:rsidRPr="007E15DF" w:rsidRDefault="00DA33C8" w:rsidP="00DA33C8">
      <w:pPr>
        <w:pStyle w:val="aff7"/>
        <w:ind w:firstLine="420"/>
        <w:jc w:val="both"/>
        <w:rPr>
          <w:rFonts w:ascii="Times New Roman" w:hAnsi="Times New Roman"/>
          <w:sz w:val="24"/>
          <w:szCs w:val="24"/>
        </w:rPr>
      </w:pPr>
      <w:r w:rsidRPr="007E15DF">
        <w:rPr>
          <w:rFonts w:ascii="Times New Roman" w:hAnsi="Times New Roman"/>
          <w:sz w:val="24"/>
          <w:szCs w:val="24"/>
        </w:rPr>
        <w:t xml:space="preserve">    </w:t>
      </w:r>
      <w:r>
        <w:rPr>
          <w:rFonts w:ascii="Times New Roman" w:hAnsi="Times New Roman"/>
          <w:sz w:val="24"/>
          <w:szCs w:val="24"/>
        </w:rPr>
        <w:t>В программу могут вносится изменения и дополнения в связи с изменением действующей нормативно-правовой базы</w:t>
      </w:r>
      <w:r w:rsidRPr="007E15DF">
        <w:rPr>
          <w:rFonts w:ascii="Times New Roman" w:hAnsi="Times New Roman"/>
          <w:sz w:val="24"/>
          <w:szCs w:val="24"/>
        </w:rPr>
        <w:t xml:space="preserve">, в том числе уточняет объемы средств на реализацию программных мероприятий, включает новые и исключает неэффективные мероприятия. </w:t>
      </w:r>
    </w:p>
    <w:p w14:paraId="54A5628B" w14:textId="77777777" w:rsidR="00DA33C8" w:rsidRPr="007E15DF" w:rsidRDefault="00DA33C8" w:rsidP="00DA33C8">
      <w:pPr>
        <w:tabs>
          <w:tab w:val="left" w:pos="-3544"/>
        </w:tabs>
        <w:ind w:firstLine="567"/>
        <w:jc w:val="both"/>
      </w:pPr>
      <w:r w:rsidRPr="007E15DF">
        <w:t>Общая координация хода выполнения п</w:t>
      </w:r>
      <w:r>
        <w:t xml:space="preserve">рограммы осуществляется ведущим </w:t>
      </w:r>
      <w:r w:rsidRPr="007E15DF">
        <w:t>специалистом по социальной защите а</w:t>
      </w:r>
      <w:r>
        <w:t xml:space="preserve">дминистрации муниципального образования «Поселок </w:t>
      </w:r>
      <w:proofErr w:type="spellStart"/>
      <w:r>
        <w:t>Айхал</w:t>
      </w:r>
      <w:proofErr w:type="spellEnd"/>
      <w:r w:rsidRPr="007E15DF">
        <w:t>»</w:t>
      </w:r>
      <w:r>
        <w:t>.</w:t>
      </w:r>
    </w:p>
    <w:p w14:paraId="67C2633B" w14:textId="77777777" w:rsidR="00DA33C8" w:rsidRDefault="00DA33C8" w:rsidP="00DA33C8">
      <w:pPr>
        <w:tabs>
          <w:tab w:val="left" w:pos="-3544"/>
          <w:tab w:val="left" w:pos="851"/>
        </w:tabs>
        <w:jc w:val="center"/>
        <w:rPr>
          <w:b/>
        </w:rPr>
      </w:pPr>
    </w:p>
    <w:p w14:paraId="2765CE7D" w14:textId="77777777" w:rsidR="00DA33C8" w:rsidRDefault="00DA33C8" w:rsidP="00DA33C8">
      <w:pPr>
        <w:tabs>
          <w:tab w:val="left" w:pos="-3544"/>
          <w:tab w:val="left" w:pos="851"/>
        </w:tabs>
        <w:jc w:val="center"/>
        <w:rPr>
          <w:b/>
        </w:rPr>
      </w:pPr>
    </w:p>
    <w:p w14:paraId="07AF5526" w14:textId="77777777" w:rsidR="00DA33C8" w:rsidRPr="007E15DF" w:rsidRDefault="00DA33C8" w:rsidP="00DA33C8">
      <w:pPr>
        <w:tabs>
          <w:tab w:val="left" w:pos="-3544"/>
          <w:tab w:val="left" w:pos="851"/>
        </w:tabs>
        <w:jc w:val="center"/>
        <w:rPr>
          <w:b/>
        </w:rPr>
      </w:pPr>
      <w:r w:rsidRPr="007E15DF">
        <w:rPr>
          <w:b/>
        </w:rPr>
        <w:t>Механизм реализации</w:t>
      </w:r>
    </w:p>
    <w:p w14:paraId="6C624E12" w14:textId="77777777" w:rsidR="00DA33C8" w:rsidRPr="007E15DF" w:rsidRDefault="00DA33C8" w:rsidP="00DA33C8">
      <w:pPr>
        <w:tabs>
          <w:tab w:val="left" w:pos="-3544"/>
          <w:tab w:val="left" w:pos="851"/>
        </w:tabs>
        <w:ind w:firstLine="567"/>
        <w:jc w:val="center"/>
        <w:rPr>
          <w:b/>
        </w:rPr>
      </w:pPr>
    </w:p>
    <w:p w14:paraId="1259FC62" w14:textId="77777777" w:rsidR="00DA33C8" w:rsidRPr="007515E3" w:rsidRDefault="00DA33C8" w:rsidP="00DA33C8">
      <w:pPr>
        <w:pStyle w:val="aff7"/>
        <w:ind w:firstLine="567"/>
        <w:jc w:val="both"/>
        <w:rPr>
          <w:rFonts w:ascii="Times New Roman" w:hAnsi="Times New Roman"/>
          <w:b/>
        </w:rPr>
      </w:pPr>
      <w:r w:rsidRPr="00F81730">
        <w:rPr>
          <w:rFonts w:ascii="Times New Roman" w:hAnsi="Times New Roman"/>
          <w:b/>
          <w:sz w:val="24"/>
          <w:szCs w:val="24"/>
        </w:rPr>
        <w:t>Задача 1</w:t>
      </w:r>
      <w:r w:rsidRPr="007515E3">
        <w:rPr>
          <w:rFonts w:ascii="Times New Roman" w:hAnsi="Times New Roman"/>
          <w:b/>
        </w:rPr>
        <w:t xml:space="preserve"> </w:t>
      </w:r>
      <w:r>
        <w:rPr>
          <w:rFonts w:ascii="Times New Roman" w:hAnsi="Times New Roman"/>
          <w:b/>
        </w:rPr>
        <w:t>«</w:t>
      </w:r>
      <w:r w:rsidRPr="000E153D">
        <w:rPr>
          <w:rFonts w:ascii="Times New Roman" w:hAnsi="Times New Roman"/>
          <w:sz w:val="24"/>
          <w:szCs w:val="24"/>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w:t>
      </w:r>
      <w:r>
        <w:rPr>
          <w:rFonts w:ascii="Times New Roman" w:hAnsi="Times New Roman"/>
          <w:sz w:val="24"/>
          <w:szCs w:val="24"/>
        </w:rPr>
        <w:t>тах».</w:t>
      </w:r>
    </w:p>
    <w:p w14:paraId="2133E830" w14:textId="77777777" w:rsidR="00DA33C8" w:rsidRDefault="00DA33C8" w:rsidP="00DA33C8">
      <w:pPr>
        <w:ind w:firstLine="567"/>
      </w:pPr>
      <w:r w:rsidRPr="00C81754">
        <w:rPr>
          <w:spacing w:val="2"/>
        </w:rPr>
        <w:t xml:space="preserve">Основное </w:t>
      </w:r>
      <w:proofErr w:type="gramStart"/>
      <w:r w:rsidRPr="00C81754">
        <w:rPr>
          <w:spacing w:val="2"/>
        </w:rPr>
        <w:t>мероприятие</w:t>
      </w:r>
      <w:r>
        <w:rPr>
          <w:spacing w:val="2"/>
        </w:rPr>
        <w:t xml:space="preserve">  -</w:t>
      </w:r>
      <w:proofErr w:type="gramEnd"/>
      <w:r>
        <w:rPr>
          <w:spacing w:val="2"/>
        </w:rPr>
        <w:t xml:space="preserve">  </w:t>
      </w:r>
      <w:r w:rsidRPr="000E153D">
        <w:t>обеспечения правопорядка и общественной безопасности на улицах, в местах массового пребывания и отдыха граждан и иных общественных местах</w:t>
      </w:r>
      <w:r>
        <w:t>.</w:t>
      </w:r>
    </w:p>
    <w:p w14:paraId="5F5F2FD5" w14:textId="77777777" w:rsidR="00DA33C8" w:rsidRPr="007515E3" w:rsidRDefault="00DA33C8" w:rsidP="00DA33C8">
      <w:pPr>
        <w:ind w:firstLine="567"/>
        <w:rPr>
          <w:spacing w:val="2"/>
        </w:rPr>
      </w:pPr>
      <w:r>
        <w:t>Мероприятия, направленные на решение задачи:</w:t>
      </w:r>
    </w:p>
    <w:p w14:paraId="61BAF9A2" w14:textId="77777777" w:rsidR="00DA33C8" w:rsidRPr="00B05E7F" w:rsidRDefault="00DA33C8" w:rsidP="000020FD">
      <w:pPr>
        <w:pStyle w:val="af1"/>
        <w:numPr>
          <w:ilvl w:val="0"/>
          <w:numId w:val="3"/>
        </w:numPr>
        <w:autoSpaceDE w:val="0"/>
        <w:autoSpaceDN w:val="0"/>
        <w:adjustRightInd w:val="0"/>
        <w:spacing w:after="0" w:line="240" w:lineRule="auto"/>
        <w:ind w:left="1260" w:hanging="1260"/>
        <w:jc w:val="both"/>
        <w:rPr>
          <w:rFonts w:ascii="Times New Roman" w:hAnsi="Times New Roman"/>
          <w:sz w:val="24"/>
          <w:szCs w:val="24"/>
        </w:rPr>
      </w:pPr>
      <w:r w:rsidRPr="00B05E7F">
        <w:rPr>
          <w:rFonts w:ascii="Times New Roman" w:hAnsi="Times New Roman"/>
          <w:sz w:val="24"/>
          <w:szCs w:val="24"/>
        </w:rPr>
        <w:t>Страхование жизни членов ДНД.</w:t>
      </w:r>
    </w:p>
    <w:p w14:paraId="5D07B456" w14:textId="77777777" w:rsidR="00DA33C8" w:rsidRPr="00B05E7F" w:rsidRDefault="00DA33C8" w:rsidP="000020FD">
      <w:pPr>
        <w:widowControl/>
        <w:numPr>
          <w:ilvl w:val="0"/>
          <w:numId w:val="3"/>
        </w:numPr>
        <w:autoSpaceDE/>
        <w:autoSpaceDN/>
        <w:adjustRightInd/>
        <w:ind w:left="567" w:hanging="567"/>
      </w:pPr>
      <w:r>
        <w:t xml:space="preserve">  </w:t>
      </w:r>
      <w:r w:rsidRPr="00B05E7F">
        <w:t>Организация деятельности народных дружин</w:t>
      </w:r>
      <w:r>
        <w:t>,</w:t>
      </w:r>
      <w:r w:rsidRPr="00B05E7F">
        <w:t xml:space="preserve"> в </w:t>
      </w:r>
      <w:proofErr w:type="spellStart"/>
      <w:r w:rsidRPr="00B05E7F">
        <w:t>т.ч</w:t>
      </w:r>
      <w:proofErr w:type="spellEnd"/>
      <w:r w:rsidRPr="00B05E7F">
        <w:t>. материальное стимулирование</w:t>
      </w:r>
    </w:p>
    <w:p w14:paraId="0B9E2415" w14:textId="77777777" w:rsidR="00DA33C8" w:rsidRPr="005F4046" w:rsidRDefault="00DA33C8" w:rsidP="000020FD">
      <w:pPr>
        <w:pStyle w:val="af1"/>
        <w:numPr>
          <w:ilvl w:val="0"/>
          <w:numId w:val="3"/>
        </w:numPr>
        <w:autoSpaceDE w:val="0"/>
        <w:autoSpaceDN w:val="0"/>
        <w:adjustRightInd w:val="0"/>
        <w:spacing w:after="0" w:line="240" w:lineRule="auto"/>
        <w:ind w:left="1260" w:hanging="1260"/>
        <w:jc w:val="both"/>
        <w:rPr>
          <w:rFonts w:ascii="Times New Roman" w:hAnsi="Times New Roman"/>
          <w:sz w:val="24"/>
          <w:szCs w:val="24"/>
        </w:rPr>
      </w:pPr>
      <w:r w:rsidRPr="00B05E7F">
        <w:rPr>
          <w:rFonts w:ascii="Times New Roman" w:hAnsi="Times New Roman"/>
          <w:color w:val="000000"/>
          <w:sz w:val="24"/>
          <w:szCs w:val="24"/>
        </w:rPr>
        <w:t>Приобретение спец. средств для ДНД</w:t>
      </w:r>
    </w:p>
    <w:p w14:paraId="4CDAEF21" w14:textId="77777777" w:rsidR="00DA33C8" w:rsidRPr="008B311C" w:rsidRDefault="00DA33C8" w:rsidP="00DA33C8">
      <w:pPr>
        <w:pStyle w:val="aff7"/>
        <w:ind w:firstLine="360"/>
        <w:jc w:val="both"/>
        <w:rPr>
          <w:rFonts w:ascii="Times New Roman" w:hAnsi="Times New Roman"/>
          <w:sz w:val="24"/>
          <w:szCs w:val="24"/>
        </w:rPr>
      </w:pPr>
      <w:r w:rsidRPr="008B311C">
        <w:rPr>
          <w:rFonts w:ascii="Times New Roman" w:hAnsi="Times New Roman"/>
          <w:sz w:val="24"/>
          <w:szCs w:val="24"/>
        </w:rPr>
        <w:t xml:space="preserve">Мероприятия данной программы реализуются путем осуществления закупок в соответствии с ФЗ-44 «О контрактной системе в сфере закупок товаров, </w:t>
      </w:r>
      <w:r w:rsidRPr="008B311C">
        <w:rPr>
          <w:rFonts w:ascii="Times New Roman" w:hAnsi="Times New Roman"/>
          <w:color w:val="000000"/>
          <w:sz w:val="24"/>
          <w:szCs w:val="24"/>
        </w:rPr>
        <w:t>работ, услуг для обеспечения государственных и муниципальных нужд»</w:t>
      </w:r>
    </w:p>
    <w:p w14:paraId="061492FE" w14:textId="77777777" w:rsidR="00DA33C8" w:rsidRDefault="00DA33C8" w:rsidP="00DA33C8">
      <w:pPr>
        <w:pStyle w:val="af1"/>
        <w:autoSpaceDE w:val="0"/>
        <w:autoSpaceDN w:val="0"/>
        <w:adjustRightInd w:val="0"/>
        <w:ind w:left="0" w:firstLine="360"/>
        <w:jc w:val="both"/>
        <w:rPr>
          <w:rFonts w:ascii="Times New Roman" w:hAnsi="Times New Roman"/>
          <w:sz w:val="24"/>
          <w:szCs w:val="24"/>
        </w:rPr>
      </w:pPr>
      <w:r>
        <w:rPr>
          <w:rFonts w:ascii="Times New Roman" w:hAnsi="Times New Roman"/>
          <w:sz w:val="24"/>
          <w:szCs w:val="24"/>
        </w:rPr>
        <w:t xml:space="preserve">Финансирование по данному мероприятию осуществляется за счет средств муниципального </w:t>
      </w:r>
      <w:proofErr w:type="gramStart"/>
      <w:r>
        <w:rPr>
          <w:rFonts w:ascii="Times New Roman" w:hAnsi="Times New Roman"/>
          <w:sz w:val="24"/>
          <w:szCs w:val="24"/>
        </w:rPr>
        <w:t>бюджета  МО</w:t>
      </w:r>
      <w:proofErr w:type="gramEnd"/>
      <w:r>
        <w:rPr>
          <w:rFonts w:ascii="Times New Roman" w:hAnsi="Times New Roman"/>
          <w:sz w:val="24"/>
          <w:szCs w:val="24"/>
        </w:rPr>
        <w:t xml:space="preserve"> «Поселок </w:t>
      </w:r>
      <w:proofErr w:type="spellStart"/>
      <w:r>
        <w:rPr>
          <w:rFonts w:ascii="Times New Roman" w:hAnsi="Times New Roman"/>
          <w:sz w:val="24"/>
          <w:szCs w:val="24"/>
        </w:rPr>
        <w:t>Айхал</w:t>
      </w:r>
      <w:proofErr w:type="spellEnd"/>
      <w:r>
        <w:rPr>
          <w:rFonts w:ascii="Times New Roman" w:hAnsi="Times New Roman"/>
          <w:sz w:val="24"/>
          <w:szCs w:val="24"/>
        </w:rPr>
        <w:t xml:space="preserve">» при его утверждении решением поселкового Совета депутатов на текущий год. Обеспечение реализации программы может </w:t>
      </w:r>
      <w:r>
        <w:rPr>
          <w:rFonts w:ascii="Times New Roman" w:hAnsi="Times New Roman"/>
          <w:sz w:val="24"/>
          <w:szCs w:val="24"/>
        </w:rPr>
        <w:lastRenderedPageBreak/>
        <w:t xml:space="preserve">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а также с учетом ежегодного утверждения </w:t>
      </w:r>
      <w:proofErr w:type="gramStart"/>
      <w:r>
        <w:rPr>
          <w:rFonts w:ascii="Times New Roman" w:hAnsi="Times New Roman"/>
          <w:sz w:val="24"/>
          <w:szCs w:val="24"/>
        </w:rPr>
        <w:t>бюджета  МО</w:t>
      </w:r>
      <w:proofErr w:type="gramEnd"/>
      <w:r>
        <w:rPr>
          <w:rFonts w:ascii="Times New Roman" w:hAnsi="Times New Roman"/>
          <w:sz w:val="24"/>
          <w:szCs w:val="24"/>
        </w:rPr>
        <w:t xml:space="preserve"> «Поселок </w:t>
      </w:r>
      <w:proofErr w:type="spellStart"/>
      <w:r>
        <w:rPr>
          <w:rFonts w:ascii="Times New Roman" w:hAnsi="Times New Roman"/>
          <w:sz w:val="24"/>
          <w:szCs w:val="24"/>
        </w:rPr>
        <w:t>Айхал</w:t>
      </w:r>
      <w:proofErr w:type="spellEnd"/>
      <w:r>
        <w:rPr>
          <w:rFonts w:ascii="Times New Roman" w:hAnsi="Times New Roman"/>
          <w:sz w:val="24"/>
          <w:szCs w:val="24"/>
        </w:rPr>
        <w:t>» на очередной финансовый год.</w:t>
      </w:r>
    </w:p>
    <w:p w14:paraId="5E57D11F" w14:textId="77777777" w:rsidR="00DA33C8" w:rsidRDefault="00DA33C8" w:rsidP="00DA33C8">
      <w:pPr>
        <w:pStyle w:val="af1"/>
        <w:autoSpaceDE w:val="0"/>
        <w:autoSpaceDN w:val="0"/>
        <w:adjustRightInd w:val="0"/>
        <w:ind w:left="0" w:firstLine="360"/>
        <w:jc w:val="both"/>
        <w:rPr>
          <w:rFonts w:ascii="Times New Roman" w:hAnsi="Times New Roman"/>
          <w:sz w:val="24"/>
          <w:szCs w:val="24"/>
        </w:rPr>
      </w:pPr>
      <w:r>
        <w:rPr>
          <w:rFonts w:ascii="Times New Roman" w:hAnsi="Times New Roman"/>
          <w:sz w:val="24"/>
          <w:szCs w:val="24"/>
        </w:rPr>
        <w:t>Кроме того, предполагается привлечение средств безвозмездных поступлений от других бюджетов бюджетной системы Российской Федерации</w:t>
      </w:r>
    </w:p>
    <w:p w14:paraId="69FE6A9A" w14:textId="77777777" w:rsidR="00DA33C8" w:rsidRPr="00173F86" w:rsidRDefault="00DA33C8" w:rsidP="00DA33C8">
      <w:pPr>
        <w:pStyle w:val="af1"/>
        <w:autoSpaceDE w:val="0"/>
        <w:autoSpaceDN w:val="0"/>
        <w:adjustRightInd w:val="0"/>
        <w:ind w:left="0" w:firstLine="360"/>
        <w:jc w:val="both"/>
        <w:rPr>
          <w:rFonts w:ascii="Times New Roman" w:hAnsi="Times New Roman"/>
          <w:sz w:val="24"/>
          <w:szCs w:val="24"/>
        </w:rPr>
      </w:pPr>
      <w:r>
        <w:rPr>
          <w:rFonts w:ascii="Times New Roman" w:hAnsi="Times New Roman"/>
          <w:sz w:val="24"/>
          <w:szCs w:val="24"/>
        </w:rPr>
        <w:t>Участие внебюджетных источников в реализации мероприятий осуществляется на основании соглашений.</w:t>
      </w:r>
    </w:p>
    <w:p w14:paraId="604C75B4" w14:textId="77777777" w:rsidR="00DA33C8" w:rsidRDefault="00DA33C8" w:rsidP="00DA33C8">
      <w:pPr>
        <w:tabs>
          <w:tab w:val="left" w:pos="2268"/>
        </w:tabs>
        <w:jc w:val="both"/>
      </w:pPr>
      <w:r>
        <w:t xml:space="preserve">       </w:t>
      </w:r>
      <w:r>
        <w:rPr>
          <w:b/>
        </w:rPr>
        <w:t>Задача 2 «</w:t>
      </w:r>
      <w:r>
        <w:t xml:space="preserve">Профилактика безнадзорности и </w:t>
      </w:r>
      <w:proofErr w:type="gramStart"/>
      <w:r>
        <w:t>правонарушений  среди</w:t>
      </w:r>
      <w:proofErr w:type="gramEnd"/>
      <w:r>
        <w:t xml:space="preserve"> несовершеннолетних»</w:t>
      </w:r>
    </w:p>
    <w:p w14:paraId="704C5979" w14:textId="77777777" w:rsidR="00DA33C8" w:rsidRPr="00B05E7F" w:rsidRDefault="00DA33C8" w:rsidP="00DA33C8">
      <w:pPr>
        <w:tabs>
          <w:tab w:val="left" w:pos="2268"/>
        </w:tabs>
        <w:jc w:val="both"/>
        <w:rPr>
          <w:rFonts w:eastAsia="Calibri"/>
          <w:sz w:val="28"/>
          <w:szCs w:val="28"/>
        </w:rPr>
      </w:pPr>
      <w:r>
        <w:t xml:space="preserve">         Основное мероприятие – оказание комплексных мер профилактики безнадзорности и правонарушений среди несовершеннолетних, защиты их прав.</w:t>
      </w:r>
    </w:p>
    <w:p w14:paraId="3C11640E" w14:textId="77777777" w:rsidR="00DA33C8" w:rsidRDefault="00DA33C8" w:rsidP="00DA33C8">
      <w:pPr>
        <w:ind w:firstLine="567"/>
      </w:pPr>
      <w:r>
        <w:t>Мероприятия, направленные на решение задачи:</w:t>
      </w:r>
    </w:p>
    <w:p w14:paraId="0238328C" w14:textId="77777777" w:rsidR="00DA33C8" w:rsidRDefault="00DA33C8" w:rsidP="00DA33C8">
      <w:pPr>
        <w:ind w:firstLine="567"/>
      </w:pPr>
      <w:r>
        <w:t xml:space="preserve">1. Организация летнего отдыха детей из неблагополучных семей, детей «группы риска» и состоящих на профилактическом учете ИПДН </w:t>
      </w:r>
      <w:proofErr w:type="spellStart"/>
      <w:r>
        <w:t>Айхальского</w:t>
      </w:r>
      <w:proofErr w:type="spellEnd"/>
      <w:r>
        <w:t xml:space="preserve"> ОП, </w:t>
      </w:r>
      <w:proofErr w:type="spellStart"/>
      <w:r>
        <w:t>КДНиЗП</w:t>
      </w:r>
      <w:proofErr w:type="spellEnd"/>
      <w:r>
        <w:t>.</w:t>
      </w:r>
    </w:p>
    <w:p w14:paraId="40F7E6F2" w14:textId="77777777" w:rsidR="00DA33C8" w:rsidRDefault="00DA33C8" w:rsidP="00DA33C8">
      <w:pPr>
        <w:pStyle w:val="aff7"/>
        <w:ind w:firstLine="405"/>
        <w:jc w:val="both"/>
        <w:rPr>
          <w:rFonts w:ascii="Times New Roman" w:hAnsi="Times New Roman"/>
          <w:sz w:val="24"/>
          <w:szCs w:val="24"/>
        </w:rPr>
      </w:pPr>
      <w:r>
        <w:rPr>
          <w:spacing w:val="2"/>
        </w:rPr>
        <w:t xml:space="preserve">   </w:t>
      </w:r>
      <w:r>
        <w:rPr>
          <w:rFonts w:ascii="Times New Roman" w:hAnsi="Times New Roman"/>
          <w:sz w:val="24"/>
          <w:szCs w:val="24"/>
        </w:rPr>
        <w:t xml:space="preserve">2. </w:t>
      </w:r>
      <w:r w:rsidRPr="007E15DF">
        <w:rPr>
          <w:rFonts w:ascii="Times New Roman" w:hAnsi="Times New Roman"/>
          <w:sz w:val="24"/>
          <w:szCs w:val="24"/>
        </w:rPr>
        <w:t xml:space="preserve">Оказание </w:t>
      </w:r>
      <w:proofErr w:type="gramStart"/>
      <w:r w:rsidRPr="007E15DF">
        <w:rPr>
          <w:rFonts w:ascii="Times New Roman" w:hAnsi="Times New Roman"/>
          <w:sz w:val="24"/>
          <w:szCs w:val="24"/>
        </w:rPr>
        <w:t>единовременной  адресной</w:t>
      </w:r>
      <w:proofErr w:type="gramEnd"/>
      <w:r w:rsidRPr="007E15DF">
        <w:rPr>
          <w:rFonts w:ascii="Times New Roman" w:hAnsi="Times New Roman"/>
          <w:sz w:val="24"/>
          <w:szCs w:val="24"/>
        </w:rPr>
        <w:t xml:space="preserve"> социальной помощи в натуральном вид</w:t>
      </w:r>
      <w:r>
        <w:rPr>
          <w:rFonts w:ascii="Times New Roman" w:hAnsi="Times New Roman"/>
          <w:sz w:val="24"/>
          <w:szCs w:val="24"/>
        </w:rPr>
        <w:t>е (приобретение  канцелярских принадлежностей ко Дню знаний)</w:t>
      </w:r>
    </w:p>
    <w:p w14:paraId="0163B3B4" w14:textId="77777777" w:rsidR="00DA33C8" w:rsidRDefault="00DA33C8" w:rsidP="00DA33C8">
      <w:pPr>
        <w:pStyle w:val="aff7"/>
        <w:ind w:left="405"/>
        <w:jc w:val="both"/>
        <w:rPr>
          <w:rFonts w:ascii="Times New Roman" w:hAnsi="Times New Roman"/>
          <w:sz w:val="24"/>
          <w:szCs w:val="24"/>
        </w:rPr>
      </w:pPr>
      <w:r>
        <w:rPr>
          <w:rFonts w:ascii="Times New Roman" w:hAnsi="Times New Roman"/>
          <w:sz w:val="24"/>
          <w:szCs w:val="24"/>
        </w:rPr>
        <w:t xml:space="preserve">  3.Оказание материальной поддержки по компенсации затрат на питание в группе</w:t>
      </w:r>
    </w:p>
    <w:p w14:paraId="68F1A614" w14:textId="77777777" w:rsidR="00DA33C8" w:rsidRDefault="00DA33C8" w:rsidP="00DA33C8">
      <w:pPr>
        <w:pStyle w:val="aff7"/>
        <w:jc w:val="both"/>
        <w:rPr>
          <w:rFonts w:ascii="Times New Roman" w:hAnsi="Times New Roman"/>
          <w:sz w:val="24"/>
          <w:szCs w:val="24"/>
        </w:rPr>
      </w:pPr>
      <w:r>
        <w:rPr>
          <w:rFonts w:ascii="Times New Roman" w:hAnsi="Times New Roman"/>
          <w:sz w:val="24"/>
          <w:szCs w:val="24"/>
        </w:rPr>
        <w:t>временного пребывания в учебных заведениях (дети из неблагополучных семей и дети «группы риска»).</w:t>
      </w:r>
    </w:p>
    <w:p w14:paraId="197D351F" w14:textId="77777777" w:rsidR="00DA33C8" w:rsidRPr="008B311C" w:rsidRDefault="00DA33C8" w:rsidP="00DA33C8">
      <w:pPr>
        <w:pStyle w:val="aff7"/>
        <w:ind w:firstLine="360"/>
        <w:jc w:val="both"/>
        <w:rPr>
          <w:rFonts w:ascii="Times New Roman" w:hAnsi="Times New Roman"/>
          <w:sz w:val="24"/>
          <w:szCs w:val="24"/>
        </w:rPr>
      </w:pPr>
      <w:r w:rsidRPr="008B311C">
        <w:rPr>
          <w:rFonts w:ascii="Times New Roman" w:hAnsi="Times New Roman"/>
          <w:sz w:val="24"/>
          <w:szCs w:val="24"/>
        </w:rPr>
        <w:t xml:space="preserve">Мероприятия данной программы реализуются путем осуществления закупок в соответствии с ФЗ-44 «О контрактной системе в сфере закупок товаров, </w:t>
      </w:r>
      <w:r w:rsidRPr="008B311C">
        <w:rPr>
          <w:rFonts w:ascii="Times New Roman" w:hAnsi="Times New Roman"/>
          <w:color w:val="000000"/>
          <w:sz w:val="24"/>
          <w:szCs w:val="24"/>
        </w:rPr>
        <w:t>работ, услуг для обеспечения государственных и муниципальных нужд»</w:t>
      </w:r>
    </w:p>
    <w:p w14:paraId="736B9BC2" w14:textId="77777777" w:rsidR="00DA33C8" w:rsidRPr="00173F86" w:rsidRDefault="00DA33C8" w:rsidP="00DA33C8">
      <w:pPr>
        <w:pStyle w:val="af1"/>
        <w:autoSpaceDE w:val="0"/>
        <w:autoSpaceDN w:val="0"/>
        <w:adjustRightInd w:val="0"/>
        <w:ind w:left="0" w:firstLine="360"/>
        <w:jc w:val="both"/>
        <w:rPr>
          <w:rFonts w:ascii="Times New Roman" w:hAnsi="Times New Roman"/>
          <w:sz w:val="24"/>
          <w:szCs w:val="24"/>
        </w:rPr>
      </w:pPr>
      <w:r>
        <w:rPr>
          <w:rFonts w:ascii="Times New Roman" w:hAnsi="Times New Roman"/>
          <w:sz w:val="24"/>
          <w:szCs w:val="24"/>
        </w:rPr>
        <w:t xml:space="preserve">Финансирование по данным мероприятиям осуществляется за счет средств муниципального </w:t>
      </w:r>
      <w:proofErr w:type="gramStart"/>
      <w:r>
        <w:rPr>
          <w:rFonts w:ascii="Times New Roman" w:hAnsi="Times New Roman"/>
          <w:sz w:val="24"/>
          <w:szCs w:val="24"/>
        </w:rPr>
        <w:t>бюджета  МО</w:t>
      </w:r>
      <w:proofErr w:type="gramEnd"/>
      <w:r>
        <w:rPr>
          <w:rFonts w:ascii="Times New Roman" w:hAnsi="Times New Roman"/>
          <w:sz w:val="24"/>
          <w:szCs w:val="24"/>
        </w:rPr>
        <w:t xml:space="preserve"> «Поселок </w:t>
      </w:r>
      <w:proofErr w:type="spellStart"/>
      <w:r>
        <w:rPr>
          <w:rFonts w:ascii="Times New Roman" w:hAnsi="Times New Roman"/>
          <w:sz w:val="24"/>
          <w:szCs w:val="24"/>
        </w:rPr>
        <w:t>Айхал</w:t>
      </w:r>
      <w:proofErr w:type="spellEnd"/>
      <w:r>
        <w:rPr>
          <w:rFonts w:ascii="Times New Roman" w:hAnsi="Times New Roman"/>
          <w:sz w:val="24"/>
          <w:szCs w:val="24"/>
        </w:rPr>
        <w:t xml:space="preserve">» при его утверждении решением поселкового Совета депутатов на текущий год.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а также с учетом ежегодного утверждения </w:t>
      </w:r>
      <w:proofErr w:type="gramStart"/>
      <w:r>
        <w:rPr>
          <w:rFonts w:ascii="Times New Roman" w:hAnsi="Times New Roman"/>
          <w:sz w:val="24"/>
          <w:szCs w:val="24"/>
        </w:rPr>
        <w:t>бюджета  МО</w:t>
      </w:r>
      <w:proofErr w:type="gramEnd"/>
      <w:r>
        <w:rPr>
          <w:rFonts w:ascii="Times New Roman" w:hAnsi="Times New Roman"/>
          <w:sz w:val="24"/>
          <w:szCs w:val="24"/>
        </w:rPr>
        <w:t xml:space="preserve"> «Поселок </w:t>
      </w:r>
      <w:proofErr w:type="spellStart"/>
      <w:r>
        <w:rPr>
          <w:rFonts w:ascii="Times New Roman" w:hAnsi="Times New Roman"/>
          <w:sz w:val="24"/>
          <w:szCs w:val="24"/>
        </w:rPr>
        <w:t>Айхал</w:t>
      </w:r>
      <w:proofErr w:type="spellEnd"/>
      <w:r>
        <w:rPr>
          <w:rFonts w:ascii="Times New Roman" w:hAnsi="Times New Roman"/>
          <w:sz w:val="24"/>
          <w:szCs w:val="24"/>
        </w:rPr>
        <w:t>» на очередной финансовый год.</w:t>
      </w:r>
    </w:p>
    <w:p w14:paraId="024355D8" w14:textId="77777777" w:rsidR="00DA33C8" w:rsidRDefault="00DA33C8" w:rsidP="00DA33C8">
      <w:pPr>
        <w:pStyle w:val="aff7"/>
        <w:ind w:firstLine="709"/>
        <w:jc w:val="both"/>
        <w:rPr>
          <w:rFonts w:ascii="Times New Roman" w:hAnsi="Times New Roman"/>
        </w:rPr>
      </w:pPr>
    </w:p>
    <w:p w14:paraId="6C40F664" w14:textId="77777777" w:rsidR="00DA33C8" w:rsidRDefault="00DA33C8" w:rsidP="00DA33C8">
      <w:pPr>
        <w:pStyle w:val="aff7"/>
        <w:ind w:firstLine="709"/>
        <w:jc w:val="both"/>
        <w:rPr>
          <w:rFonts w:ascii="Times New Roman" w:hAnsi="Times New Roman"/>
        </w:rPr>
      </w:pPr>
    </w:p>
    <w:p w14:paraId="133939A4" w14:textId="77777777" w:rsidR="00DA33C8" w:rsidRPr="007515E3" w:rsidRDefault="00DA33C8" w:rsidP="00DA33C8">
      <w:pPr>
        <w:pStyle w:val="aff7"/>
        <w:rPr>
          <w:rFonts w:ascii="Times New Roman" w:hAnsi="Times New Roman"/>
        </w:rPr>
        <w:sectPr w:rsidR="00DA33C8" w:rsidRPr="007515E3" w:rsidSect="00DA33C8">
          <w:headerReference w:type="default" r:id="rId11"/>
          <w:pgSz w:w="11906" w:h="16838"/>
          <w:pgMar w:top="568" w:right="850" w:bottom="851" w:left="1701" w:header="709" w:footer="709" w:gutter="0"/>
          <w:cols w:space="708"/>
          <w:docGrid w:linePitch="360"/>
        </w:sectPr>
      </w:pPr>
    </w:p>
    <w:p w14:paraId="156514EF" w14:textId="77777777" w:rsidR="00DA33C8" w:rsidRDefault="00DA33C8" w:rsidP="00DA33C8">
      <w:pPr>
        <w:pStyle w:val="af1"/>
        <w:tabs>
          <w:tab w:val="left" w:pos="426"/>
        </w:tabs>
        <w:overflowPunct w:val="0"/>
        <w:autoSpaceDE w:val="0"/>
        <w:autoSpaceDN w:val="0"/>
        <w:adjustRightInd w:val="0"/>
        <w:ind w:left="0"/>
        <w:jc w:val="center"/>
        <w:textAlignment w:val="baseline"/>
        <w:rPr>
          <w:rFonts w:ascii="Times New Roman" w:hAnsi="Times New Roman"/>
          <w:b/>
          <w:sz w:val="24"/>
          <w:szCs w:val="24"/>
        </w:rPr>
      </w:pPr>
      <w:r>
        <w:rPr>
          <w:rFonts w:ascii="Times New Roman" w:hAnsi="Times New Roman"/>
          <w:b/>
          <w:sz w:val="24"/>
          <w:szCs w:val="24"/>
        </w:rPr>
        <w:lastRenderedPageBreak/>
        <w:t>РАЗДЕЛ 3.</w:t>
      </w:r>
    </w:p>
    <w:p w14:paraId="61E0CBD2" w14:textId="77777777" w:rsidR="00DA33C8" w:rsidRDefault="00DA33C8" w:rsidP="00DA33C8">
      <w:pPr>
        <w:pStyle w:val="af1"/>
        <w:tabs>
          <w:tab w:val="left" w:pos="426"/>
        </w:tabs>
        <w:overflowPunct w:val="0"/>
        <w:autoSpaceDE w:val="0"/>
        <w:autoSpaceDN w:val="0"/>
        <w:adjustRightInd w:val="0"/>
        <w:ind w:left="0"/>
        <w:jc w:val="center"/>
        <w:textAlignment w:val="baseline"/>
        <w:rPr>
          <w:rFonts w:ascii="Times New Roman" w:hAnsi="Times New Roman"/>
          <w:b/>
          <w:sz w:val="24"/>
          <w:szCs w:val="24"/>
        </w:rPr>
      </w:pP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DA33C8" w:rsidRPr="00A1584B" w14:paraId="7F37649E" w14:textId="77777777" w:rsidTr="009D4A9C">
        <w:tblPrEx>
          <w:tblCellMar>
            <w:top w:w="0" w:type="dxa"/>
            <w:bottom w:w="0" w:type="dxa"/>
          </w:tblCellMar>
        </w:tblPrEx>
        <w:trPr>
          <w:trHeight w:val="170"/>
        </w:trPr>
        <w:tc>
          <w:tcPr>
            <w:tcW w:w="370" w:type="dxa"/>
            <w:tcBorders>
              <w:top w:val="single" w:sz="2" w:space="0" w:color="000000"/>
              <w:left w:val="single" w:sz="2" w:space="0" w:color="000000"/>
              <w:bottom w:val="single" w:sz="6" w:space="0" w:color="auto"/>
              <w:right w:val="single" w:sz="2" w:space="0" w:color="000000"/>
            </w:tcBorders>
          </w:tcPr>
          <w:p w14:paraId="07F81D92" w14:textId="77777777" w:rsidR="00DA33C8" w:rsidRPr="00A1584B" w:rsidRDefault="00DA33C8" w:rsidP="009D4A9C">
            <w:pPr>
              <w:jc w:val="center"/>
              <w:rPr>
                <w:color w:val="000000"/>
              </w:rPr>
            </w:pPr>
          </w:p>
        </w:tc>
        <w:tc>
          <w:tcPr>
            <w:tcW w:w="2068" w:type="dxa"/>
            <w:tcBorders>
              <w:top w:val="single" w:sz="2" w:space="0" w:color="000000"/>
              <w:left w:val="single" w:sz="2" w:space="0" w:color="000000"/>
              <w:bottom w:val="single" w:sz="6" w:space="0" w:color="auto"/>
              <w:right w:val="single" w:sz="2" w:space="0" w:color="000000"/>
            </w:tcBorders>
          </w:tcPr>
          <w:p w14:paraId="54931B31" w14:textId="77777777" w:rsidR="00DA33C8" w:rsidRPr="00A1584B" w:rsidRDefault="00DA33C8" w:rsidP="009D4A9C">
            <w:pPr>
              <w:jc w:val="right"/>
              <w:rPr>
                <w:color w:val="000000"/>
              </w:rPr>
            </w:pPr>
          </w:p>
        </w:tc>
        <w:tc>
          <w:tcPr>
            <w:tcW w:w="1808" w:type="dxa"/>
            <w:tcBorders>
              <w:top w:val="single" w:sz="2" w:space="0" w:color="000000"/>
              <w:left w:val="single" w:sz="2" w:space="0" w:color="000000"/>
              <w:bottom w:val="single" w:sz="6" w:space="0" w:color="auto"/>
              <w:right w:val="single" w:sz="2" w:space="0" w:color="000000"/>
            </w:tcBorders>
          </w:tcPr>
          <w:p w14:paraId="2A8706A3" w14:textId="77777777" w:rsidR="00DA33C8" w:rsidRPr="00A1584B" w:rsidRDefault="00DA33C8" w:rsidP="009D4A9C">
            <w:pPr>
              <w:jc w:val="right"/>
              <w:rPr>
                <w:color w:val="000000"/>
              </w:rPr>
            </w:pPr>
          </w:p>
        </w:tc>
        <w:tc>
          <w:tcPr>
            <w:tcW w:w="1231" w:type="dxa"/>
            <w:tcBorders>
              <w:top w:val="single" w:sz="2" w:space="0" w:color="000000"/>
              <w:left w:val="single" w:sz="2" w:space="0" w:color="000000"/>
              <w:bottom w:val="single" w:sz="6" w:space="0" w:color="auto"/>
              <w:right w:val="single" w:sz="2" w:space="0" w:color="000000"/>
            </w:tcBorders>
          </w:tcPr>
          <w:p w14:paraId="19165AE8" w14:textId="77777777" w:rsidR="00DA33C8" w:rsidRPr="00A1584B" w:rsidRDefault="00DA33C8" w:rsidP="009D4A9C">
            <w:pPr>
              <w:jc w:val="right"/>
              <w:rPr>
                <w:color w:val="000000"/>
              </w:rPr>
            </w:pPr>
          </w:p>
        </w:tc>
        <w:tc>
          <w:tcPr>
            <w:tcW w:w="1109" w:type="dxa"/>
            <w:tcBorders>
              <w:top w:val="single" w:sz="2" w:space="0" w:color="000000"/>
              <w:left w:val="single" w:sz="2" w:space="0" w:color="000000"/>
              <w:bottom w:val="single" w:sz="6" w:space="0" w:color="auto"/>
              <w:right w:val="single" w:sz="2" w:space="0" w:color="000000"/>
            </w:tcBorders>
          </w:tcPr>
          <w:p w14:paraId="09AA38E5" w14:textId="77777777" w:rsidR="00DA33C8" w:rsidRPr="00A1584B" w:rsidRDefault="00DA33C8" w:rsidP="009D4A9C">
            <w:pPr>
              <w:jc w:val="right"/>
              <w:rPr>
                <w:color w:val="000000"/>
              </w:rPr>
            </w:pPr>
          </w:p>
        </w:tc>
        <w:tc>
          <w:tcPr>
            <w:tcW w:w="1108" w:type="dxa"/>
            <w:tcBorders>
              <w:top w:val="single" w:sz="2" w:space="0" w:color="000000"/>
              <w:left w:val="single" w:sz="2" w:space="0" w:color="000000"/>
              <w:bottom w:val="single" w:sz="6" w:space="0" w:color="auto"/>
              <w:right w:val="single" w:sz="2" w:space="0" w:color="000000"/>
            </w:tcBorders>
          </w:tcPr>
          <w:p w14:paraId="62556F06" w14:textId="77777777" w:rsidR="00DA33C8" w:rsidRPr="00A1584B" w:rsidRDefault="00DA33C8" w:rsidP="009D4A9C">
            <w:pPr>
              <w:jc w:val="right"/>
              <w:rPr>
                <w:color w:val="000000"/>
              </w:rPr>
            </w:pPr>
          </w:p>
        </w:tc>
        <w:tc>
          <w:tcPr>
            <w:tcW w:w="1124" w:type="dxa"/>
            <w:tcBorders>
              <w:top w:val="single" w:sz="2" w:space="0" w:color="000000"/>
              <w:left w:val="single" w:sz="2" w:space="0" w:color="000000"/>
              <w:bottom w:val="single" w:sz="6" w:space="0" w:color="auto"/>
              <w:right w:val="single" w:sz="2" w:space="0" w:color="000000"/>
            </w:tcBorders>
          </w:tcPr>
          <w:p w14:paraId="02911E1D" w14:textId="77777777" w:rsidR="00DA33C8" w:rsidRPr="00A1584B" w:rsidRDefault="00DA33C8" w:rsidP="009D4A9C">
            <w:pPr>
              <w:jc w:val="right"/>
              <w:rPr>
                <w:color w:val="000000"/>
              </w:rPr>
            </w:pPr>
          </w:p>
        </w:tc>
        <w:tc>
          <w:tcPr>
            <w:tcW w:w="1149" w:type="dxa"/>
            <w:tcBorders>
              <w:top w:val="single" w:sz="2" w:space="0" w:color="000000"/>
              <w:left w:val="single" w:sz="2" w:space="0" w:color="000000"/>
              <w:bottom w:val="single" w:sz="6" w:space="0" w:color="auto"/>
              <w:right w:val="single" w:sz="2" w:space="0" w:color="000000"/>
            </w:tcBorders>
          </w:tcPr>
          <w:p w14:paraId="143CE55A" w14:textId="77777777" w:rsidR="00DA33C8" w:rsidRPr="00A1584B" w:rsidRDefault="00DA33C8" w:rsidP="009D4A9C">
            <w:pPr>
              <w:rPr>
                <w:b/>
                <w:bCs/>
                <w:color w:val="000000"/>
              </w:rPr>
            </w:pPr>
            <w:r w:rsidRPr="00A1584B">
              <w:rPr>
                <w:b/>
                <w:bCs/>
                <w:color w:val="000000"/>
              </w:rPr>
              <w:t>рублей</w:t>
            </w:r>
          </w:p>
        </w:tc>
      </w:tr>
      <w:tr w:rsidR="00DA33C8" w:rsidRPr="00A1584B" w14:paraId="7F73D6EB" w14:textId="77777777" w:rsidTr="009D4A9C">
        <w:tblPrEx>
          <w:tblCellMar>
            <w:top w:w="0" w:type="dxa"/>
            <w:bottom w:w="0" w:type="dxa"/>
          </w:tblCellMar>
        </w:tblPrEx>
        <w:trPr>
          <w:trHeight w:val="209"/>
        </w:trPr>
        <w:tc>
          <w:tcPr>
            <w:tcW w:w="370" w:type="dxa"/>
            <w:tcBorders>
              <w:top w:val="single" w:sz="6" w:space="0" w:color="auto"/>
              <w:left w:val="single" w:sz="6" w:space="0" w:color="auto"/>
              <w:bottom w:val="nil"/>
              <w:right w:val="single" w:sz="6" w:space="0" w:color="auto"/>
            </w:tcBorders>
          </w:tcPr>
          <w:p w14:paraId="0B1BF7B7" w14:textId="77777777" w:rsidR="00DA33C8" w:rsidRPr="00A1584B" w:rsidRDefault="00DA33C8" w:rsidP="009D4A9C">
            <w:pPr>
              <w:jc w:val="center"/>
              <w:rPr>
                <w:b/>
                <w:bCs/>
                <w:color w:val="000000"/>
              </w:rPr>
            </w:pPr>
            <w:r w:rsidRPr="00A1584B">
              <w:rPr>
                <w:b/>
                <w:bCs/>
                <w:color w:val="000000"/>
              </w:rPr>
              <w:t>№ п/п</w:t>
            </w:r>
          </w:p>
        </w:tc>
        <w:tc>
          <w:tcPr>
            <w:tcW w:w="2068" w:type="dxa"/>
            <w:tcBorders>
              <w:top w:val="single" w:sz="6" w:space="0" w:color="auto"/>
              <w:left w:val="single" w:sz="6" w:space="0" w:color="auto"/>
              <w:bottom w:val="nil"/>
              <w:right w:val="single" w:sz="6" w:space="0" w:color="auto"/>
            </w:tcBorders>
          </w:tcPr>
          <w:p w14:paraId="4AFAD3C3" w14:textId="77777777" w:rsidR="00DA33C8" w:rsidRPr="00A1584B" w:rsidRDefault="00DA33C8" w:rsidP="009D4A9C">
            <w:pPr>
              <w:jc w:val="center"/>
              <w:rPr>
                <w:b/>
                <w:bCs/>
                <w:color w:val="000000"/>
              </w:rPr>
            </w:pPr>
            <w:r w:rsidRPr="00A1584B">
              <w:rPr>
                <w:b/>
                <w:bCs/>
                <w:color w:val="00000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139AC718" w14:textId="77777777" w:rsidR="00DA33C8" w:rsidRPr="00A1584B" w:rsidRDefault="00DA33C8" w:rsidP="009D4A9C">
            <w:pPr>
              <w:jc w:val="center"/>
              <w:rPr>
                <w:b/>
                <w:bCs/>
                <w:color w:val="000000"/>
              </w:rPr>
            </w:pPr>
            <w:r w:rsidRPr="00A1584B">
              <w:rPr>
                <w:b/>
                <w:bCs/>
                <w:color w:val="00000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33D4A2BC" w14:textId="77777777" w:rsidR="00DA33C8" w:rsidRPr="00A1584B" w:rsidRDefault="00DA33C8" w:rsidP="009D4A9C">
            <w:pPr>
              <w:jc w:val="center"/>
              <w:rPr>
                <w:b/>
                <w:bCs/>
                <w:color w:val="000000"/>
              </w:rPr>
            </w:pPr>
            <w:r w:rsidRPr="00A1584B">
              <w:rPr>
                <w:b/>
                <w:bCs/>
                <w:color w:val="000000"/>
              </w:rPr>
              <w:t>Объем финансирования по годам</w:t>
            </w:r>
          </w:p>
        </w:tc>
      </w:tr>
      <w:tr w:rsidR="00DA33C8" w:rsidRPr="00A1584B" w14:paraId="4E02BC07" w14:textId="77777777" w:rsidTr="009D4A9C">
        <w:tblPrEx>
          <w:tblCellMar>
            <w:top w:w="0" w:type="dxa"/>
            <w:bottom w:w="0" w:type="dxa"/>
          </w:tblCellMar>
        </w:tblPrEx>
        <w:trPr>
          <w:trHeight w:val="209"/>
        </w:trPr>
        <w:tc>
          <w:tcPr>
            <w:tcW w:w="370" w:type="dxa"/>
            <w:tcBorders>
              <w:top w:val="nil"/>
              <w:left w:val="single" w:sz="6" w:space="0" w:color="auto"/>
              <w:bottom w:val="single" w:sz="6" w:space="0" w:color="auto"/>
              <w:right w:val="single" w:sz="6" w:space="0" w:color="auto"/>
            </w:tcBorders>
          </w:tcPr>
          <w:p w14:paraId="1A08E04C" w14:textId="77777777" w:rsidR="00DA33C8" w:rsidRPr="00A1584B" w:rsidRDefault="00DA33C8" w:rsidP="009D4A9C">
            <w:pPr>
              <w:jc w:val="center"/>
              <w:rPr>
                <w:b/>
                <w:bCs/>
                <w:color w:val="000000"/>
              </w:rPr>
            </w:pPr>
          </w:p>
        </w:tc>
        <w:tc>
          <w:tcPr>
            <w:tcW w:w="2068" w:type="dxa"/>
            <w:tcBorders>
              <w:top w:val="nil"/>
              <w:left w:val="single" w:sz="6" w:space="0" w:color="auto"/>
              <w:bottom w:val="single" w:sz="6" w:space="0" w:color="auto"/>
              <w:right w:val="single" w:sz="6" w:space="0" w:color="auto"/>
            </w:tcBorders>
          </w:tcPr>
          <w:p w14:paraId="61917EE0" w14:textId="77777777" w:rsidR="00DA33C8" w:rsidRPr="00A1584B" w:rsidRDefault="00DA33C8" w:rsidP="009D4A9C">
            <w:pPr>
              <w:jc w:val="center"/>
              <w:rPr>
                <w:b/>
                <w:bCs/>
                <w:color w:val="000000"/>
              </w:rPr>
            </w:pPr>
          </w:p>
        </w:tc>
        <w:tc>
          <w:tcPr>
            <w:tcW w:w="1808" w:type="dxa"/>
            <w:tcBorders>
              <w:top w:val="nil"/>
              <w:left w:val="single" w:sz="6" w:space="0" w:color="auto"/>
              <w:bottom w:val="single" w:sz="6" w:space="0" w:color="auto"/>
              <w:right w:val="single" w:sz="6" w:space="0" w:color="auto"/>
            </w:tcBorders>
          </w:tcPr>
          <w:p w14:paraId="25BD4B37" w14:textId="77777777" w:rsidR="00DA33C8" w:rsidRPr="00A1584B" w:rsidRDefault="00DA33C8" w:rsidP="009D4A9C">
            <w:pPr>
              <w:jc w:val="center"/>
              <w:rPr>
                <w:b/>
                <w:bCs/>
                <w:color w:val="000000"/>
              </w:rPr>
            </w:pPr>
          </w:p>
        </w:tc>
        <w:tc>
          <w:tcPr>
            <w:tcW w:w="1231" w:type="dxa"/>
            <w:tcBorders>
              <w:top w:val="single" w:sz="6" w:space="0" w:color="auto"/>
              <w:left w:val="single" w:sz="6" w:space="0" w:color="auto"/>
              <w:bottom w:val="single" w:sz="6" w:space="0" w:color="auto"/>
              <w:right w:val="single" w:sz="6" w:space="0" w:color="auto"/>
            </w:tcBorders>
          </w:tcPr>
          <w:p w14:paraId="69FB4FC6" w14:textId="77777777" w:rsidR="00DA33C8" w:rsidRPr="00A1584B" w:rsidRDefault="00DA33C8" w:rsidP="009D4A9C">
            <w:pPr>
              <w:jc w:val="center"/>
              <w:rPr>
                <w:b/>
                <w:bCs/>
                <w:color w:val="000000"/>
              </w:rPr>
            </w:pPr>
            <w:r w:rsidRPr="00A1584B">
              <w:rPr>
                <w:b/>
                <w:bCs/>
                <w:color w:val="000000"/>
              </w:rPr>
              <w:t>2022 год</w:t>
            </w:r>
          </w:p>
        </w:tc>
        <w:tc>
          <w:tcPr>
            <w:tcW w:w="1109" w:type="dxa"/>
            <w:tcBorders>
              <w:top w:val="single" w:sz="6" w:space="0" w:color="auto"/>
              <w:left w:val="single" w:sz="6" w:space="0" w:color="auto"/>
              <w:bottom w:val="single" w:sz="6" w:space="0" w:color="auto"/>
              <w:right w:val="single" w:sz="6" w:space="0" w:color="auto"/>
            </w:tcBorders>
          </w:tcPr>
          <w:p w14:paraId="6930541E" w14:textId="77777777" w:rsidR="00DA33C8" w:rsidRPr="00A1584B" w:rsidRDefault="00DA33C8" w:rsidP="009D4A9C">
            <w:pPr>
              <w:jc w:val="center"/>
              <w:rPr>
                <w:b/>
                <w:bCs/>
                <w:color w:val="000000"/>
              </w:rPr>
            </w:pPr>
            <w:r w:rsidRPr="00A1584B">
              <w:rPr>
                <w:b/>
                <w:bCs/>
                <w:color w:val="000000"/>
              </w:rPr>
              <w:t>2023 год</w:t>
            </w:r>
          </w:p>
        </w:tc>
        <w:tc>
          <w:tcPr>
            <w:tcW w:w="1108" w:type="dxa"/>
            <w:tcBorders>
              <w:top w:val="single" w:sz="6" w:space="0" w:color="auto"/>
              <w:left w:val="single" w:sz="6" w:space="0" w:color="auto"/>
              <w:bottom w:val="single" w:sz="6" w:space="0" w:color="auto"/>
              <w:right w:val="single" w:sz="6" w:space="0" w:color="auto"/>
            </w:tcBorders>
          </w:tcPr>
          <w:p w14:paraId="7E17E008" w14:textId="77777777" w:rsidR="00DA33C8" w:rsidRPr="00A1584B" w:rsidRDefault="00DA33C8" w:rsidP="009D4A9C">
            <w:pPr>
              <w:jc w:val="center"/>
              <w:rPr>
                <w:b/>
                <w:bCs/>
                <w:color w:val="000000"/>
              </w:rPr>
            </w:pPr>
            <w:r w:rsidRPr="00A1584B">
              <w:rPr>
                <w:b/>
                <w:bCs/>
                <w:color w:val="000000"/>
              </w:rPr>
              <w:t>2024год</w:t>
            </w:r>
          </w:p>
        </w:tc>
        <w:tc>
          <w:tcPr>
            <w:tcW w:w="1124" w:type="dxa"/>
            <w:tcBorders>
              <w:top w:val="single" w:sz="6" w:space="0" w:color="auto"/>
              <w:left w:val="single" w:sz="6" w:space="0" w:color="auto"/>
              <w:bottom w:val="single" w:sz="6" w:space="0" w:color="auto"/>
              <w:right w:val="single" w:sz="6" w:space="0" w:color="auto"/>
            </w:tcBorders>
          </w:tcPr>
          <w:p w14:paraId="74FA8AA4" w14:textId="77777777" w:rsidR="00DA33C8" w:rsidRPr="00A1584B" w:rsidRDefault="00DA33C8" w:rsidP="009D4A9C">
            <w:pPr>
              <w:jc w:val="center"/>
              <w:rPr>
                <w:b/>
                <w:bCs/>
                <w:color w:val="000000"/>
              </w:rPr>
            </w:pPr>
            <w:r w:rsidRPr="00A1584B">
              <w:rPr>
                <w:b/>
                <w:bCs/>
                <w:color w:val="000000"/>
              </w:rPr>
              <w:t>2025 год</w:t>
            </w:r>
          </w:p>
        </w:tc>
        <w:tc>
          <w:tcPr>
            <w:tcW w:w="1149" w:type="dxa"/>
            <w:tcBorders>
              <w:top w:val="single" w:sz="6" w:space="0" w:color="auto"/>
              <w:left w:val="single" w:sz="6" w:space="0" w:color="auto"/>
              <w:bottom w:val="single" w:sz="6" w:space="0" w:color="auto"/>
              <w:right w:val="single" w:sz="6" w:space="0" w:color="auto"/>
            </w:tcBorders>
          </w:tcPr>
          <w:p w14:paraId="4AA5999B" w14:textId="77777777" w:rsidR="00DA33C8" w:rsidRPr="00A1584B" w:rsidRDefault="00DA33C8" w:rsidP="009D4A9C">
            <w:pPr>
              <w:jc w:val="center"/>
              <w:rPr>
                <w:b/>
                <w:bCs/>
                <w:color w:val="000000"/>
              </w:rPr>
            </w:pPr>
            <w:r w:rsidRPr="00A1584B">
              <w:rPr>
                <w:b/>
                <w:bCs/>
                <w:color w:val="000000"/>
              </w:rPr>
              <w:t>2026 год</w:t>
            </w:r>
          </w:p>
        </w:tc>
      </w:tr>
      <w:tr w:rsidR="00DA33C8" w:rsidRPr="00A1584B" w14:paraId="0B76A629" w14:textId="77777777" w:rsidTr="009D4A9C">
        <w:tblPrEx>
          <w:tblCellMar>
            <w:top w:w="0" w:type="dxa"/>
            <w:bottom w:w="0" w:type="dxa"/>
          </w:tblCellMar>
        </w:tblPrEx>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59F447E3" w14:textId="77777777" w:rsidR="00DA33C8" w:rsidRPr="00A1584B" w:rsidRDefault="00DA33C8" w:rsidP="009D4A9C">
            <w:pPr>
              <w:rPr>
                <w:b/>
                <w:bCs/>
                <w:color w:val="000000"/>
                <w:sz w:val="18"/>
                <w:szCs w:val="18"/>
              </w:rPr>
            </w:pPr>
            <w:r w:rsidRPr="00A1584B">
              <w:rPr>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DA33C8" w:rsidRPr="00A1584B" w14:paraId="7F009B29" w14:textId="77777777" w:rsidTr="009D4A9C">
        <w:tblPrEx>
          <w:tblCellMar>
            <w:top w:w="0" w:type="dxa"/>
            <w:bottom w:w="0" w:type="dxa"/>
          </w:tblCellMar>
        </w:tblPrEx>
        <w:trPr>
          <w:trHeight w:val="346"/>
        </w:trPr>
        <w:tc>
          <w:tcPr>
            <w:tcW w:w="370" w:type="dxa"/>
            <w:tcBorders>
              <w:top w:val="single" w:sz="12" w:space="0" w:color="auto"/>
              <w:left w:val="single" w:sz="12" w:space="0" w:color="auto"/>
              <w:bottom w:val="nil"/>
              <w:right w:val="single" w:sz="6" w:space="0" w:color="auto"/>
            </w:tcBorders>
          </w:tcPr>
          <w:p w14:paraId="61D12C70" w14:textId="77777777" w:rsidR="00DA33C8" w:rsidRPr="00A1584B" w:rsidRDefault="00DA33C8" w:rsidP="009D4A9C">
            <w:pPr>
              <w:jc w:val="center"/>
              <w:rPr>
                <w:color w:val="000000"/>
              </w:rPr>
            </w:pPr>
            <w:r w:rsidRPr="00A1584B">
              <w:rPr>
                <w:color w:val="000000"/>
              </w:rPr>
              <w:t>1</w:t>
            </w:r>
          </w:p>
        </w:tc>
        <w:tc>
          <w:tcPr>
            <w:tcW w:w="2068" w:type="dxa"/>
            <w:tcBorders>
              <w:top w:val="single" w:sz="12" w:space="0" w:color="auto"/>
              <w:left w:val="single" w:sz="6" w:space="0" w:color="auto"/>
              <w:bottom w:val="nil"/>
              <w:right w:val="single" w:sz="6" w:space="0" w:color="auto"/>
            </w:tcBorders>
          </w:tcPr>
          <w:p w14:paraId="30A2B1B6" w14:textId="77777777" w:rsidR="00DA33C8" w:rsidRPr="00A1584B" w:rsidRDefault="00DA33C8" w:rsidP="009D4A9C">
            <w:pPr>
              <w:jc w:val="center"/>
              <w:rPr>
                <w:color w:val="000000"/>
                <w:sz w:val="18"/>
                <w:szCs w:val="18"/>
              </w:rPr>
            </w:pPr>
            <w:r w:rsidRPr="00A1584B">
              <w:rPr>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C88519B"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4AF93E1" w14:textId="77777777" w:rsidR="00DA33C8" w:rsidRPr="00A1584B" w:rsidRDefault="00DA33C8" w:rsidP="009D4A9C">
            <w:pPr>
              <w:jc w:val="center"/>
              <w:rPr>
                <w:b/>
                <w:bCs/>
                <w:color w:val="000000"/>
              </w:rPr>
            </w:pPr>
            <w:r w:rsidRPr="00A1584B">
              <w:rPr>
                <w:b/>
                <w:bCs/>
                <w:color w:val="00000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EC90039" w14:textId="77777777" w:rsidR="00DA33C8" w:rsidRPr="00A1584B" w:rsidRDefault="00DA33C8" w:rsidP="009D4A9C">
            <w:pPr>
              <w:jc w:val="center"/>
              <w:rPr>
                <w:b/>
                <w:bCs/>
                <w:color w:val="000000"/>
              </w:rPr>
            </w:pPr>
            <w:r>
              <w:rPr>
                <w:b/>
                <w:bCs/>
                <w:color w:val="000000"/>
              </w:rPr>
              <w:t>28305,00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01A4A40" w14:textId="77777777" w:rsidR="00DA33C8" w:rsidRPr="00A1584B" w:rsidRDefault="00DA33C8" w:rsidP="009D4A9C">
            <w:pPr>
              <w:jc w:val="center"/>
              <w:rPr>
                <w:b/>
                <w:bCs/>
                <w:color w:val="000000"/>
              </w:rPr>
            </w:pPr>
            <w:r w:rsidRPr="00A1584B">
              <w:rPr>
                <w:b/>
                <w:bCs/>
                <w:color w:val="000000"/>
              </w:rPr>
              <w:t>1</w:t>
            </w:r>
            <w:r>
              <w:rPr>
                <w:b/>
                <w:bCs/>
                <w:color w:val="000000"/>
              </w:rPr>
              <w:t>00</w:t>
            </w:r>
            <w:r w:rsidRPr="00A1584B">
              <w:rPr>
                <w:b/>
                <w:bCs/>
                <w:color w:val="000000"/>
              </w:rPr>
              <w:t xml:space="preserve">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B9F2DED" w14:textId="77777777" w:rsidR="00DA33C8" w:rsidRPr="00A1584B" w:rsidRDefault="00DA33C8" w:rsidP="009D4A9C">
            <w:pPr>
              <w:jc w:val="center"/>
              <w:rPr>
                <w:b/>
                <w:bCs/>
                <w:color w:val="000000"/>
              </w:rPr>
            </w:pPr>
            <w:r>
              <w:rPr>
                <w:b/>
                <w:bCs/>
                <w:color w:val="000000"/>
              </w:rPr>
              <w:t>100</w:t>
            </w:r>
            <w:r w:rsidRPr="00A1584B">
              <w:rPr>
                <w:b/>
                <w:bCs/>
                <w:color w:val="000000"/>
              </w:rPr>
              <w:t xml:space="preserve">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4B1AB2D" w14:textId="77777777" w:rsidR="00DA33C8" w:rsidRPr="00A1584B" w:rsidRDefault="00DA33C8" w:rsidP="009D4A9C">
            <w:pPr>
              <w:jc w:val="center"/>
              <w:rPr>
                <w:b/>
                <w:bCs/>
                <w:color w:val="000000"/>
              </w:rPr>
            </w:pPr>
            <w:r w:rsidRPr="00A1584B">
              <w:rPr>
                <w:b/>
                <w:bCs/>
                <w:color w:val="000000"/>
              </w:rPr>
              <w:t>1</w:t>
            </w:r>
            <w:r>
              <w:rPr>
                <w:b/>
                <w:bCs/>
                <w:color w:val="000000"/>
              </w:rPr>
              <w:t>00</w:t>
            </w:r>
            <w:r w:rsidRPr="00A1584B">
              <w:rPr>
                <w:b/>
                <w:bCs/>
                <w:color w:val="000000"/>
              </w:rPr>
              <w:t xml:space="preserve"> 000,00</w:t>
            </w:r>
          </w:p>
        </w:tc>
      </w:tr>
      <w:tr w:rsidR="00DA33C8" w:rsidRPr="00A1584B" w14:paraId="2E2F8D50"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554D6E7A"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16941E75"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B6123B4"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8A388E1"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64C70D6E" w14:textId="77777777" w:rsidR="00DA33C8" w:rsidRPr="00A1584B" w:rsidRDefault="00DA33C8" w:rsidP="009D4A9C">
            <w:pPr>
              <w:jc w:val="center"/>
              <w:rPr>
                <w:color w:val="000000"/>
              </w:rPr>
            </w:pPr>
            <w:r w:rsidRPr="00A1584B">
              <w:rPr>
                <w:color w:val="000000"/>
              </w:rPr>
              <w:t>0,0</w:t>
            </w:r>
          </w:p>
        </w:tc>
        <w:tc>
          <w:tcPr>
            <w:tcW w:w="1108" w:type="dxa"/>
            <w:tcBorders>
              <w:top w:val="single" w:sz="6" w:space="0" w:color="auto"/>
              <w:left w:val="single" w:sz="6" w:space="0" w:color="auto"/>
              <w:bottom w:val="single" w:sz="6" w:space="0" w:color="auto"/>
              <w:right w:val="single" w:sz="6" w:space="0" w:color="auto"/>
            </w:tcBorders>
          </w:tcPr>
          <w:p w14:paraId="435B322B" w14:textId="77777777" w:rsidR="00DA33C8" w:rsidRPr="00A1584B" w:rsidRDefault="00DA33C8" w:rsidP="009D4A9C">
            <w:pPr>
              <w:jc w:val="center"/>
              <w:rPr>
                <w:color w:val="000000"/>
              </w:rPr>
            </w:pPr>
            <w:r w:rsidRPr="00A1584B">
              <w:rPr>
                <w:color w:val="000000"/>
              </w:rPr>
              <w:t>0,0</w:t>
            </w:r>
          </w:p>
        </w:tc>
        <w:tc>
          <w:tcPr>
            <w:tcW w:w="1124" w:type="dxa"/>
            <w:tcBorders>
              <w:top w:val="single" w:sz="6" w:space="0" w:color="auto"/>
              <w:left w:val="single" w:sz="6" w:space="0" w:color="auto"/>
              <w:bottom w:val="single" w:sz="6" w:space="0" w:color="auto"/>
              <w:right w:val="single" w:sz="6" w:space="0" w:color="auto"/>
            </w:tcBorders>
          </w:tcPr>
          <w:p w14:paraId="1CA0631B" w14:textId="77777777" w:rsidR="00DA33C8" w:rsidRPr="00A1584B" w:rsidRDefault="00DA33C8" w:rsidP="009D4A9C">
            <w:pPr>
              <w:jc w:val="center"/>
              <w:rPr>
                <w:color w:val="000000"/>
              </w:rPr>
            </w:pPr>
            <w:r w:rsidRPr="00A1584B">
              <w:rPr>
                <w:color w:val="000000"/>
              </w:rPr>
              <w:t>0,0</w:t>
            </w:r>
          </w:p>
        </w:tc>
        <w:tc>
          <w:tcPr>
            <w:tcW w:w="1149" w:type="dxa"/>
            <w:tcBorders>
              <w:top w:val="single" w:sz="6" w:space="0" w:color="auto"/>
              <w:left w:val="single" w:sz="6" w:space="0" w:color="auto"/>
              <w:bottom w:val="single" w:sz="6" w:space="0" w:color="auto"/>
              <w:right w:val="single" w:sz="6" w:space="0" w:color="auto"/>
            </w:tcBorders>
          </w:tcPr>
          <w:p w14:paraId="5006C139" w14:textId="77777777" w:rsidR="00DA33C8" w:rsidRPr="00A1584B" w:rsidRDefault="00DA33C8" w:rsidP="009D4A9C">
            <w:pPr>
              <w:jc w:val="center"/>
              <w:rPr>
                <w:color w:val="000000"/>
              </w:rPr>
            </w:pPr>
            <w:r w:rsidRPr="00A1584B">
              <w:rPr>
                <w:color w:val="000000"/>
              </w:rPr>
              <w:t>0,0</w:t>
            </w:r>
          </w:p>
        </w:tc>
      </w:tr>
      <w:tr w:rsidR="00DA33C8" w:rsidRPr="00A1584B" w14:paraId="4A359CFC"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14CF539"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306890A2"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6815352"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A663AAC"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EE58FB4"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7C6E793"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4AEBD8F"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0EAAD18C" w14:textId="77777777" w:rsidR="00DA33C8" w:rsidRPr="00A1584B" w:rsidRDefault="00DA33C8" w:rsidP="009D4A9C">
            <w:pPr>
              <w:jc w:val="center"/>
              <w:rPr>
                <w:color w:val="000000"/>
              </w:rPr>
            </w:pPr>
            <w:r w:rsidRPr="00A1584B">
              <w:rPr>
                <w:color w:val="000000"/>
              </w:rPr>
              <w:t>0</w:t>
            </w:r>
          </w:p>
        </w:tc>
      </w:tr>
      <w:tr w:rsidR="00DA33C8" w:rsidRPr="00A1584B" w14:paraId="1E6C4E95"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5D44113"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3AD11AFE"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30558BF"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7F2A3C0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24DAB92" w14:textId="77777777" w:rsidR="00DA33C8" w:rsidRPr="00A1584B" w:rsidRDefault="00DA33C8" w:rsidP="009D4A9C">
            <w:pPr>
              <w:jc w:val="center"/>
              <w:rPr>
                <w:color w:val="000000"/>
              </w:rPr>
            </w:pPr>
            <w:r>
              <w:rPr>
                <w:color w:val="000000"/>
              </w:rPr>
              <w:t>28305,00</w:t>
            </w:r>
          </w:p>
        </w:tc>
        <w:tc>
          <w:tcPr>
            <w:tcW w:w="1108" w:type="dxa"/>
            <w:tcBorders>
              <w:top w:val="single" w:sz="6" w:space="0" w:color="auto"/>
              <w:left w:val="single" w:sz="6" w:space="0" w:color="auto"/>
              <w:bottom w:val="single" w:sz="6" w:space="0" w:color="auto"/>
              <w:right w:val="single" w:sz="12" w:space="0" w:color="auto"/>
            </w:tcBorders>
          </w:tcPr>
          <w:p w14:paraId="48BBAE1F" w14:textId="77777777" w:rsidR="00DA33C8" w:rsidRPr="00A1584B" w:rsidRDefault="00DA33C8" w:rsidP="009D4A9C">
            <w:pPr>
              <w:jc w:val="center"/>
              <w:rPr>
                <w:color w:val="000000"/>
              </w:rPr>
            </w:pPr>
            <w:r w:rsidRPr="00A1584B">
              <w:rPr>
                <w:color w:val="000000"/>
              </w:rPr>
              <w:t>1</w:t>
            </w:r>
            <w:r>
              <w:rPr>
                <w:color w:val="000000"/>
              </w:rPr>
              <w:t>00</w:t>
            </w:r>
            <w:r w:rsidRPr="00A1584B">
              <w:rPr>
                <w:color w:val="000000"/>
              </w:rPr>
              <w:t xml:space="preserve"> 000</w:t>
            </w:r>
          </w:p>
        </w:tc>
        <w:tc>
          <w:tcPr>
            <w:tcW w:w="1124" w:type="dxa"/>
            <w:tcBorders>
              <w:top w:val="single" w:sz="6" w:space="0" w:color="auto"/>
              <w:left w:val="single" w:sz="12" w:space="0" w:color="auto"/>
              <w:bottom w:val="single" w:sz="6" w:space="0" w:color="auto"/>
              <w:right w:val="single" w:sz="12" w:space="0" w:color="auto"/>
            </w:tcBorders>
          </w:tcPr>
          <w:p w14:paraId="6313A9EF" w14:textId="77777777" w:rsidR="00DA33C8" w:rsidRPr="00A1584B" w:rsidRDefault="00DA33C8" w:rsidP="009D4A9C">
            <w:pPr>
              <w:jc w:val="center"/>
              <w:rPr>
                <w:color w:val="000000"/>
              </w:rPr>
            </w:pPr>
            <w:r>
              <w:rPr>
                <w:color w:val="000000"/>
              </w:rPr>
              <w:t>100</w:t>
            </w:r>
            <w:r w:rsidRPr="00A1584B">
              <w:rPr>
                <w:color w:val="000000"/>
              </w:rPr>
              <w:t xml:space="preserve"> 000</w:t>
            </w:r>
          </w:p>
        </w:tc>
        <w:tc>
          <w:tcPr>
            <w:tcW w:w="1149" w:type="dxa"/>
            <w:tcBorders>
              <w:top w:val="single" w:sz="6" w:space="0" w:color="auto"/>
              <w:left w:val="single" w:sz="12" w:space="0" w:color="auto"/>
              <w:bottom w:val="single" w:sz="6" w:space="0" w:color="auto"/>
              <w:right w:val="single" w:sz="12" w:space="0" w:color="auto"/>
            </w:tcBorders>
          </w:tcPr>
          <w:p w14:paraId="046B2B64" w14:textId="77777777" w:rsidR="00DA33C8" w:rsidRPr="00A1584B" w:rsidRDefault="00DA33C8" w:rsidP="009D4A9C">
            <w:pPr>
              <w:jc w:val="center"/>
              <w:rPr>
                <w:color w:val="000000"/>
              </w:rPr>
            </w:pPr>
            <w:r w:rsidRPr="00A1584B">
              <w:rPr>
                <w:color w:val="000000"/>
              </w:rPr>
              <w:t>1</w:t>
            </w:r>
            <w:r>
              <w:rPr>
                <w:color w:val="000000"/>
              </w:rPr>
              <w:t>00</w:t>
            </w:r>
            <w:r w:rsidRPr="00A1584B">
              <w:rPr>
                <w:color w:val="000000"/>
              </w:rPr>
              <w:t xml:space="preserve"> 000</w:t>
            </w:r>
          </w:p>
        </w:tc>
      </w:tr>
      <w:tr w:rsidR="00DA33C8" w:rsidRPr="00A1584B" w14:paraId="4791B9D6" w14:textId="77777777" w:rsidTr="009D4A9C">
        <w:tblPrEx>
          <w:tblCellMar>
            <w:top w:w="0" w:type="dxa"/>
            <w:bottom w:w="0" w:type="dxa"/>
          </w:tblCellMar>
        </w:tblPrEx>
        <w:trPr>
          <w:trHeight w:val="542"/>
        </w:trPr>
        <w:tc>
          <w:tcPr>
            <w:tcW w:w="370" w:type="dxa"/>
            <w:tcBorders>
              <w:top w:val="nil"/>
              <w:left w:val="single" w:sz="12" w:space="0" w:color="auto"/>
              <w:bottom w:val="single" w:sz="12" w:space="0" w:color="auto"/>
              <w:right w:val="single" w:sz="6" w:space="0" w:color="auto"/>
            </w:tcBorders>
          </w:tcPr>
          <w:p w14:paraId="3C0F66E5"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35EB44F2"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1DC0C505"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75300C6"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16516900"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4C35D9E6"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48F52F89"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012D7297" w14:textId="77777777" w:rsidR="00DA33C8" w:rsidRPr="00A1584B" w:rsidRDefault="00DA33C8" w:rsidP="009D4A9C">
            <w:pPr>
              <w:jc w:val="center"/>
              <w:rPr>
                <w:color w:val="000000"/>
              </w:rPr>
            </w:pPr>
            <w:r w:rsidRPr="00A1584B">
              <w:rPr>
                <w:color w:val="000000"/>
              </w:rPr>
              <w:t>0</w:t>
            </w:r>
          </w:p>
        </w:tc>
      </w:tr>
      <w:tr w:rsidR="00DA33C8" w:rsidRPr="00A1584B" w14:paraId="40F26BCC"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3C931C50" w14:textId="77777777" w:rsidR="00DA33C8" w:rsidRPr="00A1584B" w:rsidRDefault="00DA33C8" w:rsidP="009D4A9C">
            <w:pPr>
              <w:jc w:val="center"/>
              <w:rPr>
                <w:color w:val="000000"/>
              </w:rPr>
            </w:pPr>
            <w:r w:rsidRPr="00A1584B">
              <w:rPr>
                <w:color w:val="000000"/>
              </w:rPr>
              <w:t>2</w:t>
            </w:r>
          </w:p>
        </w:tc>
        <w:tc>
          <w:tcPr>
            <w:tcW w:w="2068" w:type="dxa"/>
            <w:tcBorders>
              <w:top w:val="single" w:sz="12" w:space="0" w:color="auto"/>
              <w:left w:val="single" w:sz="6" w:space="0" w:color="auto"/>
              <w:bottom w:val="nil"/>
              <w:right w:val="single" w:sz="6" w:space="0" w:color="auto"/>
            </w:tcBorders>
          </w:tcPr>
          <w:p w14:paraId="72B1F8A2" w14:textId="77777777" w:rsidR="00DA33C8" w:rsidRPr="00A1584B" w:rsidRDefault="00DA33C8" w:rsidP="009D4A9C">
            <w:pPr>
              <w:jc w:val="center"/>
              <w:rPr>
                <w:color w:val="000000"/>
                <w:sz w:val="18"/>
                <w:szCs w:val="18"/>
              </w:rPr>
            </w:pPr>
            <w:r w:rsidRPr="00A1584B">
              <w:rPr>
                <w:color w:val="000000"/>
                <w:sz w:val="18"/>
                <w:szCs w:val="18"/>
              </w:rPr>
              <w:t xml:space="preserve">Организация деятельности народных дружин в </w:t>
            </w:r>
            <w:proofErr w:type="spellStart"/>
            <w:r w:rsidRPr="00A1584B">
              <w:rPr>
                <w:color w:val="000000"/>
                <w:sz w:val="18"/>
                <w:szCs w:val="18"/>
              </w:rPr>
              <w:t>т.ч</w:t>
            </w:r>
            <w:proofErr w:type="spellEnd"/>
            <w:r w:rsidRPr="00A1584B">
              <w:rPr>
                <w:color w:val="000000"/>
                <w:sz w:val="18"/>
                <w:szCs w:val="18"/>
              </w:rPr>
              <w:t>.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09C5B4F"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967B44C" w14:textId="77777777" w:rsidR="00DA33C8" w:rsidRPr="00A1584B" w:rsidRDefault="00DA33C8" w:rsidP="009D4A9C">
            <w:pPr>
              <w:jc w:val="center"/>
              <w:rPr>
                <w:b/>
                <w:bCs/>
                <w:color w:val="000000"/>
              </w:rPr>
            </w:pPr>
            <w:r w:rsidRPr="00A1584B">
              <w:rPr>
                <w:b/>
                <w:bCs/>
                <w:color w:val="00000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A7CB635" w14:textId="77777777" w:rsidR="00DA33C8" w:rsidRPr="008A0FAC" w:rsidRDefault="00DA33C8" w:rsidP="009D4A9C">
            <w:pPr>
              <w:jc w:val="center"/>
              <w:rPr>
                <w:b/>
                <w:bCs/>
                <w:color w:val="000000"/>
              </w:rPr>
            </w:pPr>
            <w:r>
              <w:rPr>
                <w:b/>
                <w:bCs/>
                <w:color w:val="000000"/>
              </w:rPr>
              <w:t>248 270,40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D66C6A0" w14:textId="77777777" w:rsidR="00DA33C8" w:rsidRPr="00A1584B" w:rsidRDefault="00DA33C8" w:rsidP="009D4A9C">
            <w:pPr>
              <w:jc w:val="center"/>
              <w:rPr>
                <w:b/>
                <w:bCs/>
                <w:color w:val="000000"/>
              </w:rPr>
            </w:pPr>
            <w:r>
              <w:rPr>
                <w:b/>
                <w:bCs/>
                <w:color w:val="000000"/>
              </w:rPr>
              <w:t>47 889,75</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ADECAE2" w14:textId="77777777" w:rsidR="00DA33C8" w:rsidRPr="00A1584B" w:rsidRDefault="00DA33C8" w:rsidP="009D4A9C">
            <w:pPr>
              <w:jc w:val="center"/>
              <w:rPr>
                <w:b/>
                <w:bCs/>
                <w:color w:val="000000"/>
              </w:rPr>
            </w:pPr>
            <w:r w:rsidRPr="00A1584B">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01A0303" w14:textId="77777777" w:rsidR="00DA33C8" w:rsidRPr="00A1584B" w:rsidRDefault="00DA33C8" w:rsidP="009D4A9C">
            <w:pPr>
              <w:jc w:val="center"/>
              <w:rPr>
                <w:b/>
                <w:bCs/>
                <w:color w:val="000000"/>
              </w:rPr>
            </w:pPr>
            <w:r w:rsidRPr="00A1584B">
              <w:rPr>
                <w:b/>
                <w:bCs/>
                <w:color w:val="000000"/>
              </w:rPr>
              <w:t>0,00</w:t>
            </w:r>
          </w:p>
        </w:tc>
      </w:tr>
      <w:tr w:rsidR="00DA33C8" w:rsidRPr="00A1584B" w14:paraId="40AF64CF"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2F1E458E"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375F2743"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872048A"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924FBC0"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0ADAB185"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2D8FAB6"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916BEDB"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58A4ADE1" w14:textId="77777777" w:rsidR="00DA33C8" w:rsidRPr="00A1584B" w:rsidRDefault="00DA33C8" w:rsidP="009D4A9C">
            <w:pPr>
              <w:jc w:val="center"/>
              <w:rPr>
                <w:color w:val="000000"/>
              </w:rPr>
            </w:pPr>
            <w:r w:rsidRPr="00A1584B">
              <w:rPr>
                <w:color w:val="000000"/>
              </w:rPr>
              <w:t>0</w:t>
            </w:r>
          </w:p>
        </w:tc>
      </w:tr>
      <w:tr w:rsidR="00DA33C8" w:rsidRPr="00A1584B" w14:paraId="0EA3B659"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3BB2B66"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E7CA57F"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EE5D0E0"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18B161E" w14:textId="77777777" w:rsidR="00DA33C8" w:rsidRPr="00A1584B" w:rsidRDefault="00DA33C8" w:rsidP="009D4A9C">
            <w:pPr>
              <w:jc w:val="center"/>
              <w:rPr>
                <w:color w:val="000000"/>
              </w:rPr>
            </w:pPr>
            <w:r w:rsidRPr="00A1584B">
              <w:rPr>
                <w:color w:val="000000"/>
              </w:rPr>
              <w:t>169</w:t>
            </w:r>
            <w:r>
              <w:rPr>
                <w:color w:val="000000"/>
              </w:rPr>
              <w:t> 869,81</w:t>
            </w:r>
          </w:p>
        </w:tc>
        <w:tc>
          <w:tcPr>
            <w:tcW w:w="1109" w:type="dxa"/>
            <w:tcBorders>
              <w:top w:val="single" w:sz="6" w:space="0" w:color="auto"/>
              <w:left w:val="single" w:sz="6" w:space="0" w:color="auto"/>
              <w:bottom w:val="single" w:sz="6" w:space="0" w:color="auto"/>
              <w:right w:val="single" w:sz="6" w:space="0" w:color="auto"/>
            </w:tcBorders>
          </w:tcPr>
          <w:p w14:paraId="4FDC3060" w14:textId="77777777" w:rsidR="00DA33C8" w:rsidRPr="00A1584B" w:rsidRDefault="00DA33C8" w:rsidP="009D4A9C">
            <w:pPr>
              <w:jc w:val="center"/>
              <w:rPr>
                <w:color w:val="000000"/>
              </w:rPr>
            </w:pPr>
            <w:r>
              <w:rPr>
                <w:color w:val="000000"/>
              </w:rPr>
              <w:t>219640,66</w:t>
            </w:r>
          </w:p>
        </w:tc>
        <w:tc>
          <w:tcPr>
            <w:tcW w:w="1108" w:type="dxa"/>
            <w:tcBorders>
              <w:top w:val="single" w:sz="6" w:space="0" w:color="auto"/>
              <w:left w:val="single" w:sz="6" w:space="0" w:color="auto"/>
              <w:bottom w:val="single" w:sz="6" w:space="0" w:color="auto"/>
              <w:right w:val="single" w:sz="6" w:space="0" w:color="auto"/>
            </w:tcBorders>
          </w:tcPr>
          <w:p w14:paraId="4D38A48C"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10D73B7"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4C1CF9B0" w14:textId="77777777" w:rsidR="00DA33C8" w:rsidRPr="00A1584B" w:rsidRDefault="00DA33C8" w:rsidP="009D4A9C">
            <w:pPr>
              <w:jc w:val="center"/>
              <w:rPr>
                <w:color w:val="000000"/>
              </w:rPr>
            </w:pPr>
            <w:r w:rsidRPr="00A1584B">
              <w:rPr>
                <w:color w:val="000000"/>
              </w:rPr>
              <w:t>0</w:t>
            </w:r>
          </w:p>
        </w:tc>
      </w:tr>
      <w:tr w:rsidR="00DA33C8" w:rsidRPr="00A1584B" w14:paraId="5C311B02"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9972CE7"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77A27913"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F0BC1F8"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711D0881" w14:textId="77777777" w:rsidR="00DA33C8" w:rsidRPr="00A1584B" w:rsidRDefault="00DA33C8" w:rsidP="009D4A9C">
            <w:pPr>
              <w:jc w:val="center"/>
              <w:rPr>
                <w:color w:val="000000"/>
              </w:rPr>
            </w:pPr>
            <w:r w:rsidRPr="00A1584B">
              <w:rPr>
                <w:color w:val="000000"/>
              </w:rPr>
              <w:t>12 195,15</w:t>
            </w:r>
          </w:p>
        </w:tc>
        <w:tc>
          <w:tcPr>
            <w:tcW w:w="1109" w:type="dxa"/>
            <w:tcBorders>
              <w:top w:val="single" w:sz="6" w:space="0" w:color="auto"/>
              <w:left w:val="single" w:sz="6" w:space="0" w:color="auto"/>
              <w:bottom w:val="single" w:sz="6" w:space="0" w:color="auto"/>
              <w:right w:val="single" w:sz="6" w:space="0" w:color="auto"/>
            </w:tcBorders>
          </w:tcPr>
          <w:p w14:paraId="01DC2CA9" w14:textId="77777777" w:rsidR="00DA33C8" w:rsidRPr="00A1584B" w:rsidRDefault="00DA33C8" w:rsidP="009D4A9C">
            <w:pPr>
              <w:jc w:val="center"/>
              <w:rPr>
                <w:color w:val="000000"/>
              </w:rPr>
            </w:pPr>
            <w:r>
              <w:rPr>
                <w:color w:val="000000"/>
              </w:rPr>
              <w:t>28 629,74</w:t>
            </w:r>
          </w:p>
        </w:tc>
        <w:tc>
          <w:tcPr>
            <w:tcW w:w="1108" w:type="dxa"/>
            <w:tcBorders>
              <w:top w:val="single" w:sz="6" w:space="0" w:color="auto"/>
              <w:left w:val="single" w:sz="6" w:space="0" w:color="auto"/>
              <w:bottom w:val="single" w:sz="6" w:space="0" w:color="auto"/>
              <w:right w:val="single" w:sz="6" w:space="0" w:color="auto"/>
            </w:tcBorders>
          </w:tcPr>
          <w:p w14:paraId="76AA032B" w14:textId="77777777" w:rsidR="00DA33C8" w:rsidRPr="00A1584B" w:rsidRDefault="00DA33C8" w:rsidP="009D4A9C">
            <w:pPr>
              <w:jc w:val="center"/>
              <w:rPr>
                <w:color w:val="000000"/>
              </w:rPr>
            </w:pPr>
            <w:r>
              <w:rPr>
                <w:color w:val="000000"/>
              </w:rPr>
              <w:t>47 889,75</w:t>
            </w:r>
          </w:p>
        </w:tc>
        <w:tc>
          <w:tcPr>
            <w:tcW w:w="1124" w:type="dxa"/>
            <w:tcBorders>
              <w:top w:val="single" w:sz="6" w:space="0" w:color="auto"/>
              <w:left w:val="single" w:sz="6" w:space="0" w:color="auto"/>
              <w:bottom w:val="single" w:sz="6" w:space="0" w:color="auto"/>
              <w:right w:val="single" w:sz="6" w:space="0" w:color="auto"/>
            </w:tcBorders>
          </w:tcPr>
          <w:p w14:paraId="7348762A"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3DEA2F9B" w14:textId="77777777" w:rsidR="00DA33C8" w:rsidRPr="00A1584B" w:rsidRDefault="00DA33C8" w:rsidP="009D4A9C">
            <w:pPr>
              <w:jc w:val="center"/>
              <w:rPr>
                <w:color w:val="000000"/>
              </w:rPr>
            </w:pPr>
            <w:r w:rsidRPr="00A1584B">
              <w:rPr>
                <w:color w:val="000000"/>
              </w:rPr>
              <w:t>0,00</w:t>
            </w:r>
          </w:p>
        </w:tc>
      </w:tr>
      <w:tr w:rsidR="00DA33C8" w:rsidRPr="00A1584B" w14:paraId="201DBDDB"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62E6036D"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2D1E556C"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FBFEE7E"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12D44F3"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40BAC46B"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580E01CE"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C682556"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326D247E" w14:textId="77777777" w:rsidR="00DA33C8" w:rsidRPr="00A1584B" w:rsidRDefault="00DA33C8" w:rsidP="009D4A9C">
            <w:pPr>
              <w:jc w:val="center"/>
              <w:rPr>
                <w:color w:val="000000"/>
              </w:rPr>
            </w:pPr>
            <w:r w:rsidRPr="00A1584B">
              <w:rPr>
                <w:color w:val="000000"/>
              </w:rPr>
              <w:t>0</w:t>
            </w:r>
          </w:p>
        </w:tc>
      </w:tr>
      <w:tr w:rsidR="00DA33C8" w:rsidRPr="00A1584B" w14:paraId="2AA42C55"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30094A5C" w14:textId="77777777" w:rsidR="00DA33C8" w:rsidRPr="00A1584B" w:rsidRDefault="00DA33C8" w:rsidP="009D4A9C">
            <w:pPr>
              <w:jc w:val="center"/>
              <w:rPr>
                <w:color w:val="000000"/>
              </w:rPr>
            </w:pPr>
            <w:r w:rsidRPr="00A1584B">
              <w:rPr>
                <w:color w:val="000000"/>
              </w:rPr>
              <w:t>3</w:t>
            </w:r>
          </w:p>
        </w:tc>
        <w:tc>
          <w:tcPr>
            <w:tcW w:w="2068" w:type="dxa"/>
            <w:tcBorders>
              <w:top w:val="single" w:sz="12" w:space="0" w:color="auto"/>
              <w:left w:val="single" w:sz="6" w:space="0" w:color="auto"/>
              <w:bottom w:val="nil"/>
              <w:right w:val="single" w:sz="6" w:space="0" w:color="auto"/>
            </w:tcBorders>
          </w:tcPr>
          <w:p w14:paraId="6F76700E" w14:textId="77777777" w:rsidR="00DA33C8" w:rsidRPr="00A1584B" w:rsidRDefault="00DA33C8" w:rsidP="009D4A9C">
            <w:pPr>
              <w:jc w:val="center"/>
              <w:rPr>
                <w:color w:val="000000"/>
                <w:sz w:val="18"/>
                <w:szCs w:val="18"/>
              </w:rPr>
            </w:pPr>
            <w:r w:rsidRPr="00A1584B">
              <w:rPr>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DB5B19D"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E6B967F" w14:textId="77777777" w:rsidR="00DA33C8" w:rsidRPr="00A1584B" w:rsidRDefault="00DA33C8" w:rsidP="009D4A9C">
            <w:pPr>
              <w:jc w:val="center"/>
              <w:rPr>
                <w:b/>
                <w:bCs/>
                <w:color w:val="000000"/>
              </w:rPr>
            </w:pPr>
            <w:r w:rsidRPr="00A1584B">
              <w:rPr>
                <w:b/>
                <w:bCs/>
                <w:color w:val="00000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0796465" w14:textId="77777777" w:rsidR="00DA33C8" w:rsidRPr="00A1584B" w:rsidRDefault="00DA33C8" w:rsidP="009D4A9C">
            <w:pPr>
              <w:jc w:val="center"/>
              <w:rPr>
                <w:b/>
                <w:bCs/>
                <w:color w:val="000000"/>
              </w:rPr>
            </w:pPr>
            <w:r>
              <w:rPr>
                <w:b/>
                <w:bCs/>
                <w:color w:val="000000"/>
              </w:rPr>
              <w:t>12 000,00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7C0D63DC" w14:textId="77777777" w:rsidR="00DA33C8" w:rsidRPr="00A1584B" w:rsidRDefault="00DA33C8" w:rsidP="009D4A9C">
            <w:pPr>
              <w:jc w:val="center"/>
              <w:rPr>
                <w:b/>
                <w:bCs/>
                <w:color w:val="000000"/>
              </w:rPr>
            </w:pPr>
            <w:r w:rsidRPr="00A1584B">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8BCE1CA" w14:textId="77777777" w:rsidR="00DA33C8" w:rsidRPr="00A1584B" w:rsidRDefault="00DA33C8" w:rsidP="009D4A9C">
            <w:pPr>
              <w:jc w:val="center"/>
              <w:rPr>
                <w:b/>
                <w:bCs/>
                <w:color w:val="000000"/>
              </w:rPr>
            </w:pPr>
            <w:r w:rsidRPr="00A1584B">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12EC764" w14:textId="77777777" w:rsidR="00DA33C8" w:rsidRPr="00A1584B" w:rsidRDefault="00DA33C8" w:rsidP="009D4A9C">
            <w:pPr>
              <w:jc w:val="center"/>
              <w:rPr>
                <w:b/>
                <w:bCs/>
                <w:color w:val="000000"/>
              </w:rPr>
            </w:pPr>
            <w:r w:rsidRPr="00A1584B">
              <w:rPr>
                <w:b/>
                <w:bCs/>
                <w:color w:val="000000"/>
              </w:rPr>
              <w:t>0,00</w:t>
            </w:r>
          </w:p>
        </w:tc>
      </w:tr>
      <w:tr w:rsidR="00DA33C8" w:rsidRPr="00A1584B" w14:paraId="292491D2"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77458D05"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423FF858"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B2727CE"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82EC987"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5F602A7"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9D0ACDD"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5847F37"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37112E28" w14:textId="77777777" w:rsidR="00DA33C8" w:rsidRPr="00A1584B" w:rsidRDefault="00DA33C8" w:rsidP="009D4A9C">
            <w:pPr>
              <w:jc w:val="center"/>
              <w:rPr>
                <w:color w:val="000000"/>
              </w:rPr>
            </w:pPr>
            <w:r w:rsidRPr="00A1584B">
              <w:rPr>
                <w:color w:val="000000"/>
              </w:rPr>
              <w:t>0</w:t>
            </w:r>
          </w:p>
        </w:tc>
      </w:tr>
      <w:tr w:rsidR="00DA33C8" w:rsidRPr="00A1584B" w14:paraId="11A13D58"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AFADE3B"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052C7F70"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721A4DC"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0BE561B"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0F9F68B" w14:textId="77777777" w:rsidR="00DA33C8" w:rsidRPr="00A1584B" w:rsidRDefault="00DA33C8" w:rsidP="009D4A9C">
            <w:pPr>
              <w:jc w:val="center"/>
              <w:rPr>
                <w:color w:val="000000"/>
              </w:rPr>
            </w:pPr>
            <w:r>
              <w:rPr>
                <w:color w:val="000000"/>
              </w:rPr>
              <w:t>12 000,0</w:t>
            </w: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3073F6D5"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BD12188"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51003FED" w14:textId="77777777" w:rsidR="00DA33C8" w:rsidRPr="00A1584B" w:rsidRDefault="00DA33C8" w:rsidP="009D4A9C">
            <w:pPr>
              <w:jc w:val="center"/>
              <w:rPr>
                <w:color w:val="000000"/>
              </w:rPr>
            </w:pPr>
            <w:r w:rsidRPr="00A1584B">
              <w:rPr>
                <w:color w:val="000000"/>
              </w:rPr>
              <w:t>0</w:t>
            </w:r>
          </w:p>
        </w:tc>
      </w:tr>
      <w:tr w:rsidR="00DA33C8" w:rsidRPr="00A1584B" w14:paraId="3897F333"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1BB0F10"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303DDE90"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08FF6A1"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3DF560CB" w14:textId="77777777" w:rsidR="00DA33C8" w:rsidRPr="00A1584B" w:rsidRDefault="00DA33C8" w:rsidP="009D4A9C">
            <w:pPr>
              <w:jc w:val="center"/>
              <w:rPr>
                <w:color w:val="000000"/>
              </w:rPr>
            </w:pPr>
            <w:r w:rsidRPr="00A1584B">
              <w:rPr>
                <w:color w:val="000000"/>
              </w:rPr>
              <w:t>8 800,00</w:t>
            </w:r>
          </w:p>
        </w:tc>
        <w:tc>
          <w:tcPr>
            <w:tcW w:w="1109" w:type="dxa"/>
            <w:tcBorders>
              <w:top w:val="single" w:sz="6" w:space="0" w:color="auto"/>
              <w:left w:val="single" w:sz="6" w:space="0" w:color="auto"/>
              <w:bottom w:val="single" w:sz="6" w:space="0" w:color="auto"/>
              <w:right w:val="single" w:sz="6" w:space="0" w:color="auto"/>
            </w:tcBorders>
          </w:tcPr>
          <w:p w14:paraId="098F3194" w14:textId="77777777" w:rsidR="00DA33C8" w:rsidRPr="00A1584B" w:rsidRDefault="00DA33C8" w:rsidP="009D4A9C">
            <w:pPr>
              <w:jc w:val="center"/>
              <w:rPr>
                <w:color w:val="000000"/>
              </w:rPr>
            </w:pPr>
            <w:r w:rsidRPr="00A1584B">
              <w:rPr>
                <w:color w:val="000000"/>
              </w:rPr>
              <w:t>0,00</w:t>
            </w:r>
          </w:p>
        </w:tc>
        <w:tc>
          <w:tcPr>
            <w:tcW w:w="1108" w:type="dxa"/>
            <w:tcBorders>
              <w:top w:val="single" w:sz="6" w:space="0" w:color="auto"/>
              <w:left w:val="single" w:sz="6" w:space="0" w:color="auto"/>
              <w:bottom w:val="single" w:sz="6" w:space="0" w:color="auto"/>
              <w:right w:val="single" w:sz="6" w:space="0" w:color="auto"/>
            </w:tcBorders>
          </w:tcPr>
          <w:p w14:paraId="556DA879" w14:textId="77777777" w:rsidR="00DA33C8" w:rsidRPr="00A1584B" w:rsidRDefault="00DA33C8" w:rsidP="009D4A9C">
            <w:pPr>
              <w:jc w:val="center"/>
              <w:rPr>
                <w:color w:val="000000"/>
              </w:rPr>
            </w:pPr>
            <w:r w:rsidRPr="00A1584B">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6AE4FC27" w14:textId="77777777" w:rsidR="00DA33C8" w:rsidRPr="00A1584B" w:rsidRDefault="00DA33C8" w:rsidP="009D4A9C">
            <w:pPr>
              <w:jc w:val="center"/>
              <w:rPr>
                <w:color w:val="000000"/>
              </w:rPr>
            </w:pPr>
            <w:r w:rsidRPr="00A1584B">
              <w:rPr>
                <w:color w:val="000000"/>
              </w:rPr>
              <w:t>0,00</w:t>
            </w:r>
          </w:p>
        </w:tc>
        <w:tc>
          <w:tcPr>
            <w:tcW w:w="1149" w:type="dxa"/>
            <w:tcBorders>
              <w:top w:val="single" w:sz="6" w:space="0" w:color="auto"/>
              <w:left w:val="single" w:sz="6" w:space="0" w:color="auto"/>
              <w:bottom w:val="single" w:sz="6" w:space="0" w:color="auto"/>
              <w:right w:val="single" w:sz="6" w:space="0" w:color="auto"/>
            </w:tcBorders>
          </w:tcPr>
          <w:p w14:paraId="6DAA47F8" w14:textId="77777777" w:rsidR="00DA33C8" w:rsidRPr="00A1584B" w:rsidRDefault="00DA33C8" w:rsidP="009D4A9C">
            <w:pPr>
              <w:jc w:val="center"/>
              <w:rPr>
                <w:color w:val="000000"/>
              </w:rPr>
            </w:pPr>
            <w:r w:rsidRPr="00A1584B">
              <w:rPr>
                <w:color w:val="000000"/>
              </w:rPr>
              <w:t>0,00</w:t>
            </w:r>
          </w:p>
        </w:tc>
      </w:tr>
      <w:tr w:rsidR="00DA33C8" w:rsidRPr="00A1584B" w14:paraId="021C7701"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3859B9FA"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65408C7A" w14:textId="77777777" w:rsidR="00DA33C8" w:rsidRPr="00A1584B" w:rsidRDefault="00DA33C8" w:rsidP="009D4A9C">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85A0A4B"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149E79E"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7B476259"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7C94FB3F"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7A779718"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58EC739F" w14:textId="77777777" w:rsidR="00DA33C8" w:rsidRPr="00A1584B" w:rsidRDefault="00DA33C8" w:rsidP="009D4A9C">
            <w:pPr>
              <w:jc w:val="center"/>
              <w:rPr>
                <w:color w:val="000000"/>
              </w:rPr>
            </w:pPr>
            <w:r w:rsidRPr="00A1584B">
              <w:rPr>
                <w:color w:val="000000"/>
              </w:rPr>
              <w:t>0</w:t>
            </w:r>
          </w:p>
        </w:tc>
      </w:tr>
      <w:tr w:rsidR="00DA33C8" w:rsidRPr="00A1584B" w14:paraId="49F5084B" w14:textId="77777777" w:rsidTr="009D4A9C">
        <w:tblPrEx>
          <w:tblCellMar>
            <w:top w:w="0" w:type="dxa"/>
            <w:bottom w:w="0" w:type="dxa"/>
          </w:tblCellMar>
        </w:tblPrEx>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190E057B" w14:textId="77777777" w:rsidR="00DA33C8" w:rsidRPr="00A1584B" w:rsidRDefault="00DA33C8" w:rsidP="009D4A9C">
            <w:pPr>
              <w:rPr>
                <w:b/>
                <w:bCs/>
                <w:color w:val="000000"/>
                <w:sz w:val="18"/>
                <w:szCs w:val="18"/>
              </w:rPr>
            </w:pPr>
            <w:r w:rsidRPr="00A1584B">
              <w:rPr>
                <w:b/>
                <w:bCs/>
                <w:color w:val="000000"/>
                <w:sz w:val="18"/>
                <w:szCs w:val="18"/>
              </w:rPr>
              <w:t xml:space="preserve">Задача </w:t>
            </w:r>
            <w:proofErr w:type="gramStart"/>
            <w:r w:rsidRPr="00A1584B">
              <w:rPr>
                <w:b/>
                <w:bCs/>
                <w:color w:val="000000"/>
                <w:sz w:val="18"/>
                <w:szCs w:val="18"/>
              </w:rPr>
              <w:t>2  «</w:t>
            </w:r>
            <w:proofErr w:type="gramEnd"/>
            <w:r w:rsidRPr="00A1584B">
              <w:rPr>
                <w:b/>
                <w:bCs/>
                <w:color w:val="000000"/>
                <w:sz w:val="18"/>
                <w:szCs w:val="18"/>
              </w:rPr>
              <w:t>Профилактика безнадзорности и правонарушений  среди несовершеннолетних»</w:t>
            </w:r>
          </w:p>
        </w:tc>
      </w:tr>
      <w:tr w:rsidR="00DA33C8" w:rsidRPr="00A1584B" w14:paraId="2D897CAD"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584BF019" w14:textId="77777777" w:rsidR="00DA33C8" w:rsidRPr="00A1584B" w:rsidRDefault="00DA33C8" w:rsidP="009D4A9C">
            <w:pPr>
              <w:jc w:val="center"/>
              <w:rPr>
                <w:color w:val="000000"/>
              </w:rPr>
            </w:pPr>
            <w:r w:rsidRPr="00A1584B">
              <w:rPr>
                <w:color w:val="000000"/>
              </w:rPr>
              <w:t>1</w:t>
            </w:r>
          </w:p>
        </w:tc>
        <w:tc>
          <w:tcPr>
            <w:tcW w:w="2068" w:type="dxa"/>
            <w:tcBorders>
              <w:top w:val="single" w:sz="12" w:space="0" w:color="auto"/>
              <w:left w:val="single" w:sz="6" w:space="0" w:color="auto"/>
              <w:bottom w:val="nil"/>
              <w:right w:val="single" w:sz="6" w:space="0" w:color="auto"/>
            </w:tcBorders>
          </w:tcPr>
          <w:p w14:paraId="7446DA87" w14:textId="77777777" w:rsidR="00DA33C8" w:rsidRPr="00A1584B" w:rsidRDefault="00DA33C8" w:rsidP="009D4A9C">
            <w:pPr>
              <w:jc w:val="center"/>
              <w:rPr>
                <w:color w:val="000000"/>
                <w:sz w:val="16"/>
                <w:szCs w:val="16"/>
              </w:rPr>
            </w:pPr>
            <w:r w:rsidRPr="00A1584B">
              <w:rPr>
                <w:color w:val="000000"/>
                <w:sz w:val="16"/>
                <w:szCs w:val="16"/>
              </w:rPr>
              <w:t xml:space="preserve">Организация летнего отдыха детей из неблагополучных семей, детей «группы риска» и состоящих на профилактическом учете ИПДН </w:t>
            </w:r>
            <w:proofErr w:type="spellStart"/>
            <w:r w:rsidRPr="00A1584B">
              <w:rPr>
                <w:color w:val="000000"/>
                <w:sz w:val="16"/>
                <w:szCs w:val="16"/>
              </w:rPr>
              <w:t>Айхальского</w:t>
            </w:r>
            <w:proofErr w:type="spellEnd"/>
            <w:r w:rsidRPr="00A1584B">
              <w:rPr>
                <w:color w:val="000000"/>
                <w:sz w:val="16"/>
                <w:szCs w:val="16"/>
              </w:rPr>
              <w:t xml:space="preserve"> ОП, </w:t>
            </w:r>
            <w:proofErr w:type="spellStart"/>
            <w:r w:rsidRPr="00A1584B">
              <w:rPr>
                <w:color w:val="000000"/>
                <w:sz w:val="16"/>
                <w:szCs w:val="16"/>
              </w:rPr>
              <w:t>КДНиЗП</w:t>
            </w:r>
            <w:proofErr w:type="spellEnd"/>
            <w:r w:rsidRPr="00A1584B">
              <w:rPr>
                <w:color w:val="000000"/>
                <w:sz w:val="16"/>
                <w:szCs w:val="16"/>
              </w:rPr>
              <w:t>.</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D3A5903"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275BE8E" w14:textId="77777777" w:rsidR="00DA33C8" w:rsidRPr="00A1584B" w:rsidRDefault="00DA33C8" w:rsidP="009D4A9C">
            <w:pPr>
              <w:jc w:val="center"/>
              <w:rPr>
                <w:b/>
                <w:bCs/>
                <w:color w:val="000000"/>
              </w:rPr>
            </w:pPr>
            <w:r w:rsidRPr="00A1584B">
              <w:rPr>
                <w:b/>
                <w:bCs/>
                <w:color w:val="00000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A1C07BC" w14:textId="77777777" w:rsidR="00DA33C8" w:rsidRPr="00A1584B" w:rsidRDefault="00DA33C8" w:rsidP="009D4A9C">
            <w:pPr>
              <w:jc w:val="center"/>
              <w:rPr>
                <w:b/>
                <w:bCs/>
                <w:color w:val="000000"/>
              </w:rPr>
            </w:pPr>
            <w:r>
              <w:rPr>
                <w:b/>
                <w:bCs/>
                <w:color w:val="000000"/>
              </w:rPr>
              <w:t>191494,00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06168FA" w14:textId="77777777" w:rsidR="00DA33C8" w:rsidRPr="00A1584B" w:rsidRDefault="00DA33C8" w:rsidP="009D4A9C">
            <w:pPr>
              <w:jc w:val="center"/>
              <w:rPr>
                <w:b/>
                <w:bCs/>
                <w:color w:val="000000"/>
              </w:rPr>
            </w:pPr>
            <w:r>
              <w:rPr>
                <w:b/>
                <w:bCs/>
                <w:color w:val="000000"/>
              </w:rPr>
              <w:t>205 3</w:t>
            </w:r>
            <w:r w:rsidRPr="00A1584B">
              <w:rPr>
                <w:b/>
                <w:bCs/>
                <w:color w:val="000000"/>
              </w:rPr>
              <w:t>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40502B4" w14:textId="77777777" w:rsidR="00DA33C8" w:rsidRPr="00A1584B" w:rsidRDefault="00DA33C8" w:rsidP="009D4A9C">
            <w:pPr>
              <w:jc w:val="center"/>
              <w:rPr>
                <w:b/>
                <w:bCs/>
                <w:color w:val="000000"/>
              </w:rPr>
            </w:pPr>
            <w:r>
              <w:rPr>
                <w:b/>
                <w:bCs/>
                <w:color w:val="000000"/>
              </w:rPr>
              <w:t>20</w:t>
            </w:r>
            <w:r w:rsidRPr="00A1584B">
              <w:rPr>
                <w:b/>
                <w:bCs/>
                <w:color w:val="000000"/>
              </w:rPr>
              <w:t>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7F45A2F5" w14:textId="77777777" w:rsidR="00DA33C8" w:rsidRPr="00A1584B" w:rsidRDefault="00DA33C8" w:rsidP="009D4A9C">
            <w:pPr>
              <w:jc w:val="center"/>
              <w:rPr>
                <w:b/>
                <w:bCs/>
                <w:color w:val="000000"/>
              </w:rPr>
            </w:pPr>
            <w:r>
              <w:rPr>
                <w:b/>
                <w:bCs/>
                <w:color w:val="000000"/>
              </w:rPr>
              <w:t>20</w:t>
            </w:r>
            <w:r w:rsidRPr="00A1584B">
              <w:rPr>
                <w:b/>
                <w:bCs/>
                <w:color w:val="000000"/>
              </w:rPr>
              <w:t>0 000,00</w:t>
            </w:r>
          </w:p>
        </w:tc>
      </w:tr>
      <w:tr w:rsidR="00DA33C8" w:rsidRPr="00A1584B" w14:paraId="0A0B0200"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0E80D370"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7F3C3A50"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44960BF8" w14:textId="77777777" w:rsidR="00DA33C8" w:rsidRPr="00A1584B" w:rsidRDefault="00DA33C8" w:rsidP="009D4A9C">
            <w:pPr>
              <w:rPr>
                <w:color w:val="000000"/>
              </w:rPr>
            </w:pPr>
            <w:r w:rsidRPr="00A1584B">
              <w:rPr>
                <w:color w:val="000000"/>
              </w:rPr>
              <w:t xml:space="preserve">Федеральный </w:t>
            </w:r>
            <w:r w:rsidRPr="00A1584B">
              <w:rPr>
                <w:color w:val="000000"/>
              </w:rPr>
              <w:lastRenderedPageBreak/>
              <w:t>бюджет</w:t>
            </w:r>
          </w:p>
        </w:tc>
        <w:tc>
          <w:tcPr>
            <w:tcW w:w="1231" w:type="dxa"/>
            <w:tcBorders>
              <w:top w:val="single" w:sz="6" w:space="0" w:color="auto"/>
              <w:left w:val="single" w:sz="6" w:space="0" w:color="auto"/>
              <w:bottom w:val="single" w:sz="6" w:space="0" w:color="auto"/>
              <w:right w:val="single" w:sz="6" w:space="0" w:color="auto"/>
            </w:tcBorders>
          </w:tcPr>
          <w:p w14:paraId="4B55FB24" w14:textId="77777777" w:rsidR="00DA33C8" w:rsidRPr="00A1584B" w:rsidRDefault="00DA33C8" w:rsidP="009D4A9C">
            <w:pPr>
              <w:jc w:val="center"/>
              <w:rPr>
                <w:color w:val="000000"/>
              </w:rPr>
            </w:pPr>
            <w:r w:rsidRPr="00A1584B">
              <w:rPr>
                <w:color w:val="000000"/>
              </w:rPr>
              <w:lastRenderedPageBreak/>
              <w:t>0</w:t>
            </w:r>
          </w:p>
        </w:tc>
        <w:tc>
          <w:tcPr>
            <w:tcW w:w="1109" w:type="dxa"/>
            <w:tcBorders>
              <w:top w:val="single" w:sz="6" w:space="0" w:color="auto"/>
              <w:left w:val="single" w:sz="6" w:space="0" w:color="auto"/>
              <w:bottom w:val="single" w:sz="6" w:space="0" w:color="auto"/>
              <w:right w:val="single" w:sz="6" w:space="0" w:color="auto"/>
            </w:tcBorders>
          </w:tcPr>
          <w:p w14:paraId="3C9069F2"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B3D48E7"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9226D2E"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48C35E71" w14:textId="77777777" w:rsidR="00DA33C8" w:rsidRPr="00A1584B" w:rsidRDefault="00DA33C8" w:rsidP="009D4A9C">
            <w:pPr>
              <w:jc w:val="center"/>
              <w:rPr>
                <w:color w:val="000000"/>
              </w:rPr>
            </w:pPr>
            <w:r w:rsidRPr="00A1584B">
              <w:rPr>
                <w:color w:val="000000"/>
              </w:rPr>
              <w:t>0</w:t>
            </w:r>
          </w:p>
        </w:tc>
      </w:tr>
      <w:tr w:rsidR="00DA33C8" w:rsidRPr="00A1584B" w14:paraId="49BBB268"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3587185"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307EC02"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71F5E9C2"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21599F0"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1BF3361"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F22C3A4"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3B84C49"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05360F6" w14:textId="77777777" w:rsidR="00DA33C8" w:rsidRPr="00A1584B" w:rsidRDefault="00DA33C8" w:rsidP="009D4A9C">
            <w:pPr>
              <w:jc w:val="center"/>
              <w:rPr>
                <w:color w:val="000000"/>
              </w:rPr>
            </w:pPr>
            <w:r w:rsidRPr="00A1584B">
              <w:rPr>
                <w:color w:val="000000"/>
              </w:rPr>
              <w:t>0</w:t>
            </w:r>
          </w:p>
        </w:tc>
      </w:tr>
      <w:tr w:rsidR="00DA33C8" w:rsidRPr="00A1584B" w14:paraId="1CF17801"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0B80F21"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70294C89"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7B6A2504"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321B1765" w14:textId="77777777" w:rsidR="00DA33C8" w:rsidRPr="00A1584B" w:rsidRDefault="00DA33C8" w:rsidP="009D4A9C">
            <w:pPr>
              <w:jc w:val="center"/>
              <w:rPr>
                <w:color w:val="000000"/>
              </w:rPr>
            </w:pPr>
            <w:r w:rsidRPr="00A1584B">
              <w:rPr>
                <w:color w:val="000000"/>
              </w:rPr>
              <w:t>144 832,00</w:t>
            </w:r>
          </w:p>
        </w:tc>
        <w:tc>
          <w:tcPr>
            <w:tcW w:w="1109" w:type="dxa"/>
            <w:tcBorders>
              <w:top w:val="single" w:sz="6" w:space="0" w:color="auto"/>
              <w:left w:val="single" w:sz="6" w:space="0" w:color="auto"/>
              <w:bottom w:val="single" w:sz="6" w:space="0" w:color="auto"/>
              <w:right w:val="single" w:sz="6" w:space="0" w:color="auto"/>
            </w:tcBorders>
          </w:tcPr>
          <w:p w14:paraId="545D4ACB" w14:textId="77777777" w:rsidR="00DA33C8" w:rsidRPr="00A1584B" w:rsidRDefault="00DA33C8" w:rsidP="009D4A9C">
            <w:pPr>
              <w:jc w:val="center"/>
              <w:rPr>
                <w:color w:val="000000"/>
              </w:rPr>
            </w:pPr>
            <w:r>
              <w:rPr>
                <w:color w:val="000000"/>
              </w:rPr>
              <w:t>191494,00</w:t>
            </w:r>
          </w:p>
        </w:tc>
        <w:tc>
          <w:tcPr>
            <w:tcW w:w="1108" w:type="dxa"/>
            <w:tcBorders>
              <w:top w:val="single" w:sz="6" w:space="0" w:color="auto"/>
              <w:left w:val="single" w:sz="6" w:space="0" w:color="auto"/>
              <w:bottom w:val="single" w:sz="6" w:space="0" w:color="auto"/>
              <w:right w:val="single" w:sz="6" w:space="0" w:color="auto"/>
            </w:tcBorders>
          </w:tcPr>
          <w:p w14:paraId="1A0B2411" w14:textId="77777777" w:rsidR="00DA33C8" w:rsidRPr="00A1584B" w:rsidRDefault="00DA33C8" w:rsidP="009D4A9C">
            <w:pPr>
              <w:jc w:val="center"/>
              <w:rPr>
                <w:color w:val="000000"/>
              </w:rPr>
            </w:pPr>
            <w:r>
              <w:rPr>
                <w:color w:val="000000"/>
              </w:rPr>
              <w:t>205 3</w:t>
            </w:r>
            <w:r w:rsidRPr="00A1584B">
              <w:rPr>
                <w:color w:val="000000"/>
              </w:rPr>
              <w:t>00</w:t>
            </w:r>
            <w:r>
              <w:rPr>
                <w:color w:val="000000"/>
              </w:rPr>
              <w:t>,00</w:t>
            </w:r>
          </w:p>
        </w:tc>
        <w:tc>
          <w:tcPr>
            <w:tcW w:w="1124" w:type="dxa"/>
            <w:tcBorders>
              <w:top w:val="single" w:sz="6" w:space="0" w:color="auto"/>
              <w:left w:val="single" w:sz="6" w:space="0" w:color="auto"/>
              <w:bottom w:val="single" w:sz="6" w:space="0" w:color="auto"/>
              <w:right w:val="single" w:sz="6" w:space="0" w:color="auto"/>
            </w:tcBorders>
          </w:tcPr>
          <w:p w14:paraId="38735D3E" w14:textId="77777777" w:rsidR="00DA33C8" w:rsidRPr="00A1584B" w:rsidRDefault="00DA33C8" w:rsidP="009D4A9C">
            <w:pPr>
              <w:jc w:val="center"/>
              <w:rPr>
                <w:color w:val="000000"/>
              </w:rPr>
            </w:pPr>
            <w:r>
              <w:rPr>
                <w:color w:val="000000"/>
              </w:rPr>
              <w:t>20</w:t>
            </w:r>
            <w:r w:rsidRPr="00A1584B">
              <w:rPr>
                <w:color w:val="000000"/>
              </w:rPr>
              <w:t>0</w:t>
            </w:r>
            <w:r>
              <w:rPr>
                <w:color w:val="000000"/>
              </w:rPr>
              <w:t> </w:t>
            </w:r>
            <w:r w:rsidRPr="00A1584B">
              <w:rPr>
                <w:color w:val="000000"/>
              </w:rPr>
              <w:t>000</w:t>
            </w:r>
            <w:r>
              <w:rPr>
                <w:color w:val="000000"/>
              </w:rPr>
              <w:t>,00</w:t>
            </w:r>
          </w:p>
        </w:tc>
        <w:tc>
          <w:tcPr>
            <w:tcW w:w="1149" w:type="dxa"/>
            <w:tcBorders>
              <w:top w:val="single" w:sz="6" w:space="0" w:color="auto"/>
              <w:left w:val="single" w:sz="6" w:space="0" w:color="auto"/>
              <w:bottom w:val="single" w:sz="6" w:space="0" w:color="auto"/>
              <w:right w:val="single" w:sz="6" w:space="0" w:color="auto"/>
            </w:tcBorders>
          </w:tcPr>
          <w:p w14:paraId="3CCCEEC9" w14:textId="77777777" w:rsidR="00DA33C8" w:rsidRPr="00A1584B" w:rsidRDefault="00DA33C8" w:rsidP="009D4A9C">
            <w:pPr>
              <w:jc w:val="center"/>
              <w:rPr>
                <w:color w:val="000000"/>
              </w:rPr>
            </w:pPr>
            <w:r>
              <w:rPr>
                <w:color w:val="000000"/>
              </w:rPr>
              <w:t>20</w:t>
            </w:r>
            <w:r w:rsidRPr="00A1584B">
              <w:rPr>
                <w:color w:val="000000"/>
              </w:rPr>
              <w:t>0 00</w:t>
            </w:r>
            <w:r>
              <w:rPr>
                <w:color w:val="000000"/>
              </w:rPr>
              <w:t>,00</w:t>
            </w:r>
          </w:p>
        </w:tc>
      </w:tr>
      <w:tr w:rsidR="00DA33C8" w:rsidRPr="00A1584B" w14:paraId="23689875"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76956FD0"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5DEF7A45"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47327EB6"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7733D731"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1AD37328"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3CF57EDA"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1104950"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58D94CEA" w14:textId="77777777" w:rsidR="00DA33C8" w:rsidRPr="00A1584B" w:rsidRDefault="00DA33C8" w:rsidP="009D4A9C">
            <w:pPr>
              <w:jc w:val="center"/>
              <w:rPr>
                <w:color w:val="000000"/>
              </w:rPr>
            </w:pPr>
            <w:r w:rsidRPr="00A1584B">
              <w:rPr>
                <w:color w:val="000000"/>
              </w:rPr>
              <w:t>0</w:t>
            </w:r>
          </w:p>
        </w:tc>
      </w:tr>
      <w:tr w:rsidR="00DA33C8" w:rsidRPr="00A1584B" w14:paraId="3210B85B"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7EAD861C" w14:textId="77777777" w:rsidR="00DA33C8" w:rsidRPr="00A1584B" w:rsidRDefault="00DA33C8" w:rsidP="009D4A9C">
            <w:pPr>
              <w:jc w:val="center"/>
              <w:rPr>
                <w:color w:val="000000"/>
              </w:rPr>
            </w:pPr>
            <w:r w:rsidRPr="00A1584B">
              <w:rPr>
                <w:color w:val="000000"/>
              </w:rPr>
              <w:t>2</w:t>
            </w:r>
          </w:p>
        </w:tc>
        <w:tc>
          <w:tcPr>
            <w:tcW w:w="2068" w:type="dxa"/>
            <w:tcBorders>
              <w:top w:val="single" w:sz="12" w:space="0" w:color="auto"/>
              <w:left w:val="single" w:sz="6" w:space="0" w:color="auto"/>
              <w:bottom w:val="nil"/>
              <w:right w:val="single" w:sz="6" w:space="0" w:color="auto"/>
            </w:tcBorders>
          </w:tcPr>
          <w:p w14:paraId="61FED68F" w14:textId="77777777" w:rsidR="00DA33C8" w:rsidRPr="00A1584B" w:rsidRDefault="00DA33C8" w:rsidP="009D4A9C">
            <w:pPr>
              <w:jc w:val="center"/>
              <w:rPr>
                <w:color w:val="000000"/>
                <w:sz w:val="16"/>
                <w:szCs w:val="16"/>
              </w:rPr>
            </w:pPr>
            <w:r w:rsidRPr="00A1584B">
              <w:rPr>
                <w:color w:val="000000"/>
                <w:sz w:val="16"/>
                <w:szCs w:val="16"/>
              </w:rPr>
              <w:t xml:space="preserve">Оказание </w:t>
            </w:r>
            <w:proofErr w:type="gramStart"/>
            <w:r w:rsidRPr="00A1584B">
              <w:rPr>
                <w:color w:val="000000"/>
                <w:sz w:val="16"/>
                <w:szCs w:val="16"/>
              </w:rPr>
              <w:t>единовременной  адресной</w:t>
            </w:r>
            <w:proofErr w:type="gramEnd"/>
            <w:r w:rsidRPr="00A1584B">
              <w:rPr>
                <w:color w:val="000000"/>
                <w:sz w:val="16"/>
                <w:szCs w:val="16"/>
              </w:rPr>
              <w:t xml:space="preserve">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87A057E"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C316892" w14:textId="77777777" w:rsidR="00DA33C8" w:rsidRPr="00A1584B" w:rsidRDefault="00DA33C8" w:rsidP="009D4A9C">
            <w:pPr>
              <w:jc w:val="center"/>
              <w:rPr>
                <w:b/>
                <w:bCs/>
                <w:color w:val="000000"/>
              </w:rPr>
            </w:pPr>
            <w:r w:rsidRPr="00A1584B">
              <w:rPr>
                <w:b/>
                <w:bCs/>
                <w:color w:val="00000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E8592EA" w14:textId="77777777" w:rsidR="00DA33C8" w:rsidRPr="00A1584B" w:rsidRDefault="00DA33C8" w:rsidP="009D4A9C">
            <w:pPr>
              <w:jc w:val="center"/>
              <w:rPr>
                <w:b/>
                <w:bCs/>
                <w:color w:val="000000"/>
              </w:rPr>
            </w:pPr>
            <w:r>
              <w:rPr>
                <w:b/>
                <w:bCs/>
                <w:color w:val="000000"/>
              </w:rPr>
              <w:t>100000,00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561E7BD" w14:textId="77777777" w:rsidR="00DA33C8" w:rsidRPr="00A1584B" w:rsidRDefault="00DA33C8" w:rsidP="009D4A9C">
            <w:pPr>
              <w:jc w:val="center"/>
              <w:rPr>
                <w:b/>
                <w:bCs/>
                <w:color w:val="000000"/>
              </w:rPr>
            </w:pPr>
            <w:r w:rsidRPr="00A1584B">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803F123" w14:textId="77777777" w:rsidR="00DA33C8" w:rsidRPr="00A1584B" w:rsidRDefault="00DA33C8" w:rsidP="009D4A9C">
            <w:pPr>
              <w:jc w:val="center"/>
              <w:rPr>
                <w:b/>
                <w:bCs/>
                <w:color w:val="000000"/>
              </w:rPr>
            </w:pPr>
            <w:r>
              <w:rPr>
                <w:b/>
                <w:bCs/>
                <w:color w:val="000000"/>
              </w:rPr>
              <w:t>15</w:t>
            </w:r>
            <w:r w:rsidRPr="00A1584B">
              <w:rPr>
                <w:b/>
                <w:bCs/>
                <w:color w:val="000000"/>
              </w:rPr>
              <w:t>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6A469D62" w14:textId="77777777" w:rsidR="00DA33C8" w:rsidRPr="00A1584B" w:rsidRDefault="00DA33C8" w:rsidP="009D4A9C">
            <w:pPr>
              <w:jc w:val="center"/>
              <w:rPr>
                <w:b/>
                <w:bCs/>
                <w:color w:val="000000"/>
              </w:rPr>
            </w:pPr>
            <w:r>
              <w:rPr>
                <w:b/>
                <w:bCs/>
                <w:color w:val="000000"/>
              </w:rPr>
              <w:t>15</w:t>
            </w:r>
            <w:r w:rsidRPr="00A1584B">
              <w:rPr>
                <w:b/>
                <w:bCs/>
                <w:color w:val="000000"/>
              </w:rPr>
              <w:t>0 000,00</w:t>
            </w:r>
          </w:p>
        </w:tc>
      </w:tr>
      <w:tr w:rsidR="00DA33C8" w:rsidRPr="00A1584B" w14:paraId="203BD627"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467D4949"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4F714145"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46E1E668"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35104A9"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62CC247"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E25F36F"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0F8DAC4"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5ED6B58" w14:textId="77777777" w:rsidR="00DA33C8" w:rsidRPr="00A1584B" w:rsidRDefault="00DA33C8" w:rsidP="009D4A9C">
            <w:pPr>
              <w:jc w:val="center"/>
              <w:rPr>
                <w:color w:val="000000"/>
              </w:rPr>
            </w:pPr>
            <w:r w:rsidRPr="00A1584B">
              <w:rPr>
                <w:color w:val="000000"/>
              </w:rPr>
              <w:t>0</w:t>
            </w:r>
          </w:p>
        </w:tc>
      </w:tr>
      <w:tr w:rsidR="00DA33C8" w:rsidRPr="00A1584B" w14:paraId="0E6603CF"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2935F13"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AB32BA0"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269D7D28"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2D72DD1"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4056CF1"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F310E01"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7F30C8A"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234CB40" w14:textId="77777777" w:rsidR="00DA33C8" w:rsidRPr="00A1584B" w:rsidRDefault="00DA33C8" w:rsidP="009D4A9C">
            <w:pPr>
              <w:jc w:val="center"/>
              <w:rPr>
                <w:color w:val="000000"/>
              </w:rPr>
            </w:pPr>
            <w:r w:rsidRPr="00A1584B">
              <w:rPr>
                <w:color w:val="000000"/>
              </w:rPr>
              <w:t>0</w:t>
            </w:r>
          </w:p>
        </w:tc>
      </w:tr>
      <w:tr w:rsidR="00DA33C8" w:rsidRPr="00A1584B" w14:paraId="518AEB3F"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AACE075"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52BD48D"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D85FC5E"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682F5F23" w14:textId="77777777" w:rsidR="00DA33C8" w:rsidRPr="00A1584B" w:rsidRDefault="00DA33C8" w:rsidP="009D4A9C">
            <w:pPr>
              <w:jc w:val="center"/>
              <w:rPr>
                <w:color w:val="000000"/>
              </w:rPr>
            </w:pPr>
            <w:r w:rsidRPr="00A1584B">
              <w:rPr>
                <w:color w:val="000000"/>
              </w:rPr>
              <w:t>100 000,00</w:t>
            </w:r>
          </w:p>
        </w:tc>
        <w:tc>
          <w:tcPr>
            <w:tcW w:w="1109" w:type="dxa"/>
            <w:tcBorders>
              <w:top w:val="single" w:sz="6" w:space="0" w:color="auto"/>
              <w:left w:val="single" w:sz="6" w:space="0" w:color="auto"/>
              <w:bottom w:val="single" w:sz="6" w:space="0" w:color="auto"/>
              <w:right w:val="single" w:sz="6" w:space="0" w:color="auto"/>
            </w:tcBorders>
          </w:tcPr>
          <w:p w14:paraId="7C61BC5E" w14:textId="77777777" w:rsidR="00DA33C8" w:rsidRPr="00A1584B" w:rsidRDefault="00DA33C8" w:rsidP="009D4A9C">
            <w:pPr>
              <w:jc w:val="center"/>
              <w:rPr>
                <w:color w:val="000000"/>
              </w:rPr>
            </w:pPr>
            <w:r>
              <w:rPr>
                <w:color w:val="000000"/>
              </w:rPr>
              <w:t>100000,00</w:t>
            </w:r>
          </w:p>
        </w:tc>
        <w:tc>
          <w:tcPr>
            <w:tcW w:w="1108" w:type="dxa"/>
            <w:tcBorders>
              <w:top w:val="single" w:sz="6" w:space="0" w:color="auto"/>
              <w:left w:val="single" w:sz="6" w:space="0" w:color="auto"/>
              <w:bottom w:val="single" w:sz="6" w:space="0" w:color="auto"/>
              <w:right w:val="single" w:sz="6" w:space="0" w:color="auto"/>
            </w:tcBorders>
          </w:tcPr>
          <w:p w14:paraId="4C846F9D" w14:textId="77777777" w:rsidR="00DA33C8" w:rsidRPr="00A1584B" w:rsidRDefault="00DA33C8" w:rsidP="009D4A9C">
            <w:pPr>
              <w:jc w:val="center"/>
              <w:rPr>
                <w:color w:val="000000"/>
              </w:rPr>
            </w:pPr>
            <w:r>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FBAB17B" w14:textId="77777777" w:rsidR="00DA33C8" w:rsidRPr="00A1584B" w:rsidRDefault="00DA33C8" w:rsidP="009D4A9C">
            <w:pPr>
              <w:jc w:val="center"/>
              <w:rPr>
                <w:color w:val="000000"/>
              </w:rPr>
            </w:pPr>
            <w:r>
              <w:rPr>
                <w:color w:val="000000"/>
              </w:rPr>
              <w:t>15</w:t>
            </w:r>
            <w:r w:rsidRPr="00A1584B">
              <w:rPr>
                <w:color w:val="000000"/>
              </w:rPr>
              <w:t>0 000</w:t>
            </w:r>
          </w:p>
        </w:tc>
        <w:tc>
          <w:tcPr>
            <w:tcW w:w="1149" w:type="dxa"/>
            <w:tcBorders>
              <w:top w:val="single" w:sz="6" w:space="0" w:color="auto"/>
              <w:left w:val="single" w:sz="6" w:space="0" w:color="auto"/>
              <w:bottom w:val="single" w:sz="6" w:space="0" w:color="auto"/>
              <w:right w:val="single" w:sz="6" w:space="0" w:color="auto"/>
            </w:tcBorders>
          </w:tcPr>
          <w:p w14:paraId="08376E30" w14:textId="77777777" w:rsidR="00DA33C8" w:rsidRPr="00A1584B" w:rsidRDefault="00DA33C8" w:rsidP="009D4A9C">
            <w:pPr>
              <w:jc w:val="center"/>
              <w:rPr>
                <w:color w:val="000000"/>
              </w:rPr>
            </w:pPr>
            <w:r w:rsidRPr="00A1584B">
              <w:rPr>
                <w:color w:val="000000"/>
              </w:rPr>
              <w:t>1</w:t>
            </w:r>
            <w:r>
              <w:rPr>
                <w:color w:val="000000"/>
              </w:rPr>
              <w:t>5</w:t>
            </w:r>
            <w:r w:rsidRPr="00A1584B">
              <w:rPr>
                <w:color w:val="000000"/>
              </w:rPr>
              <w:t>0 000</w:t>
            </w:r>
          </w:p>
        </w:tc>
      </w:tr>
      <w:tr w:rsidR="00DA33C8" w:rsidRPr="00A1584B" w14:paraId="2BA60851"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596FB87C"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2E055CC4" w14:textId="77777777" w:rsidR="00DA33C8" w:rsidRPr="00A1584B" w:rsidRDefault="00DA33C8" w:rsidP="009D4A9C">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1EC49E60"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77FC942D"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2FCD713E"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777E2AC4"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E3B99D7"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0F8991AB" w14:textId="77777777" w:rsidR="00DA33C8" w:rsidRPr="00A1584B" w:rsidRDefault="00DA33C8" w:rsidP="009D4A9C">
            <w:pPr>
              <w:jc w:val="center"/>
              <w:rPr>
                <w:color w:val="000000"/>
              </w:rPr>
            </w:pPr>
            <w:r w:rsidRPr="00A1584B">
              <w:rPr>
                <w:color w:val="000000"/>
              </w:rPr>
              <w:t>0</w:t>
            </w:r>
          </w:p>
        </w:tc>
      </w:tr>
      <w:tr w:rsidR="00DA33C8" w:rsidRPr="00A1584B" w14:paraId="6076FF48"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1B99D1F0" w14:textId="77777777" w:rsidR="00DA33C8" w:rsidRPr="00A1584B" w:rsidRDefault="00DA33C8" w:rsidP="009D4A9C">
            <w:pPr>
              <w:jc w:val="center"/>
              <w:rPr>
                <w:color w:val="000000"/>
              </w:rPr>
            </w:pPr>
            <w:r w:rsidRPr="00A1584B">
              <w:rPr>
                <w:color w:val="000000"/>
              </w:rPr>
              <w:t>3</w:t>
            </w:r>
          </w:p>
        </w:tc>
        <w:tc>
          <w:tcPr>
            <w:tcW w:w="2068" w:type="dxa"/>
            <w:tcBorders>
              <w:top w:val="single" w:sz="12" w:space="0" w:color="auto"/>
              <w:left w:val="single" w:sz="6" w:space="0" w:color="auto"/>
              <w:bottom w:val="nil"/>
              <w:right w:val="single" w:sz="6" w:space="0" w:color="auto"/>
            </w:tcBorders>
          </w:tcPr>
          <w:p w14:paraId="771794BD" w14:textId="77777777" w:rsidR="00DA33C8" w:rsidRPr="00A1584B" w:rsidRDefault="00DA33C8" w:rsidP="009D4A9C">
            <w:pPr>
              <w:jc w:val="center"/>
              <w:rPr>
                <w:color w:val="000000"/>
                <w:sz w:val="16"/>
                <w:szCs w:val="16"/>
              </w:rPr>
            </w:pPr>
            <w:r w:rsidRPr="00A1584B">
              <w:rPr>
                <w:color w:val="000000"/>
                <w:sz w:val="16"/>
                <w:szCs w:val="16"/>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5EB20B79" w14:textId="77777777" w:rsidR="00DA33C8" w:rsidRPr="00A1584B" w:rsidRDefault="00DA33C8" w:rsidP="009D4A9C">
            <w:pPr>
              <w:jc w:val="center"/>
              <w:rPr>
                <w:color w:val="000000"/>
                <w:sz w:val="16"/>
                <w:szCs w:val="16"/>
              </w:rPr>
            </w:pPr>
          </w:p>
          <w:p w14:paraId="6F6F01B0" w14:textId="77777777" w:rsidR="00DA33C8" w:rsidRPr="00A1584B" w:rsidRDefault="00DA33C8" w:rsidP="009D4A9C">
            <w:pPr>
              <w:jc w:val="center"/>
              <w:rPr>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0A0A9E3"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EA22122" w14:textId="77777777" w:rsidR="00DA33C8" w:rsidRPr="00A1584B" w:rsidRDefault="00DA33C8" w:rsidP="009D4A9C">
            <w:pPr>
              <w:jc w:val="center"/>
              <w:rPr>
                <w:b/>
                <w:bCs/>
                <w:color w:val="000000"/>
              </w:rPr>
            </w:pPr>
            <w:r w:rsidRPr="00A1584B">
              <w:rPr>
                <w:b/>
                <w:bCs/>
                <w:color w:val="00000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CDE13FB" w14:textId="77777777" w:rsidR="00DA33C8" w:rsidRPr="00A1584B" w:rsidRDefault="00DA33C8" w:rsidP="009D4A9C">
            <w:pPr>
              <w:jc w:val="center"/>
              <w:rPr>
                <w:b/>
                <w:bCs/>
                <w:color w:val="000000"/>
              </w:rPr>
            </w:pPr>
            <w:r>
              <w:rPr>
                <w:b/>
                <w:bCs/>
                <w:color w:val="000000"/>
              </w:rPr>
              <w:t>572 012,50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EB15D1F" w14:textId="77777777" w:rsidR="00DA33C8" w:rsidRPr="00A1584B" w:rsidRDefault="00DA33C8" w:rsidP="009D4A9C">
            <w:pPr>
              <w:jc w:val="center"/>
              <w:rPr>
                <w:b/>
                <w:bCs/>
                <w:color w:val="000000"/>
              </w:rPr>
            </w:pPr>
            <w:r>
              <w:rPr>
                <w:b/>
                <w:bCs/>
                <w:color w:val="000000"/>
              </w:rPr>
              <w:t>6</w:t>
            </w:r>
            <w:r w:rsidRPr="00A1584B">
              <w:rPr>
                <w:b/>
                <w:bCs/>
                <w:color w:val="000000"/>
              </w:rPr>
              <w:t>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54E5F67" w14:textId="77777777" w:rsidR="00DA33C8" w:rsidRPr="00A1584B" w:rsidRDefault="00DA33C8" w:rsidP="009D4A9C">
            <w:pPr>
              <w:jc w:val="center"/>
              <w:rPr>
                <w:b/>
                <w:bCs/>
                <w:color w:val="000000"/>
              </w:rPr>
            </w:pPr>
            <w:r>
              <w:rPr>
                <w:b/>
                <w:bCs/>
                <w:color w:val="000000"/>
              </w:rPr>
              <w:t>6</w:t>
            </w:r>
            <w:r w:rsidRPr="00A1584B">
              <w:rPr>
                <w:b/>
                <w:bCs/>
                <w:color w:val="000000"/>
              </w:rPr>
              <w:t>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AAED6E6" w14:textId="77777777" w:rsidR="00DA33C8" w:rsidRPr="00A1584B" w:rsidRDefault="00DA33C8" w:rsidP="009D4A9C">
            <w:pPr>
              <w:jc w:val="center"/>
              <w:rPr>
                <w:b/>
                <w:bCs/>
                <w:color w:val="000000"/>
              </w:rPr>
            </w:pPr>
            <w:r>
              <w:rPr>
                <w:b/>
                <w:bCs/>
                <w:color w:val="000000"/>
              </w:rPr>
              <w:t>6</w:t>
            </w:r>
            <w:r w:rsidRPr="00A1584B">
              <w:rPr>
                <w:b/>
                <w:bCs/>
                <w:color w:val="000000"/>
              </w:rPr>
              <w:t>00 000,00</w:t>
            </w:r>
          </w:p>
        </w:tc>
      </w:tr>
      <w:tr w:rsidR="00DA33C8" w:rsidRPr="00A1584B" w14:paraId="0DE5F6A7" w14:textId="77777777" w:rsidTr="009D4A9C">
        <w:tblPrEx>
          <w:tblCellMar>
            <w:top w:w="0" w:type="dxa"/>
            <w:bottom w:w="0" w:type="dxa"/>
          </w:tblCellMar>
        </w:tblPrEx>
        <w:trPr>
          <w:trHeight w:val="247"/>
        </w:trPr>
        <w:tc>
          <w:tcPr>
            <w:tcW w:w="370" w:type="dxa"/>
            <w:tcBorders>
              <w:top w:val="nil"/>
              <w:left w:val="single" w:sz="12" w:space="0" w:color="auto"/>
              <w:bottom w:val="nil"/>
              <w:right w:val="single" w:sz="6" w:space="0" w:color="auto"/>
            </w:tcBorders>
          </w:tcPr>
          <w:p w14:paraId="502C632B"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51E545AE"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63AF14FA"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4EC4A2D2"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68A7309F"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710137E6"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6CA6139"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D00AC7D" w14:textId="77777777" w:rsidR="00DA33C8" w:rsidRPr="00A1584B" w:rsidRDefault="00DA33C8" w:rsidP="009D4A9C">
            <w:pPr>
              <w:jc w:val="center"/>
              <w:rPr>
                <w:color w:val="000000"/>
              </w:rPr>
            </w:pPr>
            <w:r w:rsidRPr="00A1584B">
              <w:rPr>
                <w:color w:val="000000"/>
              </w:rPr>
              <w:t>0</w:t>
            </w:r>
          </w:p>
        </w:tc>
      </w:tr>
      <w:tr w:rsidR="00DA33C8" w:rsidRPr="00A1584B" w14:paraId="45A63428"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A3423D5"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4D4F80F0"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E1259DD"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10E7BF5"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43B62578"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3DC840AA"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6658BF4"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40B6F372" w14:textId="77777777" w:rsidR="00DA33C8" w:rsidRPr="00A1584B" w:rsidRDefault="00DA33C8" w:rsidP="009D4A9C">
            <w:pPr>
              <w:jc w:val="center"/>
              <w:rPr>
                <w:color w:val="000000"/>
              </w:rPr>
            </w:pPr>
            <w:r w:rsidRPr="00A1584B">
              <w:rPr>
                <w:color w:val="000000"/>
              </w:rPr>
              <w:t>0</w:t>
            </w:r>
          </w:p>
        </w:tc>
      </w:tr>
      <w:tr w:rsidR="00DA33C8" w:rsidRPr="00A1584B" w14:paraId="799EE478"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142BB0E9"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6B2E8DF8"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4094D30"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23E3326F"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E1299E0" w14:textId="77777777" w:rsidR="00DA33C8" w:rsidRPr="00A1584B" w:rsidRDefault="00DA33C8" w:rsidP="009D4A9C">
            <w:pPr>
              <w:jc w:val="center"/>
              <w:rPr>
                <w:color w:val="000000"/>
              </w:rPr>
            </w:pPr>
            <w:r>
              <w:rPr>
                <w:color w:val="000000"/>
              </w:rPr>
              <w:t>572 012,50</w:t>
            </w:r>
          </w:p>
        </w:tc>
        <w:tc>
          <w:tcPr>
            <w:tcW w:w="1108" w:type="dxa"/>
            <w:tcBorders>
              <w:top w:val="single" w:sz="6" w:space="0" w:color="auto"/>
              <w:left w:val="single" w:sz="6" w:space="0" w:color="auto"/>
              <w:bottom w:val="single" w:sz="6" w:space="0" w:color="auto"/>
              <w:right w:val="single" w:sz="6" w:space="0" w:color="auto"/>
            </w:tcBorders>
          </w:tcPr>
          <w:p w14:paraId="0AA60025" w14:textId="77777777" w:rsidR="00DA33C8" w:rsidRPr="00A1584B" w:rsidRDefault="00DA33C8" w:rsidP="009D4A9C">
            <w:pPr>
              <w:jc w:val="center"/>
              <w:rPr>
                <w:color w:val="000000"/>
              </w:rPr>
            </w:pPr>
            <w:r>
              <w:rPr>
                <w:color w:val="000000"/>
              </w:rPr>
              <w:t>6</w:t>
            </w:r>
            <w:r w:rsidRPr="00A1584B">
              <w:rPr>
                <w:color w:val="000000"/>
              </w:rPr>
              <w:t>00 000</w:t>
            </w:r>
          </w:p>
        </w:tc>
        <w:tc>
          <w:tcPr>
            <w:tcW w:w="1124" w:type="dxa"/>
            <w:tcBorders>
              <w:top w:val="single" w:sz="6" w:space="0" w:color="auto"/>
              <w:left w:val="single" w:sz="6" w:space="0" w:color="auto"/>
              <w:bottom w:val="single" w:sz="6" w:space="0" w:color="auto"/>
              <w:right w:val="single" w:sz="6" w:space="0" w:color="auto"/>
            </w:tcBorders>
          </w:tcPr>
          <w:p w14:paraId="1D602FC9" w14:textId="77777777" w:rsidR="00DA33C8" w:rsidRPr="00A1584B" w:rsidRDefault="00DA33C8" w:rsidP="009D4A9C">
            <w:pPr>
              <w:jc w:val="center"/>
              <w:rPr>
                <w:color w:val="000000"/>
              </w:rPr>
            </w:pPr>
            <w:r>
              <w:rPr>
                <w:color w:val="000000"/>
              </w:rPr>
              <w:t>6</w:t>
            </w:r>
            <w:r w:rsidRPr="00A1584B">
              <w:rPr>
                <w:color w:val="000000"/>
              </w:rPr>
              <w:t>00 000</w:t>
            </w:r>
          </w:p>
        </w:tc>
        <w:tc>
          <w:tcPr>
            <w:tcW w:w="1149" w:type="dxa"/>
            <w:tcBorders>
              <w:top w:val="single" w:sz="6" w:space="0" w:color="auto"/>
              <w:left w:val="single" w:sz="6" w:space="0" w:color="auto"/>
              <w:bottom w:val="single" w:sz="6" w:space="0" w:color="auto"/>
              <w:right w:val="single" w:sz="6" w:space="0" w:color="auto"/>
            </w:tcBorders>
          </w:tcPr>
          <w:p w14:paraId="0E15E92C" w14:textId="77777777" w:rsidR="00DA33C8" w:rsidRPr="00A1584B" w:rsidRDefault="00DA33C8" w:rsidP="009D4A9C">
            <w:pPr>
              <w:jc w:val="center"/>
              <w:rPr>
                <w:color w:val="000000"/>
              </w:rPr>
            </w:pPr>
            <w:r>
              <w:rPr>
                <w:color w:val="000000"/>
              </w:rPr>
              <w:t>6</w:t>
            </w:r>
            <w:r w:rsidRPr="00A1584B">
              <w:rPr>
                <w:color w:val="000000"/>
              </w:rPr>
              <w:t>00 000</w:t>
            </w:r>
          </w:p>
        </w:tc>
      </w:tr>
      <w:tr w:rsidR="00DA33C8" w:rsidRPr="00A1584B" w14:paraId="2736824B" w14:textId="77777777" w:rsidTr="009D4A9C">
        <w:tblPrEx>
          <w:tblCellMar>
            <w:top w:w="0" w:type="dxa"/>
            <w:bottom w:w="0" w:type="dxa"/>
          </w:tblCellMar>
        </w:tblPrEx>
        <w:trPr>
          <w:trHeight w:val="247"/>
        </w:trPr>
        <w:tc>
          <w:tcPr>
            <w:tcW w:w="370" w:type="dxa"/>
            <w:tcBorders>
              <w:top w:val="nil"/>
              <w:left w:val="single" w:sz="12" w:space="0" w:color="auto"/>
              <w:bottom w:val="single" w:sz="12" w:space="0" w:color="auto"/>
              <w:right w:val="single" w:sz="6" w:space="0" w:color="auto"/>
            </w:tcBorders>
          </w:tcPr>
          <w:p w14:paraId="5FAFC53B"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752E492A"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0BB9BD35"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6F9C51EC"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5AFFC95D"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21DCCDBA"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ECD235A"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0ED1F1D0" w14:textId="77777777" w:rsidR="00DA33C8" w:rsidRPr="00A1584B" w:rsidRDefault="00DA33C8" w:rsidP="009D4A9C">
            <w:pPr>
              <w:jc w:val="center"/>
              <w:rPr>
                <w:color w:val="000000"/>
              </w:rPr>
            </w:pPr>
            <w:r w:rsidRPr="00A1584B">
              <w:rPr>
                <w:color w:val="000000"/>
              </w:rPr>
              <w:t>0</w:t>
            </w:r>
          </w:p>
        </w:tc>
      </w:tr>
      <w:tr w:rsidR="00DA33C8" w:rsidRPr="00A1584B" w14:paraId="3461B366" w14:textId="77777777" w:rsidTr="009D4A9C">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713146E4" w14:textId="77777777" w:rsidR="00DA33C8" w:rsidRPr="00A1584B" w:rsidRDefault="00DA33C8" w:rsidP="009D4A9C">
            <w:pPr>
              <w:jc w:val="center"/>
              <w:rPr>
                <w:color w:val="000000"/>
              </w:rPr>
            </w:pPr>
            <w:r w:rsidRPr="00A1584B">
              <w:rPr>
                <w:color w:val="000000"/>
              </w:rPr>
              <w:t>4</w:t>
            </w:r>
          </w:p>
        </w:tc>
        <w:tc>
          <w:tcPr>
            <w:tcW w:w="2068" w:type="dxa"/>
            <w:tcBorders>
              <w:top w:val="single" w:sz="12" w:space="0" w:color="auto"/>
              <w:left w:val="single" w:sz="6" w:space="0" w:color="auto"/>
              <w:bottom w:val="nil"/>
              <w:right w:val="single" w:sz="6" w:space="0" w:color="auto"/>
            </w:tcBorders>
          </w:tcPr>
          <w:p w14:paraId="0A799C42" w14:textId="77777777" w:rsidR="00DA33C8" w:rsidRPr="00A1584B" w:rsidRDefault="00DA33C8" w:rsidP="009D4A9C">
            <w:pPr>
              <w:jc w:val="center"/>
              <w:rPr>
                <w:color w:val="000000"/>
                <w:sz w:val="16"/>
                <w:szCs w:val="16"/>
              </w:rPr>
            </w:pPr>
            <w:r w:rsidRPr="00A1584B">
              <w:rPr>
                <w:color w:val="000000"/>
                <w:sz w:val="16"/>
                <w:szCs w:val="16"/>
              </w:rPr>
              <w:t>предоставление</w:t>
            </w:r>
          </w:p>
          <w:p w14:paraId="766C342A" w14:textId="77777777" w:rsidR="00DA33C8" w:rsidRPr="00A1584B" w:rsidRDefault="00DA33C8" w:rsidP="009D4A9C">
            <w:pPr>
              <w:jc w:val="center"/>
              <w:rPr>
                <w:color w:val="000000"/>
                <w:sz w:val="16"/>
                <w:szCs w:val="16"/>
              </w:rPr>
            </w:pPr>
            <w:r w:rsidRPr="00A1584B">
              <w:rPr>
                <w:color w:val="000000"/>
                <w:sz w:val="16"/>
                <w:szCs w:val="16"/>
              </w:rPr>
              <w:t>льготного проезда на пассажирском автомобильном и авиационном транспорте гражданам</w:t>
            </w:r>
          </w:p>
          <w:p w14:paraId="301A2532" w14:textId="77777777" w:rsidR="00DA33C8" w:rsidRPr="00A1584B" w:rsidRDefault="00DA33C8" w:rsidP="009D4A9C">
            <w:pPr>
              <w:jc w:val="center"/>
              <w:rPr>
                <w:color w:val="000000"/>
                <w:sz w:val="16"/>
                <w:szCs w:val="16"/>
              </w:rPr>
            </w:pPr>
            <w:r w:rsidRPr="00A1584B">
              <w:rPr>
                <w:color w:val="000000"/>
                <w:sz w:val="16"/>
                <w:szCs w:val="16"/>
              </w:rPr>
              <w:t xml:space="preserve">между поселениями в границах </w:t>
            </w:r>
            <w:proofErr w:type="spellStart"/>
            <w:r w:rsidRPr="00A1584B">
              <w:rPr>
                <w:color w:val="000000"/>
                <w:sz w:val="16"/>
                <w:szCs w:val="16"/>
              </w:rPr>
              <w:t>Мирнинского</w:t>
            </w:r>
            <w:proofErr w:type="spellEnd"/>
            <w:r w:rsidRPr="00A1584B">
              <w:rPr>
                <w:color w:val="000000"/>
                <w:sz w:val="16"/>
                <w:szCs w:val="16"/>
              </w:rPr>
              <w:t xml:space="preserve"> района</w:t>
            </w:r>
          </w:p>
          <w:p w14:paraId="7611C567" w14:textId="77777777" w:rsidR="00DA33C8" w:rsidRPr="00A1584B" w:rsidRDefault="00DA33C8" w:rsidP="009D4A9C">
            <w:pPr>
              <w:jc w:val="center"/>
              <w:rPr>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2CF033F"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ABC410E" w14:textId="77777777" w:rsidR="00DA33C8" w:rsidRPr="00A1584B" w:rsidRDefault="00DA33C8" w:rsidP="009D4A9C">
            <w:pPr>
              <w:jc w:val="center"/>
              <w:rPr>
                <w:b/>
                <w:bCs/>
                <w:color w:val="000000"/>
              </w:rPr>
            </w:pPr>
            <w:r w:rsidRPr="00A1584B">
              <w:rPr>
                <w:b/>
                <w:bCs/>
                <w:color w:val="00000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318A6A1" w14:textId="77777777" w:rsidR="00DA33C8" w:rsidRPr="00A1584B" w:rsidRDefault="00DA33C8" w:rsidP="009D4A9C">
            <w:pPr>
              <w:jc w:val="center"/>
              <w:rPr>
                <w:b/>
                <w:bCs/>
                <w:color w:val="000000"/>
              </w:rPr>
            </w:pPr>
            <w:r w:rsidRPr="00A1584B">
              <w:rPr>
                <w:b/>
                <w:bCs/>
                <w:color w:val="00000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3BD41BD" w14:textId="77777777" w:rsidR="00DA33C8" w:rsidRPr="00A1584B" w:rsidRDefault="00DA33C8" w:rsidP="009D4A9C">
            <w:pPr>
              <w:jc w:val="center"/>
              <w:rPr>
                <w:b/>
                <w:bCs/>
                <w:color w:val="000000"/>
              </w:rPr>
            </w:pPr>
            <w:r w:rsidRPr="00A1584B">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E8F9B92" w14:textId="77777777" w:rsidR="00DA33C8" w:rsidRPr="00A1584B" w:rsidRDefault="00DA33C8" w:rsidP="009D4A9C">
            <w:pPr>
              <w:jc w:val="center"/>
              <w:rPr>
                <w:b/>
                <w:bCs/>
                <w:color w:val="000000"/>
              </w:rPr>
            </w:pPr>
            <w:r w:rsidRPr="00A1584B">
              <w:rPr>
                <w:b/>
                <w:bCs/>
                <w:color w:val="00000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64FF473" w14:textId="77777777" w:rsidR="00DA33C8" w:rsidRPr="00A1584B" w:rsidRDefault="00DA33C8" w:rsidP="009D4A9C">
            <w:pPr>
              <w:jc w:val="center"/>
              <w:rPr>
                <w:b/>
                <w:bCs/>
                <w:color w:val="000000"/>
              </w:rPr>
            </w:pPr>
            <w:r w:rsidRPr="00A1584B">
              <w:rPr>
                <w:b/>
                <w:bCs/>
                <w:color w:val="000000"/>
              </w:rPr>
              <w:t>0,00</w:t>
            </w:r>
          </w:p>
        </w:tc>
      </w:tr>
      <w:tr w:rsidR="00DA33C8" w:rsidRPr="00A1584B" w14:paraId="3CBF282A" w14:textId="77777777" w:rsidTr="009D4A9C">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232C1ECE"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6EA69B00"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08954ADC"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2659723"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6E6402E9"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DD0A5C0"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8736908"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E9106D0" w14:textId="77777777" w:rsidR="00DA33C8" w:rsidRPr="00A1584B" w:rsidRDefault="00DA33C8" w:rsidP="009D4A9C">
            <w:pPr>
              <w:jc w:val="center"/>
              <w:rPr>
                <w:color w:val="000000"/>
              </w:rPr>
            </w:pPr>
            <w:r w:rsidRPr="00A1584B">
              <w:rPr>
                <w:color w:val="000000"/>
              </w:rPr>
              <w:t>0</w:t>
            </w:r>
          </w:p>
        </w:tc>
      </w:tr>
      <w:tr w:rsidR="00DA33C8" w:rsidRPr="00A1584B" w14:paraId="1DAF4C79"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C749B7E"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707DE825"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293FB633"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C3D8597"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F3ABB23"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7B29F9EA"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4657BCC"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44B0945" w14:textId="77777777" w:rsidR="00DA33C8" w:rsidRPr="00A1584B" w:rsidRDefault="00DA33C8" w:rsidP="009D4A9C">
            <w:pPr>
              <w:jc w:val="center"/>
              <w:rPr>
                <w:color w:val="000000"/>
              </w:rPr>
            </w:pPr>
            <w:r w:rsidRPr="00A1584B">
              <w:rPr>
                <w:color w:val="000000"/>
              </w:rPr>
              <w:t>0</w:t>
            </w:r>
          </w:p>
        </w:tc>
      </w:tr>
      <w:tr w:rsidR="00DA33C8" w:rsidRPr="00A1584B" w14:paraId="5AFF0E54" w14:textId="77777777" w:rsidTr="009D4A9C">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9157E78" w14:textId="77777777" w:rsidR="00DA33C8" w:rsidRPr="00A1584B" w:rsidRDefault="00DA33C8" w:rsidP="009D4A9C">
            <w:pPr>
              <w:jc w:val="center"/>
              <w:rPr>
                <w:color w:val="000000"/>
              </w:rPr>
            </w:pPr>
          </w:p>
        </w:tc>
        <w:tc>
          <w:tcPr>
            <w:tcW w:w="2068" w:type="dxa"/>
            <w:tcBorders>
              <w:top w:val="nil"/>
              <w:left w:val="single" w:sz="6" w:space="0" w:color="auto"/>
              <w:bottom w:val="nil"/>
              <w:right w:val="single" w:sz="6" w:space="0" w:color="auto"/>
            </w:tcBorders>
          </w:tcPr>
          <w:p w14:paraId="78A1AA7D"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6D168900"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1492AE21" w14:textId="77777777" w:rsidR="00DA33C8" w:rsidRPr="00A1584B" w:rsidRDefault="00DA33C8" w:rsidP="009D4A9C">
            <w:pPr>
              <w:jc w:val="center"/>
              <w:rPr>
                <w:color w:val="000000"/>
              </w:rPr>
            </w:pPr>
          </w:p>
        </w:tc>
        <w:tc>
          <w:tcPr>
            <w:tcW w:w="1109" w:type="dxa"/>
            <w:tcBorders>
              <w:top w:val="single" w:sz="6" w:space="0" w:color="auto"/>
              <w:left w:val="single" w:sz="6" w:space="0" w:color="auto"/>
              <w:bottom w:val="single" w:sz="6" w:space="0" w:color="auto"/>
              <w:right w:val="single" w:sz="6" w:space="0" w:color="auto"/>
            </w:tcBorders>
          </w:tcPr>
          <w:p w14:paraId="5A2ED578" w14:textId="77777777" w:rsidR="00DA33C8" w:rsidRPr="00A1584B" w:rsidRDefault="00DA33C8" w:rsidP="009D4A9C">
            <w:pPr>
              <w:jc w:val="center"/>
              <w:rPr>
                <w:color w:val="000000"/>
              </w:rPr>
            </w:pPr>
          </w:p>
        </w:tc>
        <w:tc>
          <w:tcPr>
            <w:tcW w:w="1108" w:type="dxa"/>
            <w:tcBorders>
              <w:top w:val="single" w:sz="6" w:space="0" w:color="auto"/>
              <w:left w:val="single" w:sz="6" w:space="0" w:color="auto"/>
              <w:bottom w:val="single" w:sz="6" w:space="0" w:color="auto"/>
              <w:right w:val="single" w:sz="6" w:space="0" w:color="auto"/>
            </w:tcBorders>
          </w:tcPr>
          <w:p w14:paraId="51C0403F"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76DA10E"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23C86CB5" w14:textId="77777777" w:rsidR="00DA33C8" w:rsidRPr="00A1584B" w:rsidRDefault="00DA33C8" w:rsidP="009D4A9C">
            <w:pPr>
              <w:jc w:val="center"/>
              <w:rPr>
                <w:color w:val="000000"/>
              </w:rPr>
            </w:pPr>
            <w:r w:rsidRPr="00A1584B">
              <w:rPr>
                <w:color w:val="000000"/>
              </w:rPr>
              <w:t>0</w:t>
            </w:r>
          </w:p>
        </w:tc>
      </w:tr>
      <w:tr w:rsidR="00DA33C8" w:rsidRPr="00A1584B" w14:paraId="162F36C8"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05D59DA9" w14:textId="77777777" w:rsidR="00DA33C8" w:rsidRPr="00A1584B" w:rsidRDefault="00DA33C8" w:rsidP="009D4A9C">
            <w:pPr>
              <w:jc w:val="center"/>
              <w:rPr>
                <w:color w:val="000000"/>
              </w:rPr>
            </w:pPr>
          </w:p>
        </w:tc>
        <w:tc>
          <w:tcPr>
            <w:tcW w:w="2068" w:type="dxa"/>
            <w:tcBorders>
              <w:top w:val="nil"/>
              <w:left w:val="single" w:sz="6" w:space="0" w:color="auto"/>
              <w:bottom w:val="single" w:sz="12" w:space="0" w:color="auto"/>
              <w:right w:val="single" w:sz="6" w:space="0" w:color="auto"/>
            </w:tcBorders>
          </w:tcPr>
          <w:p w14:paraId="6F0E1A82" w14:textId="77777777" w:rsidR="00DA33C8" w:rsidRPr="00A1584B" w:rsidRDefault="00DA33C8" w:rsidP="009D4A9C">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0B1BDD53"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7066270" w14:textId="77777777" w:rsidR="00DA33C8" w:rsidRPr="00A1584B" w:rsidRDefault="00DA33C8" w:rsidP="009D4A9C">
            <w:pPr>
              <w:jc w:val="center"/>
              <w:rPr>
                <w:color w:val="000000"/>
              </w:rPr>
            </w:pPr>
            <w:r w:rsidRPr="00A1584B">
              <w:rPr>
                <w:color w:val="000000"/>
              </w:rPr>
              <w:t>20 0000</w:t>
            </w:r>
          </w:p>
        </w:tc>
        <w:tc>
          <w:tcPr>
            <w:tcW w:w="1109" w:type="dxa"/>
            <w:tcBorders>
              <w:top w:val="single" w:sz="6" w:space="0" w:color="auto"/>
              <w:left w:val="single" w:sz="6" w:space="0" w:color="auto"/>
              <w:bottom w:val="single" w:sz="12" w:space="0" w:color="auto"/>
              <w:right w:val="single" w:sz="6" w:space="0" w:color="auto"/>
            </w:tcBorders>
          </w:tcPr>
          <w:p w14:paraId="5AFB3FBF" w14:textId="77777777" w:rsidR="00DA33C8" w:rsidRPr="00A1584B" w:rsidRDefault="00DA33C8" w:rsidP="009D4A9C">
            <w:pPr>
              <w:jc w:val="center"/>
              <w:rPr>
                <w:color w:val="000000"/>
              </w:rPr>
            </w:pPr>
            <w:r w:rsidRPr="00A1584B">
              <w:rPr>
                <w:color w:val="000000"/>
              </w:rPr>
              <w:t>0,000</w:t>
            </w:r>
          </w:p>
        </w:tc>
        <w:tc>
          <w:tcPr>
            <w:tcW w:w="1108" w:type="dxa"/>
            <w:tcBorders>
              <w:top w:val="single" w:sz="6" w:space="0" w:color="auto"/>
              <w:left w:val="single" w:sz="6" w:space="0" w:color="auto"/>
              <w:bottom w:val="single" w:sz="12" w:space="0" w:color="auto"/>
              <w:right w:val="single" w:sz="6" w:space="0" w:color="auto"/>
            </w:tcBorders>
          </w:tcPr>
          <w:p w14:paraId="73C97327"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1253872C"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29755AF5" w14:textId="77777777" w:rsidR="00DA33C8" w:rsidRPr="00A1584B" w:rsidRDefault="00DA33C8" w:rsidP="009D4A9C">
            <w:pPr>
              <w:jc w:val="center"/>
              <w:rPr>
                <w:color w:val="000000"/>
              </w:rPr>
            </w:pPr>
            <w:r w:rsidRPr="00A1584B">
              <w:rPr>
                <w:color w:val="000000"/>
              </w:rPr>
              <w:t>0</w:t>
            </w:r>
          </w:p>
        </w:tc>
      </w:tr>
      <w:tr w:rsidR="00DA33C8" w:rsidRPr="00A1584B" w14:paraId="54D588D1" w14:textId="77777777" w:rsidTr="009D4A9C">
        <w:tblPrEx>
          <w:tblCellMar>
            <w:top w:w="0" w:type="dxa"/>
            <w:bottom w:w="0" w:type="dxa"/>
          </w:tblCellMar>
        </w:tblPrEx>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2C555EF7" w14:textId="77777777" w:rsidR="00DA33C8" w:rsidRPr="00A1584B" w:rsidRDefault="00DA33C8" w:rsidP="009D4A9C">
            <w:pPr>
              <w:jc w:val="center"/>
              <w:rPr>
                <w:b/>
                <w:bCs/>
                <w:color w:val="000000"/>
              </w:rPr>
            </w:pPr>
            <w:r w:rsidRPr="00A1584B">
              <w:rPr>
                <w:b/>
                <w:bCs/>
                <w:color w:val="00000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228E812" w14:textId="77777777" w:rsidR="00DA33C8" w:rsidRPr="00A1584B" w:rsidRDefault="00DA33C8" w:rsidP="009D4A9C">
            <w:pPr>
              <w:rPr>
                <w:b/>
                <w:bCs/>
                <w:color w:val="000000"/>
              </w:rPr>
            </w:pPr>
            <w:r w:rsidRPr="00A1584B">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65BD92C" w14:textId="77777777" w:rsidR="00DA33C8" w:rsidRPr="00A1584B" w:rsidRDefault="00DA33C8" w:rsidP="009D4A9C">
            <w:pPr>
              <w:jc w:val="center"/>
              <w:rPr>
                <w:b/>
                <w:bCs/>
                <w:color w:val="000000"/>
              </w:rPr>
            </w:pPr>
            <w:r w:rsidRPr="00A1584B">
              <w:rPr>
                <w:b/>
                <w:bCs/>
                <w:color w:val="00000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CA756A3" w14:textId="77777777" w:rsidR="00DA33C8" w:rsidRPr="00A1584B" w:rsidRDefault="00DA33C8" w:rsidP="009D4A9C">
            <w:pPr>
              <w:jc w:val="center"/>
              <w:rPr>
                <w:b/>
                <w:bCs/>
                <w:color w:val="000000"/>
              </w:rPr>
            </w:pPr>
            <w:r>
              <w:rPr>
                <w:b/>
                <w:bCs/>
                <w:color w:val="000000"/>
              </w:rPr>
              <w:t>1152081,90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AB36309" w14:textId="77777777" w:rsidR="00DA33C8" w:rsidRPr="002927BC" w:rsidRDefault="00DA33C8" w:rsidP="009D4A9C">
            <w:pPr>
              <w:jc w:val="center"/>
              <w:rPr>
                <w:b/>
                <w:bCs/>
                <w:color w:val="000000"/>
              </w:rPr>
            </w:pPr>
            <w:r w:rsidRPr="002927BC">
              <w:rPr>
                <w:b/>
                <w:color w:val="000000"/>
                <w:sz w:val="22"/>
                <w:szCs w:val="22"/>
              </w:rPr>
              <w:t>953 189,75</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EEB3679" w14:textId="77777777" w:rsidR="00DA33C8" w:rsidRPr="00A1584B" w:rsidRDefault="00DA33C8" w:rsidP="009D4A9C">
            <w:pPr>
              <w:jc w:val="center"/>
              <w:rPr>
                <w:b/>
                <w:bCs/>
                <w:color w:val="000000"/>
              </w:rPr>
            </w:pPr>
            <w:r>
              <w:rPr>
                <w:b/>
                <w:bCs/>
                <w:color w:val="000000"/>
              </w:rPr>
              <w:t>1050000,00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10959082" w14:textId="77777777" w:rsidR="00DA33C8" w:rsidRPr="00A1584B" w:rsidRDefault="00DA33C8" w:rsidP="009D4A9C">
            <w:pPr>
              <w:jc w:val="center"/>
              <w:rPr>
                <w:b/>
                <w:bCs/>
                <w:color w:val="000000"/>
              </w:rPr>
            </w:pPr>
            <w:r>
              <w:rPr>
                <w:b/>
                <w:bCs/>
                <w:color w:val="000000"/>
              </w:rPr>
              <w:t>1050000,00</w:t>
            </w:r>
          </w:p>
        </w:tc>
      </w:tr>
      <w:tr w:rsidR="00DA33C8" w:rsidRPr="00A1584B" w14:paraId="533CE6E5" w14:textId="77777777" w:rsidTr="009D4A9C">
        <w:tblPrEx>
          <w:tblCellMar>
            <w:top w:w="0" w:type="dxa"/>
            <w:bottom w:w="0" w:type="dxa"/>
          </w:tblCellMar>
        </w:tblPrEx>
        <w:trPr>
          <w:trHeight w:val="209"/>
        </w:trPr>
        <w:tc>
          <w:tcPr>
            <w:tcW w:w="370" w:type="dxa"/>
            <w:tcBorders>
              <w:top w:val="nil"/>
              <w:left w:val="single" w:sz="12" w:space="0" w:color="auto"/>
              <w:bottom w:val="nil"/>
              <w:right w:val="nil"/>
            </w:tcBorders>
            <w:shd w:val="solid" w:color="FFCC99" w:fill="auto"/>
          </w:tcPr>
          <w:p w14:paraId="1EEE9F9B" w14:textId="77777777" w:rsidR="00DA33C8" w:rsidRPr="00A1584B" w:rsidRDefault="00DA33C8" w:rsidP="009D4A9C">
            <w:pPr>
              <w:jc w:val="center"/>
              <w:rPr>
                <w:b/>
                <w:bCs/>
                <w:color w:val="000000"/>
              </w:rPr>
            </w:pPr>
          </w:p>
        </w:tc>
        <w:tc>
          <w:tcPr>
            <w:tcW w:w="2068" w:type="dxa"/>
            <w:tcBorders>
              <w:top w:val="nil"/>
              <w:left w:val="nil"/>
              <w:bottom w:val="nil"/>
              <w:right w:val="single" w:sz="6" w:space="0" w:color="auto"/>
            </w:tcBorders>
            <w:shd w:val="solid" w:color="FFCC99" w:fill="auto"/>
          </w:tcPr>
          <w:p w14:paraId="436DC371"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64EFA07D" w14:textId="77777777" w:rsidR="00DA33C8" w:rsidRPr="00A1584B" w:rsidRDefault="00DA33C8" w:rsidP="009D4A9C">
            <w:pPr>
              <w:rPr>
                <w:color w:val="000000"/>
              </w:rPr>
            </w:pPr>
            <w:r w:rsidRPr="00A1584B">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57ECBE77" w14:textId="77777777" w:rsidR="00DA33C8" w:rsidRPr="00A1584B" w:rsidRDefault="00DA33C8" w:rsidP="009D4A9C">
            <w:pPr>
              <w:jc w:val="center"/>
              <w:rPr>
                <w:color w:val="000000"/>
              </w:rPr>
            </w:pPr>
            <w:r w:rsidRPr="00A1584B">
              <w:rPr>
                <w:color w:val="00000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3053BA04" w14:textId="77777777" w:rsidR="00DA33C8" w:rsidRPr="00A1584B" w:rsidRDefault="00DA33C8" w:rsidP="009D4A9C">
            <w:pPr>
              <w:jc w:val="center"/>
              <w:rPr>
                <w:color w:val="000000"/>
              </w:rPr>
            </w:pPr>
            <w:r w:rsidRPr="00A1584B">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1713FCAE"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74D14ECA"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1CC88256" w14:textId="77777777" w:rsidR="00DA33C8" w:rsidRPr="00A1584B" w:rsidRDefault="00DA33C8" w:rsidP="009D4A9C">
            <w:pPr>
              <w:jc w:val="center"/>
              <w:rPr>
                <w:color w:val="000000"/>
              </w:rPr>
            </w:pPr>
            <w:r w:rsidRPr="00A1584B">
              <w:rPr>
                <w:color w:val="000000"/>
              </w:rPr>
              <w:t>0</w:t>
            </w:r>
          </w:p>
        </w:tc>
      </w:tr>
      <w:tr w:rsidR="00DA33C8" w:rsidRPr="00A1584B" w14:paraId="656AC29C" w14:textId="77777777" w:rsidTr="009D4A9C">
        <w:tblPrEx>
          <w:tblCellMar>
            <w:top w:w="0" w:type="dxa"/>
            <w:bottom w:w="0" w:type="dxa"/>
          </w:tblCellMar>
        </w:tblPrEx>
        <w:trPr>
          <w:trHeight w:val="430"/>
        </w:trPr>
        <w:tc>
          <w:tcPr>
            <w:tcW w:w="370" w:type="dxa"/>
            <w:tcBorders>
              <w:top w:val="nil"/>
              <w:left w:val="single" w:sz="12" w:space="0" w:color="auto"/>
              <w:bottom w:val="nil"/>
              <w:right w:val="nil"/>
            </w:tcBorders>
            <w:shd w:val="solid" w:color="FFCC99" w:fill="auto"/>
          </w:tcPr>
          <w:p w14:paraId="6272CE3C" w14:textId="77777777" w:rsidR="00DA33C8" w:rsidRPr="00A1584B" w:rsidRDefault="00DA33C8" w:rsidP="009D4A9C">
            <w:pPr>
              <w:jc w:val="center"/>
              <w:rPr>
                <w:b/>
                <w:bCs/>
                <w:color w:val="000000"/>
              </w:rPr>
            </w:pPr>
          </w:p>
        </w:tc>
        <w:tc>
          <w:tcPr>
            <w:tcW w:w="2068" w:type="dxa"/>
            <w:tcBorders>
              <w:top w:val="nil"/>
              <w:left w:val="nil"/>
              <w:bottom w:val="nil"/>
              <w:right w:val="single" w:sz="6" w:space="0" w:color="auto"/>
            </w:tcBorders>
            <w:shd w:val="solid" w:color="FFCC99" w:fill="auto"/>
          </w:tcPr>
          <w:p w14:paraId="695EB4FA"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7151CB36" w14:textId="77777777" w:rsidR="00DA33C8" w:rsidRPr="00A1584B" w:rsidRDefault="00DA33C8" w:rsidP="009D4A9C">
            <w:pPr>
              <w:rPr>
                <w:color w:val="000000"/>
              </w:rPr>
            </w:pPr>
            <w:r w:rsidRPr="00A1584B">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69EDC223" w14:textId="77777777" w:rsidR="00DA33C8" w:rsidRPr="00A1584B" w:rsidRDefault="00DA33C8" w:rsidP="009D4A9C">
            <w:pPr>
              <w:jc w:val="center"/>
              <w:rPr>
                <w:color w:val="000000"/>
              </w:rPr>
            </w:pPr>
            <w:r w:rsidRPr="00A1584B">
              <w:rPr>
                <w:color w:val="00000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13DABBA" w14:textId="77777777" w:rsidR="00DA33C8" w:rsidRPr="00A1584B" w:rsidRDefault="00DA33C8" w:rsidP="009D4A9C">
            <w:pPr>
              <w:jc w:val="center"/>
              <w:rPr>
                <w:color w:val="000000"/>
              </w:rPr>
            </w:pPr>
            <w:r>
              <w:rPr>
                <w:color w:val="000000"/>
              </w:rPr>
              <w:t>231 640,66</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15F1F7CF"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7EBC6FA0"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1E134C81" w14:textId="77777777" w:rsidR="00DA33C8" w:rsidRPr="00A1584B" w:rsidRDefault="00DA33C8" w:rsidP="009D4A9C">
            <w:pPr>
              <w:jc w:val="center"/>
              <w:rPr>
                <w:color w:val="000000"/>
              </w:rPr>
            </w:pPr>
            <w:r w:rsidRPr="00A1584B">
              <w:rPr>
                <w:color w:val="000000"/>
              </w:rPr>
              <w:t>0</w:t>
            </w:r>
          </w:p>
        </w:tc>
      </w:tr>
      <w:tr w:rsidR="00DA33C8" w:rsidRPr="00A1584B" w14:paraId="4B9FEB39" w14:textId="77777777" w:rsidTr="009D4A9C">
        <w:tblPrEx>
          <w:tblCellMar>
            <w:top w:w="0" w:type="dxa"/>
            <w:bottom w:w="0" w:type="dxa"/>
          </w:tblCellMar>
        </w:tblPrEx>
        <w:trPr>
          <w:trHeight w:val="418"/>
        </w:trPr>
        <w:tc>
          <w:tcPr>
            <w:tcW w:w="370" w:type="dxa"/>
            <w:tcBorders>
              <w:top w:val="nil"/>
              <w:left w:val="single" w:sz="12" w:space="0" w:color="auto"/>
              <w:bottom w:val="nil"/>
              <w:right w:val="nil"/>
            </w:tcBorders>
            <w:shd w:val="solid" w:color="FFCC99" w:fill="auto"/>
          </w:tcPr>
          <w:p w14:paraId="4BB8BB07" w14:textId="77777777" w:rsidR="00DA33C8" w:rsidRPr="00A1584B" w:rsidRDefault="00DA33C8" w:rsidP="009D4A9C">
            <w:pPr>
              <w:jc w:val="center"/>
              <w:rPr>
                <w:b/>
                <w:bCs/>
                <w:color w:val="000000"/>
              </w:rPr>
            </w:pPr>
          </w:p>
        </w:tc>
        <w:tc>
          <w:tcPr>
            <w:tcW w:w="2068" w:type="dxa"/>
            <w:tcBorders>
              <w:top w:val="nil"/>
              <w:left w:val="nil"/>
              <w:bottom w:val="nil"/>
              <w:right w:val="single" w:sz="6" w:space="0" w:color="auto"/>
            </w:tcBorders>
            <w:shd w:val="solid" w:color="FFCC99" w:fill="auto"/>
          </w:tcPr>
          <w:p w14:paraId="08EBEC04"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5DC9FB37" w14:textId="77777777" w:rsidR="00DA33C8" w:rsidRPr="00A1584B" w:rsidRDefault="00DA33C8" w:rsidP="009D4A9C">
            <w:pPr>
              <w:rPr>
                <w:color w:val="000000"/>
              </w:rPr>
            </w:pPr>
            <w:r w:rsidRPr="00A1584B">
              <w:rPr>
                <w:color w:val="000000"/>
              </w:rPr>
              <w:t xml:space="preserve">Бюджет МО "Поселок </w:t>
            </w:r>
            <w:proofErr w:type="spellStart"/>
            <w:r w:rsidRPr="00A1584B">
              <w:rPr>
                <w:color w:val="000000"/>
              </w:rPr>
              <w:t>Айхал</w:t>
            </w:r>
            <w:proofErr w:type="spellEnd"/>
            <w:r w:rsidRPr="00A1584B">
              <w:rPr>
                <w:color w:val="000000"/>
              </w:rPr>
              <w:t>"</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28B75BCD" w14:textId="77777777" w:rsidR="00DA33C8" w:rsidRPr="00A1584B" w:rsidRDefault="00DA33C8" w:rsidP="009D4A9C">
            <w:pPr>
              <w:jc w:val="center"/>
              <w:rPr>
                <w:color w:val="000000"/>
              </w:rPr>
            </w:pPr>
            <w:r w:rsidRPr="00A1584B">
              <w:rPr>
                <w:color w:val="00000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1D4993C1" w14:textId="77777777" w:rsidR="00DA33C8" w:rsidRPr="00A1584B" w:rsidRDefault="00DA33C8" w:rsidP="009D4A9C">
            <w:pPr>
              <w:jc w:val="center"/>
              <w:rPr>
                <w:color w:val="000000"/>
              </w:rPr>
            </w:pPr>
            <w:r>
              <w:rPr>
                <w:color w:val="000000"/>
              </w:rPr>
              <w:t>920441,24</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2AB60325" w14:textId="77777777" w:rsidR="00DA33C8" w:rsidRPr="00C34F55" w:rsidRDefault="00DA33C8" w:rsidP="009D4A9C">
            <w:pPr>
              <w:jc w:val="center"/>
              <w:rPr>
                <w:bCs/>
                <w:color w:val="000000"/>
              </w:rPr>
            </w:pPr>
            <w:r>
              <w:rPr>
                <w:color w:val="000000"/>
                <w:sz w:val="22"/>
                <w:szCs w:val="22"/>
              </w:rPr>
              <w:t>953 189,75</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23A3667A" w14:textId="77777777" w:rsidR="00DA33C8" w:rsidRPr="00C34F55" w:rsidRDefault="00DA33C8" w:rsidP="009D4A9C">
            <w:pPr>
              <w:jc w:val="center"/>
              <w:rPr>
                <w:bCs/>
                <w:color w:val="000000"/>
              </w:rPr>
            </w:pPr>
            <w:r>
              <w:rPr>
                <w:bCs/>
                <w:color w:val="000000"/>
              </w:rPr>
              <w:t>1050000,00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4E9F2D76" w14:textId="77777777" w:rsidR="00DA33C8" w:rsidRPr="00C34F55" w:rsidRDefault="00DA33C8" w:rsidP="009D4A9C">
            <w:pPr>
              <w:jc w:val="center"/>
              <w:rPr>
                <w:bCs/>
                <w:color w:val="000000"/>
              </w:rPr>
            </w:pPr>
            <w:r>
              <w:rPr>
                <w:bCs/>
                <w:color w:val="000000"/>
              </w:rPr>
              <w:t>1050000,00</w:t>
            </w:r>
          </w:p>
        </w:tc>
      </w:tr>
      <w:tr w:rsidR="00DA33C8" w:rsidRPr="00A1584B" w14:paraId="1AC47296" w14:textId="77777777" w:rsidTr="009D4A9C">
        <w:tblPrEx>
          <w:tblCellMar>
            <w:top w:w="0" w:type="dxa"/>
            <w:bottom w:w="0" w:type="dxa"/>
          </w:tblCellMar>
        </w:tblPrEx>
        <w:trPr>
          <w:trHeight w:val="223"/>
        </w:trPr>
        <w:tc>
          <w:tcPr>
            <w:tcW w:w="370" w:type="dxa"/>
            <w:tcBorders>
              <w:top w:val="nil"/>
              <w:left w:val="single" w:sz="12" w:space="0" w:color="auto"/>
              <w:bottom w:val="single" w:sz="12" w:space="0" w:color="auto"/>
              <w:right w:val="nil"/>
            </w:tcBorders>
            <w:shd w:val="solid" w:color="FFCC99" w:fill="auto"/>
          </w:tcPr>
          <w:p w14:paraId="510FBE00" w14:textId="77777777" w:rsidR="00DA33C8" w:rsidRPr="00A1584B" w:rsidRDefault="00DA33C8" w:rsidP="009D4A9C">
            <w:pPr>
              <w:jc w:val="center"/>
              <w:rPr>
                <w:b/>
                <w:bCs/>
                <w:color w:val="000000"/>
              </w:rPr>
            </w:pPr>
          </w:p>
        </w:tc>
        <w:tc>
          <w:tcPr>
            <w:tcW w:w="2068" w:type="dxa"/>
            <w:tcBorders>
              <w:top w:val="nil"/>
              <w:left w:val="nil"/>
              <w:bottom w:val="single" w:sz="12" w:space="0" w:color="auto"/>
              <w:right w:val="single" w:sz="6" w:space="0" w:color="auto"/>
            </w:tcBorders>
            <w:shd w:val="solid" w:color="FFCC99" w:fill="auto"/>
          </w:tcPr>
          <w:p w14:paraId="63F8ED19" w14:textId="77777777" w:rsidR="00DA33C8" w:rsidRPr="00A1584B" w:rsidRDefault="00DA33C8" w:rsidP="009D4A9C">
            <w:pPr>
              <w:jc w:val="center"/>
              <w:rPr>
                <w:b/>
                <w:bCs/>
                <w:color w:val="00000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5FACD5E3" w14:textId="77777777" w:rsidR="00DA33C8" w:rsidRPr="00A1584B" w:rsidRDefault="00DA33C8" w:rsidP="009D4A9C">
            <w:pPr>
              <w:rPr>
                <w:color w:val="000000"/>
              </w:rPr>
            </w:pPr>
            <w:r w:rsidRPr="00A1584B">
              <w:rPr>
                <w:color w:val="00000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4963E55" w14:textId="77777777" w:rsidR="00DA33C8" w:rsidRPr="00A1584B" w:rsidRDefault="00DA33C8" w:rsidP="009D4A9C">
            <w:pPr>
              <w:jc w:val="center"/>
              <w:rPr>
                <w:color w:val="000000"/>
              </w:rPr>
            </w:pPr>
            <w:r w:rsidRPr="00A1584B">
              <w:rPr>
                <w:color w:val="00000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12E206B1" w14:textId="77777777" w:rsidR="00DA33C8" w:rsidRPr="00A1584B" w:rsidRDefault="00DA33C8" w:rsidP="009D4A9C">
            <w:pPr>
              <w:jc w:val="center"/>
              <w:rPr>
                <w:color w:val="000000"/>
              </w:rPr>
            </w:pPr>
            <w:r>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427768B" w14:textId="77777777" w:rsidR="00DA33C8" w:rsidRPr="00A1584B" w:rsidRDefault="00DA33C8" w:rsidP="009D4A9C">
            <w:pPr>
              <w:jc w:val="center"/>
              <w:rPr>
                <w:color w:val="000000"/>
              </w:rPr>
            </w:pPr>
            <w:r w:rsidRPr="00A1584B">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78FB557C" w14:textId="77777777" w:rsidR="00DA33C8" w:rsidRPr="00A1584B" w:rsidRDefault="00DA33C8" w:rsidP="009D4A9C">
            <w:pPr>
              <w:jc w:val="center"/>
              <w:rPr>
                <w:color w:val="000000"/>
              </w:rPr>
            </w:pPr>
            <w:r w:rsidRPr="00A1584B">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5D0B6F94" w14:textId="77777777" w:rsidR="00DA33C8" w:rsidRPr="00A1584B" w:rsidRDefault="00DA33C8" w:rsidP="009D4A9C">
            <w:pPr>
              <w:jc w:val="center"/>
              <w:rPr>
                <w:color w:val="000000"/>
              </w:rPr>
            </w:pPr>
            <w:r w:rsidRPr="00A1584B">
              <w:rPr>
                <w:color w:val="000000"/>
              </w:rPr>
              <w:t>0</w:t>
            </w:r>
          </w:p>
        </w:tc>
      </w:tr>
      <w:tr w:rsidR="00DA33C8" w:rsidRPr="00A1584B" w14:paraId="02D442DA" w14:textId="77777777" w:rsidTr="009D4A9C">
        <w:tblPrEx>
          <w:tblCellMar>
            <w:top w:w="0" w:type="dxa"/>
            <w:bottom w:w="0" w:type="dxa"/>
          </w:tblCellMar>
        </w:tblPrEx>
        <w:trPr>
          <w:trHeight w:val="209"/>
        </w:trPr>
        <w:tc>
          <w:tcPr>
            <w:tcW w:w="370" w:type="dxa"/>
            <w:tcBorders>
              <w:top w:val="single" w:sz="12" w:space="0" w:color="auto"/>
              <w:left w:val="single" w:sz="2" w:space="0" w:color="000000"/>
              <w:bottom w:val="single" w:sz="2" w:space="0" w:color="000000"/>
              <w:right w:val="single" w:sz="2" w:space="0" w:color="000000"/>
            </w:tcBorders>
            <w:shd w:val="solid" w:color="D4D0C8" w:fill="000000"/>
          </w:tcPr>
          <w:p w14:paraId="7D6C9498" w14:textId="77777777" w:rsidR="00DA33C8" w:rsidRPr="00A1584B" w:rsidRDefault="00DA33C8" w:rsidP="009D4A9C">
            <w:pPr>
              <w:jc w:val="center"/>
              <w:rPr>
                <w:color w:val="000000"/>
              </w:rPr>
            </w:pPr>
          </w:p>
        </w:tc>
        <w:tc>
          <w:tcPr>
            <w:tcW w:w="2068" w:type="dxa"/>
            <w:tcBorders>
              <w:top w:val="single" w:sz="12" w:space="0" w:color="auto"/>
              <w:left w:val="single" w:sz="2" w:space="0" w:color="000000"/>
              <w:bottom w:val="single" w:sz="2" w:space="0" w:color="000000"/>
              <w:right w:val="single" w:sz="2" w:space="0" w:color="000000"/>
            </w:tcBorders>
            <w:shd w:val="solid" w:color="D4D0C8" w:fill="000000"/>
          </w:tcPr>
          <w:p w14:paraId="498D7C96" w14:textId="77777777" w:rsidR="00DA33C8" w:rsidRPr="00A1584B" w:rsidRDefault="00DA33C8" w:rsidP="009D4A9C">
            <w:pPr>
              <w:jc w:val="right"/>
              <w:rPr>
                <w:color w:val="000000"/>
              </w:rPr>
            </w:pPr>
          </w:p>
        </w:tc>
        <w:tc>
          <w:tcPr>
            <w:tcW w:w="1808" w:type="dxa"/>
            <w:tcBorders>
              <w:top w:val="single" w:sz="12" w:space="0" w:color="auto"/>
              <w:left w:val="single" w:sz="2" w:space="0" w:color="000000"/>
              <w:bottom w:val="single" w:sz="2" w:space="0" w:color="000000"/>
              <w:right w:val="single" w:sz="2" w:space="0" w:color="000000"/>
            </w:tcBorders>
            <w:shd w:val="solid" w:color="D4D0C8" w:fill="000000"/>
          </w:tcPr>
          <w:p w14:paraId="53F15996" w14:textId="77777777" w:rsidR="00DA33C8" w:rsidRPr="00A1584B" w:rsidRDefault="00DA33C8" w:rsidP="009D4A9C">
            <w:pPr>
              <w:jc w:val="right"/>
              <w:rPr>
                <w:color w:val="000000"/>
              </w:rPr>
            </w:pPr>
          </w:p>
        </w:tc>
        <w:tc>
          <w:tcPr>
            <w:tcW w:w="1231" w:type="dxa"/>
            <w:tcBorders>
              <w:top w:val="single" w:sz="6" w:space="0" w:color="auto"/>
              <w:left w:val="single" w:sz="2" w:space="0" w:color="000000"/>
              <w:bottom w:val="single" w:sz="2" w:space="0" w:color="000000"/>
              <w:right w:val="single" w:sz="2" w:space="0" w:color="000000"/>
            </w:tcBorders>
            <w:shd w:val="solid" w:color="D4D0C8" w:fill="000000"/>
          </w:tcPr>
          <w:p w14:paraId="6D06BA30" w14:textId="77777777" w:rsidR="00DA33C8" w:rsidRPr="00A1584B" w:rsidRDefault="00DA33C8" w:rsidP="009D4A9C">
            <w:pPr>
              <w:jc w:val="right"/>
              <w:rPr>
                <w:color w:val="000000"/>
              </w:rPr>
            </w:pPr>
          </w:p>
        </w:tc>
        <w:tc>
          <w:tcPr>
            <w:tcW w:w="1109" w:type="dxa"/>
            <w:tcBorders>
              <w:top w:val="single" w:sz="6" w:space="0" w:color="auto"/>
              <w:left w:val="single" w:sz="2" w:space="0" w:color="000000"/>
              <w:bottom w:val="single" w:sz="2" w:space="0" w:color="000000"/>
              <w:right w:val="single" w:sz="2" w:space="0" w:color="000000"/>
            </w:tcBorders>
            <w:shd w:val="solid" w:color="D4D0C8" w:fill="000000"/>
          </w:tcPr>
          <w:p w14:paraId="3621B674" w14:textId="77777777" w:rsidR="00DA33C8" w:rsidRPr="00A1584B" w:rsidRDefault="00DA33C8" w:rsidP="009D4A9C">
            <w:pPr>
              <w:jc w:val="center"/>
              <w:rPr>
                <w:color w:val="000000"/>
              </w:rPr>
            </w:pPr>
          </w:p>
        </w:tc>
        <w:tc>
          <w:tcPr>
            <w:tcW w:w="1108" w:type="dxa"/>
            <w:tcBorders>
              <w:top w:val="single" w:sz="6" w:space="0" w:color="auto"/>
              <w:left w:val="single" w:sz="2" w:space="0" w:color="000000"/>
              <w:bottom w:val="single" w:sz="2" w:space="0" w:color="000000"/>
              <w:right w:val="single" w:sz="2" w:space="0" w:color="000000"/>
            </w:tcBorders>
            <w:shd w:val="solid" w:color="D4D0C8" w:fill="000000"/>
          </w:tcPr>
          <w:p w14:paraId="46615316" w14:textId="77777777" w:rsidR="00DA33C8" w:rsidRPr="00A1584B" w:rsidRDefault="00DA33C8" w:rsidP="009D4A9C">
            <w:pPr>
              <w:jc w:val="center"/>
              <w:rPr>
                <w:color w:val="000000"/>
              </w:rPr>
            </w:pPr>
          </w:p>
        </w:tc>
        <w:tc>
          <w:tcPr>
            <w:tcW w:w="1124" w:type="dxa"/>
            <w:tcBorders>
              <w:top w:val="single" w:sz="6" w:space="0" w:color="auto"/>
              <w:left w:val="single" w:sz="2" w:space="0" w:color="000000"/>
              <w:bottom w:val="single" w:sz="2" w:space="0" w:color="000000"/>
              <w:right w:val="single" w:sz="2" w:space="0" w:color="000000"/>
            </w:tcBorders>
            <w:shd w:val="solid" w:color="D4D0C8" w:fill="000000"/>
          </w:tcPr>
          <w:p w14:paraId="1EBD4FC1" w14:textId="77777777" w:rsidR="00DA33C8" w:rsidRPr="00A1584B" w:rsidRDefault="00DA33C8" w:rsidP="009D4A9C">
            <w:pPr>
              <w:jc w:val="center"/>
              <w:rPr>
                <w:color w:val="000000"/>
              </w:rPr>
            </w:pPr>
          </w:p>
        </w:tc>
        <w:tc>
          <w:tcPr>
            <w:tcW w:w="1149" w:type="dxa"/>
            <w:tcBorders>
              <w:top w:val="single" w:sz="6" w:space="0" w:color="auto"/>
              <w:left w:val="single" w:sz="2" w:space="0" w:color="000000"/>
              <w:bottom w:val="single" w:sz="2" w:space="0" w:color="000000"/>
              <w:right w:val="single" w:sz="2" w:space="0" w:color="000000"/>
            </w:tcBorders>
            <w:shd w:val="solid" w:color="D4D0C8" w:fill="000000"/>
          </w:tcPr>
          <w:p w14:paraId="5FA97401" w14:textId="77777777" w:rsidR="00DA33C8" w:rsidRPr="00A1584B" w:rsidRDefault="00DA33C8" w:rsidP="009D4A9C">
            <w:pPr>
              <w:jc w:val="right"/>
              <w:rPr>
                <w:color w:val="000000"/>
              </w:rPr>
            </w:pPr>
          </w:p>
        </w:tc>
      </w:tr>
    </w:tbl>
    <w:p w14:paraId="24155BAC" w14:textId="77777777" w:rsidR="00DA33C8" w:rsidRDefault="00DA33C8" w:rsidP="00DA33C8">
      <w:pPr>
        <w:pStyle w:val="aff7"/>
        <w:rPr>
          <w:rFonts w:ascii="Times New Roman" w:hAnsi="Times New Roman"/>
        </w:rPr>
      </w:pPr>
    </w:p>
    <w:p w14:paraId="626A8AFC" w14:textId="77777777" w:rsidR="00DA33C8" w:rsidRDefault="00DA33C8" w:rsidP="00DA33C8">
      <w:pPr>
        <w:pStyle w:val="aff7"/>
        <w:jc w:val="right"/>
        <w:rPr>
          <w:rFonts w:ascii="Times New Roman" w:hAnsi="Times New Roman"/>
          <w:b/>
        </w:rPr>
      </w:pPr>
    </w:p>
    <w:p w14:paraId="2C62CA8D" w14:textId="77777777" w:rsidR="00DA33C8" w:rsidRDefault="00DA33C8" w:rsidP="00DA33C8">
      <w:pPr>
        <w:pStyle w:val="aff7"/>
        <w:jc w:val="right"/>
        <w:rPr>
          <w:rFonts w:ascii="Times New Roman" w:hAnsi="Times New Roman"/>
          <w:b/>
        </w:rPr>
      </w:pPr>
    </w:p>
    <w:p w14:paraId="6501575D" w14:textId="77777777" w:rsidR="00DA33C8" w:rsidRDefault="00DA33C8" w:rsidP="00DA33C8">
      <w:pPr>
        <w:pStyle w:val="aff7"/>
        <w:jc w:val="right"/>
        <w:rPr>
          <w:rFonts w:ascii="Times New Roman" w:hAnsi="Times New Roman"/>
          <w:b/>
        </w:rPr>
      </w:pPr>
    </w:p>
    <w:p w14:paraId="7F818A4F" w14:textId="77777777" w:rsidR="00DA33C8" w:rsidRDefault="00DA33C8" w:rsidP="00DA33C8">
      <w:pPr>
        <w:pStyle w:val="aff7"/>
        <w:jc w:val="right"/>
        <w:rPr>
          <w:rFonts w:ascii="Times New Roman" w:hAnsi="Times New Roman"/>
          <w:b/>
        </w:rPr>
      </w:pPr>
    </w:p>
    <w:p w14:paraId="27A3FEBF" w14:textId="77777777" w:rsidR="00DA33C8" w:rsidRDefault="00DA33C8" w:rsidP="00DA33C8">
      <w:pPr>
        <w:pStyle w:val="aff7"/>
        <w:jc w:val="right"/>
        <w:rPr>
          <w:rFonts w:ascii="Times New Roman" w:hAnsi="Times New Roman"/>
        </w:rPr>
      </w:pPr>
    </w:p>
    <w:p w14:paraId="5970BD93" w14:textId="77777777" w:rsidR="00DA33C8" w:rsidRDefault="00DA33C8" w:rsidP="00DA33C8">
      <w:pPr>
        <w:pStyle w:val="af1"/>
        <w:tabs>
          <w:tab w:val="left" w:pos="426"/>
        </w:tabs>
        <w:overflowPunct w:val="0"/>
        <w:autoSpaceDE w:val="0"/>
        <w:autoSpaceDN w:val="0"/>
        <w:adjustRightInd w:val="0"/>
        <w:ind w:left="0"/>
        <w:jc w:val="center"/>
        <w:textAlignment w:val="baseline"/>
        <w:rPr>
          <w:rFonts w:ascii="Times New Roman" w:hAnsi="Times New Roman"/>
          <w:b/>
          <w:sz w:val="24"/>
          <w:szCs w:val="24"/>
        </w:rPr>
      </w:pPr>
    </w:p>
    <w:p w14:paraId="5525A896" w14:textId="77777777" w:rsidR="00DA33C8" w:rsidRDefault="00DA33C8" w:rsidP="00DA33C8">
      <w:pPr>
        <w:ind w:right="141" w:firstLine="709"/>
        <w:jc w:val="both"/>
        <w:rPr>
          <w:shd w:val="clear" w:color="auto" w:fill="FAFAFA"/>
        </w:rPr>
      </w:pPr>
    </w:p>
    <w:bookmarkEnd w:id="1"/>
    <w:p w14:paraId="20C169D2" w14:textId="77777777" w:rsidR="00DA33C8" w:rsidRDefault="00DA33C8" w:rsidP="00DA33C8">
      <w:pPr>
        <w:tabs>
          <w:tab w:val="left" w:pos="284"/>
          <w:tab w:val="left" w:pos="567"/>
        </w:tabs>
        <w:rPr>
          <w:b/>
          <w:bCs/>
        </w:rPr>
        <w:sectPr w:rsidR="00DA33C8" w:rsidSect="00927893">
          <w:type w:val="nextPage"/>
          <w:pgSz w:w="11906" w:h="16838"/>
          <w:pgMar w:top="1134" w:right="850" w:bottom="1134" w:left="1701" w:header="708" w:footer="708" w:gutter="0"/>
          <w:cols w:space="708"/>
          <w:docGrid w:linePitch="360"/>
        </w:sectPr>
      </w:pPr>
    </w:p>
    <w:p w14:paraId="37056346" w14:textId="77777777" w:rsidR="00DA33C8" w:rsidRPr="00F41EF9" w:rsidRDefault="00DA33C8" w:rsidP="00DA33C8">
      <w:pPr>
        <w:tabs>
          <w:tab w:val="left" w:pos="284"/>
          <w:tab w:val="left" w:pos="567"/>
        </w:tabs>
        <w:jc w:val="center"/>
        <w:rPr>
          <w:b/>
          <w:bCs/>
        </w:rPr>
      </w:pPr>
      <w:r w:rsidRPr="00F41EF9">
        <w:rPr>
          <w:b/>
          <w:bCs/>
        </w:rPr>
        <w:lastRenderedPageBreak/>
        <w:t>РАЗДЕЛ 4.</w:t>
      </w:r>
    </w:p>
    <w:p w14:paraId="64BE40EE" w14:textId="77777777" w:rsidR="00DA33C8" w:rsidRPr="00F41EF9" w:rsidRDefault="00DA33C8" w:rsidP="00DA33C8">
      <w:pPr>
        <w:tabs>
          <w:tab w:val="left" w:pos="284"/>
          <w:tab w:val="left" w:pos="567"/>
        </w:tabs>
        <w:ind w:left="142"/>
        <w:jc w:val="center"/>
        <w:rPr>
          <w:b/>
          <w:bCs/>
        </w:rPr>
      </w:pPr>
    </w:p>
    <w:p w14:paraId="71CDD5C1" w14:textId="77777777" w:rsidR="00DA33C8" w:rsidRPr="00F41EF9" w:rsidRDefault="00DA33C8" w:rsidP="00DA33C8">
      <w:pPr>
        <w:tabs>
          <w:tab w:val="left" w:pos="284"/>
          <w:tab w:val="left" w:pos="567"/>
          <w:tab w:val="left" w:pos="993"/>
        </w:tabs>
        <w:ind w:left="142"/>
        <w:jc w:val="center"/>
        <w:rPr>
          <w:b/>
          <w:bCs/>
        </w:rPr>
      </w:pPr>
      <w:r w:rsidRPr="00F41EF9">
        <w:rPr>
          <w:b/>
          <w:bCs/>
        </w:rPr>
        <w:t>ПЕРЕЧЕНЬ ЦЕЛЕВЫХ ПОКАЗАТЕЛЕЙ ПРОГРАММЫ</w:t>
      </w:r>
    </w:p>
    <w:p w14:paraId="008E5184" w14:textId="77777777" w:rsidR="00DA33C8" w:rsidRPr="00F41EF9" w:rsidRDefault="00DA33C8" w:rsidP="00DA33C8">
      <w:pPr>
        <w:tabs>
          <w:tab w:val="left" w:pos="284"/>
          <w:tab w:val="left" w:pos="567"/>
          <w:tab w:val="left" w:pos="993"/>
        </w:tabs>
        <w:ind w:left="142"/>
        <w:jc w:val="center"/>
        <w:rPr>
          <w:b/>
          <w:bCs/>
        </w:rPr>
      </w:pPr>
    </w:p>
    <w:p w14:paraId="6ED9E6EE" w14:textId="77777777" w:rsidR="00DA33C8" w:rsidRPr="00F41EF9" w:rsidRDefault="00DA33C8" w:rsidP="00DA33C8">
      <w:pPr>
        <w:tabs>
          <w:tab w:val="left" w:pos="284"/>
          <w:tab w:val="left" w:pos="567"/>
          <w:tab w:val="left" w:pos="993"/>
        </w:tabs>
        <w:ind w:left="142"/>
        <w:jc w:val="center"/>
        <w:rPr>
          <w:b/>
          <w:bCs/>
        </w:rPr>
      </w:pPr>
      <w:r w:rsidRPr="00F41EF9">
        <w:rPr>
          <w:b/>
          <w:bCs/>
        </w:rPr>
        <w:t>4.1. Оценка эффективности Программы</w:t>
      </w:r>
    </w:p>
    <w:p w14:paraId="387D1839" w14:textId="77777777" w:rsidR="00DA33C8" w:rsidRPr="00F41EF9" w:rsidRDefault="00DA33C8" w:rsidP="00DA33C8">
      <w:pPr>
        <w:tabs>
          <w:tab w:val="left" w:pos="284"/>
          <w:tab w:val="left" w:pos="567"/>
          <w:tab w:val="left" w:pos="993"/>
        </w:tabs>
        <w:ind w:left="142"/>
        <w:jc w:val="center"/>
        <w:rPr>
          <w:b/>
          <w:bCs/>
        </w:rPr>
      </w:pPr>
    </w:p>
    <w:p w14:paraId="321706F8" w14:textId="77777777" w:rsidR="00DA33C8" w:rsidRPr="00F41EF9" w:rsidRDefault="00DA33C8" w:rsidP="00DA33C8">
      <w:pPr>
        <w:tabs>
          <w:tab w:val="left" w:pos="284"/>
          <w:tab w:val="left" w:pos="567"/>
          <w:tab w:val="left" w:pos="993"/>
        </w:tabs>
        <w:ind w:left="142"/>
        <w:jc w:val="both"/>
      </w:pPr>
      <w:r>
        <w:tab/>
      </w:r>
      <w:r>
        <w:tab/>
      </w:r>
      <w:r>
        <w:tab/>
      </w:r>
      <w:r w:rsidRPr="00F41EF9">
        <w:t>Оценка эффективности программ</w:t>
      </w:r>
      <w:r>
        <w:t>ы</w:t>
      </w:r>
      <w:r w:rsidRPr="00F41EF9">
        <w:t xml:space="preserve"> осуществляется Координатором программы по итогам ее исполнения за отчетный финансовый год и в целом после завершения её реализации.</w:t>
      </w:r>
    </w:p>
    <w:p w14:paraId="38731DC7" w14:textId="77777777" w:rsidR="00DA33C8" w:rsidRDefault="00DA33C8" w:rsidP="00DA33C8">
      <w:pPr>
        <w:pStyle w:val="aff7"/>
        <w:ind w:firstLine="709"/>
        <w:jc w:val="both"/>
        <w:rPr>
          <w:rFonts w:ascii="Times New Roman" w:hAnsi="Times New Roman"/>
          <w:sz w:val="24"/>
          <w:szCs w:val="24"/>
        </w:rPr>
      </w:pPr>
      <w:r>
        <w:rPr>
          <w:rFonts w:ascii="Times New Roman" w:hAnsi="Times New Roman"/>
          <w:sz w:val="24"/>
          <w:szCs w:val="24"/>
        </w:rPr>
        <w:t xml:space="preserve">     </w:t>
      </w:r>
      <w:r w:rsidRPr="00F41EF9">
        <w:rPr>
          <w:rFonts w:ascii="Times New Roman" w:hAnsi="Times New Roman"/>
          <w:sz w:val="24"/>
          <w:szCs w:val="24"/>
        </w:rPr>
        <w:t xml:space="preserve">Оценка эффективности муниципальной </w:t>
      </w:r>
      <w:proofErr w:type="gramStart"/>
      <w:r w:rsidRPr="00F41EF9">
        <w:rPr>
          <w:rFonts w:ascii="Times New Roman" w:hAnsi="Times New Roman"/>
          <w:sz w:val="24"/>
          <w:szCs w:val="24"/>
        </w:rPr>
        <w:t>программы  будет</w:t>
      </w:r>
      <w:proofErr w:type="gramEnd"/>
      <w:r w:rsidRPr="00F41EF9">
        <w:rPr>
          <w:rFonts w:ascii="Times New Roman" w:hAnsi="Times New Roman"/>
          <w:sz w:val="24"/>
          <w:szCs w:val="24"/>
        </w:rPr>
        <w:t xml:space="preserve"> ежегодно производиться на основе использования системы целевых индикаторов, которая обеспечит мониторинг динамики изменений </w:t>
      </w:r>
      <w:r>
        <w:rPr>
          <w:rFonts w:ascii="Times New Roman" w:hAnsi="Times New Roman"/>
          <w:sz w:val="24"/>
          <w:szCs w:val="24"/>
        </w:rPr>
        <w:t xml:space="preserve">в социальной сфере </w:t>
      </w:r>
      <w:r w:rsidRPr="00F41EF9">
        <w:rPr>
          <w:rFonts w:ascii="Times New Roman" w:hAnsi="Times New Roman"/>
          <w:sz w:val="24"/>
          <w:szCs w:val="24"/>
        </w:rPr>
        <w:t>за оцениваемый период, с целью уточнения задач и мероприятий Программы.</w:t>
      </w:r>
    </w:p>
    <w:p w14:paraId="334A3249" w14:textId="77777777" w:rsidR="00DA33C8" w:rsidRDefault="00DA33C8" w:rsidP="00DA33C8">
      <w:pPr>
        <w:tabs>
          <w:tab w:val="left" w:pos="993"/>
        </w:tabs>
      </w:pPr>
      <w:r>
        <w:tab/>
      </w:r>
      <w:r w:rsidRPr="00F41EF9">
        <w:t xml:space="preserve">Для оценки эффективности Программы </w:t>
      </w:r>
      <w:proofErr w:type="gramStart"/>
      <w:r w:rsidRPr="00F41EF9">
        <w:t>используются  целевые</w:t>
      </w:r>
      <w:proofErr w:type="gramEnd"/>
      <w:r w:rsidRPr="00F41EF9">
        <w:t xml:space="preserve"> индикаторы </w:t>
      </w:r>
      <w:r>
        <w:t>.</w:t>
      </w:r>
    </w:p>
    <w:p w14:paraId="4077EFF0" w14:textId="77777777" w:rsidR="00DA33C8" w:rsidRDefault="00DA33C8" w:rsidP="00DA33C8">
      <w:pPr>
        <w:tabs>
          <w:tab w:val="left" w:pos="993"/>
        </w:tabs>
        <w:ind w:left="142"/>
        <w:jc w:val="center"/>
      </w:pPr>
    </w:p>
    <w:p w14:paraId="543CA6B9" w14:textId="77777777" w:rsidR="00DA33C8" w:rsidRDefault="00DA33C8" w:rsidP="00DA33C8">
      <w:pPr>
        <w:tabs>
          <w:tab w:val="left" w:pos="993"/>
        </w:tabs>
        <w:ind w:left="142"/>
        <w:jc w:val="center"/>
      </w:pPr>
    </w:p>
    <w:p w14:paraId="35D4ED8F" w14:textId="77777777" w:rsidR="00DA33C8" w:rsidRDefault="00DA33C8" w:rsidP="00DA33C8">
      <w:pPr>
        <w:tabs>
          <w:tab w:val="left" w:pos="993"/>
        </w:tabs>
        <w:ind w:left="142"/>
        <w:jc w:val="center"/>
      </w:pPr>
    </w:p>
    <w:p w14:paraId="44AA656F" w14:textId="77777777" w:rsidR="00DA33C8" w:rsidRDefault="00DA33C8" w:rsidP="00DA33C8">
      <w:pPr>
        <w:tabs>
          <w:tab w:val="left" w:pos="993"/>
        </w:tabs>
        <w:ind w:left="142"/>
        <w:jc w:val="center"/>
      </w:pPr>
    </w:p>
    <w:p w14:paraId="58022F09" w14:textId="77777777" w:rsidR="00DA33C8" w:rsidRDefault="00DA33C8" w:rsidP="00DA33C8">
      <w:pPr>
        <w:tabs>
          <w:tab w:val="left" w:pos="993"/>
        </w:tabs>
      </w:pPr>
    </w:p>
    <w:p w14:paraId="66D352B2" w14:textId="77777777" w:rsidR="00DA33C8" w:rsidRPr="00F41EF9" w:rsidRDefault="00DA33C8" w:rsidP="00DA33C8">
      <w:pPr>
        <w:tabs>
          <w:tab w:val="left" w:pos="993"/>
        </w:tabs>
        <w:jc w:val="center"/>
        <w:rPr>
          <w:b/>
          <w:bCs/>
        </w:rPr>
      </w:pPr>
      <w:r w:rsidRPr="00F41EF9">
        <w:rPr>
          <w:b/>
          <w:bCs/>
        </w:rPr>
        <w:t>Система индикаторов оценки социально-экономических эффективности от реализации Программы</w:t>
      </w:r>
    </w:p>
    <w:p w14:paraId="54185C1E" w14:textId="77777777" w:rsidR="00DA33C8" w:rsidRPr="00F41EF9" w:rsidRDefault="00DA33C8" w:rsidP="00DA33C8">
      <w:pPr>
        <w:ind w:left="142"/>
        <w:jc w:val="right"/>
        <w:rPr>
          <w:sz w:val="22"/>
          <w:szCs w:val="22"/>
        </w:rPr>
      </w:pPr>
      <w:r w:rsidRPr="00F41EF9">
        <w:rPr>
          <w:sz w:val="22"/>
          <w:szCs w:val="22"/>
        </w:rPr>
        <w:t>таблица 1</w:t>
      </w:r>
    </w:p>
    <w:p w14:paraId="4592C27D" w14:textId="77777777" w:rsidR="00DA33C8" w:rsidRDefault="00DA33C8" w:rsidP="00DA33C8">
      <w:pPr>
        <w:ind w:left="142"/>
        <w:jc w:val="right"/>
        <w:rPr>
          <w:sz w:val="22"/>
          <w:szCs w:val="22"/>
        </w:rPr>
      </w:pPr>
    </w:p>
    <w:p w14:paraId="2A3C1C37" w14:textId="77777777" w:rsidR="00DA33C8" w:rsidRDefault="00DA33C8" w:rsidP="00DA33C8">
      <w:pPr>
        <w:ind w:left="142"/>
        <w:jc w:val="right"/>
        <w:rPr>
          <w:sz w:val="22"/>
          <w:szCs w:val="22"/>
        </w:rPr>
      </w:pPr>
    </w:p>
    <w:tbl>
      <w:tblPr>
        <w:tblpPr w:leftFromText="180" w:rightFromText="180" w:vertAnchor="text" w:horzAnchor="margin" w:tblpXSpec="center" w:tblpY="70"/>
        <w:tblW w:w="15431" w:type="dxa"/>
        <w:tblLayout w:type="fixed"/>
        <w:tblLook w:val="04A0" w:firstRow="1" w:lastRow="0" w:firstColumn="1" w:lastColumn="0" w:noHBand="0" w:noVBand="1"/>
      </w:tblPr>
      <w:tblGrid>
        <w:gridCol w:w="675"/>
        <w:gridCol w:w="3686"/>
        <w:gridCol w:w="992"/>
        <w:gridCol w:w="1559"/>
        <w:gridCol w:w="1560"/>
        <w:gridCol w:w="1275"/>
        <w:gridCol w:w="1894"/>
        <w:gridCol w:w="1895"/>
        <w:gridCol w:w="1895"/>
      </w:tblGrid>
      <w:tr w:rsidR="00DA33C8" w:rsidRPr="00123ACF" w14:paraId="1FA0CA1C" w14:textId="77777777" w:rsidTr="009D4A9C">
        <w:trPr>
          <w:trHeight w:val="79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3258C" w14:textId="77777777" w:rsidR="00DA33C8" w:rsidRPr="00623AA5" w:rsidRDefault="00DA33C8" w:rsidP="009D4A9C">
            <w:pPr>
              <w:jc w:val="center"/>
              <w:rPr>
                <w:b/>
                <w:color w:val="000000"/>
              </w:rPr>
            </w:pPr>
            <w:r w:rsidRPr="00623AA5">
              <w:rPr>
                <w:b/>
                <w:color w:val="000000"/>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45535" w14:textId="77777777" w:rsidR="00DA33C8" w:rsidRPr="00623AA5" w:rsidRDefault="00DA33C8" w:rsidP="009D4A9C">
            <w:pPr>
              <w:jc w:val="center"/>
              <w:rPr>
                <w:b/>
                <w:color w:val="000000"/>
              </w:rPr>
            </w:pPr>
            <w:r w:rsidRPr="00623AA5">
              <w:rPr>
                <w:b/>
                <w:color w:val="000000"/>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5BAED" w14:textId="77777777" w:rsidR="00DA33C8" w:rsidRPr="00623AA5" w:rsidRDefault="00DA33C8" w:rsidP="009D4A9C">
            <w:pPr>
              <w:jc w:val="center"/>
              <w:rPr>
                <w:b/>
                <w:color w:val="000000"/>
              </w:rPr>
            </w:pPr>
            <w:r w:rsidRPr="00623AA5">
              <w:rPr>
                <w:b/>
                <w:color w:val="000000"/>
              </w:rPr>
              <w:t>Ед</w:t>
            </w:r>
            <w:r>
              <w:rPr>
                <w:b/>
                <w:color w:val="000000"/>
              </w:rPr>
              <w:t>.</w:t>
            </w:r>
            <w:r w:rsidRPr="00623AA5">
              <w:rPr>
                <w:b/>
                <w:color w:val="000000"/>
              </w:rPr>
              <w:t xml:space="preserve"> изм</w:t>
            </w:r>
            <w:r>
              <w:rPr>
                <w:b/>
                <w:color w:val="000000"/>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10CDC" w14:textId="77777777" w:rsidR="00DA33C8" w:rsidRPr="00623AA5" w:rsidRDefault="00DA33C8" w:rsidP="009D4A9C">
            <w:pPr>
              <w:jc w:val="center"/>
              <w:rPr>
                <w:b/>
                <w:color w:val="000000"/>
              </w:rPr>
            </w:pPr>
            <w:r w:rsidRPr="00623AA5">
              <w:rPr>
                <w:b/>
                <w:color w:val="000000"/>
              </w:rPr>
              <w:t>Базовое значение индикатора</w:t>
            </w:r>
          </w:p>
        </w:tc>
        <w:tc>
          <w:tcPr>
            <w:tcW w:w="8519" w:type="dxa"/>
            <w:gridSpan w:val="5"/>
            <w:tcBorders>
              <w:top w:val="single" w:sz="4" w:space="0" w:color="auto"/>
              <w:left w:val="nil"/>
              <w:bottom w:val="single" w:sz="4" w:space="0" w:color="auto"/>
              <w:right w:val="single" w:sz="4" w:space="0" w:color="auto"/>
            </w:tcBorders>
            <w:shd w:val="clear" w:color="auto" w:fill="auto"/>
            <w:vAlign w:val="center"/>
            <w:hideMark/>
          </w:tcPr>
          <w:p w14:paraId="1CC729F1" w14:textId="77777777" w:rsidR="00DA33C8" w:rsidRPr="00623AA5" w:rsidRDefault="00DA33C8" w:rsidP="009D4A9C">
            <w:pPr>
              <w:jc w:val="center"/>
              <w:rPr>
                <w:b/>
                <w:color w:val="000000"/>
              </w:rPr>
            </w:pPr>
            <w:r w:rsidRPr="00623AA5">
              <w:rPr>
                <w:b/>
                <w:color w:val="000000"/>
              </w:rPr>
              <w:t>Планируемое значение индикатора по годам реализации</w:t>
            </w:r>
          </w:p>
        </w:tc>
      </w:tr>
      <w:tr w:rsidR="00DA33C8" w:rsidRPr="00123ACF" w14:paraId="52F04AA5" w14:textId="77777777" w:rsidTr="009D4A9C">
        <w:trPr>
          <w:trHeight w:val="612"/>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676598D" w14:textId="77777777" w:rsidR="00DA33C8" w:rsidRPr="00623AA5" w:rsidRDefault="00DA33C8" w:rsidP="009D4A9C">
            <w:pPr>
              <w:rPr>
                <w:b/>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5567E12" w14:textId="77777777" w:rsidR="00DA33C8" w:rsidRPr="00623AA5" w:rsidRDefault="00DA33C8" w:rsidP="009D4A9C">
            <w:pPr>
              <w:rPr>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2F3827" w14:textId="77777777" w:rsidR="00DA33C8" w:rsidRPr="00623AA5" w:rsidRDefault="00DA33C8" w:rsidP="009D4A9C">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8A122C" w14:textId="77777777" w:rsidR="00DA33C8" w:rsidRPr="00623AA5" w:rsidRDefault="00DA33C8" w:rsidP="009D4A9C">
            <w:pPr>
              <w:rPr>
                <w:b/>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63E8124D" w14:textId="77777777" w:rsidR="00DA33C8" w:rsidRPr="00623AA5" w:rsidRDefault="00DA33C8" w:rsidP="009D4A9C">
            <w:pPr>
              <w:jc w:val="center"/>
              <w:rPr>
                <w:b/>
                <w:color w:val="000000"/>
              </w:rPr>
            </w:pPr>
            <w:r w:rsidRPr="00623AA5">
              <w:rPr>
                <w:b/>
                <w:color w:val="000000"/>
              </w:rPr>
              <w:t>2022 год планового периода</w:t>
            </w:r>
          </w:p>
        </w:tc>
        <w:tc>
          <w:tcPr>
            <w:tcW w:w="1275" w:type="dxa"/>
            <w:tcBorders>
              <w:top w:val="nil"/>
              <w:left w:val="nil"/>
              <w:bottom w:val="single" w:sz="4" w:space="0" w:color="auto"/>
              <w:right w:val="single" w:sz="4" w:space="0" w:color="auto"/>
            </w:tcBorders>
            <w:shd w:val="clear" w:color="auto" w:fill="auto"/>
            <w:vAlign w:val="center"/>
            <w:hideMark/>
          </w:tcPr>
          <w:p w14:paraId="5912F89A" w14:textId="77777777" w:rsidR="00DA33C8" w:rsidRPr="00623AA5" w:rsidRDefault="00DA33C8" w:rsidP="009D4A9C">
            <w:pPr>
              <w:jc w:val="center"/>
              <w:rPr>
                <w:b/>
                <w:color w:val="000000"/>
              </w:rPr>
            </w:pPr>
            <w:r w:rsidRPr="00623AA5">
              <w:rPr>
                <w:b/>
                <w:color w:val="000000"/>
              </w:rPr>
              <w:t>2023 год планового периода</w:t>
            </w:r>
          </w:p>
        </w:tc>
        <w:tc>
          <w:tcPr>
            <w:tcW w:w="1894" w:type="dxa"/>
            <w:tcBorders>
              <w:top w:val="nil"/>
              <w:left w:val="nil"/>
              <w:bottom w:val="single" w:sz="4" w:space="0" w:color="auto"/>
              <w:right w:val="single" w:sz="4" w:space="0" w:color="auto"/>
            </w:tcBorders>
            <w:shd w:val="clear" w:color="auto" w:fill="auto"/>
            <w:vAlign w:val="center"/>
            <w:hideMark/>
          </w:tcPr>
          <w:p w14:paraId="47D8039C" w14:textId="77777777" w:rsidR="00DA33C8" w:rsidRPr="00623AA5" w:rsidRDefault="00DA33C8" w:rsidP="009D4A9C">
            <w:pPr>
              <w:jc w:val="center"/>
              <w:rPr>
                <w:b/>
                <w:color w:val="000000"/>
              </w:rPr>
            </w:pPr>
            <w:r>
              <w:rPr>
                <w:b/>
                <w:color w:val="000000"/>
              </w:rPr>
              <w:t>2024</w:t>
            </w:r>
            <w:r w:rsidRPr="00623AA5">
              <w:rPr>
                <w:b/>
                <w:color w:val="000000"/>
              </w:rPr>
              <w:t xml:space="preserve">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450F6571" w14:textId="77777777" w:rsidR="00DA33C8" w:rsidRPr="00623AA5" w:rsidRDefault="00DA33C8" w:rsidP="009D4A9C">
            <w:pPr>
              <w:jc w:val="center"/>
              <w:rPr>
                <w:b/>
                <w:color w:val="000000"/>
              </w:rPr>
            </w:pPr>
            <w:r>
              <w:rPr>
                <w:b/>
                <w:color w:val="000000"/>
              </w:rPr>
              <w:t>2025</w:t>
            </w:r>
            <w:r w:rsidRPr="00623AA5">
              <w:rPr>
                <w:b/>
                <w:color w:val="000000"/>
              </w:rPr>
              <w:t xml:space="preserve">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7AB37DDC" w14:textId="77777777" w:rsidR="00DA33C8" w:rsidRPr="00623AA5" w:rsidRDefault="00DA33C8" w:rsidP="009D4A9C">
            <w:pPr>
              <w:jc w:val="center"/>
              <w:rPr>
                <w:b/>
                <w:color w:val="000000"/>
              </w:rPr>
            </w:pPr>
            <w:r>
              <w:rPr>
                <w:b/>
                <w:color w:val="000000"/>
              </w:rPr>
              <w:t>2026</w:t>
            </w:r>
            <w:r w:rsidRPr="00623AA5">
              <w:rPr>
                <w:b/>
                <w:color w:val="000000"/>
              </w:rPr>
              <w:t xml:space="preserve"> год планового периода</w:t>
            </w:r>
          </w:p>
        </w:tc>
      </w:tr>
      <w:tr w:rsidR="00DA33C8" w:rsidRPr="00123ACF" w14:paraId="5EF88E49"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812B" w14:textId="77777777" w:rsidR="00DA33C8" w:rsidRPr="00623AA5" w:rsidRDefault="00DA33C8" w:rsidP="009D4A9C">
            <w:pPr>
              <w:jc w:val="center"/>
              <w:rPr>
                <w:color w:val="000000"/>
              </w:rPr>
            </w:pPr>
            <w:r>
              <w:rPr>
                <w:color w:val="000000"/>
              </w:rPr>
              <w:t>1</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48A437AC" w14:textId="77777777" w:rsidR="00DA33C8" w:rsidRPr="00FF33D7" w:rsidRDefault="00DA33C8" w:rsidP="009D4A9C">
            <w:pPr>
              <w:rPr>
                <w:b/>
                <w:color w:val="000000"/>
              </w:rPr>
            </w:pPr>
            <w:r w:rsidRPr="00FF33D7">
              <w:rPr>
                <w:b/>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DA33C8" w:rsidRPr="00123ACF" w14:paraId="3FE7E199"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6755" w14:textId="77777777" w:rsidR="00DA33C8" w:rsidRPr="00623AA5" w:rsidRDefault="00DA33C8" w:rsidP="009D4A9C">
            <w:pPr>
              <w:jc w:val="center"/>
              <w:rPr>
                <w:color w:val="000000"/>
              </w:rPr>
            </w:pPr>
            <w:r w:rsidRPr="00623AA5">
              <w:rPr>
                <w:color w:val="000000"/>
              </w:rPr>
              <w:t> </w:t>
            </w:r>
            <w:r>
              <w:rPr>
                <w:color w:val="000000"/>
              </w:rPr>
              <w:t>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C3CF10" w14:textId="77777777" w:rsidR="00DA33C8" w:rsidRPr="00623AA5" w:rsidRDefault="00DA33C8" w:rsidP="009D4A9C">
            <w:pPr>
              <w:jc w:val="center"/>
              <w:rPr>
                <w:color w:val="000000"/>
              </w:rPr>
            </w:pPr>
            <w:r>
              <w:rPr>
                <w:color w:val="000000"/>
              </w:rPr>
              <w:t>Страхование членов ДНД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EB98F2" w14:textId="77777777" w:rsidR="00DA33C8" w:rsidRPr="00623AA5" w:rsidRDefault="00DA33C8" w:rsidP="009D4A9C">
            <w:pPr>
              <w:jc w:val="center"/>
              <w:rPr>
                <w:color w:val="000000"/>
              </w:rPr>
            </w:pPr>
            <w:r>
              <w:rPr>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572BCC" w14:textId="77777777" w:rsidR="00DA33C8" w:rsidRPr="00623AA5" w:rsidRDefault="00DA33C8" w:rsidP="009D4A9C">
            <w:pPr>
              <w:jc w:val="center"/>
              <w:rPr>
                <w:color w:val="000000"/>
              </w:rPr>
            </w:pPr>
            <w:r>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37E735" w14:textId="77777777" w:rsidR="00DA33C8" w:rsidRPr="00623AA5" w:rsidRDefault="00DA33C8" w:rsidP="009D4A9C">
            <w:pPr>
              <w:jc w:val="center"/>
              <w:rPr>
                <w:color w:val="000000"/>
              </w:rPr>
            </w:pPr>
            <w:r>
              <w:rPr>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4ADBBA2" w14:textId="77777777" w:rsidR="00DA33C8" w:rsidRPr="00623AA5" w:rsidRDefault="00DA33C8" w:rsidP="009D4A9C">
            <w:pPr>
              <w:jc w:val="center"/>
              <w:rPr>
                <w:color w:val="000000"/>
              </w:rPr>
            </w:pPr>
            <w:r>
              <w:rPr>
                <w:color w:val="000000"/>
              </w:rPr>
              <w:t>30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8043ED2" w14:textId="77777777" w:rsidR="00DA33C8" w:rsidRPr="00623AA5" w:rsidRDefault="00DA33C8" w:rsidP="009D4A9C">
            <w:pPr>
              <w:jc w:val="center"/>
              <w:rPr>
                <w:color w:val="000000"/>
              </w:rPr>
            </w:pPr>
            <w:r>
              <w:rPr>
                <w:color w:val="000000"/>
              </w:rPr>
              <w:t>30</w:t>
            </w:r>
          </w:p>
        </w:tc>
        <w:tc>
          <w:tcPr>
            <w:tcW w:w="1895" w:type="dxa"/>
            <w:tcBorders>
              <w:top w:val="single" w:sz="4" w:space="0" w:color="auto"/>
              <w:left w:val="nil"/>
              <w:bottom w:val="single" w:sz="4" w:space="0" w:color="auto"/>
              <w:right w:val="single" w:sz="4" w:space="0" w:color="auto"/>
            </w:tcBorders>
            <w:shd w:val="clear" w:color="auto" w:fill="auto"/>
            <w:vAlign w:val="center"/>
          </w:tcPr>
          <w:p w14:paraId="65EAD9A0" w14:textId="77777777" w:rsidR="00DA33C8" w:rsidRPr="00623AA5" w:rsidRDefault="00DA33C8" w:rsidP="009D4A9C">
            <w:pPr>
              <w:jc w:val="center"/>
              <w:rPr>
                <w:color w:val="000000"/>
              </w:rPr>
            </w:pPr>
            <w:r>
              <w:rPr>
                <w:color w:val="000000"/>
              </w:rPr>
              <w:t>30</w:t>
            </w:r>
          </w:p>
        </w:tc>
        <w:tc>
          <w:tcPr>
            <w:tcW w:w="1895" w:type="dxa"/>
            <w:tcBorders>
              <w:top w:val="single" w:sz="4" w:space="0" w:color="auto"/>
              <w:left w:val="nil"/>
              <w:bottom w:val="single" w:sz="4" w:space="0" w:color="auto"/>
              <w:right w:val="single" w:sz="4" w:space="0" w:color="auto"/>
            </w:tcBorders>
            <w:shd w:val="clear" w:color="auto" w:fill="auto"/>
            <w:vAlign w:val="center"/>
          </w:tcPr>
          <w:p w14:paraId="7DABB912" w14:textId="77777777" w:rsidR="00DA33C8" w:rsidRPr="00623AA5" w:rsidRDefault="00DA33C8" w:rsidP="009D4A9C">
            <w:pPr>
              <w:jc w:val="center"/>
              <w:rPr>
                <w:color w:val="000000"/>
              </w:rPr>
            </w:pPr>
            <w:r>
              <w:rPr>
                <w:color w:val="000000"/>
              </w:rPr>
              <w:t>30</w:t>
            </w:r>
          </w:p>
        </w:tc>
      </w:tr>
      <w:tr w:rsidR="00DA33C8" w:rsidRPr="00123ACF" w14:paraId="03762AFA"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68060" w14:textId="77777777" w:rsidR="00DA33C8" w:rsidRPr="00623AA5" w:rsidRDefault="00DA33C8" w:rsidP="009D4A9C">
            <w:pPr>
              <w:jc w:val="center"/>
              <w:rPr>
                <w:color w:val="000000"/>
              </w:rPr>
            </w:pPr>
            <w:r>
              <w:rPr>
                <w:color w:val="000000"/>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337BBE5" w14:textId="77777777" w:rsidR="00DA33C8" w:rsidRPr="00CC46B6" w:rsidRDefault="00DA33C8" w:rsidP="009D4A9C">
            <w:pPr>
              <w:jc w:val="center"/>
              <w:rPr>
                <w:color w:val="000000"/>
              </w:rPr>
            </w:pPr>
            <w:r w:rsidRPr="00CC46B6">
              <w:rPr>
                <w:color w:val="000000"/>
              </w:rPr>
              <w:t xml:space="preserve">Организация деятельности народных дружин в </w:t>
            </w:r>
            <w:proofErr w:type="spellStart"/>
            <w:r w:rsidRPr="00CC46B6">
              <w:rPr>
                <w:color w:val="000000"/>
              </w:rPr>
              <w:t>т.ч</w:t>
            </w:r>
            <w:proofErr w:type="spellEnd"/>
            <w:r w:rsidRPr="00CC46B6">
              <w:rPr>
                <w:color w:val="000000"/>
              </w:rPr>
              <w:t>. материальное стимулирование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2FEB94" w14:textId="77777777" w:rsidR="00DA33C8" w:rsidRDefault="00DA33C8" w:rsidP="009D4A9C">
            <w:pPr>
              <w:jc w:val="center"/>
              <w:rPr>
                <w:color w:val="000000"/>
              </w:rPr>
            </w:pPr>
            <w:r>
              <w:rPr>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6D46C4" w14:textId="77777777" w:rsidR="00DA33C8" w:rsidRDefault="00DA33C8" w:rsidP="009D4A9C">
            <w:pPr>
              <w:jc w:val="center"/>
              <w:rPr>
                <w:color w:val="000000"/>
              </w:rPr>
            </w:pPr>
            <w:r>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C4087EF" w14:textId="77777777" w:rsidR="00DA33C8" w:rsidRDefault="00DA33C8" w:rsidP="009D4A9C">
            <w:pPr>
              <w:jc w:val="center"/>
              <w:rPr>
                <w:color w:val="000000"/>
              </w:rPr>
            </w:pPr>
            <w:r>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ABDC5E" w14:textId="77777777" w:rsidR="00DA33C8" w:rsidRDefault="00DA33C8" w:rsidP="009D4A9C">
            <w:pPr>
              <w:jc w:val="center"/>
              <w:rPr>
                <w:color w:val="000000"/>
              </w:rPr>
            </w:pPr>
            <w:r>
              <w:rPr>
                <w:color w:val="000000"/>
              </w:rPr>
              <w:t>15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1631B9AC" w14:textId="77777777" w:rsidR="00DA33C8" w:rsidRDefault="00DA33C8" w:rsidP="009D4A9C">
            <w:pPr>
              <w:jc w:val="center"/>
              <w:rPr>
                <w:color w:val="000000"/>
              </w:rPr>
            </w:pPr>
            <w:r>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0CACC5D2" w14:textId="77777777" w:rsidR="00DA33C8" w:rsidRDefault="00DA33C8" w:rsidP="009D4A9C">
            <w:pPr>
              <w:jc w:val="center"/>
              <w:rPr>
                <w:color w:val="000000"/>
              </w:rPr>
            </w:pPr>
            <w:r>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5B2DB499" w14:textId="77777777" w:rsidR="00DA33C8" w:rsidRDefault="00DA33C8" w:rsidP="009D4A9C">
            <w:pPr>
              <w:jc w:val="center"/>
              <w:rPr>
                <w:color w:val="000000"/>
              </w:rPr>
            </w:pPr>
            <w:r>
              <w:rPr>
                <w:color w:val="000000"/>
              </w:rPr>
              <w:t>15</w:t>
            </w:r>
          </w:p>
        </w:tc>
      </w:tr>
      <w:tr w:rsidR="00DA33C8" w:rsidRPr="00123ACF" w14:paraId="4CA4CB14"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75B60AE" w14:textId="77777777" w:rsidR="00DA33C8" w:rsidRPr="005F4046" w:rsidRDefault="00DA33C8" w:rsidP="009D4A9C">
            <w:r w:rsidRPr="005F4046">
              <w:t>1.3</w:t>
            </w:r>
          </w:p>
        </w:tc>
        <w:tc>
          <w:tcPr>
            <w:tcW w:w="3686" w:type="dxa"/>
            <w:tcBorders>
              <w:top w:val="single" w:sz="4" w:space="0" w:color="auto"/>
              <w:left w:val="nil"/>
              <w:bottom w:val="single" w:sz="4" w:space="0" w:color="auto"/>
              <w:right w:val="single" w:sz="4" w:space="0" w:color="auto"/>
            </w:tcBorders>
            <w:shd w:val="clear" w:color="auto" w:fill="auto"/>
          </w:tcPr>
          <w:p w14:paraId="3798E554" w14:textId="77777777" w:rsidR="00DA33C8" w:rsidRPr="005F4046" w:rsidRDefault="00DA33C8" w:rsidP="009D4A9C">
            <w:r w:rsidRPr="005F4046">
              <w:t>Приобретение спец. средств для ДНД</w:t>
            </w:r>
          </w:p>
        </w:tc>
        <w:tc>
          <w:tcPr>
            <w:tcW w:w="992" w:type="dxa"/>
            <w:tcBorders>
              <w:top w:val="single" w:sz="4" w:space="0" w:color="auto"/>
              <w:left w:val="nil"/>
              <w:bottom w:val="single" w:sz="4" w:space="0" w:color="auto"/>
              <w:right w:val="single" w:sz="4" w:space="0" w:color="auto"/>
            </w:tcBorders>
            <w:shd w:val="clear" w:color="auto" w:fill="auto"/>
            <w:noWrap/>
          </w:tcPr>
          <w:p w14:paraId="7FA2937D" w14:textId="77777777" w:rsidR="00DA33C8" w:rsidRPr="005F4046" w:rsidRDefault="00DA33C8" w:rsidP="009D4A9C">
            <w:r w:rsidRPr="005F4046">
              <w:t>Чел.</w:t>
            </w:r>
          </w:p>
        </w:tc>
        <w:tc>
          <w:tcPr>
            <w:tcW w:w="1559" w:type="dxa"/>
            <w:tcBorders>
              <w:top w:val="single" w:sz="4" w:space="0" w:color="auto"/>
              <w:left w:val="nil"/>
              <w:bottom w:val="single" w:sz="4" w:space="0" w:color="auto"/>
              <w:right w:val="single" w:sz="4" w:space="0" w:color="auto"/>
            </w:tcBorders>
            <w:shd w:val="clear" w:color="auto" w:fill="auto"/>
            <w:noWrap/>
          </w:tcPr>
          <w:p w14:paraId="1B0129A9" w14:textId="77777777" w:rsidR="00DA33C8" w:rsidRPr="005F4046" w:rsidRDefault="00DA33C8" w:rsidP="009D4A9C">
            <w:pPr>
              <w:jc w:val="center"/>
            </w:pPr>
            <w:r w:rsidRPr="005F4046">
              <w:t>11</w:t>
            </w:r>
          </w:p>
        </w:tc>
        <w:tc>
          <w:tcPr>
            <w:tcW w:w="1560" w:type="dxa"/>
            <w:tcBorders>
              <w:top w:val="single" w:sz="4" w:space="0" w:color="auto"/>
              <w:left w:val="nil"/>
              <w:bottom w:val="single" w:sz="4" w:space="0" w:color="auto"/>
              <w:right w:val="single" w:sz="4" w:space="0" w:color="auto"/>
            </w:tcBorders>
            <w:shd w:val="clear" w:color="auto" w:fill="auto"/>
            <w:noWrap/>
          </w:tcPr>
          <w:p w14:paraId="16A7E6A1" w14:textId="77777777" w:rsidR="00DA33C8" w:rsidRPr="005F4046" w:rsidRDefault="00DA33C8" w:rsidP="009D4A9C">
            <w:pPr>
              <w:jc w:val="center"/>
            </w:pPr>
            <w:r w:rsidRPr="005F4046">
              <w:t>13</w:t>
            </w:r>
          </w:p>
        </w:tc>
        <w:tc>
          <w:tcPr>
            <w:tcW w:w="1275" w:type="dxa"/>
            <w:tcBorders>
              <w:top w:val="single" w:sz="4" w:space="0" w:color="auto"/>
              <w:left w:val="nil"/>
              <w:bottom w:val="single" w:sz="4" w:space="0" w:color="auto"/>
              <w:right w:val="single" w:sz="4" w:space="0" w:color="auto"/>
            </w:tcBorders>
            <w:shd w:val="clear" w:color="auto" w:fill="auto"/>
            <w:noWrap/>
          </w:tcPr>
          <w:p w14:paraId="424764BD" w14:textId="77777777" w:rsidR="00DA33C8" w:rsidRPr="005F4046" w:rsidRDefault="00DA33C8" w:rsidP="009D4A9C">
            <w:pPr>
              <w:jc w:val="center"/>
            </w:pPr>
            <w:r w:rsidRPr="005F4046">
              <w:t>15</w:t>
            </w:r>
          </w:p>
        </w:tc>
        <w:tc>
          <w:tcPr>
            <w:tcW w:w="1894" w:type="dxa"/>
            <w:tcBorders>
              <w:top w:val="single" w:sz="4" w:space="0" w:color="auto"/>
              <w:left w:val="nil"/>
              <w:bottom w:val="single" w:sz="4" w:space="0" w:color="auto"/>
              <w:right w:val="single" w:sz="4" w:space="0" w:color="auto"/>
            </w:tcBorders>
            <w:shd w:val="clear" w:color="auto" w:fill="auto"/>
            <w:noWrap/>
          </w:tcPr>
          <w:p w14:paraId="47F06D9E" w14:textId="77777777" w:rsidR="00DA33C8" w:rsidRPr="005F4046" w:rsidRDefault="00DA33C8" w:rsidP="009D4A9C">
            <w:pPr>
              <w:jc w:val="center"/>
            </w:pPr>
            <w:r w:rsidRPr="005F4046">
              <w:t>15</w:t>
            </w:r>
          </w:p>
        </w:tc>
        <w:tc>
          <w:tcPr>
            <w:tcW w:w="1895" w:type="dxa"/>
            <w:tcBorders>
              <w:top w:val="single" w:sz="4" w:space="0" w:color="auto"/>
              <w:left w:val="nil"/>
              <w:bottom w:val="single" w:sz="4" w:space="0" w:color="auto"/>
              <w:right w:val="single" w:sz="4" w:space="0" w:color="auto"/>
            </w:tcBorders>
            <w:shd w:val="clear" w:color="auto" w:fill="auto"/>
          </w:tcPr>
          <w:p w14:paraId="6DAA20C2" w14:textId="77777777" w:rsidR="00DA33C8" w:rsidRPr="005F4046" w:rsidRDefault="00DA33C8" w:rsidP="009D4A9C">
            <w:pPr>
              <w:jc w:val="center"/>
            </w:pPr>
            <w:r w:rsidRPr="005F4046">
              <w:t>15</w:t>
            </w:r>
          </w:p>
        </w:tc>
        <w:tc>
          <w:tcPr>
            <w:tcW w:w="1895" w:type="dxa"/>
            <w:tcBorders>
              <w:top w:val="single" w:sz="4" w:space="0" w:color="auto"/>
              <w:left w:val="nil"/>
              <w:bottom w:val="single" w:sz="4" w:space="0" w:color="auto"/>
              <w:right w:val="single" w:sz="4" w:space="0" w:color="auto"/>
            </w:tcBorders>
            <w:shd w:val="clear" w:color="auto" w:fill="auto"/>
          </w:tcPr>
          <w:p w14:paraId="32B7B4EE" w14:textId="77777777" w:rsidR="00DA33C8" w:rsidRPr="005F4046" w:rsidRDefault="00DA33C8" w:rsidP="009D4A9C">
            <w:pPr>
              <w:jc w:val="center"/>
            </w:pPr>
            <w:r w:rsidRPr="005F4046">
              <w:t>15</w:t>
            </w:r>
          </w:p>
        </w:tc>
      </w:tr>
      <w:tr w:rsidR="00DA33C8" w:rsidRPr="00123ACF" w14:paraId="3816BE07"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9614" w14:textId="77777777" w:rsidR="00DA33C8" w:rsidRPr="00623AA5" w:rsidRDefault="00DA33C8" w:rsidP="009D4A9C">
            <w:pPr>
              <w:jc w:val="center"/>
              <w:rPr>
                <w:color w:val="000000"/>
              </w:rPr>
            </w:pPr>
            <w:r>
              <w:rPr>
                <w:color w:val="000000"/>
              </w:rPr>
              <w:t>2</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15FD78FA" w14:textId="77777777" w:rsidR="00DA33C8" w:rsidRPr="00FF33D7" w:rsidRDefault="00DA33C8" w:rsidP="009D4A9C">
            <w:pPr>
              <w:rPr>
                <w:b/>
              </w:rPr>
            </w:pPr>
            <w:r w:rsidRPr="00FF33D7">
              <w:rPr>
                <w:b/>
              </w:rPr>
              <w:t xml:space="preserve">Профилактика безнадзорности и </w:t>
            </w:r>
            <w:proofErr w:type="gramStart"/>
            <w:r w:rsidRPr="00FF33D7">
              <w:rPr>
                <w:b/>
              </w:rPr>
              <w:t>правонарушений  среди</w:t>
            </w:r>
            <w:proofErr w:type="gramEnd"/>
            <w:r w:rsidRPr="00FF33D7">
              <w:rPr>
                <w:b/>
              </w:rPr>
              <w:t xml:space="preserve"> несовершеннолетних</w:t>
            </w:r>
          </w:p>
        </w:tc>
      </w:tr>
      <w:tr w:rsidR="00DA33C8" w:rsidRPr="00123ACF" w14:paraId="6F184EA8"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4D6A7" w14:textId="77777777" w:rsidR="00DA33C8" w:rsidRPr="00623AA5" w:rsidRDefault="00DA33C8" w:rsidP="009D4A9C">
            <w:pPr>
              <w:jc w:val="center"/>
              <w:rPr>
                <w:color w:val="000000"/>
              </w:rPr>
            </w:pPr>
            <w:r>
              <w:rPr>
                <w:color w:val="000000"/>
              </w:rPr>
              <w:t>2.1</w:t>
            </w:r>
            <w:r w:rsidRPr="00623AA5">
              <w:rPr>
                <w:color w:val="000000"/>
              </w:rPr>
              <w:t>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22BA2C8" w14:textId="77777777" w:rsidR="00DA33C8" w:rsidRPr="00C34F55" w:rsidRDefault="00DA33C8" w:rsidP="009D4A9C">
            <w:pPr>
              <w:rPr>
                <w:color w:val="000000"/>
                <w:sz w:val="22"/>
                <w:szCs w:val="22"/>
              </w:rPr>
            </w:pPr>
            <w:r w:rsidRPr="00C34F55">
              <w:rPr>
                <w:sz w:val="22"/>
                <w:szCs w:val="22"/>
              </w:rPr>
              <w:t xml:space="preserve">Организация летнего отдыха детей из неблагополучных семей, детей «группы риска» и состоящих на профилактическом учете ИПДН </w:t>
            </w:r>
            <w:proofErr w:type="spellStart"/>
            <w:r w:rsidRPr="00C34F55">
              <w:rPr>
                <w:sz w:val="22"/>
                <w:szCs w:val="22"/>
              </w:rPr>
              <w:t>Айхальского</w:t>
            </w:r>
            <w:proofErr w:type="spellEnd"/>
            <w:r w:rsidRPr="00C34F55">
              <w:rPr>
                <w:sz w:val="22"/>
                <w:szCs w:val="22"/>
              </w:rPr>
              <w:t xml:space="preserve"> ОП, </w:t>
            </w:r>
            <w:proofErr w:type="spellStart"/>
            <w:r w:rsidRPr="00C34F55">
              <w:rPr>
                <w:sz w:val="22"/>
                <w:szCs w:val="22"/>
              </w:rPr>
              <w:t>КДНиЗП</w:t>
            </w:r>
            <w:proofErr w:type="spellEnd"/>
            <w:r w:rsidRPr="00C34F55">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F108B87" w14:textId="77777777" w:rsidR="00DA33C8" w:rsidRPr="00623AA5" w:rsidRDefault="00DA33C8" w:rsidP="009D4A9C">
            <w:pPr>
              <w:jc w:val="center"/>
              <w:rPr>
                <w:color w:val="000000"/>
              </w:rPr>
            </w:pPr>
            <w:r>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C58EB7" w14:textId="77777777" w:rsidR="00DA33C8" w:rsidRPr="00623AA5" w:rsidRDefault="00DA33C8" w:rsidP="009D4A9C">
            <w:pPr>
              <w:jc w:val="center"/>
              <w:rPr>
                <w:color w:val="000000"/>
              </w:rPr>
            </w:pPr>
            <w:r>
              <w:rPr>
                <w:color w:val="000000"/>
              </w:rPr>
              <w:t>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0BFB3" w14:textId="77777777" w:rsidR="00DA33C8" w:rsidRPr="00623AA5" w:rsidRDefault="00DA33C8" w:rsidP="009D4A9C">
            <w:pPr>
              <w:jc w:val="center"/>
              <w:rPr>
                <w:color w:val="000000"/>
              </w:rPr>
            </w:pPr>
            <w:r>
              <w:rPr>
                <w:color w:val="00000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C6F8DD" w14:textId="77777777" w:rsidR="00DA33C8" w:rsidRPr="00623AA5" w:rsidRDefault="00DA33C8" w:rsidP="009D4A9C">
            <w:pPr>
              <w:jc w:val="center"/>
              <w:rPr>
                <w:color w:val="000000"/>
              </w:rPr>
            </w:pPr>
            <w:r>
              <w:rPr>
                <w:color w:val="000000"/>
              </w:rPr>
              <w:t>20</w:t>
            </w:r>
          </w:p>
        </w:tc>
        <w:tc>
          <w:tcPr>
            <w:tcW w:w="1894" w:type="dxa"/>
            <w:tcBorders>
              <w:top w:val="single" w:sz="4" w:space="0" w:color="auto"/>
              <w:left w:val="nil"/>
              <w:bottom w:val="single" w:sz="4" w:space="0" w:color="auto"/>
              <w:right w:val="single" w:sz="4" w:space="0" w:color="auto"/>
            </w:tcBorders>
            <w:shd w:val="clear" w:color="auto" w:fill="auto"/>
            <w:vAlign w:val="center"/>
          </w:tcPr>
          <w:p w14:paraId="15461107" w14:textId="77777777" w:rsidR="00DA33C8" w:rsidRPr="00623AA5" w:rsidRDefault="00DA33C8" w:rsidP="009D4A9C">
            <w:pPr>
              <w:jc w:val="center"/>
              <w:rPr>
                <w:color w:val="000000"/>
              </w:rPr>
            </w:pPr>
            <w:r>
              <w:rPr>
                <w:color w:val="000000"/>
              </w:rPr>
              <w:t>20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C07EBBF" w14:textId="77777777" w:rsidR="00DA33C8" w:rsidRPr="00623AA5" w:rsidRDefault="00DA33C8" w:rsidP="009D4A9C">
            <w:pPr>
              <w:jc w:val="center"/>
              <w:rPr>
                <w:color w:val="000000"/>
              </w:rPr>
            </w:pPr>
            <w:r>
              <w:rPr>
                <w:color w:val="000000"/>
              </w:rPr>
              <w:t>20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6EBCCB1" w14:textId="77777777" w:rsidR="00DA33C8" w:rsidRPr="00623AA5" w:rsidRDefault="00DA33C8" w:rsidP="009D4A9C">
            <w:pPr>
              <w:jc w:val="center"/>
              <w:rPr>
                <w:color w:val="000000"/>
              </w:rPr>
            </w:pPr>
            <w:r>
              <w:rPr>
                <w:color w:val="000000"/>
              </w:rPr>
              <w:t>20</w:t>
            </w:r>
          </w:p>
        </w:tc>
      </w:tr>
      <w:tr w:rsidR="00DA33C8" w:rsidRPr="00123ACF" w14:paraId="0920C74C"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E7141" w14:textId="77777777" w:rsidR="00DA33C8" w:rsidRDefault="00DA33C8" w:rsidP="009D4A9C">
            <w:pPr>
              <w:jc w:val="center"/>
              <w:rPr>
                <w:color w:val="000000"/>
              </w:rPr>
            </w:pPr>
            <w:r>
              <w:rPr>
                <w:color w:val="000000"/>
              </w:rPr>
              <w:t>2.2</w:t>
            </w:r>
          </w:p>
        </w:tc>
        <w:tc>
          <w:tcPr>
            <w:tcW w:w="3686" w:type="dxa"/>
            <w:tcBorders>
              <w:top w:val="single" w:sz="4" w:space="0" w:color="auto"/>
              <w:left w:val="nil"/>
              <w:bottom w:val="single" w:sz="4" w:space="0" w:color="auto"/>
              <w:right w:val="single" w:sz="4" w:space="0" w:color="auto"/>
            </w:tcBorders>
            <w:shd w:val="clear" w:color="auto" w:fill="auto"/>
            <w:vAlign w:val="center"/>
          </w:tcPr>
          <w:p w14:paraId="7D9B8594" w14:textId="77777777" w:rsidR="00DA33C8" w:rsidRPr="00C34F55" w:rsidRDefault="00DA33C8" w:rsidP="009D4A9C">
            <w:pPr>
              <w:pStyle w:val="aff7"/>
              <w:ind w:left="-66"/>
              <w:jc w:val="both"/>
              <w:rPr>
                <w:rFonts w:ascii="Times New Roman" w:hAnsi="Times New Roman"/>
              </w:rPr>
            </w:pPr>
            <w:r w:rsidRPr="00C34F55">
              <w:rPr>
                <w:rFonts w:ascii="Times New Roman" w:hAnsi="Times New Roman"/>
              </w:rPr>
              <w:t xml:space="preserve">Оказание </w:t>
            </w:r>
            <w:proofErr w:type="gramStart"/>
            <w:r w:rsidRPr="00C34F55">
              <w:rPr>
                <w:rFonts w:ascii="Times New Roman" w:hAnsi="Times New Roman"/>
              </w:rPr>
              <w:t>единовременной  адресной</w:t>
            </w:r>
            <w:proofErr w:type="gramEnd"/>
            <w:r w:rsidRPr="00C34F55">
              <w:rPr>
                <w:rFonts w:ascii="Times New Roman" w:hAnsi="Times New Roman"/>
              </w:rPr>
              <w:t xml:space="preserve"> социальной помощи в натуральном виде (приобретение  канцелярских принадлежностей ко Дню знаний)</w:t>
            </w:r>
          </w:p>
          <w:p w14:paraId="52607D18" w14:textId="77777777" w:rsidR="00DA33C8" w:rsidRPr="00C34F55" w:rsidRDefault="00DA33C8" w:rsidP="009D4A9C">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ABE526" w14:textId="77777777" w:rsidR="00DA33C8" w:rsidRDefault="00DA33C8" w:rsidP="009D4A9C">
            <w:pPr>
              <w:jc w:val="center"/>
              <w:rPr>
                <w:color w:val="000000"/>
              </w:rPr>
            </w:pPr>
            <w:r>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82BE12" w14:textId="77777777" w:rsidR="00DA33C8" w:rsidRDefault="00DA33C8" w:rsidP="009D4A9C">
            <w:pPr>
              <w:jc w:val="center"/>
              <w:rPr>
                <w:color w:val="000000"/>
              </w:rPr>
            </w:pPr>
            <w:r>
              <w:rPr>
                <w:color w:val="00000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5C27528" w14:textId="77777777" w:rsidR="00DA33C8" w:rsidRDefault="00DA33C8" w:rsidP="009D4A9C">
            <w:pPr>
              <w:jc w:val="center"/>
              <w:rPr>
                <w:color w:val="000000"/>
              </w:rPr>
            </w:pPr>
            <w:r>
              <w:rPr>
                <w:color w:val="000000"/>
              </w:rPr>
              <w:t>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155759" w14:textId="77777777" w:rsidR="00DA33C8" w:rsidRDefault="00DA33C8" w:rsidP="009D4A9C">
            <w:pPr>
              <w:jc w:val="center"/>
              <w:rPr>
                <w:color w:val="000000"/>
              </w:rPr>
            </w:pPr>
            <w:r>
              <w:rPr>
                <w:color w:val="000000"/>
              </w:rPr>
              <w:t>70</w:t>
            </w:r>
          </w:p>
        </w:tc>
        <w:tc>
          <w:tcPr>
            <w:tcW w:w="1894" w:type="dxa"/>
            <w:tcBorders>
              <w:top w:val="single" w:sz="4" w:space="0" w:color="auto"/>
              <w:left w:val="nil"/>
              <w:bottom w:val="single" w:sz="4" w:space="0" w:color="auto"/>
              <w:right w:val="single" w:sz="4" w:space="0" w:color="auto"/>
            </w:tcBorders>
            <w:shd w:val="clear" w:color="auto" w:fill="auto"/>
            <w:vAlign w:val="center"/>
          </w:tcPr>
          <w:p w14:paraId="3DC4C6AD" w14:textId="77777777" w:rsidR="00DA33C8" w:rsidRDefault="00DA33C8" w:rsidP="009D4A9C">
            <w:pPr>
              <w:jc w:val="center"/>
              <w:rPr>
                <w:color w:val="000000"/>
              </w:rPr>
            </w:pPr>
            <w:r>
              <w:rPr>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4106B06B" w14:textId="77777777" w:rsidR="00DA33C8" w:rsidRDefault="00DA33C8" w:rsidP="009D4A9C">
            <w:pPr>
              <w:jc w:val="center"/>
              <w:rPr>
                <w:color w:val="000000"/>
              </w:rPr>
            </w:pPr>
            <w:r>
              <w:rPr>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8AABCFB" w14:textId="77777777" w:rsidR="00DA33C8" w:rsidRDefault="00DA33C8" w:rsidP="009D4A9C">
            <w:pPr>
              <w:jc w:val="center"/>
              <w:rPr>
                <w:color w:val="000000"/>
              </w:rPr>
            </w:pPr>
            <w:r>
              <w:rPr>
                <w:color w:val="000000"/>
              </w:rPr>
              <w:t>50</w:t>
            </w:r>
          </w:p>
        </w:tc>
      </w:tr>
      <w:tr w:rsidR="00DA33C8" w:rsidRPr="00123ACF" w14:paraId="0430CBA7" w14:textId="77777777" w:rsidTr="009D4A9C">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677B" w14:textId="77777777" w:rsidR="00DA33C8" w:rsidRDefault="00DA33C8" w:rsidP="009D4A9C">
            <w:pPr>
              <w:jc w:val="center"/>
              <w:rPr>
                <w:color w:val="000000"/>
              </w:rPr>
            </w:pPr>
            <w:r>
              <w:rPr>
                <w:color w:val="000000"/>
              </w:rPr>
              <w:lastRenderedPageBreak/>
              <w:t>2.3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DB0AE5A" w14:textId="77777777" w:rsidR="00DA33C8" w:rsidRPr="00C34F55" w:rsidRDefault="00DA33C8" w:rsidP="009D4A9C">
            <w:pPr>
              <w:pStyle w:val="aff7"/>
              <w:ind w:left="-66"/>
              <w:jc w:val="both"/>
              <w:rPr>
                <w:rFonts w:ascii="Times New Roman" w:hAnsi="Times New Roman"/>
              </w:rPr>
            </w:pPr>
            <w:r w:rsidRPr="00C34F55">
              <w:rPr>
                <w:rFonts w:ascii="Times New Roman" w:hAnsi="Times New Roman"/>
                <w:color w:val="000000"/>
              </w:rPr>
              <w:t xml:space="preserve">Организации питания в группе продленного </w:t>
            </w:r>
            <w:proofErr w:type="gramStart"/>
            <w:r w:rsidRPr="00C34F55">
              <w:rPr>
                <w:rFonts w:ascii="Times New Roman" w:hAnsi="Times New Roman"/>
                <w:color w:val="000000"/>
              </w:rPr>
              <w:t>дня  в</w:t>
            </w:r>
            <w:proofErr w:type="gramEnd"/>
            <w:r w:rsidRPr="00C34F55">
              <w:rPr>
                <w:rFonts w:ascii="Times New Roman" w:hAnsi="Times New Roman"/>
                <w:color w:val="000000"/>
              </w:rPr>
              <w:t xml:space="preserve"> общеобразовательных учебных заведениях</w:t>
            </w:r>
          </w:p>
        </w:tc>
        <w:tc>
          <w:tcPr>
            <w:tcW w:w="992" w:type="dxa"/>
            <w:tcBorders>
              <w:top w:val="single" w:sz="4" w:space="0" w:color="auto"/>
              <w:left w:val="nil"/>
              <w:bottom w:val="single" w:sz="4" w:space="0" w:color="auto"/>
              <w:right w:val="single" w:sz="4" w:space="0" w:color="auto"/>
            </w:tcBorders>
            <w:shd w:val="clear" w:color="auto" w:fill="auto"/>
            <w:vAlign w:val="center"/>
          </w:tcPr>
          <w:p w14:paraId="5E1D9646" w14:textId="77777777" w:rsidR="00DA33C8" w:rsidRDefault="00DA33C8" w:rsidP="009D4A9C">
            <w:pPr>
              <w:jc w:val="center"/>
              <w:rPr>
                <w:color w:val="000000"/>
              </w:rPr>
            </w:pPr>
            <w:r>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1AE4A1" w14:textId="77777777" w:rsidR="00DA33C8" w:rsidRDefault="00DA33C8" w:rsidP="009D4A9C">
            <w:pPr>
              <w:jc w:val="center"/>
              <w:rPr>
                <w:color w:val="000000"/>
              </w:rPr>
            </w:pPr>
            <w:r>
              <w:rPr>
                <w:color w:val="000000"/>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C1CF3B" w14:textId="77777777" w:rsidR="00DA33C8" w:rsidRDefault="00DA33C8" w:rsidP="009D4A9C">
            <w:pPr>
              <w:jc w:val="center"/>
              <w:rPr>
                <w:color w:val="000000"/>
              </w:rPr>
            </w:pPr>
            <w:r>
              <w:rPr>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37BCA3" w14:textId="77777777" w:rsidR="00DA33C8" w:rsidRDefault="00DA33C8" w:rsidP="009D4A9C">
            <w:pPr>
              <w:jc w:val="center"/>
              <w:rPr>
                <w:color w:val="000000"/>
              </w:rPr>
            </w:pPr>
            <w:r>
              <w:rPr>
                <w:color w:val="000000"/>
              </w:rPr>
              <w:t>40</w:t>
            </w:r>
          </w:p>
        </w:tc>
        <w:tc>
          <w:tcPr>
            <w:tcW w:w="1894" w:type="dxa"/>
            <w:tcBorders>
              <w:top w:val="single" w:sz="4" w:space="0" w:color="auto"/>
              <w:left w:val="nil"/>
              <w:bottom w:val="single" w:sz="4" w:space="0" w:color="auto"/>
              <w:right w:val="single" w:sz="4" w:space="0" w:color="auto"/>
            </w:tcBorders>
            <w:shd w:val="clear" w:color="auto" w:fill="auto"/>
            <w:vAlign w:val="center"/>
          </w:tcPr>
          <w:p w14:paraId="654C8783" w14:textId="77777777" w:rsidR="00DA33C8" w:rsidRDefault="00DA33C8" w:rsidP="009D4A9C">
            <w:pPr>
              <w:jc w:val="center"/>
              <w:rPr>
                <w:color w:val="000000"/>
              </w:rPr>
            </w:pPr>
            <w:r>
              <w:rPr>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43F7A5AD" w14:textId="77777777" w:rsidR="00DA33C8" w:rsidRDefault="00DA33C8" w:rsidP="009D4A9C">
            <w:pPr>
              <w:jc w:val="center"/>
              <w:rPr>
                <w:color w:val="000000"/>
              </w:rPr>
            </w:pPr>
            <w:r>
              <w:rPr>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0E9BA5B5" w14:textId="77777777" w:rsidR="00DA33C8" w:rsidRDefault="00DA33C8" w:rsidP="009D4A9C">
            <w:pPr>
              <w:jc w:val="center"/>
              <w:rPr>
                <w:color w:val="000000"/>
              </w:rPr>
            </w:pPr>
            <w:r>
              <w:rPr>
                <w:color w:val="000000"/>
              </w:rPr>
              <w:t>40</w:t>
            </w:r>
          </w:p>
        </w:tc>
      </w:tr>
    </w:tbl>
    <w:p w14:paraId="5F01704D" w14:textId="77777777" w:rsidR="00DA33C8" w:rsidRDefault="00DA33C8" w:rsidP="00DA33C8">
      <w:pPr>
        <w:ind w:left="142"/>
        <w:jc w:val="center"/>
        <w:rPr>
          <w:sz w:val="22"/>
          <w:szCs w:val="22"/>
        </w:rPr>
      </w:pPr>
    </w:p>
    <w:p w14:paraId="553E215F" w14:textId="77777777" w:rsidR="00DA33C8" w:rsidRDefault="00DA33C8" w:rsidP="00DA33C8">
      <w:pPr>
        <w:ind w:left="142"/>
        <w:jc w:val="right"/>
        <w:rPr>
          <w:sz w:val="22"/>
          <w:szCs w:val="22"/>
        </w:rPr>
      </w:pPr>
    </w:p>
    <w:p w14:paraId="4B932CD3" w14:textId="77777777" w:rsidR="00DA33C8" w:rsidRPr="00F41EF9" w:rsidRDefault="00DA33C8" w:rsidP="00DA33C8">
      <w:pPr>
        <w:pStyle w:val="aff7"/>
        <w:ind w:left="142"/>
        <w:jc w:val="both"/>
        <w:rPr>
          <w:rFonts w:ascii="Times New Roman" w:hAnsi="Times New Roman"/>
          <w:sz w:val="24"/>
          <w:szCs w:val="24"/>
        </w:rPr>
      </w:pPr>
    </w:p>
    <w:p w14:paraId="682B8965" w14:textId="77777777" w:rsidR="00DA33C8" w:rsidRPr="00F41EF9" w:rsidRDefault="00DA33C8" w:rsidP="00DA33C8">
      <w:pPr>
        <w:tabs>
          <w:tab w:val="left" w:pos="284"/>
          <w:tab w:val="left" w:pos="567"/>
          <w:tab w:val="left" w:pos="993"/>
        </w:tabs>
        <w:ind w:left="142"/>
        <w:jc w:val="both"/>
      </w:pPr>
      <w:r w:rsidRPr="00F41EF9">
        <w:t xml:space="preserve"> </w:t>
      </w:r>
    </w:p>
    <w:p w14:paraId="6942D35C" w14:textId="77777777" w:rsidR="00DA33C8" w:rsidRDefault="00DA33C8" w:rsidP="00DA33C8">
      <w:pPr>
        <w:tabs>
          <w:tab w:val="left" w:pos="993"/>
        </w:tabs>
        <w:ind w:left="142"/>
        <w:jc w:val="center"/>
        <w:rPr>
          <w:b/>
          <w:bCs/>
        </w:rPr>
      </w:pPr>
    </w:p>
    <w:p w14:paraId="43B3714C" w14:textId="77777777" w:rsidR="00DA33C8" w:rsidRDefault="00DA33C8" w:rsidP="00DA33C8">
      <w:pPr>
        <w:tabs>
          <w:tab w:val="left" w:pos="993"/>
        </w:tabs>
        <w:ind w:left="142"/>
        <w:jc w:val="center"/>
        <w:rPr>
          <w:b/>
          <w:bCs/>
        </w:rPr>
      </w:pPr>
    </w:p>
    <w:p w14:paraId="560E5AA2" w14:textId="77777777" w:rsidR="00DA33C8" w:rsidRDefault="00DA33C8" w:rsidP="00DA33C8">
      <w:pPr>
        <w:tabs>
          <w:tab w:val="left" w:pos="993"/>
        </w:tabs>
        <w:ind w:left="142"/>
        <w:jc w:val="center"/>
        <w:rPr>
          <w:b/>
          <w:bCs/>
        </w:rPr>
      </w:pPr>
    </w:p>
    <w:p w14:paraId="7FB7D383" w14:textId="77777777" w:rsidR="00DA33C8" w:rsidRDefault="00DA33C8" w:rsidP="00DA33C8">
      <w:pPr>
        <w:tabs>
          <w:tab w:val="left" w:pos="993"/>
        </w:tabs>
        <w:ind w:left="142"/>
        <w:jc w:val="center"/>
        <w:rPr>
          <w:b/>
          <w:bCs/>
        </w:rPr>
      </w:pPr>
    </w:p>
    <w:p w14:paraId="4A3A408D" w14:textId="77777777" w:rsidR="00DA33C8" w:rsidRDefault="00DA33C8" w:rsidP="00DA33C8">
      <w:pPr>
        <w:tabs>
          <w:tab w:val="left" w:pos="993"/>
        </w:tabs>
        <w:ind w:left="142"/>
        <w:jc w:val="center"/>
        <w:rPr>
          <w:b/>
          <w:bCs/>
        </w:rPr>
      </w:pPr>
    </w:p>
    <w:p w14:paraId="37CB33B8" w14:textId="77777777" w:rsidR="00DA33C8" w:rsidRDefault="00DA33C8" w:rsidP="00DA33C8">
      <w:pPr>
        <w:ind w:left="142"/>
        <w:jc w:val="right"/>
        <w:rPr>
          <w:sz w:val="22"/>
          <w:szCs w:val="22"/>
        </w:rPr>
      </w:pPr>
    </w:p>
    <w:p w14:paraId="098BF329" w14:textId="77777777" w:rsidR="00DA33C8" w:rsidRDefault="00DA33C8" w:rsidP="00DA33C8">
      <w:pPr>
        <w:ind w:left="142"/>
        <w:jc w:val="right"/>
        <w:rPr>
          <w:sz w:val="22"/>
          <w:szCs w:val="22"/>
        </w:rPr>
      </w:pPr>
    </w:p>
    <w:p w14:paraId="58FC3326" w14:textId="77777777" w:rsidR="00DA33C8" w:rsidRDefault="00DA33C8" w:rsidP="00DA33C8">
      <w:pPr>
        <w:ind w:left="142"/>
        <w:jc w:val="right"/>
        <w:rPr>
          <w:sz w:val="22"/>
          <w:szCs w:val="22"/>
        </w:rPr>
      </w:pPr>
    </w:p>
    <w:p w14:paraId="5E432F0A" w14:textId="77777777" w:rsidR="00DA33C8" w:rsidRDefault="00DA33C8" w:rsidP="00DA33C8">
      <w:pPr>
        <w:ind w:right="141" w:firstLine="709"/>
        <w:jc w:val="both"/>
        <w:rPr>
          <w:shd w:val="clear" w:color="auto" w:fill="FAFAFA"/>
        </w:rPr>
      </w:pPr>
    </w:p>
    <w:p w14:paraId="437D44DF" w14:textId="77777777" w:rsidR="0061536D" w:rsidRDefault="0061536D" w:rsidP="00DA33C8">
      <w:pPr>
        <w:ind w:right="141" w:firstLine="709"/>
        <w:jc w:val="both"/>
        <w:rPr>
          <w:shd w:val="clear" w:color="auto" w:fill="FAFAFA"/>
        </w:rPr>
      </w:pPr>
    </w:p>
    <w:p w14:paraId="37C8060A" w14:textId="77777777" w:rsidR="0061536D" w:rsidRDefault="0061536D" w:rsidP="00DA33C8">
      <w:pPr>
        <w:ind w:right="141" w:firstLine="709"/>
        <w:jc w:val="both"/>
        <w:rPr>
          <w:shd w:val="clear" w:color="auto" w:fill="FAFAFA"/>
        </w:rPr>
      </w:pPr>
    </w:p>
    <w:p w14:paraId="0F9C7E1C" w14:textId="77777777" w:rsidR="0061536D" w:rsidRDefault="0061536D" w:rsidP="00DA33C8">
      <w:pPr>
        <w:ind w:right="141" w:firstLine="709"/>
        <w:jc w:val="both"/>
        <w:rPr>
          <w:shd w:val="clear" w:color="auto" w:fill="FAFAFA"/>
        </w:rPr>
      </w:pPr>
    </w:p>
    <w:p w14:paraId="019EAECC" w14:textId="77777777" w:rsidR="0061536D" w:rsidRDefault="0061536D" w:rsidP="00DA33C8">
      <w:pPr>
        <w:ind w:right="141" w:firstLine="709"/>
        <w:jc w:val="both"/>
        <w:rPr>
          <w:shd w:val="clear" w:color="auto" w:fill="FAFAFA"/>
        </w:rPr>
      </w:pPr>
    </w:p>
    <w:p w14:paraId="3FA48B8C" w14:textId="77777777" w:rsidR="0061536D" w:rsidRDefault="0061536D" w:rsidP="00DA33C8">
      <w:pPr>
        <w:ind w:right="141" w:firstLine="709"/>
        <w:jc w:val="both"/>
        <w:rPr>
          <w:shd w:val="clear" w:color="auto" w:fill="FAFAFA"/>
        </w:rPr>
      </w:pPr>
    </w:p>
    <w:p w14:paraId="268A3F9F" w14:textId="77777777" w:rsidR="0061536D" w:rsidRDefault="0061536D" w:rsidP="00DA33C8">
      <w:pPr>
        <w:ind w:right="141" w:firstLine="709"/>
        <w:jc w:val="both"/>
        <w:rPr>
          <w:shd w:val="clear" w:color="auto" w:fill="FAFAFA"/>
        </w:rPr>
      </w:pPr>
    </w:p>
    <w:p w14:paraId="20B779D3" w14:textId="77777777" w:rsidR="0061536D" w:rsidRDefault="0061536D" w:rsidP="00DA33C8">
      <w:pPr>
        <w:ind w:right="141" w:firstLine="709"/>
        <w:jc w:val="both"/>
        <w:rPr>
          <w:shd w:val="clear" w:color="auto" w:fill="FAFAFA"/>
        </w:rPr>
      </w:pPr>
    </w:p>
    <w:p w14:paraId="39C95CEF" w14:textId="77777777" w:rsidR="0061536D" w:rsidRDefault="0061536D" w:rsidP="00DA33C8">
      <w:pPr>
        <w:ind w:right="141" w:firstLine="709"/>
        <w:jc w:val="both"/>
        <w:rPr>
          <w:shd w:val="clear" w:color="auto" w:fill="FAFAFA"/>
        </w:rPr>
      </w:pPr>
    </w:p>
    <w:p w14:paraId="7CFF0906" w14:textId="77777777" w:rsidR="0061536D" w:rsidRDefault="0061536D" w:rsidP="00DA33C8">
      <w:pPr>
        <w:ind w:right="141" w:firstLine="709"/>
        <w:jc w:val="both"/>
        <w:rPr>
          <w:shd w:val="clear" w:color="auto" w:fill="FAFAFA"/>
        </w:rPr>
      </w:pPr>
    </w:p>
    <w:p w14:paraId="5F0A20F7" w14:textId="77777777" w:rsidR="0061536D" w:rsidRDefault="0061536D" w:rsidP="00DA33C8">
      <w:pPr>
        <w:ind w:right="141" w:firstLine="709"/>
        <w:jc w:val="both"/>
        <w:rPr>
          <w:shd w:val="clear" w:color="auto" w:fill="FAFAFA"/>
        </w:rPr>
      </w:pPr>
    </w:p>
    <w:p w14:paraId="229F9240" w14:textId="77777777" w:rsidR="0061536D" w:rsidRDefault="0061536D" w:rsidP="00DA33C8">
      <w:pPr>
        <w:ind w:right="141" w:firstLine="709"/>
        <w:jc w:val="both"/>
        <w:rPr>
          <w:shd w:val="clear" w:color="auto" w:fill="FAFAFA"/>
        </w:rPr>
      </w:pPr>
    </w:p>
    <w:p w14:paraId="5EBA7804" w14:textId="77777777" w:rsidR="0061536D" w:rsidRDefault="0061536D" w:rsidP="00DA33C8">
      <w:pPr>
        <w:ind w:right="141" w:firstLine="709"/>
        <w:jc w:val="both"/>
        <w:rPr>
          <w:shd w:val="clear" w:color="auto" w:fill="FAFAFA"/>
        </w:rPr>
      </w:pPr>
    </w:p>
    <w:p w14:paraId="329B1855" w14:textId="77777777" w:rsidR="0061536D" w:rsidRDefault="0061536D" w:rsidP="00DA33C8">
      <w:pPr>
        <w:ind w:right="141" w:firstLine="709"/>
        <w:jc w:val="both"/>
        <w:rPr>
          <w:shd w:val="clear" w:color="auto" w:fill="FAFAFA"/>
        </w:rPr>
      </w:pPr>
    </w:p>
    <w:p w14:paraId="0301376B" w14:textId="77777777" w:rsidR="0061536D" w:rsidRDefault="0061536D" w:rsidP="00DA33C8">
      <w:pPr>
        <w:ind w:right="141" w:firstLine="709"/>
        <w:jc w:val="both"/>
        <w:rPr>
          <w:shd w:val="clear" w:color="auto" w:fill="FAFAFA"/>
        </w:rPr>
      </w:pPr>
    </w:p>
    <w:p w14:paraId="60B7C2BC" w14:textId="77777777" w:rsidR="0061536D" w:rsidRDefault="0061536D" w:rsidP="00DA33C8">
      <w:pPr>
        <w:ind w:right="141" w:firstLine="709"/>
        <w:jc w:val="both"/>
        <w:rPr>
          <w:shd w:val="clear" w:color="auto" w:fill="FAFAFA"/>
        </w:rPr>
      </w:pPr>
    </w:p>
    <w:p w14:paraId="04B68F5A" w14:textId="77777777" w:rsidR="0061536D" w:rsidRDefault="0061536D" w:rsidP="00DA33C8">
      <w:pPr>
        <w:ind w:right="141" w:firstLine="709"/>
        <w:jc w:val="both"/>
        <w:rPr>
          <w:shd w:val="clear" w:color="auto" w:fill="FAFAFA"/>
        </w:rPr>
      </w:pPr>
    </w:p>
    <w:p w14:paraId="6AA62D22" w14:textId="77777777" w:rsidR="0061536D" w:rsidRDefault="0061536D" w:rsidP="00DA33C8">
      <w:pPr>
        <w:ind w:right="141" w:firstLine="709"/>
        <w:jc w:val="both"/>
        <w:rPr>
          <w:shd w:val="clear" w:color="auto" w:fill="FAFAFA"/>
        </w:rPr>
      </w:pPr>
    </w:p>
    <w:p w14:paraId="041E6F76" w14:textId="77777777" w:rsidR="0061536D" w:rsidRDefault="0061536D" w:rsidP="00DA33C8">
      <w:pPr>
        <w:ind w:right="141" w:firstLine="709"/>
        <w:jc w:val="both"/>
        <w:rPr>
          <w:shd w:val="clear" w:color="auto" w:fill="FAFAFA"/>
        </w:rPr>
      </w:pPr>
    </w:p>
    <w:p w14:paraId="1EA6A9E2" w14:textId="77777777" w:rsidR="0061536D" w:rsidRDefault="0061536D" w:rsidP="00DA33C8">
      <w:pPr>
        <w:ind w:right="141" w:firstLine="709"/>
        <w:jc w:val="both"/>
        <w:rPr>
          <w:shd w:val="clear" w:color="auto" w:fill="FAFAFA"/>
        </w:rPr>
      </w:pPr>
    </w:p>
    <w:p w14:paraId="7ACFF66D" w14:textId="77777777" w:rsidR="0061536D" w:rsidRDefault="0061536D" w:rsidP="00DA33C8">
      <w:pPr>
        <w:ind w:right="141" w:firstLine="709"/>
        <w:jc w:val="both"/>
        <w:rPr>
          <w:shd w:val="clear" w:color="auto" w:fill="FAFAFA"/>
        </w:rPr>
      </w:pPr>
    </w:p>
    <w:p w14:paraId="172D9DB3" w14:textId="77777777" w:rsidR="0061536D" w:rsidRDefault="0061536D" w:rsidP="00DA33C8">
      <w:pPr>
        <w:ind w:right="141" w:firstLine="709"/>
        <w:jc w:val="both"/>
        <w:rPr>
          <w:shd w:val="clear" w:color="auto" w:fill="FAFAFA"/>
        </w:rPr>
      </w:pPr>
    </w:p>
    <w:p w14:paraId="4C07974C" w14:textId="77777777" w:rsidR="0061536D" w:rsidRDefault="0061536D" w:rsidP="00DA33C8">
      <w:pPr>
        <w:ind w:right="141" w:firstLine="709"/>
        <w:jc w:val="both"/>
        <w:rPr>
          <w:shd w:val="clear" w:color="auto" w:fill="FAFAFA"/>
        </w:rPr>
      </w:pPr>
    </w:p>
    <w:p w14:paraId="5A440C15" w14:textId="77777777" w:rsidR="0061536D" w:rsidRDefault="0061536D" w:rsidP="00DA33C8">
      <w:pPr>
        <w:ind w:right="141" w:firstLine="709"/>
        <w:jc w:val="both"/>
        <w:rPr>
          <w:shd w:val="clear" w:color="auto" w:fill="FAFAFA"/>
        </w:rPr>
      </w:pPr>
    </w:p>
    <w:p w14:paraId="7F907AC9" w14:textId="77777777" w:rsidR="0061536D" w:rsidRDefault="0061536D" w:rsidP="00DA33C8">
      <w:pPr>
        <w:ind w:right="141" w:firstLine="709"/>
        <w:jc w:val="both"/>
        <w:rPr>
          <w:shd w:val="clear" w:color="auto" w:fill="FAFAFA"/>
        </w:rPr>
      </w:pPr>
    </w:p>
    <w:p w14:paraId="64C36635" w14:textId="77777777" w:rsidR="0061536D" w:rsidRDefault="0061536D" w:rsidP="00DA33C8">
      <w:pPr>
        <w:ind w:right="141" w:firstLine="709"/>
        <w:jc w:val="both"/>
        <w:rPr>
          <w:shd w:val="clear" w:color="auto" w:fill="FAFAFA"/>
        </w:rPr>
      </w:pPr>
    </w:p>
    <w:p w14:paraId="3734DC64" w14:textId="77777777" w:rsidR="0061536D" w:rsidRDefault="0061536D" w:rsidP="00DA33C8">
      <w:pPr>
        <w:ind w:right="141" w:firstLine="709"/>
        <w:jc w:val="both"/>
        <w:rPr>
          <w:shd w:val="clear" w:color="auto" w:fill="FAFAFA"/>
        </w:rPr>
      </w:pPr>
    </w:p>
    <w:p w14:paraId="01F7B9B4" w14:textId="77777777" w:rsidR="0061536D" w:rsidRDefault="0061536D" w:rsidP="00DA33C8">
      <w:pPr>
        <w:ind w:right="141" w:firstLine="709"/>
        <w:jc w:val="both"/>
        <w:rPr>
          <w:shd w:val="clear" w:color="auto" w:fill="FAFAFA"/>
        </w:rPr>
      </w:pPr>
    </w:p>
    <w:p w14:paraId="179BEBE9" w14:textId="77777777" w:rsidR="0061536D" w:rsidRDefault="0061536D" w:rsidP="00DA33C8">
      <w:pPr>
        <w:ind w:right="141" w:firstLine="709"/>
        <w:jc w:val="both"/>
        <w:rPr>
          <w:shd w:val="clear" w:color="auto" w:fill="FAFAFA"/>
        </w:rPr>
      </w:pPr>
    </w:p>
    <w:p w14:paraId="53B601FE" w14:textId="77777777" w:rsidR="0061536D" w:rsidRDefault="0061536D" w:rsidP="00DA33C8">
      <w:pPr>
        <w:ind w:right="141" w:firstLine="709"/>
        <w:jc w:val="both"/>
        <w:rPr>
          <w:shd w:val="clear" w:color="auto" w:fill="FAFAFA"/>
        </w:rPr>
      </w:pPr>
    </w:p>
    <w:p w14:paraId="08774E89" w14:textId="77777777" w:rsidR="0061536D" w:rsidRDefault="0061536D" w:rsidP="00DA33C8">
      <w:pPr>
        <w:ind w:right="141" w:firstLine="709"/>
        <w:jc w:val="both"/>
        <w:rPr>
          <w:shd w:val="clear" w:color="auto" w:fill="FAFAFA"/>
        </w:rPr>
      </w:pPr>
    </w:p>
    <w:p w14:paraId="640C8867" w14:textId="77777777" w:rsidR="0061536D" w:rsidRDefault="0061536D" w:rsidP="00DA33C8">
      <w:pPr>
        <w:ind w:right="141" w:firstLine="709"/>
        <w:jc w:val="both"/>
        <w:rPr>
          <w:shd w:val="clear" w:color="auto" w:fill="FAFAFA"/>
        </w:rPr>
      </w:pPr>
    </w:p>
    <w:p w14:paraId="4FD9BED2" w14:textId="77777777" w:rsidR="0061536D" w:rsidRDefault="0061536D" w:rsidP="00DA33C8">
      <w:pPr>
        <w:ind w:right="141" w:firstLine="709"/>
        <w:jc w:val="both"/>
        <w:rPr>
          <w:shd w:val="clear" w:color="auto" w:fill="FAFAFA"/>
        </w:rPr>
      </w:pPr>
    </w:p>
    <w:p w14:paraId="6F7A4B3D" w14:textId="77777777" w:rsidR="0061536D" w:rsidRDefault="0061536D" w:rsidP="00DA33C8">
      <w:pPr>
        <w:ind w:right="141" w:firstLine="709"/>
        <w:jc w:val="both"/>
        <w:rPr>
          <w:shd w:val="clear" w:color="auto" w:fill="FAFAFA"/>
        </w:rPr>
      </w:pPr>
    </w:p>
    <w:p w14:paraId="41A551E8" w14:textId="77777777" w:rsidR="0061536D" w:rsidRDefault="0061536D" w:rsidP="00DA33C8">
      <w:pPr>
        <w:ind w:right="141" w:firstLine="709"/>
        <w:jc w:val="both"/>
        <w:rPr>
          <w:shd w:val="clear" w:color="auto" w:fill="FAFAFA"/>
        </w:rPr>
      </w:pPr>
    </w:p>
    <w:p w14:paraId="7E43F6BC" w14:textId="77777777" w:rsidR="0061536D" w:rsidRDefault="0061536D" w:rsidP="00DA33C8">
      <w:pPr>
        <w:ind w:right="141" w:firstLine="709"/>
        <w:jc w:val="both"/>
        <w:rPr>
          <w:shd w:val="clear" w:color="auto" w:fill="FAFAFA"/>
        </w:rPr>
      </w:pPr>
    </w:p>
    <w:p w14:paraId="105D991D" w14:textId="77777777" w:rsidR="0061536D" w:rsidRDefault="0061536D" w:rsidP="00DA33C8">
      <w:pPr>
        <w:ind w:right="141" w:firstLine="709"/>
        <w:jc w:val="both"/>
        <w:rPr>
          <w:shd w:val="clear" w:color="auto" w:fill="FAFAFA"/>
        </w:rPr>
      </w:pPr>
    </w:p>
    <w:p w14:paraId="71C7A91A" w14:textId="77777777" w:rsidR="0061536D" w:rsidRDefault="0061536D" w:rsidP="00DA33C8">
      <w:pPr>
        <w:ind w:right="141" w:firstLine="709"/>
        <w:jc w:val="both"/>
        <w:rPr>
          <w:shd w:val="clear" w:color="auto" w:fill="FAFAFA"/>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4"/>
      </w:tblGrid>
      <w:tr w:rsidR="0061536D" w:rsidRPr="00CD07E7" w14:paraId="7FB5F0F4" w14:textId="77777777" w:rsidTr="009D4A9C">
        <w:trPr>
          <w:trHeight w:val="127"/>
        </w:trPr>
        <w:tc>
          <w:tcPr>
            <w:tcW w:w="4927" w:type="dxa"/>
          </w:tcPr>
          <w:p w14:paraId="685EA6C7" w14:textId="77777777" w:rsidR="0061536D" w:rsidRPr="00B40FF8" w:rsidRDefault="0061536D" w:rsidP="009D4A9C">
            <w:pPr>
              <w:ind w:right="-284"/>
              <w:rPr>
                <w:u w:val="single"/>
              </w:rPr>
            </w:pPr>
            <w:r w:rsidRPr="00B40FF8">
              <w:rPr>
                <w:u w:val="single"/>
              </w:rPr>
              <w:t>17.05.2024 г.</w:t>
            </w:r>
          </w:p>
        </w:tc>
        <w:tc>
          <w:tcPr>
            <w:tcW w:w="4928" w:type="dxa"/>
          </w:tcPr>
          <w:p w14:paraId="12311316" w14:textId="77777777" w:rsidR="0061536D" w:rsidRPr="00CD07E7" w:rsidRDefault="0061536D" w:rsidP="009D4A9C">
            <w:pPr>
              <w:jc w:val="right"/>
              <w:rPr>
                <w:b/>
              </w:rPr>
            </w:pPr>
            <w:r w:rsidRPr="00CD07E7">
              <w:rPr>
                <w:b/>
              </w:rPr>
              <w:t xml:space="preserve">№ </w:t>
            </w:r>
            <w:r w:rsidRPr="00B40FF8">
              <w:rPr>
                <w:u w:val="single"/>
              </w:rPr>
              <w:t>205</w:t>
            </w:r>
          </w:p>
        </w:tc>
      </w:tr>
    </w:tbl>
    <w:p w14:paraId="01E9C92A" w14:textId="77777777" w:rsidR="0061536D" w:rsidRPr="00CD07E7" w:rsidRDefault="0061536D" w:rsidP="0061536D">
      <w:pPr>
        <w:rPr>
          <w:b/>
        </w:rPr>
      </w:pPr>
    </w:p>
    <w:p w14:paraId="00D701F1" w14:textId="77777777" w:rsidR="0061536D" w:rsidRPr="00CD07E7" w:rsidRDefault="0061536D" w:rsidP="0061536D">
      <w:pPr>
        <w:rPr>
          <w:b/>
        </w:rPr>
      </w:pPr>
    </w:p>
    <w:p w14:paraId="53721813" w14:textId="77777777" w:rsidR="0061536D" w:rsidRPr="00CD07E7" w:rsidRDefault="0061536D" w:rsidP="0061536D">
      <w:pPr>
        <w:rPr>
          <w:b/>
        </w:rPr>
      </w:pPr>
      <w:r w:rsidRPr="00CD07E7">
        <w:rPr>
          <w:b/>
        </w:rPr>
        <w:t>О внесении изменений и дополнений</w:t>
      </w:r>
    </w:p>
    <w:p w14:paraId="5B12711A" w14:textId="77777777" w:rsidR="0061536D" w:rsidRPr="00CD07E7" w:rsidRDefault="0061536D" w:rsidP="0061536D">
      <w:pPr>
        <w:rPr>
          <w:b/>
        </w:rPr>
      </w:pPr>
      <w:r w:rsidRPr="00CD07E7">
        <w:rPr>
          <w:b/>
        </w:rPr>
        <w:t>в муниципальную программу</w:t>
      </w:r>
    </w:p>
    <w:p w14:paraId="6D89E83B" w14:textId="77777777" w:rsidR="0061536D" w:rsidRPr="00CD07E7" w:rsidRDefault="0061536D" w:rsidP="0061536D">
      <w:pPr>
        <w:rPr>
          <w:b/>
        </w:rPr>
      </w:pPr>
      <w:r w:rsidRPr="00CD07E7">
        <w:rPr>
          <w:b/>
        </w:rPr>
        <w:t>«Обеспечение качественным</w:t>
      </w:r>
    </w:p>
    <w:p w14:paraId="5E9F0DF4" w14:textId="77777777" w:rsidR="0061536D" w:rsidRPr="00CD07E7" w:rsidRDefault="0061536D" w:rsidP="0061536D">
      <w:pPr>
        <w:rPr>
          <w:b/>
        </w:rPr>
      </w:pPr>
      <w:r w:rsidRPr="00CD07E7">
        <w:rPr>
          <w:b/>
        </w:rPr>
        <w:t xml:space="preserve">жильем на 2019-2025 годы», утвержденную </w:t>
      </w:r>
    </w:p>
    <w:p w14:paraId="16E7207C" w14:textId="77777777" w:rsidR="0061536D" w:rsidRPr="00CD07E7" w:rsidRDefault="0061536D" w:rsidP="0061536D">
      <w:pPr>
        <w:rPr>
          <w:b/>
        </w:rPr>
      </w:pPr>
      <w:r w:rsidRPr="00CD07E7">
        <w:rPr>
          <w:b/>
        </w:rPr>
        <w:t xml:space="preserve">постановлением Администрации МО «Поселок </w:t>
      </w:r>
      <w:proofErr w:type="spellStart"/>
      <w:r w:rsidRPr="00CD07E7">
        <w:rPr>
          <w:b/>
        </w:rPr>
        <w:t>Айхал</w:t>
      </w:r>
      <w:proofErr w:type="spellEnd"/>
      <w:r w:rsidRPr="00CD07E7">
        <w:rPr>
          <w:b/>
        </w:rPr>
        <w:t>»</w:t>
      </w:r>
    </w:p>
    <w:p w14:paraId="3BD5FC87" w14:textId="77777777" w:rsidR="0061536D" w:rsidRPr="00CD07E7" w:rsidRDefault="0061536D" w:rsidP="0061536D">
      <w:r w:rsidRPr="00CD07E7">
        <w:rPr>
          <w:b/>
        </w:rPr>
        <w:t xml:space="preserve">от 30.09.2019 № 330, </w:t>
      </w:r>
      <w:r w:rsidRPr="00CD07E7">
        <w:t>(в редакции постановлений</w:t>
      </w:r>
    </w:p>
    <w:p w14:paraId="1B45ABD3" w14:textId="77777777" w:rsidR="0061536D" w:rsidRPr="00CD07E7" w:rsidRDefault="0061536D" w:rsidP="0061536D">
      <w:r w:rsidRPr="00CD07E7">
        <w:t xml:space="preserve">от 03.04.2020 №99, от 29.12.2020 № 396; </w:t>
      </w:r>
    </w:p>
    <w:p w14:paraId="5ADD7CE4" w14:textId="77777777" w:rsidR="0061536D" w:rsidRPr="00CD07E7" w:rsidRDefault="0061536D" w:rsidP="0061536D">
      <w:r w:rsidRPr="00CD07E7">
        <w:t xml:space="preserve">от 22.04.2021 № 154, от 30.12.2021 № 594, </w:t>
      </w:r>
    </w:p>
    <w:p w14:paraId="7E0D1C5A" w14:textId="77777777" w:rsidR="0061536D" w:rsidRPr="00CD07E7" w:rsidRDefault="0061536D" w:rsidP="0061536D">
      <w:r w:rsidRPr="00CD07E7">
        <w:t xml:space="preserve">от 13.12.2022 № 628, от 14.12.22 № 639, </w:t>
      </w:r>
    </w:p>
    <w:p w14:paraId="5805AD9E" w14:textId="77777777" w:rsidR="0061536D" w:rsidRPr="00CD07E7" w:rsidRDefault="0061536D" w:rsidP="0061536D">
      <w:r w:rsidRPr="00CD07E7">
        <w:t>от 26.01.2023 №28, от 21.02.2023 № 87, от 13.03.2023 № 124</w:t>
      </w:r>
    </w:p>
    <w:p w14:paraId="6CE2693A" w14:textId="77777777" w:rsidR="0061536D" w:rsidRPr="00CD07E7" w:rsidRDefault="0061536D" w:rsidP="0061536D">
      <w:r w:rsidRPr="00CD07E7">
        <w:t>от 30.10.2023 № 609 от 30.11.2023 № 736, от 28.12.2023 г. № 844,</w:t>
      </w:r>
    </w:p>
    <w:p w14:paraId="44EBC650" w14:textId="77777777" w:rsidR="0061536D" w:rsidRPr="00CD07E7" w:rsidRDefault="0061536D" w:rsidP="0061536D">
      <w:r w:rsidRPr="00CD07E7">
        <w:t>от 30.01.2024 № 21, от 07.03.2024 № 85)</w:t>
      </w:r>
    </w:p>
    <w:p w14:paraId="2423C8CD" w14:textId="77777777" w:rsidR="0061536D" w:rsidRPr="00CD07E7" w:rsidRDefault="0061536D" w:rsidP="0061536D">
      <w:pPr>
        <w:jc w:val="center"/>
        <w:rPr>
          <w:b/>
          <w:sz w:val="28"/>
          <w:szCs w:val="28"/>
        </w:rPr>
      </w:pPr>
    </w:p>
    <w:p w14:paraId="0BDB1CDE" w14:textId="77777777" w:rsidR="0061536D" w:rsidRPr="00CD07E7" w:rsidRDefault="0061536D" w:rsidP="0061536D">
      <w:pPr>
        <w:tabs>
          <w:tab w:val="left" w:pos="142"/>
        </w:tabs>
        <w:ind w:left="-284"/>
        <w:jc w:val="both"/>
      </w:pPr>
      <w:r w:rsidRPr="00CD07E7">
        <w:t xml:space="preserve">       В соответствии со ст. 179 Бюджетного кодекса Российской Федерации, Администрация МО «Поселок </w:t>
      </w:r>
      <w:proofErr w:type="spellStart"/>
      <w:r w:rsidRPr="00CD07E7">
        <w:t>Айхал</w:t>
      </w:r>
      <w:proofErr w:type="spellEnd"/>
      <w:r w:rsidRPr="00CD07E7">
        <w:t xml:space="preserve">», во исполнение Федерального закона от 21.07.2007 г. № 185 – ФЗ «О фонде содействия реформированию </w:t>
      </w:r>
      <w:proofErr w:type="spellStart"/>
      <w:r w:rsidRPr="00CD07E7">
        <w:t>жилищно</w:t>
      </w:r>
      <w:proofErr w:type="spellEnd"/>
      <w:r w:rsidRPr="00CD07E7">
        <w:t xml:space="preserve"> – коммунального хозяйства», Федерального закона от 06.10.2003г. № 131 – ФЗ «Об общих принципах организации местного самоуправления в Российской Федерации», </w:t>
      </w:r>
    </w:p>
    <w:p w14:paraId="6FEF338F" w14:textId="77777777" w:rsidR="0061536D" w:rsidRPr="00CD07E7" w:rsidRDefault="0061536D" w:rsidP="0061536D">
      <w:pPr>
        <w:tabs>
          <w:tab w:val="left" w:pos="142"/>
        </w:tabs>
        <w:ind w:left="-284"/>
        <w:jc w:val="both"/>
      </w:pPr>
    </w:p>
    <w:p w14:paraId="4699D6A8" w14:textId="77777777" w:rsidR="0061536D" w:rsidRPr="00CD07E7" w:rsidRDefault="0061536D" w:rsidP="000020FD">
      <w:pPr>
        <w:widowControl/>
        <w:numPr>
          <w:ilvl w:val="0"/>
          <w:numId w:val="16"/>
        </w:numPr>
        <w:tabs>
          <w:tab w:val="left" w:pos="142"/>
        </w:tabs>
        <w:autoSpaceDE/>
        <w:autoSpaceDN/>
        <w:adjustRightInd/>
        <w:contextualSpacing/>
        <w:jc w:val="both"/>
      </w:pPr>
      <w:r w:rsidRPr="00CD07E7">
        <w:t>Внести следующие изменения и дополнения в муниципальную программу Обеспечение качественным жильем на 2019-2025 годы»</w:t>
      </w:r>
    </w:p>
    <w:p w14:paraId="16CCBF7A" w14:textId="77777777" w:rsidR="0061536D" w:rsidRPr="00CD07E7" w:rsidRDefault="0061536D" w:rsidP="000020FD">
      <w:pPr>
        <w:widowControl/>
        <w:numPr>
          <w:ilvl w:val="1"/>
          <w:numId w:val="16"/>
        </w:numPr>
        <w:tabs>
          <w:tab w:val="left" w:pos="142"/>
        </w:tabs>
        <w:autoSpaceDE/>
        <w:autoSpaceDN/>
        <w:adjustRightInd/>
        <w:contextualSpacing/>
        <w:jc w:val="both"/>
      </w:pPr>
      <w:r w:rsidRPr="00CD07E7">
        <w:t xml:space="preserve"> раздел 1 «Характеристика проблемы», изложить в новой редакции:</w:t>
      </w:r>
    </w:p>
    <w:p w14:paraId="47DA79FF" w14:textId="77777777" w:rsidR="0061536D" w:rsidRPr="00CD07E7" w:rsidRDefault="0061536D" w:rsidP="0061536D">
      <w:pPr>
        <w:tabs>
          <w:tab w:val="left" w:pos="900"/>
        </w:tabs>
        <w:ind w:left="-284" w:firstLine="426"/>
        <w:jc w:val="both"/>
        <w:rPr>
          <w:bCs/>
        </w:rPr>
      </w:pPr>
      <w:r w:rsidRPr="00CD07E7">
        <w:t xml:space="preserve">На начало 2019 года жилищный фонд МО «Посёлок </w:t>
      </w:r>
      <w:proofErr w:type="spellStart"/>
      <w:r w:rsidRPr="00CD07E7">
        <w:t>Айхал</w:t>
      </w:r>
      <w:proofErr w:type="spellEnd"/>
      <w:r w:rsidRPr="00CD07E7">
        <w:t xml:space="preserve">» насчитывает 303,87 тыс. кв. м. На территории МО «Посёлок </w:t>
      </w:r>
      <w:proofErr w:type="spellStart"/>
      <w:r w:rsidRPr="00CD07E7">
        <w:t>Айхал</w:t>
      </w:r>
      <w:proofErr w:type="spellEnd"/>
      <w:r w:rsidRPr="00CD07E7">
        <w:t>» – 278 жилых домов, в том числе 122 признаны аварийными. За четыре последних года переселено 330 человек из 177 квартир общей площадью 5913,6 м</w:t>
      </w:r>
      <w:r w:rsidRPr="00CD07E7">
        <w:rPr>
          <w:vertAlign w:val="superscript"/>
        </w:rPr>
        <w:t>2</w:t>
      </w:r>
      <w:r w:rsidRPr="00CD07E7">
        <w:t>.</w:t>
      </w:r>
    </w:p>
    <w:p w14:paraId="2386FAD7" w14:textId="77777777" w:rsidR="0061536D" w:rsidRPr="00CD07E7" w:rsidRDefault="0061536D" w:rsidP="0061536D">
      <w:pPr>
        <w:ind w:left="-284"/>
        <w:jc w:val="both"/>
        <w:rPr>
          <w:b/>
          <w:i/>
          <w:u w:val="single"/>
        </w:rPr>
      </w:pPr>
      <w:r w:rsidRPr="00CD07E7">
        <w:rPr>
          <w:b/>
          <w:i/>
          <w:u w:val="single"/>
        </w:rPr>
        <w:t>Основные проблемы жилищного хозяйства:</w:t>
      </w:r>
    </w:p>
    <w:p w14:paraId="0C51BD5C" w14:textId="77777777" w:rsidR="0061536D" w:rsidRPr="00CD07E7" w:rsidRDefault="0061536D" w:rsidP="000020FD">
      <w:pPr>
        <w:widowControl/>
        <w:numPr>
          <w:ilvl w:val="0"/>
          <w:numId w:val="4"/>
        </w:numPr>
        <w:tabs>
          <w:tab w:val="left" w:pos="0"/>
        </w:tabs>
        <w:autoSpaceDE/>
        <w:autoSpaceDN/>
        <w:adjustRightInd/>
        <w:spacing w:line="276" w:lineRule="auto"/>
        <w:ind w:left="0" w:firstLine="142"/>
        <w:jc w:val="both"/>
      </w:pPr>
      <w:r w:rsidRPr="00CD07E7">
        <w:t xml:space="preserve">Значительное количество жилищного фонда с износом более 70%; </w:t>
      </w:r>
    </w:p>
    <w:p w14:paraId="36DA2F31" w14:textId="77777777" w:rsidR="0061536D" w:rsidRPr="00CD07E7" w:rsidRDefault="0061536D" w:rsidP="000020FD">
      <w:pPr>
        <w:widowControl/>
        <w:numPr>
          <w:ilvl w:val="0"/>
          <w:numId w:val="4"/>
        </w:numPr>
        <w:tabs>
          <w:tab w:val="left" w:pos="567"/>
        </w:tabs>
        <w:autoSpaceDE/>
        <w:autoSpaceDN/>
        <w:adjustRightInd/>
        <w:spacing w:line="276" w:lineRule="auto"/>
        <w:ind w:left="-284" w:firstLine="426"/>
        <w:jc w:val="both"/>
      </w:pPr>
      <w:r w:rsidRPr="00CD07E7">
        <w:t xml:space="preserve">  увеличение количества граждан, нуждающихся в улучшении жилищных условий;</w:t>
      </w:r>
    </w:p>
    <w:p w14:paraId="6B512A30" w14:textId="77777777" w:rsidR="0061536D" w:rsidRPr="00CD07E7" w:rsidRDefault="0061536D" w:rsidP="000020FD">
      <w:pPr>
        <w:widowControl/>
        <w:numPr>
          <w:ilvl w:val="0"/>
          <w:numId w:val="5"/>
        </w:numPr>
        <w:autoSpaceDE/>
        <w:autoSpaceDN/>
        <w:adjustRightInd/>
        <w:ind w:left="-284" w:firstLine="426"/>
        <w:jc w:val="both"/>
      </w:pPr>
      <w:r w:rsidRPr="00CD07E7">
        <w:t xml:space="preserve">высокая себестоимость строительства нового жилья (около 90,0 </w:t>
      </w:r>
      <w:proofErr w:type="spellStart"/>
      <w:r w:rsidRPr="00CD07E7">
        <w:t>тыс.руб</w:t>
      </w:r>
      <w:proofErr w:type="spellEnd"/>
      <w:r w:rsidRPr="00CD07E7">
        <w:t>./</w:t>
      </w:r>
      <w:proofErr w:type="spellStart"/>
      <w:r w:rsidRPr="00CD07E7">
        <w:t>кв.м</w:t>
      </w:r>
      <w:proofErr w:type="spellEnd"/>
      <w:r w:rsidRPr="00CD07E7">
        <w:t xml:space="preserve">.)  и как следствие, его не востребованность в связи с отсутствием способности приобретения у населения. </w:t>
      </w:r>
    </w:p>
    <w:p w14:paraId="23CC66E7" w14:textId="77777777" w:rsidR="0061536D" w:rsidRPr="00CD07E7" w:rsidRDefault="0061536D" w:rsidP="000020FD">
      <w:pPr>
        <w:numPr>
          <w:ilvl w:val="0"/>
          <w:numId w:val="14"/>
        </w:numPr>
        <w:spacing w:after="200" w:line="276" w:lineRule="auto"/>
        <w:contextualSpacing/>
        <w:jc w:val="both"/>
      </w:pPr>
      <w:r w:rsidRPr="00CD07E7">
        <w:t>«Переселение граждан из аварийного жилищного фонда на 2019-2025 годы».</w:t>
      </w:r>
    </w:p>
    <w:p w14:paraId="7394824F" w14:textId="77777777" w:rsidR="0061536D" w:rsidRPr="00CD07E7" w:rsidRDefault="0061536D" w:rsidP="000020FD">
      <w:pPr>
        <w:numPr>
          <w:ilvl w:val="0"/>
          <w:numId w:val="14"/>
        </w:numPr>
        <w:spacing w:after="200" w:line="276" w:lineRule="auto"/>
        <w:contextualSpacing/>
        <w:jc w:val="both"/>
      </w:pPr>
      <w:r w:rsidRPr="00CD07E7">
        <w:t xml:space="preserve">«Переселение граждан из аварийного жилищного фонда п. Дорожный и ул. Октябрьская Партия муниципального образования «Поселок </w:t>
      </w:r>
      <w:proofErr w:type="spellStart"/>
      <w:r w:rsidRPr="00CD07E7">
        <w:t>Айхал</w:t>
      </w:r>
      <w:proofErr w:type="spellEnd"/>
      <w:r w:rsidRPr="00CD07E7">
        <w:t>» на 2021-2022 годы».</w:t>
      </w:r>
    </w:p>
    <w:p w14:paraId="2357FB19" w14:textId="77777777" w:rsidR="0061536D" w:rsidRPr="00CD07E7" w:rsidRDefault="0061536D" w:rsidP="0061536D">
      <w:pPr>
        <w:ind w:left="-284" w:firstLine="425"/>
        <w:jc w:val="both"/>
      </w:pPr>
      <w:r w:rsidRPr="00CD07E7">
        <w:t xml:space="preserve">Немалая часть жилищного фонда п. </w:t>
      </w:r>
      <w:proofErr w:type="spellStart"/>
      <w:r w:rsidRPr="00CD07E7">
        <w:t>Айхал</w:t>
      </w:r>
      <w:proofErr w:type="spellEnd"/>
      <w:r w:rsidRPr="00CD07E7">
        <w:t xml:space="preserve">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поселка, сдерживает развитие инженерной инфраструктуры. В основном граждане, проживающие в аварийном жилом фонде, не в состоянии самостоятельно улучшить свои жилищные условия.</w:t>
      </w:r>
    </w:p>
    <w:p w14:paraId="0148C53A" w14:textId="77777777" w:rsidR="0061536D" w:rsidRPr="00CD07E7" w:rsidRDefault="0061536D" w:rsidP="0061536D">
      <w:pPr>
        <w:ind w:left="-284" w:firstLine="425"/>
        <w:jc w:val="both"/>
      </w:pPr>
      <w:r w:rsidRPr="00CD07E7">
        <w:t xml:space="preserve">Несмотря на то, что п. </w:t>
      </w:r>
      <w:proofErr w:type="spellStart"/>
      <w:r w:rsidRPr="00CD07E7">
        <w:t>Айхал</w:t>
      </w:r>
      <w:proofErr w:type="spellEnd"/>
      <w:r w:rsidRPr="00CD07E7">
        <w:t xml:space="preserve"> считается относительно благополучным в материальном плане поселением, высокая (по сравнению с доходами граждан) стоимость жилья осложняет большинству жителей поселка задачу самостоятельного улучшения своих жилищных </w:t>
      </w:r>
      <w:r w:rsidRPr="00CD07E7">
        <w:lastRenderedPageBreak/>
        <w:t>условий.</w:t>
      </w:r>
    </w:p>
    <w:p w14:paraId="5FC2FF0F" w14:textId="77777777" w:rsidR="0061536D" w:rsidRPr="00CD07E7" w:rsidRDefault="0061536D" w:rsidP="0061536D">
      <w:pPr>
        <w:ind w:left="-284" w:firstLine="568"/>
        <w:jc w:val="both"/>
      </w:pPr>
      <w:r w:rsidRPr="00CD07E7">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56BFDD1B" w14:textId="77777777" w:rsidR="0061536D" w:rsidRPr="00CD07E7" w:rsidRDefault="0061536D" w:rsidP="0061536D">
      <w:pPr>
        <w:ind w:left="-284" w:firstLine="567"/>
        <w:jc w:val="both"/>
      </w:pPr>
      <w:r w:rsidRPr="00CD07E7">
        <w:t>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единого направления.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поселка.</w:t>
      </w:r>
    </w:p>
    <w:p w14:paraId="19924760" w14:textId="77777777" w:rsidR="0061536D" w:rsidRPr="00CD07E7" w:rsidRDefault="0061536D" w:rsidP="000020FD">
      <w:pPr>
        <w:widowControl/>
        <w:numPr>
          <w:ilvl w:val="1"/>
          <w:numId w:val="16"/>
        </w:numPr>
        <w:autoSpaceDE/>
        <w:autoSpaceDN/>
        <w:adjustRightInd/>
        <w:contextualSpacing/>
        <w:jc w:val="both"/>
      </w:pPr>
      <w:r w:rsidRPr="00CD07E7">
        <w:t>раздел 2 «Цели и задачи Программы», изложить в новой редакции:</w:t>
      </w:r>
    </w:p>
    <w:p w14:paraId="1BC8FD4D" w14:textId="77777777" w:rsidR="0061536D" w:rsidRPr="00CD07E7" w:rsidRDefault="0061536D" w:rsidP="0061536D">
      <w:pPr>
        <w:ind w:left="-284" w:firstLine="284"/>
        <w:jc w:val="both"/>
      </w:pPr>
      <w:r w:rsidRPr="00CD07E7">
        <w:t xml:space="preserve">Актуальной проблемой для поселка в последующие годы будет являться увеличение износа жилищного фонда. Наличие аварийного жилищного фонда требует </w:t>
      </w:r>
      <w:proofErr w:type="gramStart"/>
      <w:r w:rsidRPr="00CD07E7">
        <w:t>решения вопросов о комфортности и безопасности</w:t>
      </w:r>
      <w:proofErr w:type="gramEnd"/>
      <w:r w:rsidRPr="00CD07E7">
        <w:t xml:space="preserve"> проживающих в нем граждан, т.к. сопряжено с риском возникновения чрезвычайных ситуаций, и отрицательно сказывается на внешнем облике поселка. </w:t>
      </w:r>
    </w:p>
    <w:p w14:paraId="08AA3B22" w14:textId="77777777" w:rsidR="0061536D" w:rsidRPr="00CD07E7" w:rsidRDefault="0061536D" w:rsidP="0061536D">
      <w:pPr>
        <w:ind w:left="-284" w:firstLine="284"/>
        <w:jc w:val="both"/>
      </w:pPr>
      <w:r w:rsidRPr="00CD07E7">
        <w:t xml:space="preserve">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единой Программы «Обеспечение качественным жильем на 2019-2025 годы».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w:t>
      </w:r>
    </w:p>
    <w:p w14:paraId="05AB37C2" w14:textId="77777777" w:rsidR="0061536D" w:rsidRPr="00CD07E7" w:rsidRDefault="0061536D" w:rsidP="0061536D">
      <w:pPr>
        <w:ind w:left="-284" w:firstLine="284"/>
        <w:jc w:val="both"/>
      </w:pPr>
      <w:r w:rsidRPr="00CD07E7">
        <w:t xml:space="preserve">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 </w:t>
      </w:r>
    </w:p>
    <w:p w14:paraId="1486CDFE" w14:textId="77777777" w:rsidR="0061536D" w:rsidRPr="00CD07E7" w:rsidRDefault="0061536D" w:rsidP="0061536D">
      <w:pPr>
        <w:ind w:left="-284" w:firstLine="284"/>
        <w:jc w:val="both"/>
      </w:pPr>
      <w:r w:rsidRPr="00CD07E7">
        <w:t xml:space="preserve">Создание безопасных и благоприятных условий проживания граждан, их переселение из аварийного жилищного фонда. </w:t>
      </w:r>
    </w:p>
    <w:p w14:paraId="12994BD0" w14:textId="77777777" w:rsidR="0061536D" w:rsidRPr="00CD07E7" w:rsidRDefault="0061536D" w:rsidP="0061536D">
      <w:pPr>
        <w:ind w:left="-284" w:firstLine="284"/>
        <w:jc w:val="both"/>
      </w:pPr>
      <w:r w:rsidRPr="00CD07E7">
        <w:t xml:space="preserve">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«Поселок </w:t>
      </w:r>
      <w:proofErr w:type="spellStart"/>
      <w:r w:rsidRPr="00CD07E7">
        <w:t>Айхал</w:t>
      </w:r>
      <w:proofErr w:type="spellEnd"/>
      <w:r w:rsidRPr="00CD07E7">
        <w:t xml:space="preserve">» аварийного жилищного фонда. </w:t>
      </w:r>
    </w:p>
    <w:p w14:paraId="1DFE296E" w14:textId="77777777" w:rsidR="0061536D" w:rsidRPr="00CD07E7" w:rsidRDefault="0061536D" w:rsidP="0061536D">
      <w:pPr>
        <w:ind w:left="-284" w:firstLine="284"/>
        <w:jc w:val="both"/>
      </w:pPr>
      <w:r w:rsidRPr="00CD07E7">
        <w:t>Для реализации поставленных целей необходимо решение следующих основных задач:</w:t>
      </w:r>
    </w:p>
    <w:p w14:paraId="3A8823A6" w14:textId="77777777" w:rsidR="0061536D" w:rsidRPr="00CD07E7" w:rsidRDefault="0061536D" w:rsidP="0061536D">
      <w:pPr>
        <w:ind w:left="-284" w:firstLine="284"/>
        <w:jc w:val="both"/>
      </w:pPr>
      <w:r w:rsidRPr="00CD07E7">
        <w:t xml:space="preserve">1) уточнение перечня жилищного фонда, подлежащего включению в категорию непригодного для проживания; </w:t>
      </w:r>
    </w:p>
    <w:p w14:paraId="13CC641C" w14:textId="77777777" w:rsidR="0061536D" w:rsidRPr="00CD07E7" w:rsidRDefault="0061536D" w:rsidP="0061536D">
      <w:pPr>
        <w:ind w:left="-284" w:firstLine="284"/>
        <w:jc w:val="both"/>
      </w:pPr>
      <w:r w:rsidRPr="00CD07E7">
        <w:t xml:space="preserve">2) проведение обследования вышеуказанного жилищного фонда; </w:t>
      </w:r>
    </w:p>
    <w:p w14:paraId="2329409E" w14:textId="77777777" w:rsidR="0061536D" w:rsidRPr="00CD07E7" w:rsidRDefault="0061536D" w:rsidP="0061536D">
      <w:pPr>
        <w:ind w:left="-284" w:firstLine="284"/>
        <w:jc w:val="both"/>
      </w:pPr>
      <w:r w:rsidRPr="00CD07E7">
        <w:t xml:space="preserve">3) включение жилищного фонда в категорию непригодного для проживания по результатам обследования; </w:t>
      </w:r>
    </w:p>
    <w:p w14:paraId="00A0BAF4" w14:textId="77777777" w:rsidR="0061536D" w:rsidRPr="00CD07E7" w:rsidRDefault="0061536D" w:rsidP="0061536D">
      <w:pPr>
        <w:ind w:left="-284" w:firstLine="284"/>
        <w:jc w:val="both"/>
      </w:pPr>
      <w:r w:rsidRPr="00CD07E7">
        <w:t xml:space="preserve">4) определение сроков и очередности сноса многоквартирных аварийных домов; </w:t>
      </w:r>
    </w:p>
    <w:p w14:paraId="3130D60B" w14:textId="77777777" w:rsidR="0061536D" w:rsidRPr="00CD07E7" w:rsidRDefault="0061536D" w:rsidP="0061536D">
      <w:pPr>
        <w:ind w:left="-284" w:firstLine="284"/>
        <w:jc w:val="both"/>
      </w:pPr>
      <w:r w:rsidRPr="00CD07E7">
        <w:t xml:space="preserve">5) проведение соответствующей разъяснительной работы среди жителей аварийных многоквартирных домов и населения в целом; </w:t>
      </w:r>
    </w:p>
    <w:p w14:paraId="39902EB4" w14:textId="77777777" w:rsidR="0061536D" w:rsidRPr="00CD07E7" w:rsidRDefault="0061536D" w:rsidP="0061536D">
      <w:pPr>
        <w:ind w:left="-284" w:firstLine="284"/>
        <w:jc w:val="both"/>
      </w:pPr>
      <w:r w:rsidRPr="00CD07E7">
        <w:t xml:space="preserve">6) осуществление мероприятий по приобретению жилья на вторичном рынке; </w:t>
      </w:r>
    </w:p>
    <w:p w14:paraId="6B5C7209" w14:textId="77777777" w:rsidR="0061536D" w:rsidRPr="00CD07E7" w:rsidRDefault="0061536D" w:rsidP="0061536D">
      <w:pPr>
        <w:ind w:left="-284" w:firstLine="284"/>
        <w:jc w:val="both"/>
      </w:pPr>
      <w:r w:rsidRPr="00CD07E7">
        <w:t xml:space="preserve">7) привлечение средств внебюджетных источников для финансирования переселения граждан из аварийного жилищного фонда; </w:t>
      </w:r>
    </w:p>
    <w:p w14:paraId="548FC618" w14:textId="77777777" w:rsidR="0061536D" w:rsidRPr="00CD07E7" w:rsidRDefault="0061536D" w:rsidP="0061536D">
      <w:pPr>
        <w:ind w:left="-284" w:firstLine="284"/>
        <w:jc w:val="both"/>
      </w:pPr>
      <w:r w:rsidRPr="00CD07E7">
        <w:t xml:space="preserve">8) поэтапное переселение граждан из жилищного фонда, непригодного для проживания; </w:t>
      </w:r>
    </w:p>
    <w:p w14:paraId="2AAF6641" w14:textId="77777777" w:rsidR="0061536D" w:rsidRPr="00CD07E7" w:rsidRDefault="0061536D" w:rsidP="0061536D">
      <w:pPr>
        <w:ind w:left="-284" w:firstLine="284"/>
        <w:jc w:val="both"/>
      </w:pPr>
      <w:r w:rsidRPr="00CD07E7">
        <w:t xml:space="preserve">9) оптимизация развития территорий, занятых в настоящее время жилищным фондом, непригодным для проживания: </w:t>
      </w:r>
    </w:p>
    <w:p w14:paraId="25F295CB" w14:textId="77777777" w:rsidR="0061536D" w:rsidRPr="00CD07E7" w:rsidRDefault="0061536D" w:rsidP="0061536D">
      <w:pPr>
        <w:ind w:left="-284" w:firstLine="284"/>
        <w:jc w:val="both"/>
      </w:pPr>
      <w:r w:rsidRPr="00CD07E7">
        <w:t xml:space="preserve">10)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 </w:t>
      </w:r>
    </w:p>
    <w:p w14:paraId="66695FD7" w14:textId="77777777" w:rsidR="0061536D" w:rsidRPr="00CD07E7" w:rsidRDefault="0061536D" w:rsidP="0061536D">
      <w:pPr>
        <w:ind w:left="-284" w:firstLine="284"/>
        <w:jc w:val="both"/>
      </w:pPr>
      <w:r w:rsidRPr="00CD07E7">
        <w:t xml:space="preserve">11) финансирование мероприятий, направленных на переселение граждан из аварийного </w:t>
      </w:r>
      <w:r w:rsidRPr="00CD07E7">
        <w:lastRenderedPageBreak/>
        <w:t>жилищного фонда.</w:t>
      </w:r>
    </w:p>
    <w:p w14:paraId="738EA5CD" w14:textId="77777777" w:rsidR="0061536D" w:rsidRPr="00CD07E7" w:rsidRDefault="0061536D" w:rsidP="0061536D">
      <w:pPr>
        <w:ind w:left="-284" w:firstLine="284"/>
        <w:jc w:val="both"/>
      </w:pPr>
      <w:r w:rsidRPr="00CD07E7">
        <w:rPr>
          <w:b/>
          <w:bCs/>
          <w:i/>
          <w:iCs/>
        </w:rPr>
        <w:t xml:space="preserve">Конечным итогом реализации данного мероприятия должно явиться: </w:t>
      </w:r>
    </w:p>
    <w:p w14:paraId="427B9C7D" w14:textId="77777777" w:rsidR="0061536D" w:rsidRPr="00CD07E7" w:rsidRDefault="0061536D" w:rsidP="0061536D">
      <w:pPr>
        <w:ind w:left="-284" w:firstLine="284"/>
        <w:jc w:val="both"/>
      </w:pPr>
      <w:r w:rsidRPr="00CD07E7">
        <w:t xml:space="preserve">- ликвидация аварийного жилищного фонда; </w:t>
      </w:r>
    </w:p>
    <w:p w14:paraId="1B2F3A5C" w14:textId="77777777" w:rsidR="0061536D" w:rsidRPr="00CD07E7" w:rsidRDefault="0061536D" w:rsidP="0061536D">
      <w:pPr>
        <w:ind w:left="-284" w:firstLine="284"/>
        <w:jc w:val="both"/>
      </w:pPr>
      <w:r w:rsidRPr="00CD07E7">
        <w:t xml:space="preserve">- 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 </w:t>
      </w:r>
    </w:p>
    <w:p w14:paraId="7DDE91D1" w14:textId="77777777" w:rsidR="0061536D" w:rsidRPr="00CD07E7" w:rsidRDefault="0061536D" w:rsidP="0061536D">
      <w:pPr>
        <w:ind w:left="-284" w:firstLine="284"/>
        <w:jc w:val="both"/>
      </w:pPr>
      <w:r w:rsidRPr="00CD07E7">
        <w:t xml:space="preserve">- повышение комфортности и безопасности проживания в муниципальном жилищном фонде. </w:t>
      </w:r>
    </w:p>
    <w:p w14:paraId="5E8CFA2E" w14:textId="77777777" w:rsidR="0061536D" w:rsidRPr="00CD07E7" w:rsidRDefault="0061536D" w:rsidP="0061536D">
      <w:pPr>
        <w:ind w:left="-284" w:firstLine="284"/>
        <w:jc w:val="both"/>
        <w:rPr>
          <w:b/>
        </w:rPr>
      </w:pPr>
      <w:r w:rsidRPr="00CD07E7">
        <w:rPr>
          <w:b/>
        </w:rPr>
        <w:t>Цели и задачи мероприятия «Переселение граждан из аварийного жилищного фонда на 2019-2025 годы»</w:t>
      </w:r>
    </w:p>
    <w:p w14:paraId="6166AF45" w14:textId="77777777" w:rsidR="0061536D" w:rsidRPr="00CD07E7" w:rsidRDefault="0061536D" w:rsidP="0061536D">
      <w:pPr>
        <w:ind w:left="-284" w:firstLine="284"/>
        <w:jc w:val="both"/>
      </w:pPr>
      <w:r w:rsidRPr="00CD07E7">
        <w:t>Программа разработана в целях реализации Федерального закона</w:t>
      </w:r>
      <w:r w:rsidRPr="00CD07E7">
        <w:br/>
        <w:t>от 21 июля 2007 г. № 185-ФЗ «О Фонде содействия реформированию</w:t>
      </w:r>
      <w:r w:rsidRPr="00CD07E7">
        <w:br/>
        <w:t>жилищно-коммунального хозяйства», Указа Президента Российской</w:t>
      </w:r>
      <w:r w:rsidRPr="00CD07E7">
        <w:br/>
        <w:t>Федерации от 07 мая 2018 г. № 204 «О национальных целях и стратегических</w:t>
      </w:r>
      <w:r w:rsidRPr="00CD07E7">
        <w:br/>
        <w:t>задачах развития Российский Федерации на период до 2024 года».</w:t>
      </w:r>
      <w:r w:rsidRPr="00CD07E7">
        <w:br/>
        <w:t xml:space="preserve">Переселение граждан из аварийного жилищного фонда осуществляется в соответствии с жилищным </w:t>
      </w:r>
      <w:hyperlink r:id="rId12" w:history="1">
        <w:r w:rsidRPr="00CD07E7">
          <w:rPr>
            <w:color w:val="0000FF"/>
            <w:u w:val="single"/>
          </w:rPr>
          <w:t>законодательством</w:t>
        </w:r>
      </w:hyperlink>
      <w:r w:rsidRPr="00CD07E7">
        <w:t>.</w:t>
      </w:r>
    </w:p>
    <w:p w14:paraId="3B5ECDDF" w14:textId="77777777" w:rsidR="0061536D" w:rsidRPr="00CD07E7" w:rsidRDefault="0061536D" w:rsidP="0061536D">
      <w:pPr>
        <w:ind w:left="-284" w:firstLine="284"/>
        <w:jc w:val="both"/>
        <w:rPr>
          <w:bCs/>
        </w:rPr>
      </w:pPr>
      <w:r w:rsidRPr="00CD07E7">
        <w:t xml:space="preserve">Предметом мероприятий программы, в соответствии с </w:t>
      </w:r>
      <w:hyperlink r:id="rId13" w:history="1">
        <w:r w:rsidRPr="00CD07E7">
          <w:rPr>
            <w:color w:val="0000FF"/>
            <w:u w:val="single"/>
          </w:rPr>
          <w:t>Федеральным законом от 21.07.2007 № 185-ФЗ</w:t>
        </w:r>
      </w:hyperlink>
      <w:r w:rsidRPr="00CD07E7">
        <w:rPr>
          <w:u w:val="single"/>
        </w:rPr>
        <w:t xml:space="preserve"> </w:t>
      </w:r>
      <w:r w:rsidRPr="00CD07E7">
        <w:rPr>
          <w:bCs/>
        </w:rPr>
        <w:t>«О Фонде содействия реформированию жилищно-коммунального хозяйства»</w:t>
      </w:r>
      <w:r w:rsidRPr="00CD07E7">
        <w:rPr>
          <w:u w:val="single"/>
        </w:rPr>
        <w:t xml:space="preserve"> </w:t>
      </w:r>
      <w:r w:rsidRPr="00CD07E7">
        <w:rPr>
          <w:bCs/>
        </w:rPr>
        <w:t xml:space="preserve">(далее – Федеральный закон), </w:t>
      </w:r>
      <w:r w:rsidRPr="00CD07E7">
        <w:t xml:space="preserve">является аварийный жилищный фонд </w:t>
      </w:r>
      <w:r w:rsidRPr="00CD07E7">
        <w:rPr>
          <w:bCs/>
        </w:rPr>
        <w:t>–</w:t>
      </w:r>
      <w:r w:rsidRPr="00CD07E7">
        <w:t xml:space="preserve"> 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w:t>
      </w:r>
    </w:p>
    <w:p w14:paraId="3F0CBBC1" w14:textId="77777777" w:rsidR="0061536D" w:rsidRPr="00CD07E7" w:rsidRDefault="0061536D" w:rsidP="0061536D">
      <w:pPr>
        <w:ind w:left="-284" w:firstLine="284"/>
        <w:jc w:val="both"/>
      </w:pPr>
      <w:r w:rsidRPr="00CD07E7">
        <w:rPr>
          <w:bCs/>
        </w:rPr>
        <w:t>В соответствии с частью 1 статьи 16 Федерального закона</w:t>
      </w:r>
      <w:r w:rsidRPr="00CD07E7">
        <w:t xml:space="preserve"> программа переселения утверждена на период с 1 января 2019 года до 1 сентября 2025 года.</w:t>
      </w:r>
    </w:p>
    <w:p w14:paraId="668BA97C" w14:textId="77777777" w:rsidR="0061536D" w:rsidRPr="00CD07E7" w:rsidRDefault="0061536D" w:rsidP="0061536D">
      <w:pPr>
        <w:ind w:left="-284" w:firstLine="284"/>
        <w:jc w:val="both"/>
        <w:rPr>
          <w:bCs/>
        </w:rPr>
      </w:pPr>
      <w:r w:rsidRPr="00CD07E7">
        <w:rPr>
          <w:bCs/>
        </w:rPr>
        <w:t>В программу включается:</w:t>
      </w:r>
    </w:p>
    <w:p w14:paraId="16F1FA1A" w14:textId="77777777" w:rsidR="0061536D" w:rsidRPr="00CD07E7" w:rsidRDefault="0061536D" w:rsidP="000020FD">
      <w:pPr>
        <w:numPr>
          <w:ilvl w:val="0"/>
          <w:numId w:val="13"/>
        </w:numPr>
        <w:jc w:val="both"/>
        <w:rPr>
          <w:bCs/>
        </w:rPr>
      </w:pPr>
      <w:r w:rsidRPr="00CD07E7">
        <w:rPr>
          <w:bCs/>
        </w:rPr>
        <w:t>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программу по мере необходимости будут вноситься изменения, что повлечёт за собой внесение изменений в настоящую Программу;</w:t>
      </w:r>
    </w:p>
    <w:p w14:paraId="5C147B2E" w14:textId="77777777" w:rsidR="0061536D" w:rsidRPr="00CD07E7" w:rsidRDefault="0061536D" w:rsidP="000020FD">
      <w:pPr>
        <w:numPr>
          <w:ilvl w:val="0"/>
          <w:numId w:val="13"/>
        </w:numPr>
        <w:jc w:val="both"/>
        <w:rPr>
          <w:bCs/>
        </w:rPr>
      </w:pPr>
      <w:r w:rsidRPr="00CD07E7">
        <w:rPr>
          <w:bCs/>
        </w:rPr>
        <w:t xml:space="preserve">реализация мероприятий по переселению граждан из аварийного жилищного фонда муниципальной собственности, расположенного на территории МО «Посёлок </w:t>
      </w:r>
      <w:proofErr w:type="spellStart"/>
      <w:r w:rsidRPr="00CD07E7">
        <w:rPr>
          <w:bCs/>
        </w:rPr>
        <w:t>Айхал</w:t>
      </w:r>
      <w:proofErr w:type="spellEnd"/>
      <w:r w:rsidRPr="00CD07E7">
        <w:rPr>
          <w:bCs/>
        </w:rPr>
        <w:t>» и признанного аварийным в установленном законом порядке;</w:t>
      </w:r>
    </w:p>
    <w:p w14:paraId="18C67558" w14:textId="77777777" w:rsidR="0061536D" w:rsidRPr="00CD07E7" w:rsidRDefault="0061536D" w:rsidP="000020FD">
      <w:pPr>
        <w:numPr>
          <w:ilvl w:val="0"/>
          <w:numId w:val="13"/>
        </w:numPr>
        <w:jc w:val="both"/>
        <w:rPr>
          <w:bCs/>
        </w:rPr>
      </w:pPr>
      <w:r w:rsidRPr="00CD07E7">
        <w:rPr>
          <w:bCs/>
        </w:rPr>
        <w:t xml:space="preserve">переселение граждан по решению суда из аварийного жилищного фонда, расположенного на территории МО «Посёлок </w:t>
      </w:r>
      <w:proofErr w:type="spellStart"/>
      <w:r w:rsidRPr="00CD07E7">
        <w:rPr>
          <w:bCs/>
        </w:rPr>
        <w:t>Айхал</w:t>
      </w:r>
      <w:proofErr w:type="spellEnd"/>
      <w:r w:rsidRPr="00CD07E7">
        <w:rPr>
          <w:bCs/>
        </w:rPr>
        <w:t>» и признанного аварийным в установленном законом порядке.</w:t>
      </w:r>
    </w:p>
    <w:p w14:paraId="10907E73" w14:textId="77777777" w:rsidR="0061536D" w:rsidRPr="00CD07E7" w:rsidRDefault="0061536D" w:rsidP="0061536D">
      <w:pPr>
        <w:ind w:left="-284" w:firstLine="284"/>
        <w:jc w:val="both"/>
      </w:pPr>
      <w:r w:rsidRPr="00CD07E7">
        <w:rPr>
          <w:bCs/>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124FAE37" w14:textId="77777777" w:rsidR="0061536D" w:rsidRPr="00CD07E7" w:rsidRDefault="0061536D" w:rsidP="0061536D">
      <w:pPr>
        <w:ind w:left="-284" w:firstLine="284"/>
        <w:jc w:val="both"/>
        <w:rPr>
          <w:b/>
        </w:rPr>
      </w:pPr>
      <w:r w:rsidRPr="00CD07E7">
        <w:t>Основной целью реализации настоящей Программы является</w:t>
      </w:r>
      <w:r w:rsidRPr="00CD07E7">
        <w:rPr>
          <w:b/>
        </w:rPr>
        <w:t xml:space="preserve"> </w:t>
      </w:r>
      <w:r w:rsidRPr="00CD07E7">
        <w:t>создание</w:t>
      </w:r>
      <w:r w:rsidRPr="00CD07E7">
        <w:rPr>
          <w:b/>
        </w:rPr>
        <w:t xml:space="preserve"> </w:t>
      </w:r>
      <w:r w:rsidRPr="00CD07E7">
        <w:t>безопасных и благоприятных условий жизни для граждан посредством переселения их из аварийного жилищного фонда в комфортные условия проживания.</w:t>
      </w:r>
    </w:p>
    <w:p w14:paraId="15DB1C72" w14:textId="77777777" w:rsidR="0061536D" w:rsidRPr="00CD07E7" w:rsidRDefault="0061536D" w:rsidP="0061536D">
      <w:pPr>
        <w:ind w:left="-284" w:firstLine="284"/>
        <w:jc w:val="both"/>
      </w:pPr>
      <w:r w:rsidRPr="00CD07E7">
        <w:t xml:space="preserve"> Для реализации поставленной цели необходимо решение следующих задач:</w:t>
      </w:r>
    </w:p>
    <w:p w14:paraId="11DEF831" w14:textId="77777777" w:rsidR="0061536D" w:rsidRPr="00CD07E7" w:rsidRDefault="0061536D" w:rsidP="000020FD">
      <w:pPr>
        <w:numPr>
          <w:ilvl w:val="0"/>
          <w:numId w:val="12"/>
        </w:numPr>
        <w:jc w:val="both"/>
      </w:pPr>
      <w:r w:rsidRPr="00CD07E7">
        <w:t xml:space="preserve">Переселение граждан, проживающих в аварийном жилищном фонде МО п. </w:t>
      </w:r>
      <w:proofErr w:type="spellStart"/>
      <w:r w:rsidRPr="00CD07E7">
        <w:t>Айхал</w:t>
      </w:r>
      <w:proofErr w:type="spellEnd"/>
      <w:r w:rsidRPr="00CD07E7">
        <w:t xml:space="preserve">, участвующих в Программе. </w:t>
      </w:r>
    </w:p>
    <w:p w14:paraId="31E41AD0" w14:textId="77777777" w:rsidR="0061536D" w:rsidRPr="00CD07E7" w:rsidRDefault="0061536D" w:rsidP="000020FD">
      <w:pPr>
        <w:numPr>
          <w:ilvl w:val="0"/>
          <w:numId w:val="12"/>
        </w:numPr>
        <w:jc w:val="both"/>
      </w:pPr>
      <w:r w:rsidRPr="00CD07E7">
        <w:t xml:space="preserve"> Организация информационной поддержки реализации Программы.</w:t>
      </w:r>
    </w:p>
    <w:p w14:paraId="16E55B15" w14:textId="77777777" w:rsidR="0061536D" w:rsidRPr="00CD07E7" w:rsidRDefault="0061536D" w:rsidP="000020FD">
      <w:pPr>
        <w:widowControl/>
        <w:numPr>
          <w:ilvl w:val="0"/>
          <w:numId w:val="12"/>
        </w:numPr>
        <w:autoSpaceDE/>
        <w:autoSpaceDN/>
        <w:adjustRightInd/>
        <w:contextualSpacing/>
        <w:jc w:val="both"/>
      </w:pPr>
      <w:r w:rsidRPr="00CD07E7">
        <w:lastRenderedPageBreak/>
        <w:t>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жилищного фонда.</w:t>
      </w:r>
    </w:p>
    <w:p w14:paraId="77E3ECF9" w14:textId="77777777" w:rsidR="0061536D" w:rsidRPr="00CD07E7" w:rsidRDefault="0061536D" w:rsidP="000020FD">
      <w:pPr>
        <w:widowControl/>
        <w:numPr>
          <w:ilvl w:val="1"/>
          <w:numId w:val="16"/>
        </w:numPr>
        <w:autoSpaceDE/>
        <w:autoSpaceDN/>
        <w:adjustRightInd/>
        <w:contextualSpacing/>
        <w:jc w:val="both"/>
      </w:pPr>
      <w:r w:rsidRPr="00CD07E7">
        <w:t xml:space="preserve"> раздел 3 «Перечень программных мероприятий», изложить в новой редакции:</w:t>
      </w:r>
    </w:p>
    <w:p w14:paraId="7E06FD12" w14:textId="77777777" w:rsidR="0061536D" w:rsidRPr="00CD07E7" w:rsidRDefault="0061536D" w:rsidP="0061536D">
      <w:pPr>
        <w:ind w:left="-284" w:firstLine="284"/>
        <w:contextualSpacing/>
        <w:jc w:val="both"/>
      </w:pPr>
      <w:r w:rsidRPr="00CD07E7">
        <w:t>Система программных мероприятий включает в себя организационные и технические мероприятия:</w:t>
      </w:r>
    </w:p>
    <w:p w14:paraId="6D279C0A" w14:textId="77777777" w:rsidR="0061536D" w:rsidRPr="00CD07E7" w:rsidRDefault="0061536D" w:rsidP="0061536D">
      <w:pPr>
        <w:ind w:left="786"/>
        <w:contextualSpacing/>
        <w:jc w:val="both"/>
      </w:pPr>
      <w:r w:rsidRPr="00CD07E7">
        <w:t>1. Организационные:</w:t>
      </w:r>
    </w:p>
    <w:p w14:paraId="239A1941" w14:textId="77777777" w:rsidR="0061536D" w:rsidRPr="00CD07E7" w:rsidRDefault="0061536D" w:rsidP="0061536D">
      <w:pPr>
        <w:ind w:left="786"/>
        <w:contextualSpacing/>
        <w:jc w:val="both"/>
      </w:pPr>
      <w:r w:rsidRPr="00CD07E7">
        <w:t>- анализ состояния жилищного фонда;</w:t>
      </w:r>
    </w:p>
    <w:p w14:paraId="69C7A28F" w14:textId="77777777" w:rsidR="0061536D" w:rsidRPr="00CD07E7" w:rsidRDefault="0061536D" w:rsidP="0061536D">
      <w:pPr>
        <w:ind w:left="786"/>
        <w:contextualSpacing/>
        <w:jc w:val="both"/>
      </w:pPr>
      <w:r w:rsidRPr="00CD07E7">
        <w:t>- уточнение адресного перечня ветхого, аварийного, непригодного для проживания жилья, подлежащего сносу.</w:t>
      </w:r>
    </w:p>
    <w:p w14:paraId="2AB440E3" w14:textId="77777777" w:rsidR="0061536D" w:rsidRPr="00CD07E7" w:rsidRDefault="0061536D" w:rsidP="0061536D">
      <w:pPr>
        <w:ind w:left="786"/>
        <w:contextualSpacing/>
        <w:jc w:val="both"/>
      </w:pPr>
      <w:r w:rsidRPr="00CD07E7">
        <w:t>2. Технические:</w:t>
      </w:r>
    </w:p>
    <w:p w14:paraId="6029FE62" w14:textId="77777777" w:rsidR="0061536D" w:rsidRPr="00CD07E7" w:rsidRDefault="0061536D" w:rsidP="0061536D">
      <w:pPr>
        <w:ind w:left="786"/>
        <w:contextualSpacing/>
        <w:jc w:val="both"/>
      </w:pPr>
      <w:r w:rsidRPr="00CD07E7">
        <w:t>- строительство многоквартирных домов для переселения граждан, проживающих в многоквартирных домах, признанных аварийными и подлежащими сносу;</w:t>
      </w:r>
    </w:p>
    <w:p w14:paraId="4610DF1A" w14:textId="77777777" w:rsidR="0061536D" w:rsidRPr="00CD07E7" w:rsidRDefault="0061536D" w:rsidP="0061536D">
      <w:pPr>
        <w:ind w:left="786"/>
        <w:contextualSpacing/>
        <w:jc w:val="both"/>
      </w:pPr>
      <w:r w:rsidRPr="00CD07E7">
        <w:t>- выплата выкупной стоимости собственникам, согласно ст. 32 ЖК РФ;</w:t>
      </w:r>
    </w:p>
    <w:p w14:paraId="104BB8B2" w14:textId="77777777" w:rsidR="0061536D" w:rsidRPr="00CD07E7" w:rsidRDefault="0061536D" w:rsidP="0061536D">
      <w:pPr>
        <w:ind w:left="786"/>
        <w:contextualSpacing/>
        <w:jc w:val="both"/>
      </w:pPr>
      <w:r w:rsidRPr="00CD07E7">
        <w:t>- приобретение жилья для переселения граждан из аварийного, непригодного для постоянного проживания жилья;</w:t>
      </w:r>
    </w:p>
    <w:p w14:paraId="43F94CBF" w14:textId="77777777" w:rsidR="0061536D" w:rsidRPr="00CD07E7" w:rsidRDefault="0061536D" w:rsidP="0061536D">
      <w:pPr>
        <w:ind w:left="786"/>
        <w:contextualSpacing/>
        <w:jc w:val="both"/>
      </w:pPr>
      <w:r w:rsidRPr="00CD07E7">
        <w:t>- снос аварийного, непригодного для постоянного проживания жилья.</w:t>
      </w:r>
    </w:p>
    <w:p w14:paraId="4E020B2F" w14:textId="77777777" w:rsidR="0061536D" w:rsidRPr="00CD07E7" w:rsidRDefault="0061536D" w:rsidP="0061536D">
      <w:pPr>
        <w:ind w:left="786"/>
        <w:contextualSpacing/>
        <w:jc w:val="both"/>
      </w:pPr>
      <w:r w:rsidRPr="00CD07E7">
        <w:t>1.4 раздел 5.</w:t>
      </w:r>
      <w:r w:rsidRPr="00CD07E7">
        <w:tab/>
        <w:t>«Механизм реализации Программы», изложить в новой редакции:</w:t>
      </w:r>
    </w:p>
    <w:p w14:paraId="3F73F512" w14:textId="77777777" w:rsidR="0061536D" w:rsidRPr="00CD07E7" w:rsidRDefault="0061536D" w:rsidP="0061536D">
      <w:pPr>
        <w:ind w:left="-284" w:firstLine="540"/>
        <w:jc w:val="both"/>
        <w:rPr>
          <w:bCs/>
        </w:rPr>
      </w:pPr>
      <w:r w:rsidRPr="00CD07E7">
        <w:rPr>
          <w:bCs/>
        </w:rPr>
        <w:t xml:space="preserve">Реализация мероприятий осуществляется по двум направлениям: </w:t>
      </w:r>
    </w:p>
    <w:p w14:paraId="5E8D9C10" w14:textId="77777777" w:rsidR="0061536D" w:rsidRPr="00CD07E7" w:rsidRDefault="0061536D" w:rsidP="0061536D">
      <w:pPr>
        <w:ind w:left="-284" w:firstLine="540"/>
        <w:jc w:val="both"/>
      </w:pPr>
      <w:r w:rsidRPr="00CD07E7">
        <w:t xml:space="preserve">- строительство или приобретение жилых помещений на первичном или вторичном рынках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 </w:t>
      </w:r>
    </w:p>
    <w:p w14:paraId="79A8FA8F" w14:textId="77777777" w:rsidR="0061536D" w:rsidRPr="00CD07E7" w:rsidRDefault="0061536D" w:rsidP="0061536D">
      <w:pPr>
        <w:ind w:left="-284" w:firstLine="540"/>
        <w:jc w:val="both"/>
      </w:pPr>
      <w:r w:rsidRPr="00CD07E7">
        <w:t xml:space="preserve">- выплата гражданам - собственникам жилья выкупной цены изымаемых жилых помещений. </w:t>
      </w:r>
    </w:p>
    <w:p w14:paraId="62A13D9A" w14:textId="77777777" w:rsidR="0061536D" w:rsidRPr="00CD07E7" w:rsidRDefault="0061536D" w:rsidP="0061536D">
      <w:pPr>
        <w:ind w:left="-284" w:firstLine="540"/>
        <w:jc w:val="both"/>
      </w:pPr>
      <w:r w:rsidRPr="00CD07E7">
        <w:t xml:space="preserve">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 </w:t>
      </w:r>
    </w:p>
    <w:p w14:paraId="5EC52E4F" w14:textId="77777777" w:rsidR="0061536D" w:rsidRPr="00CD07E7" w:rsidRDefault="0061536D" w:rsidP="0061536D">
      <w:pPr>
        <w:ind w:left="-284" w:firstLine="540"/>
        <w:jc w:val="both"/>
      </w:pPr>
      <w:r w:rsidRPr="00CD07E7">
        <w:t xml:space="preserve">Изъятие у собственника жилых помещений в аварийных многоквартирных домах осуществляется в соответствии с действующим законодательством. В случае отсутствия другого жилого помещения на территории муниципального образования собственнику, по соглашению сторон, может предоставлено другое жилое помещение в виде выкупа за изымаемое жилое помещение. </w:t>
      </w:r>
    </w:p>
    <w:p w14:paraId="4D8E8615" w14:textId="77777777" w:rsidR="0061536D" w:rsidRPr="00CD07E7" w:rsidRDefault="0061536D" w:rsidP="0061536D">
      <w:pPr>
        <w:ind w:left="-284" w:firstLine="540"/>
        <w:jc w:val="both"/>
      </w:pPr>
      <w:r w:rsidRPr="00CD07E7">
        <w:t xml:space="preserve">В целях реализации настоящего направления, Администрация в пределах полномочий и компетенции принимает необходимые нормативные правовые акты. </w:t>
      </w:r>
    </w:p>
    <w:p w14:paraId="6FBAB75B" w14:textId="77777777" w:rsidR="0061536D" w:rsidRPr="00CD07E7" w:rsidRDefault="0061536D" w:rsidP="0061536D">
      <w:pPr>
        <w:ind w:left="-284" w:firstLine="540"/>
        <w:jc w:val="both"/>
      </w:pPr>
      <w:r w:rsidRPr="00CD07E7">
        <w:t xml:space="preserve">Отнесение жилищного фонда к аварийному и подлежащему сносу осуществляется в соответствии с действующим законодательством Российской Федерации. </w:t>
      </w:r>
    </w:p>
    <w:p w14:paraId="69191531" w14:textId="77777777" w:rsidR="0061536D" w:rsidRPr="00CD07E7" w:rsidRDefault="0061536D" w:rsidP="0061536D">
      <w:pPr>
        <w:ind w:left="-284" w:firstLine="540"/>
        <w:jc w:val="both"/>
      </w:pPr>
      <w:r w:rsidRPr="00CD07E7">
        <w:t xml:space="preserve">Под непригодными для проживания понимаются многоквартирные жилые дома, признанные аварийными и подлежащими сносу,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
    <w:p w14:paraId="024EF1D0" w14:textId="77777777" w:rsidR="0061536D" w:rsidRPr="00CD07E7" w:rsidRDefault="0061536D" w:rsidP="0061536D">
      <w:pPr>
        <w:ind w:left="-284" w:firstLine="540"/>
        <w:jc w:val="both"/>
      </w:pPr>
      <w:r w:rsidRPr="00CD07E7">
        <w:t xml:space="preserve">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w:t>
      </w:r>
      <w:r w:rsidRPr="00CD07E7">
        <w:lastRenderedPageBreak/>
        <w:t xml:space="preserve">меры, а также ежеквартально представляют Главе поселка сводную информацию о ходе выполнения направления.  </w:t>
      </w:r>
    </w:p>
    <w:p w14:paraId="299F7974" w14:textId="77777777" w:rsidR="0061536D" w:rsidRPr="00CD07E7" w:rsidRDefault="0061536D" w:rsidP="0061536D">
      <w:pPr>
        <w:ind w:left="-284" w:firstLine="540"/>
        <w:jc w:val="both"/>
        <w:rPr>
          <w:b/>
        </w:rPr>
      </w:pPr>
      <w:r w:rsidRPr="00CD07E7">
        <w:rPr>
          <w:b/>
        </w:rPr>
        <w:t>Общий порядок реализации мероприятия «Переселение граждан из аварийного жилищного фонда на 2019-2025 годы»</w:t>
      </w:r>
    </w:p>
    <w:p w14:paraId="66031628" w14:textId="77777777" w:rsidR="0061536D" w:rsidRPr="00CD07E7" w:rsidRDefault="0061536D" w:rsidP="0061536D">
      <w:pPr>
        <w:ind w:left="-284" w:firstLine="540"/>
        <w:jc w:val="both"/>
      </w:pPr>
      <w:r w:rsidRPr="00CD07E7">
        <w:t xml:space="preserve">Реализация Программы осуществляется координатором программы МО «Посёлок </w:t>
      </w:r>
      <w:proofErr w:type="spellStart"/>
      <w:r w:rsidRPr="00CD07E7">
        <w:t>Айхал</w:t>
      </w:r>
      <w:proofErr w:type="spellEnd"/>
      <w:r w:rsidRPr="00CD07E7">
        <w:t>», Дирекцией, Государственным автономным учреждением «Управление государственной экспертизы Республики Саха</w:t>
      </w:r>
      <w:r w:rsidRPr="00CD07E7">
        <w:br/>
        <w:t>(Якутия)», Управлением государственного строительного и жилищного</w:t>
      </w:r>
      <w:r w:rsidRPr="00CD07E7">
        <w:br/>
        <w:t>надзора Республики Саха (Якутия), Государственным казенным</w:t>
      </w:r>
      <w:r w:rsidRPr="00CD07E7">
        <w:br/>
        <w:t>учреждением Республики Саха (Якутия) «Центр закупок Республики Саха</w:t>
      </w:r>
      <w:r w:rsidRPr="00CD07E7">
        <w:br/>
        <w:t>(Якутия)».</w:t>
      </w:r>
    </w:p>
    <w:p w14:paraId="1F75E429" w14:textId="77777777" w:rsidR="0061536D" w:rsidRPr="00CD07E7" w:rsidRDefault="0061536D" w:rsidP="000020FD">
      <w:pPr>
        <w:numPr>
          <w:ilvl w:val="0"/>
          <w:numId w:val="15"/>
        </w:numPr>
        <w:spacing w:after="200" w:line="276" w:lineRule="auto"/>
        <w:contextualSpacing/>
        <w:jc w:val="both"/>
        <w:rPr>
          <w:b/>
        </w:rPr>
      </w:pPr>
      <w:r w:rsidRPr="00CD07E7">
        <w:rPr>
          <w:b/>
        </w:rPr>
        <w:t xml:space="preserve"> Координатор программы:</w:t>
      </w:r>
    </w:p>
    <w:p w14:paraId="08BEB464" w14:textId="77777777" w:rsidR="0061536D" w:rsidRPr="00CD07E7" w:rsidRDefault="0061536D" w:rsidP="000020FD">
      <w:pPr>
        <w:widowControl/>
        <w:numPr>
          <w:ilvl w:val="0"/>
          <w:numId w:val="10"/>
        </w:numPr>
        <w:ind w:left="426" w:hanging="284"/>
        <w:jc w:val="both"/>
      </w:pPr>
      <w:r w:rsidRPr="00CD07E7">
        <w:t>отвечает за обеспечение координации процесса реализации и корректировки программы;</w:t>
      </w:r>
    </w:p>
    <w:p w14:paraId="171B1C59" w14:textId="77777777" w:rsidR="0061536D" w:rsidRPr="00CD07E7" w:rsidRDefault="0061536D" w:rsidP="000020FD">
      <w:pPr>
        <w:widowControl/>
        <w:numPr>
          <w:ilvl w:val="0"/>
          <w:numId w:val="10"/>
        </w:numPr>
        <w:ind w:left="426" w:hanging="284"/>
        <w:jc w:val="both"/>
      </w:pPr>
      <w:r w:rsidRPr="00CD07E7">
        <w:t>совместно с участниками программы, обеспечивает принятие мер</w:t>
      </w:r>
      <w:r w:rsidRPr="00CD07E7">
        <w:br/>
        <w:t>по достижению установленных программой целевых показателей;</w:t>
      </w:r>
    </w:p>
    <w:p w14:paraId="061B48C5" w14:textId="77777777" w:rsidR="0061536D" w:rsidRPr="00CD07E7" w:rsidRDefault="0061536D" w:rsidP="000020FD">
      <w:pPr>
        <w:widowControl/>
        <w:numPr>
          <w:ilvl w:val="0"/>
          <w:numId w:val="10"/>
        </w:numPr>
        <w:ind w:left="426" w:hanging="284"/>
        <w:jc w:val="both"/>
      </w:pPr>
      <w:r w:rsidRPr="00CD07E7">
        <w:t>обеспечивает достоверность и полноту представляемой в уполномоченные органы Республики Саха (Якутия), оперативной отчетности о выполнении программы.</w:t>
      </w:r>
    </w:p>
    <w:p w14:paraId="5FC35726" w14:textId="77777777" w:rsidR="0061536D" w:rsidRPr="00CD07E7" w:rsidRDefault="0061536D" w:rsidP="0061536D">
      <w:pPr>
        <w:ind w:left="-284" w:firstLine="540"/>
        <w:jc w:val="both"/>
      </w:pPr>
    </w:p>
    <w:p w14:paraId="63F345BD" w14:textId="77777777" w:rsidR="0061536D" w:rsidRPr="00CD07E7" w:rsidRDefault="0061536D" w:rsidP="000020FD">
      <w:pPr>
        <w:numPr>
          <w:ilvl w:val="0"/>
          <w:numId w:val="15"/>
        </w:numPr>
        <w:spacing w:after="200" w:line="276" w:lineRule="auto"/>
        <w:contextualSpacing/>
        <w:jc w:val="both"/>
        <w:rPr>
          <w:b/>
        </w:rPr>
      </w:pPr>
      <w:r w:rsidRPr="00CD07E7">
        <w:rPr>
          <w:b/>
        </w:rPr>
        <w:t xml:space="preserve">МО «Посёлок </w:t>
      </w:r>
      <w:proofErr w:type="spellStart"/>
      <w:r w:rsidRPr="00CD07E7">
        <w:rPr>
          <w:b/>
        </w:rPr>
        <w:t>Айхал</w:t>
      </w:r>
      <w:proofErr w:type="spellEnd"/>
      <w:r w:rsidRPr="00CD07E7">
        <w:rPr>
          <w:b/>
        </w:rPr>
        <w:t>»:</w:t>
      </w:r>
    </w:p>
    <w:p w14:paraId="06C743F2" w14:textId="77777777" w:rsidR="0061536D" w:rsidRPr="00CD07E7" w:rsidRDefault="0061536D" w:rsidP="000020FD">
      <w:pPr>
        <w:widowControl/>
        <w:numPr>
          <w:ilvl w:val="0"/>
          <w:numId w:val="8"/>
        </w:numPr>
        <w:ind w:left="567"/>
        <w:jc w:val="both"/>
      </w:pPr>
      <w:r w:rsidRPr="00CD07E7">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25865E0D" w14:textId="77777777" w:rsidR="0061536D" w:rsidRPr="00CD07E7" w:rsidRDefault="0061536D" w:rsidP="000020FD">
      <w:pPr>
        <w:widowControl/>
        <w:numPr>
          <w:ilvl w:val="0"/>
          <w:numId w:val="8"/>
        </w:numPr>
        <w:ind w:left="567"/>
        <w:jc w:val="both"/>
      </w:pPr>
      <w:r w:rsidRPr="00CD07E7">
        <w:t>заключает соглашение с Дирекцией;</w:t>
      </w:r>
    </w:p>
    <w:p w14:paraId="2ED2E8F9" w14:textId="77777777" w:rsidR="0061536D" w:rsidRPr="00CD07E7" w:rsidRDefault="0061536D" w:rsidP="000020FD">
      <w:pPr>
        <w:widowControl/>
        <w:numPr>
          <w:ilvl w:val="0"/>
          <w:numId w:val="8"/>
        </w:numPr>
        <w:ind w:left="567"/>
        <w:jc w:val="both"/>
      </w:pPr>
      <w:r w:rsidRPr="00CD07E7">
        <w:t>осуществляет контроль за строительством объекта, приобретаемого</w:t>
      </w:r>
      <w:r w:rsidRPr="00CD07E7">
        <w:br/>
        <w:t>в рамках реализации программы;</w:t>
      </w:r>
    </w:p>
    <w:p w14:paraId="6C406089" w14:textId="77777777" w:rsidR="0061536D" w:rsidRPr="00CD07E7" w:rsidRDefault="0061536D" w:rsidP="000020FD">
      <w:pPr>
        <w:widowControl/>
        <w:numPr>
          <w:ilvl w:val="0"/>
          <w:numId w:val="8"/>
        </w:numPr>
        <w:ind w:left="567"/>
        <w:jc w:val="both"/>
      </w:pPr>
      <w:r w:rsidRPr="00CD07E7">
        <w:t>представляет Дирекции информацию и отчетность о ходе реализации</w:t>
      </w:r>
      <w:r w:rsidRPr="00CD07E7">
        <w:br/>
        <w:t>программы;</w:t>
      </w:r>
    </w:p>
    <w:p w14:paraId="7CC45DEE" w14:textId="77777777" w:rsidR="0061536D" w:rsidRPr="00CD07E7" w:rsidRDefault="0061536D" w:rsidP="000020FD">
      <w:pPr>
        <w:widowControl/>
        <w:numPr>
          <w:ilvl w:val="0"/>
          <w:numId w:val="8"/>
        </w:numPr>
        <w:ind w:left="567"/>
        <w:jc w:val="both"/>
      </w:pPr>
      <w:r w:rsidRPr="00CD07E7">
        <w:t>осуществляет контроль за соблюдением сроков реализации</w:t>
      </w:r>
      <w:r w:rsidRPr="00CD07E7">
        <w:br/>
        <w:t>программы;</w:t>
      </w:r>
    </w:p>
    <w:p w14:paraId="14545E89" w14:textId="77777777" w:rsidR="0061536D" w:rsidRPr="00CD07E7" w:rsidRDefault="0061536D" w:rsidP="000020FD">
      <w:pPr>
        <w:widowControl/>
        <w:numPr>
          <w:ilvl w:val="0"/>
          <w:numId w:val="8"/>
        </w:numPr>
        <w:ind w:left="709" w:hanging="283"/>
        <w:jc w:val="both"/>
      </w:pPr>
      <w:r w:rsidRPr="00CD07E7">
        <w:t>обеспечивает разработку графиков переселения семей из аварийного</w:t>
      </w:r>
      <w:r w:rsidRPr="00CD07E7">
        <w:br/>
        <w:t>жилищного фонда, проверку документов, необходимых для переселения</w:t>
      </w:r>
      <w:r w:rsidRPr="00CD07E7">
        <w:br/>
        <w:t>граждан из аварийного жилищного фонда;</w:t>
      </w:r>
    </w:p>
    <w:p w14:paraId="03BB76FA" w14:textId="77777777" w:rsidR="0061536D" w:rsidRPr="00CD07E7" w:rsidRDefault="0061536D" w:rsidP="000020FD">
      <w:pPr>
        <w:widowControl/>
        <w:numPr>
          <w:ilvl w:val="0"/>
          <w:numId w:val="8"/>
        </w:numPr>
        <w:ind w:left="709" w:hanging="283"/>
        <w:jc w:val="both"/>
      </w:pPr>
      <w:r w:rsidRPr="00CD07E7">
        <w:t>распределяет, оформляет жилые помещения гражданам, переселяемым из аварийного жилищного фонда;</w:t>
      </w:r>
    </w:p>
    <w:p w14:paraId="49D01A0E" w14:textId="77777777" w:rsidR="0061536D" w:rsidRPr="00CD07E7" w:rsidRDefault="0061536D" w:rsidP="000020FD">
      <w:pPr>
        <w:widowControl/>
        <w:numPr>
          <w:ilvl w:val="0"/>
          <w:numId w:val="8"/>
        </w:numPr>
        <w:ind w:left="709" w:hanging="283"/>
        <w:jc w:val="both"/>
      </w:pPr>
      <w:r w:rsidRPr="00CD07E7">
        <w:t>заключает соглашения с собственниками о возмещении за изымаемое</w:t>
      </w:r>
      <w:r w:rsidRPr="00CD07E7">
        <w:br/>
        <w:t>жилое помещение;</w:t>
      </w:r>
    </w:p>
    <w:p w14:paraId="4F845EA1" w14:textId="77777777" w:rsidR="0061536D" w:rsidRPr="00CD07E7" w:rsidRDefault="0061536D" w:rsidP="000020FD">
      <w:pPr>
        <w:widowControl/>
        <w:numPr>
          <w:ilvl w:val="0"/>
          <w:numId w:val="8"/>
        </w:numPr>
        <w:ind w:left="709" w:hanging="283"/>
        <w:jc w:val="both"/>
      </w:pPr>
      <w:r w:rsidRPr="00CD07E7">
        <w:t>осуществляет снос аварийных многоквартирных жилых домов за счет</w:t>
      </w:r>
      <w:r w:rsidRPr="00CD07E7">
        <w:br/>
        <w:t>местного бюджета, МО «</w:t>
      </w:r>
      <w:proofErr w:type="spellStart"/>
      <w:r w:rsidRPr="00CD07E7">
        <w:t>Мирнинский</w:t>
      </w:r>
      <w:proofErr w:type="spellEnd"/>
      <w:r w:rsidRPr="00CD07E7">
        <w:t xml:space="preserve"> район»;</w:t>
      </w:r>
    </w:p>
    <w:p w14:paraId="242F34A3" w14:textId="77777777" w:rsidR="0061536D" w:rsidRPr="00CD07E7" w:rsidRDefault="0061536D" w:rsidP="000020FD">
      <w:pPr>
        <w:widowControl/>
        <w:numPr>
          <w:ilvl w:val="0"/>
          <w:numId w:val="8"/>
        </w:numPr>
        <w:ind w:left="709"/>
        <w:jc w:val="both"/>
      </w:pPr>
      <w:r w:rsidRPr="00CD07E7">
        <w:t>предоставляет общественности в понятной и доступной форме</w:t>
      </w:r>
      <w:r w:rsidRPr="00CD07E7">
        <w:br/>
        <w:t>информацию о принимаемых решениях и отчетность о ходе реализации</w:t>
      </w:r>
      <w:r w:rsidRPr="00CD07E7">
        <w:br/>
        <w:t>мероприятий по переселению граждан;</w:t>
      </w:r>
    </w:p>
    <w:p w14:paraId="42030524" w14:textId="77777777" w:rsidR="0061536D" w:rsidRPr="00CD07E7" w:rsidRDefault="0061536D" w:rsidP="000020FD">
      <w:pPr>
        <w:widowControl/>
        <w:numPr>
          <w:ilvl w:val="0"/>
          <w:numId w:val="8"/>
        </w:numPr>
        <w:ind w:left="709" w:hanging="283"/>
        <w:jc w:val="both"/>
      </w:pPr>
      <w:r w:rsidRPr="00CD07E7">
        <w:t>формирует земельные участки, освободившиеся после сноса</w:t>
      </w:r>
      <w:r w:rsidRPr="00CD07E7">
        <w:br/>
        <w:t>аварийного жилищного фонда, в соответствии с действующим</w:t>
      </w:r>
      <w:r w:rsidRPr="00CD07E7">
        <w:br/>
        <w:t>законодательством.</w:t>
      </w:r>
    </w:p>
    <w:p w14:paraId="08E90B33" w14:textId="77777777" w:rsidR="0061536D" w:rsidRPr="00CD07E7" w:rsidRDefault="0061536D" w:rsidP="0061536D">
      <w:pPr>
        <w:ind w:left="-284" w:firstLine="540"/>
        <w:jc w:val="both"/>
      </w:pPr>
    </w:p>
    <w:p w14:paraId="6F5F6430" w14:textId="77777777" w:rsidR="0061536D" w:rsidRPr="00CD07E7" w:rsidRDefault="0061536D" w:rsidP="000020FD">
      <w:pPr>
        <w:numPr>
          <w:ilvl w:val="0"/>
          <w:numId w:val="15"/>
        </w:numPr>
        <w:spacing w:after="200" w:line="276" w:lineRule="auto"/>
        <w:contextualSpacing/>
        <w:jc w:val="both"/>
        <w:rPr>
          <w:b/>
        </w:rPr>
      </w:pPr>
      <w:r w:rsidRPr="00CD07E7">
        <w:rPr>
          <w:b/>
        </w:rPr>
        <w:t>Дирекция обеспечивает:</w:t>
      </w:r>
    </w:p>
    <w:p w14:paraId="39937C46" w14:textId="77777777" w:rsidR="0061536D" w:rsidRPr="00CD07E7" w:rsidRDefault="0061536D" w:rsidP="000020FD">
      <w:pPr>
        <w:widowControl/>
        <w:numPr>
          <w:ilvl w:val="0"/>
          <w:numId w:val="9"/>
        </w:numPr>
        <w:ind w:left="851"/>
        <w:jc w:val="both"/>
      </w:pPr>
      <w:r w:rsidRPr="00CD07E7">
        <w:t>Предоставление общественности в понятной и доступной форме</w:t>
      </w:r>
      <w:r w:rsidRPr="00CD07E7">
        <w:br/>
        <w:t>информации о принимаемых решениях и отчетности, связанных</w:t>
      </w:r>
      <w:r w:rsidRPr="00CD07E7">
        <w:br/>
      </w:r>
      <w:r w:rsidRPr="00CD07E7">
        <w:lastRenderedPageBreak/>
        <w:t>с финансовой поддержкой за счет средств Фонда, государственного бюджета</w:t>
      </w:r>
      <w:r w:rsidRPr="00CD07E7">
        <w:br/>
        <w:t>республики;</w:t>
      </w:r>
    </w:p>
    <w:p w14:paraId="6A136690" w14:textId="77777777" w:rsidR="0061536D" w:rsidRPr="00CD07E7" w:rsidRDefault="0061536D" w:rsidP="000020FD">
      <w:pPr>
        <w:widowControl/>
        <w:numPr>
          <w:ilvl w:val="0"/>
          <w:numId w:val="9"/>
        </w:numPr>
        <w:ind w:left="851"/>
        <w:jc w:val="both"/>
      </w:pPr>
      <w:r w:rsidRPr="00CD07E7">
        <w:t>достоверность и полноту представляемой уполномоченному органу</w:t>
      </w:r>
      <w:r w:rsidRPr="00CD07E7">
        <w:br/>
        <w:t>отчетности, установленной Федеральным законом;</w:t>
      </w:r>
    </w:p>
    <w:p w14:paraId="05529A0D" w14:textId="77777777" w:rsidR="0061536D" w:rsidRPr="00CD07E7" w:rsidRDefault="0061536D" w:rsidP="000020FD">
      <w:pPr>
        <w:widowControl/>
        <w:numPr>
          <w:ilvl w:val="0"/>
          <w:numId w:val="9"/>
        </w:numPr>
        <w:ind w:left="851" w:hanging="284"/>
        <w:jc w:val="both"/>
      </w:pPr>
      <w:r w:rsidRPr="00CD07E7">
        <w:t>организацию строительства и приобретения жилых помещений для переселения граждан из аварийного жилищного фонда;</w:t>
      </w:r>
    </w:p>
    <w:p w14:paraId="4CECA23D" w14:textId="77777777" w:rsidR="0061536D" w:rsidRPr="00CD07E7" w:rsidRDefault="0061536D" w:rsidP="000020FD">
      <w:pPr>
        <w:widowControl/>
        <w:numPr>
          <w:ilvl w:val="0"/>
          <w:numId w:val="9"/>
        </w:numPr>
        <w:ind w:left="851" w:hanging="284"/>
        <w:jc w:val="both"/>
      </w:pPr>
      <w:r w:rsidRPr="00CD07E7">
        <w:t>заключение соглашения с муниципальным образованием;</w:t>
      </w:r>
    </w:p>
    <w:p w14:paraId="2D18DCDF" w14:textId="77777777" w:rsidR="0061536D" w:rsidRPr="00CD07E7" w:rsidRDefault="0061536D" w:rsidP="000020FD">
      <w:pPr>
        <w:widowControl/>
        <w:numPr>
          <w:ilvl w:val="0"/>
          <w:numId w:val="9"/>
        </w:numPr>
        <w:ind w:left="851"/>
        <w:jc w:val="both"/>
      </w:pPr>
      <w:r w:rsidRPr="00CD07E7">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Программы</w:t>
      </w:r>
      <w:r w:rsidRPr="00CD07E7">
        <w:br/>
        <w:t>для переселения граждан из аварийного жилищного фонда;</w:t>
      </w:r>
    </w:p>
    <w:p w14:paraId="2DDE2144" w14:textId="77777777" w:rsidR="0061536D" w:rsidRPr="00CD07E7" w:rsidRDefault="0061536D" w:rsidP="000020FD">
      <w:pPr>
        <w:widowControl/>
        <w:numPr>
          <w:ilvl w:val="0"/>
          <w:numId w:val="9"/>
        </w:numPr>
        <w:ind w:left="851" w:hanging="284"/>
        <w:jc w:val="both"/>
      </w:pPr>
      <w:r w:rsidRPr="00CD07E7">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3DAF07C4" w14:textId="77777777" w:rsidR="0061536D" w:rsidRPr="00CD07E7" w:rsidRDefault="0061536D" w:rsidP="000020FD">
      <w:pPr>
        <w:widowControl/>
        <w:numPr>
          <w:ilvl w:val="0"/>
          <w:numId w:val="9"/>
        </w:numPr>
        <w:ind w:left="851"/>
        <w:jc w:val="both"/>
      </w:pPr>
      <w:r w:rsidRPr="00CD07E7">
        <w:t>передачу документации по объектам приобретения жилых помещений</w:t>
      </w:r>
      <w:r w:rsidRPr="00CD07E7">
        <w:br/>
        <w:t>в многоквартирных домах, строительство которых не завершено, включая</w:t>
      </w:r>
      <w:r w:rsidRPr="00CD07E7">
        <w:br/>
        <w:t>многоквартирные дома, строящиеся (создаваемые) с привлечением</w:t>
      </w:r>
      <w:r w:rsidRPr="00CD07E7">
        <w:br/>
        <w:t>денежных средств граждан и (или) юридических лиц, или в жилых домах, указанных в пункте 2 части 2 статьи 49 Градостроительного кодекса</w:t>
      </w:r>
      <w:r w:rsidRPr="00CD07E7">
        <w:br/>
        <w:t>Российской Федерации, либо строительства указанных домов (помещений)</w:t>
      </w:r>
      <w:r w:rsidRPr="00CD07E7">
        <w:br/>
        <w:t>Министерству имущественных и земельных отношений Республики Саха</w:t>
      </w:r>
      <w:r w:rsidRPr="00CD07E7">
        <w:br/>
        <w:t>(Якутия). Министерство имущественных и земельных отношений</w:t>
      </w:r>
      <w:r w:rsidRPr="00CD07E7">
        <w:br/>
        <w:t>Республики Саха (Якутия) после оформления документов о праве</w:t>
      </w:r>
      <w:r w:rsidRPr="00CD07E7">
        <w:br/>
        <w:t>собственности на жилые помещения обеспечивает их передачу</w:t>
      </w:r>
      <w:r w:rsidRPr="00CD07E7">
        <w:br/>
        <w:t>муниципальным образованиям;</w:t>
      </w:r>
    </w:p>
    <w:p w14:paraId="7EC9D0C7" w14:textId="77777777" w:rsidR="0061536D" w:rsidRPr="00CD07E7" w:rsidRDefault="0061536D" w:rsidP="000020FD">
      <w:pPr>
        <w:widowControl/>
        <w:numPr>
          <w:ilvl w:val="0"/>
          <w:numId w:val="9"/>
        </w:numPr>
        <w:ind w:left="709" w:hanging="283"/>
        <w:jc w:val="both"/>
      </w:pPr>
      <w:r w:rsidRPr="00CD07E7">
        <w:t>осуществление выплаты по соглашениям о возмещении за изымаемое</w:t>
      </w:r>
      <w:r w:rsidRPr="00CD07E7">
        <w:br/>
        <w:t>жилое помещение, заключенных с собственниками жилых помещений;</w:t>
      </w:r>
    </w:p>
    <w:p w14:paraId="1F5B55AF" w14:textId="77777777" w:rsidR="0061536D" w:rsidRPr="00CD07E7" w:rsidRDefault="0061536D" w:rsidP="000020FD">
      <w:pPr>
        <w:widowControl/>
        <w:numPr>
          <w:ilvl w:val="0"/>
          <w:numId w:val="9"/>
        </w:numPr>
        <w:ind w:left="709"/>
        <w:jc w:val="both"/>
      </w:pPr>
      <w:r w:rsidRPr="00CD07E7">
        <w:t>проводит мониторинг реализации Программы.</w:t>
      </w:r>
    </w:p>
    <w:p w14:paraId="0DF2E9ED" w14:textId="77777777" w:rsidR="0061536D" w:rsidRPr="00CD07E7" w:rsidRDefault="0061536D" w:rsidP="0061536D">
      <w:pPr>
        <w:ind w:left="709" w:firstLine="707"/>
        <w:jc w:val="both"/>
      </w:pPr>
      <w:r w:rsidRPr="00CD07E7">
        <w:t>3.1.Государственное автономное учреждение «Управление</w:t>
      </w:r>
      <w:r w:rsidRPr="00CD07E7">
        <w:br/>
        <w:t>государственной экспертизы Республики Саха (Якутия)» осуществляет</w:t>
      </w:r>
      <w:r w:rsidRPr="00CD07E7">
        <w:br/>
        <w:t>проведение государственной экспертизы проектно-сметной документации по</w:t>
      </w:r>
      <w:r w:rsidRPr="00CD07E7">
        <w:br/>
        <w:t>объектам, приобретаемым в многоквартирных домах, строительство</w:t>
      </w:r>
      <w:r w:rsidRPr="00CD07E7">
        <w:br/>
        <w:t>которых не завершено, включая многоквартирные дома, строящиеся</w:t>
      </w:r>
      <w:r w:rsidRPr="00CD07E7">
        <w:br/>
        <w:t>(создаваемые) по программе.</w:t>
      </w:r>
    </w:p>
    <w:p w14:paraId="3B04EA49" w14:textId="77777777" w:rsidR="0061536D" w:rsidRPr="00CD07E7" w:rsidRDefault="0061536D" w:rsidP="0061536D">
      <w:pPr>
        <w:ind w:left="709" w:firstLine="709"/>
        <w:jc w:val="both"/>
      </w:pPr>
      <w:r w:rsidRPr="00CD07E7">
        <w:t>3.2. Управление государственного строительного и жилищного надзора</w:t>
      </w:r>
      <w:r w:rsidRPr="00CD07E7">
        <w:br/>
        <w:t>Республики Саха (Якутия) осуществляет проведение выездных проверок</w:t>
      </w:r>
      <w:r w:rsidRPr="00CD07E7">
        <w:br/>
        <w:t>на объекты, строящиеся по программе.</w:t>
      </w:r>
    </w:p>
    <w:p w14:paraId="469CCD68" w14:textId="77777777" w:rsidR="0061536D" w:rsidRPr="00CD07E7" w:rsidRDefault="0061536D" w:rsidP="0061536D">
      <w:pPr>
        <w:ind w:left="709" w:firstLine="709"/>
        <w:jc w:val="both"/>
      </w:pPr>
      <w:r w:rsidRPr="00CD07E7">
        <w:t>3.3.Государственное казенное учреждение Республики Саха (Якутия) «Центр закупок Республики Саха (Якутия)» осуществляет мероприятия</w:t>
      </w:r>
      <w:r w:rsidRPr="00CD07E7">
        <w:br/>
        <w:t>по проведению централизованных закупок товаров, работ, услуг</w:t>
      </w:r>
      <w:r w:rsidRPr="00CD07E7">
        <w:br/>
        <w:t>в соответствии с Федеральным законом от 05 апреля 2013 г. № 44-ФЗ «О контрактной системе в сфере закупок товаров, работ, услуг</w:t>
      </w:r>
      <w:r w:rsidRPr="00CD07E7">
        <w:br/>
        <w:t>для обеспечения государственных и муниципальных нужд» в рамках</w:t>
      </w:r>
      <w:r w:rsidRPr="00CD07E7">
        <w:br/>
        <w:t>Программы.</w:t>
      </w:r>
    </w:p>
    <w:p w14:paraId="0880F549" w14:textId="77777777" w:rsidR="0061536D" w:rsidRPr="00CD07E7" w:rsidRDefault="0061536D" w:rsidP="0061536D">
      <w:pPr>
        <w:ind w:left="709" w:firstLine="709"/>
        <w:jc w:val="both"/>
      </w:pPr>
      <w:r w:rsidRPr="00CD07E7">
        <w:t xml:space="preserve">3.4.Гражданам, являющимся нанимателями жилых помещений, подлежащих переселению, муниципальными образованиями – участниками программы </w:t>
      </w:r>
      <w:r w:rsidRPr="00CD07E7">
        <w:lastRenderedPageBreak/>
        <w:t>предоставляются жилые помещения по договорам социального найма из числа приобретенных жилых помещений в соответствии со статьями 86, 87, 89 Жилищного кодекса Российской Федерации.</w:t>
      </w:r>
    </w:p>
    <w:p w14:paraId="564EB794" w14:textId="77777777" w:rsidR="0061536D" w:rsidRPr="00CD07E7" w:rsidRDefault="0061536D" w:rsidP="0061536D">
      <w:pPr>
        <w:ind w:left="709" w:firstLine="709"/>
        <w:jc w:val="both"/>
      </w:pPr>
      <w:r w:rsidRPr="00CD07E7">
        <w:t xml:space="preserve">3.5.Граждане,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24E57C3D" w14:textId="77777777" w:rsidR="0061536D" w:rsidRPr="00CD07E7" w:rsidRDefault="0061536D" w:rsidP="000020FD">
      <w:pPr>
        <w:widowControl/>
        <w:numPr>
          <w:ilvl w:val="0"/>
          <w:numId w:val="7"/>
        </w:numPr>
        <w:jc w:val="both"/>
      </w:pPr>
      <w:r w:rsidRPr="00CD07E7">
        <w:t>на получение бесплатного жилья на условиях социального найма, равнозначного по общей площади и пригодного для проживания, с правом последующей приватизации;</w:t>
      </w:r>
    </w:p>
    <w:p w14:paraId="12DBF0FA" w14:textId="77777777" w:rsidR="0061536D" w:rsidRPr="00CD07E7" w:rsidRDefault="0061536D" w:rsidP="000020FD">
      <w:pPr>
        <w:widowControl/>
        <w:numPr>
          <w:ilvl w:val="0"/>
          <w:numId w:val="7"/>
        </w:numPr>
        <w:jc w:val="both"/>
      </w:pPr>
      <w:r w:rsidRPr="00CD07E7">
        <w:t>на получение выкупной стоимости своей квартиры по цене в соответствии с соглашением, заключённым с органами местного самоуправления.</w:t>
      </w:r>
    </w:p>
    <w:p w14:paraId="1AB85EDF" w14:textId="77777777" w:rsidR="0061536D" w:rsidRPr="00CD07E7" w:rsidRDefault="0061536D" w:rsidP="000020FD">
      <w:pPr>
        <w:numPr>
          <w:ilvl w:val="2"/>
          <w:numId w:val="15"/>
        </w:numPr>
        <w:spacing w:after="200" w:line="276" w:lineRule="auto"/>
        <w:ind w:left="709" w:firstLine="851"/>
        <w:contextualSpacing/>
        <w:jc w:val="both"/>
      </w:pPr>
      <w:r w:rsidRPr="00CD07E7">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2E1C3F65" w14:textId="77777777" w:rsidR="0061536D" w:rsidRPr="00CD07E7" w:rsidRDefault="0061536D" w:rsidP="000020FD">
      <w:pPr>
        <w:widowControl/>
        <w:numPr>
          <w:ilvl w:val="2"/>
          <w:numId w:val="15"/>
        </w:numPr>
        <w:ind w:left="851" w:firstLine="850"/>
        <w:jc w:val="both"/>
      </w:pPr>
      <w:r w:rsidRPr="00CD07E7">
        <w:t>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 очередностью сноса того или иного строения, определяемой в соответствии с требованиями плана развития территории.</w:t>
      </w:r>
    </w:p>
    <w:p w14:paraId="0CB8C9E1" w14:textId="77777777" w:rsidR="0061536D" w:rsidRPr="00CD07E7" w:rsidRDefault="0061536D" w:rsidP="000020FD">
      <w:pPr>
        <w:widowControl/>
        <w:numPr>
          <w:ilvl w:val="2"/>
          <w:numId w:val="15"/>
        </w:numPr>
        <w:ind w:left="851" w:firstLine="850"/>
        <w:jc w:val="both"/>
      </w:pPr>
      <w:r w:rsidRPr="00CD07E7">
        <w:t>Обоснование объема финансирования муниципальной программы по переселению граждан обусловлено:</w:t>
      </w:r>
    </w:p>
    <w:p w14:paraId="28257B74" w14:textId="77777777" w:rsidR="0061536D" w:rsidRPr="00CD07E7" w:rsidRDefault="0061536D" w:rsidP="000020FD">
      <w:pPr>
        <w:widowControl/>
        <w:numPr>
          <w:ilvl w:val="0"/>
          <w:numId w:val="11"/>
        </w:numPr>
        <w:jc w:val="both"/>
        <w:rPr>
          <w:lang w:bidi="en-US"/>
        </w:rPr>
      </w:pPr>
      <w:r w:rsidRPr="00CD07E7">
        <w:rPr>
          <w:lang w:bidi="en-US"/>
        </w:rPr>
        <w:t>объёмом аварийного жилищного фонда;</w:t>
      </w:r>
    </w:p>
    <w:p w14:paraId="40FDEC41" w14:textId="77777777" w:rsidR="0061536D" w:rsidRPr="00CD07E7" w:rsidRDefault="0061536D" w:rsidP="000020FD">
      <w:pPr>
        <w:widowControl/>
        <w:numPr>
          <w:ilvl w:val="0"/>
          <w:numId w:val="11"/>
        </w:numPr>
        <w:jc w:val="both"/>
      </w:pPr>
      <w:r w:rsidRPr="00CD07E7">
        <w:t>планируемым объемом площади предоставляемых жилых помещений;</w:t>
      </w:r>
    </w:p>
    <w:p w14:paraId="685D4EA8" w14:textId="77777777" w:rsidR="0061536D" w:rsidRPr="00CD07E7" w:rsidRDefault="0061536D" w:rsidP="000020FD">
      <w:pPr>
        <w:widowControl/>
        <w:numPr>
          <w:ilvl w:val="0"/>
          <w:numId w:val="11"/>
        </w:numPr>
        <w:jc w:val="both"/>
      </w:pPr>
      <w:r w:rsidRPr="00CD07E7">
        <w:t>способами переселения граждан из аварийного жилищного фонда;</w:t>
      </w:r>
    </w:p>
    <w:p w14:paraId="5E9F6316" w14:textId="77777777" w:rsidR="0061536D" w:rsidRPr="00CD07E7" w:rsidRDefault="0061536D" w:rsidP="000020FD">
      <w:pPr>
        <w:widowControl/>
        <w:numPr>
          <w:ilvl w:val="0"/>
          <w:numId w:val="11"/>
        </w:numPr>
        <w:jc w:val="both"/>
      </w:pPr>
      <w:r w:rsidRPr="00CD07E7">
        <w:t>планируемой стоимостью жилых помещений, предоставляемых гражданам в соответствии Федеральным законом от 21.07.2007 года № 185-ФЗ, в расчете на один квадратный метр общей площади жилых помещений;</w:t>
      </w:r>
    </w:p>
    <w:p w14:paraId="23A93DF4" w14:textId="77777777" w:rsidR="0061536D" w:rsidRPr="00CD07E7" w:rsidRDefault="0061536D" w:rsidP="000020FD">
      <w:pPr>
        <w:widowControl/>
        <w:numPr>
          <w:ilvl w:val="0"/>
          <w:numId w:val="11"/>
        </w:numPr>
        <w:jc w:val="both"/>
      </w:pPr>
      <w:r w:rsidRPr="00CD07E7">
        <w:t>планируемым размером выкупной цены за изымаемое жилое помещение, в соответствии со статьей 32 Жилищного кодекса Российской Федерации и с учетом требований части 2.1 статьи 16 Федерального закона от 21.07.2007 года № 185-ФЗ;</w:t>
      </w:r>
    </w:p>
    <w:p w14:paraId="2EBA6FE4" w14:textId="77777777" w:rsidR="0061536D" w:rsidRPr="00CD07E7" w:rsidRDefault="0061536D" w:rsidP="000020FD">
      <w:pPr>
        <w:widowControl/>
        <w:numPr>
          <w:ilvl w:val="0"/>
          <w:numId w:val="11"/>
        </w:numPr>
        <w:jc w:val="both"/>
      </w:pPr>
      <w:r w:rsidRPr="00CD07E7">
        <w:t>стоимостью 1 м</w:t>
      </w:r>
      <w:r w:rsidRPr="00CD07E7">
        <w:rPr>
          <w:vertAlign w:val="superscript"/>
        </w:rPr>
        <w:t xml:space="preserve">2 </w:t>
      </w:r>
      <w:r w:rsidRPr="00CD07E7">
        <w:t>строительства МКД, утвержденного Министерством строительства Республики Саха (Якутия).</w:t>
      </w:r>
    </w:p>
    <w:p w14:paraId="416344C9" w14:textId="77777777" w:rsidR="0061536D" w:rsidRPr="00CD07E7" w:rsidRDefault="0061536D" w:rsidP="000020FD">
      <w:pPr>
        <w:widowControl/>
        <w:numPr>
          <w:ilvl w:val="2"/>
          <w:numId w:val="15"/>
        </w:numPr>
        <w:ind w:left="709" w:firstLine="851"/>
        <w:jc w:val="both"/>
        <w:rPr>
          <w:bCs/>
        </w:rPr>
      </w:pPr>
      <w:r w:rsidRPr="00764520">
        <w:t xml:space="preserve">Финансовое обеспечение программы переселения определяется в размере не менее чем частное от деления суммы средств Фонда, направляемых в текущем году на увеличение лимитов предоставления финансовой поддержки Республике Саха (Якутия) на переселение граждан из аварийного жилищного фонда, средств бюджета Республики Саха (Якутия), рассчитанных с учетом доли </w:t>
      </w:r>
      <w:proofErr w:type="spellStart"/>
      <w:r w:rsidRPr="00764520">
        <w:t>софинансирования</w:t>
      </w:r>
      <w:proofErr w:type="spellEnd"/>
      <w:r w:rsidRPr="00764520">
        <w:t xml:space="preserve"> расходного обязательства Республики Саха (Якутия) из федерального бюджета согласно </w:t>
      </w:r>
      <w:hyperlink r:id="rId14" w:history="1">
        <w:r w:rsidRPr="00764520">
          <w:rPr>
            <w:color w:val="0000FF"/>
            <w:u w:val="single"/>
          </w:rPr>
          <w:t>распоряжению Правительства Российской Федерации от 18 октября 2019 г. N 2468-р</w:t>
        </w:r>
      </w:hyperlink>
      <w:r w:rsidRPr="00764520">
        <w:t>, на среднюю рыночную стоимость одного квадратного метра общей площади жилого помещения по Республике Саха (Якутия), установленную приказом Министерства строительства и жилищно-коммунального хозяйства Российской Федерации на I квартал текущего календарного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нормативная стоимость квадратного метра)</w:t>
      </w:r>
      <w:r>
        <w:t xml:space="preserve">. </w:t>
      </w:r>
      <w:r w:rsidRPr="00CD07E7">
        <w:t>Программные мероприятия выполняются в соответствии с</w:t>
      </w:r>
      <w:r w:rsidRPr="00CD07E7">
        <w:rPr>
          <w:b/>
          <w:bCs/>
        </w:rPr>
        <w:t xml:space="preserve"> </w:t>
      </w:r>
      <w:r w:rsidRPr="00CD07E7">
        <w:rPr>
          <w:bCs/>
        </w:rPr>
        <w:t xml:space="preserve">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w:t>
      </w:r>
      <w:proofErr w:type="spellStart"/>
      <w:r w:rsidRPr="00CD07E7">
        <w:rPr>
          <w:bCs/>
        </w:rPr>
        <w:t>Мирнинского</w:t>
      </w:r>
      <w:proofErr w:type="spellEnd"/>
      <w:r w:rsidRPr="00CD07E7">
        <w:rPr>
          <w:bCs/>
        </w:rPr>
        <w:t xml:space="preserve"> района.</w:t>
      </w:r>
    </w:p>
    <w:p w14:paraId="1852AD63" w14:textId="77777777" w:rsidR="0061536D" w:rsidRPr="00CD07E7" w:rsidRDefault="0061536D" w:rsidP="0061536D">
      <w:pPr>
        <w:ind w:left="-284" w:firstLine="540"/>
        <w:jc w:val="both"/>
        <w:rPr>
          <w:b/>
        </w:rPr>
      </w:pPr>
      <w:r w:rsidRPr="00CD07E7">
        <w:rPr>
          <w:b/>
        </w:rPr>
        <w:t>Поставленные задачи планируется решить следующим образом:</w:t>
      </w:r>
    </w:p>
    <w:p w14:paraId="36D264B0" w14:textId="77777777" w:rsidR="0061536D" w:rsidRPr="00CD07E7" w:rsidRDefault="0061536D" w:rsidP="0061536D">
      <w:pPr>
        <w:ind w:left="-284" w:firstLine="540"/>
        <w:jc w:val="both"/>
      </w:pPr>
      <w:r w:rsidRPr="00CD07E7">
        <w:rPr>
          <w:b/>
        </w:rPr>
        <w:lastRenderedPageBreak/>
        <w:t xml:space="preserve">Задача 1.   </w:t>
      </w:r>
      <w:r w:rsidRPr="00CD07E7">
        <w:t xml:space="preserve">Переселение граждан, проживающих в аварийном жилищном фонде МО «Посёлок </w:t>
      </w:r>
      <w:proofErr w:type="spellStart"/>
      <w:r w:rsidRPr="00CD07E7">
        <w:t>Айхал</w:t>
      </w:r>
      <w:proofErr w:type="spellEnd"/>
      <w:r w:rsidRPr="00CD07E7">
        <w:t xml:space="preserve">», участвующих в Программе. </w:t>
      </w:r>
    </w:p>
    <w:p w14:paraId="406D96D8" w14:textId="77777777" w:rsidR="0061536D" w:rsidRPr="00CD07E7" w:rsidRDefault="0061536D" w:rsidP="0061536D">
      <w:pPr>
        <w:ind w:left="-284" w:firstLine="540"/>
        <w:jc w:val="both"/>
        <w:rPr>
          <w:b/>
        </w:rPr>
      </w:pPr>
      <w:r w:rsidRPr="00CD07E7">
        <w:rPr>
          <w:b/>
        </w:rPr>
        <w:t xml:space="preserve">Мероприятие 1.  </w:t>
      </w:r>
      <w:r w:rsidRPr="00CD07E7">
        <w:rPr>
          <w:b/>
          <w:bCs/>
        </w:rPr>
        <w:t>Строительство и (или) приобретение жилых помещений.</w:t>
      </w:r>
    </w:p>
    <w:p w14:paraId="4740AD51" w14:textId="77777777" w:rsidR="0061536D" w:rsidRPr="00CD07E7" w:rsidRDefault="0061536D" w:rsidP="0061536D">
      <w:pPr>
        <w:ind w:left="-284" w:firstLine="540"/>
        <w:jc w:val="both"/>
      </w:pPr>
      <w:r w:rsidRPr="00CD07E7">
        <w:t xml:space="preserve">Строительство и (или) приобретение жилых помещений в собственность Республики Саха (Якутия) в домах, строительство которых не завершено, осуществляет ГКУ «Дирекция жилищного строительства Республики Саха (Якутия)», выполняющая функции Государственного заказчика, для последующей передачи помещений  в собственность МО «Посёлок </w:t>
      </w:r>
      <w:proofErr w:type="spellStart"/>
      <w:r w:rsidRPr="00CD07E7">
        <w:t>Айхал</w:t>
      </w:r>
      <w:proofErr w:type="spellEnd"/>
      <w:r w:rsidRPr="00CD07E7">
        <w:t>», для предоставления гражданам, переселяемым из аварийного жилищного фонда в соответствии с жилищным законодательством Российской Федерации и соглашением между Министерством строительства РС(Я), ГКУ «Дирекция жилищного строительства Республики Саха (Якутия)» и участниками Программы.</w:t>
      </w:r>
    </w:p>
    <w:p w14:paraId="1745D5E5" w14:textId="77777777" w:rsidR="0061536D" w:rsidRPr="00CD07E7" w:rsidRDefault="0061536D" w:rsidP="0061536D">
      <w:pPr>
        <w:ind w:left="-284" w:firstLine="540"/>
        <w:jc w:val="both"/>
        <w:rPr>
          <w:bCs/>
        </w:rPr>
      </w:pPr>
    </w:p>
    <w:p w14:paraId="6D2B6105" w14:textId="77777777" w:rsidR="0061536D" w:rsidRPr="00CD07E7" w:rsidRDefault="0061536D" w:rsidP="0061536D">
      <w:pPr>
        <w:ind w:left="-284" w:firstLine="540"/>
        <w:jc w:val="both"/>
        <w:rPr>
          <w:b/>
        </w:rPr>
      </w:pPr>
      <w:r w:rsidRPr="00CD07E7">
        <w:rPr>
          <w:b/>
        </w:rPr>
        <w:t>Мероприятие 2. Приобретение жилых помещений у лиц, не являющихся застройщиками по Республиканской адресной программе.</w:t>
      </w:r>
    </w:p>
    <w:p w14:paraId="3435EAD0" w14:textId="77777777" w:rsidR="0061536D" w:rsidRPr="00CD07E7" w:rsidRDefault="0061536D" w:rsidP="0061536D">
      <w:pPr>
        <w:ind w:left="-284" w:firstLine="540"/>
        <w:jc w:val="both"/>
      </w:pPr>
      <w:r w:rsidRPr="00CD07E7">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осуществляет ГКУ «Дирекция жилищного строительства Республики Саха (Якутия)» в собственность Республики Саха (Якутия) с последующей передачей в собственность МО «Посёлок </w:t>
      </w:r>
      <w:proofErr w:type="spellStart"/>
      <w:r w:rsidRPr="00CD07E7">
        <w:t>Айхал</w:t>
      </w:r>
      <w:proofErr w:type="spellEnd"/>
      <w:r w:rsidRPr="00CD07E7">
        <w:t xml:space="preserve">». </w:t>
      </w:r>
    </w:p>
    <w:p w14:paraId="137DF9EB" w14:textId="77777777" w:rsidR="0061536D" w:rsidRPr="00CD07E7" w:rsidRDefault="0061536D" w:rsidP="0061536D">
      <w:pPr>
        <w:ind w:left="-284" w:firstLine="540"/>
        <w:jc w:val="both"/>
      </w:pPr>
      <w:r w:rsidRPr="00764520">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w:t>
      </w:r>
      <w:proofErr w:type="spellStart"/>
      <w:r w:rsidRPr="00764520">
        <w:t>кв.м</w:t>
      </w:r>
      <w:proofErr w:type="spellEnd"/>
      <w:r w:rsidRPr="00764520">
        <w:t xml:space="preserve">.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w:t>
      </w:r>
      <w:proofErr w:type="spellStart"/>
      <w:r w:rsidRPr="00764520">
        <w:t>кв.м</w:t>
      </w:r>
      <w:proofErr w:type="spellEnd"/>
      <w:r w:rsidRPr="00764520">
        <w:t xml:space="preserve">. на вторичном рынке жилья </w:t>
      </w:r>
      <w:r w:rsidRPr="00764520">
        <w:rPr>
          <w:bCs/>
        </w:rPr>
        <w:t xml:space="preserve">в соответствии с Приказом Министерства строительства и </w:t>
      </w:r>
      <w:proofErr w:type="spellStart"/>
      <w:r w:rsidRPr="00764520">
        <w:rPr>
          <w:bCs/>
        </w:rPr>
        <w:t>жилищно</w:t>
      </w:r>
      <w:proofErr w:type="spellEnd"/>
      <w:r w:rsidRPr="00764520">
        <w:rPr>
          <w:bCs/>
        </w:rPr>
        <w:t>—коммунального хозяйства Российской Федерации от 18.08.2021 г., № 584/</w:t>
      </w:r>
      <w:proofErr w:type="spellStart"/>
      <w:r w:rsidRPr="00764520">
        <w:rPr>
          <w:bCs/>
        </w:rPr>
        <w:t>пр</w:t>
      </w:r>
      <w:proofErr w:type="spellEnd"/>
      <w:r w:rsidRPr="00764520">
        <w:rPr>
          <w:bCs/>
        </w:rPr>
        <w:t xml:space="preserve">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с приказом Министерства архитектуры и строительного комплекса Республики Саха (Якутия)</w:t>
      </w:r>
      <w:r w:rsidRPr="00764520">
        <w:t xml:space="preserve"> </w:t>
      </w:r>
      <w:r w:rsidRPr="00764520">
        <w:rPr>
          <w:bCs/>
        </w:rPr>
        <w:t>от 05.08.2016 года № 200 «Об утверждении  Методики определения средней рыночной стоимости одного квадратного метра общей площади жилого помещения в муниципальных образованиях Республики Саха (Якутия)».</w:t>
      </w:r>
      <w:r w:rsidRPr="00764520">
        <w:t xml:space="preserve"> Изменения стоимости на вторичном рынке жилья учитываются при заключении соглашения между участниками Программы</w:t>
      </w:r>
      <w:r w:rsidRPr="00CD07E7">
        <w:t xml:space="preserve">. </w:t>
      </w:r>
    </w:p>
    <w:p w14:paraId="62E9635E" w14:textId="77777777" w:rsidR="0061536D" w:rsidRPr="00CD07E7" w:rsidRDefault="0061536D" w:rsidP="0061536D">
      <w:pPr>
        <w:ind w:left="-284" w:firstLine="540"/>
        <w:jc w:val="both"/>
        <w:rPr>
          <w:b/>
        </w:rPr>
      </w:pPr>
      <w:r w:rsidRPr="00CD07E7">
        <w:rPr>
          <w:b/>
        </w:rPr>
        <w:t xml:space="preserve"> Мероприятие 3. </w:t>
      </w:r>
      <w:r w:rsidRPr="00CD07E7">
        <w:rPr>
          <w:b/>
          <w:bCs/>
        </w:rPr>
        <w:t>Выкуп жилых помещений у собственников помещений в аварийном жилищном фонде.</w:t>
      </w:r>
    </w:p>
    <w:p w14:paraId="2E95F36D" w14:textId="77777777" w:rsidR="0061536D" w:rsidRPr="00CD07E7" w:rsidRDefault="0061536D" w:rsidP="0061536D">
      <w:pPr>
        <w:ind w:left="-284" w:firstLine="540"/>
        <w:jc w:val="both"/>
      </w:pPr>
      <w:r w:rsidRPr="00CD07E7">
        <w:t xml:space="preserve">Выплата лицам, в чьей собственности находятся жилые помещения, входящие в аварийный жилищный фонд, возмещения за изымаемое жилое помещение проводится в соответствии со статьей 32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14:paraId="49A8741D" w14:textId="77777777" w:rsidR="0061536D" w:rsidRPr="00CD07E7" w:rsidRDefault="0061536D" w:rsidP="0061536D">
      <w:pPr>
        <w:ind w:left="-284" w:firstLine="540"/>
        <w:jc w:val="both"/>
      </w:pPr>
      <w:r w:rsidRPr="00CD07E7">
        <w:t>Размер возмещения за изымаемые жилые помещения определяется по результатам оценки рыночной стоимости таких жилых помещений в порядке, установленном</w:t>
      </w:r>
      <w:r w:rsidRPr="00CD07E7">
        <w:rPr>
          <w:lang w:bidi="en-US"/>
        </w:rPr>
        <w:t> </w:t>
      </w:r>
      <w:r w:rsidRPr="00CD07E7">
        <w:t>федеральным законодательством,</w:t>
      </w:r>
      <w:r w:rsidRPr="00CD07E7">
        <w:rPr>
          <w:lang w:bidi="en-US"/>
        </w:rPr>
        <w:t> </w:t>
      </w:r>
      <w:r w:rsidRPr="00CD07E7">
        <w:t xml:space="preserve">независимым оценщиком, действующим в соответствии с Федеральным законом от 29 июля 1998 г. № 135-ФЗ «Об оценочной деятельности в Российской Федерации», </w:t>
      </w:r>
      <w:r w:rsidRPr="00CD07E7">
        <w:lastRenderedPageBreak/>
        <w:t xml:space="preserve">и заключенному с собственником недвижимого имущества соглашению. </w:t>
      </w:r>
    </w:p>
    <w:p w14:paraId="5E7B5C5E" w14:textId="77777777" w:rsidR="0061536D" w:rsidRPr="00CD07E7" w:rsidRDefault="0061536D" w:rsidP="0061536D">
      <w:pPr>
        <w:ind w:left="-284" w:firstLine="540"/>
        <w:jc w:val="both"/>
      </w:pPr>
      <w:r w:rsidRPr="00CD07E7">
        <w:t>Заключение соглашения с собственником жилого помещения осуществляется в порядке и в сроки, установленные</w:t>
      </w:r>
      <w:r w:rsidRPr="00CD07E7">
        <w:rPr>
          <w:lang w:bidi="en-US"/>
        </w:rPr>
        <w:t> </w:t>
      </w:r>
      <w:r w:rsidRPr="00CD07E7">
        <w:t xml:space="preserve">федеральным законодательством, в том числе статьей 32 Жилищного кодекса Российской Федерации. Возмещение за жилое помещение, сроки и другие условия изъятия определяются соглашением между муниципальным образованием и собственником жилого помещения. 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Согласно части 7 статьи 32 </w:t>
      </w:r>
      <w:hyperlink r:id="rId15" w:history="1">
        <w:r w:rsidRPr="00CD07E7">
          <w:rPr>
            <w:color w:val="0000FF"/>
            <w:u w:val="single"/>
          </w:rPr>
          <w:t>Жилищного кодекса Российской Федерации</w:t>
        </w:r>
      </w:hyperlink>
      <w:r w:rsidRPr="00CD07E7">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3D936834" w14:textId="77777777" w:rsidR="0061536D" w:rsidRPr="00CD07E7" w:rsidRDefault="0061536D" w:rsidP="0061536D">
      <w:pPr>
        <w:ind w:left="-284" w:firstLine="540"/>
        <w:jc w:val="both"/>
      </w:pPr>
      <w:r w:rsidRPr="00CD07E7">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5B115580" w14:textId="77777777" w:rsidR="0061536D" w:rsidRPr="00CD07E7" w:rsidRDefault="0061536D" w:rsidP="0061536D">
      <w:pPr>
        <w:ind w:left="-284" w:firstLine="540"/>
        <w:jc w:val="both"/>
      </w:pPr>
      <w:r w:rsidRPr="00CD07E7">
        <w:t xml:space="preserve">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w:t>
      </w:r>
      <w:proofErr w:type="spellStart"/>
      <w:r w:rsidRPr="00CD07E7">
        <w:t>Мирнинского</w:t>
      </w:r>
      <w:proofErr w:type="spellEnd"/>
      <w:r w:rsidRPr="00CD07E7">
        <w:t xml:space="preserve"> района Республики Саха (Якутия) на период до 2030 года.</w:t>
      </w:r>
    </w:p>
    <w:p w14:paraId="4309FBB2" w14:textId="77777777" w:rsidR="0061536D" w:rsidRPr="00CD07E7" w:rsidRDefault="0061536D" w:rsidP="0061536D">
      <w:pPr>
        <w:ind w:left="-284" w:firstLine="540"/>
        <w:jc w:val="both"/>
        <w:rPr>
          <w:b/>
          <w:bCs/>
        </w:rPr>
      </w:pPr>
      <w:r w:rsidRPr="00CD07E7">
        <w:rPr>
          <w:b/>
        </w:rPr>
        <w:t xml:space="preserve">Мероприятие 4. </w:t>
      </w:r>
      <w:r w:rsidRPr="00CD07E7">
        <w:rPr>
          <w:b/>
          <w:bCs/>
        </w:rPr>
        <w:t>Снос расселённых домов.</w:t>
      </w:r>
    </w:p>
    <w:p w14:paraId="7109C097" w14:textId="77777777" w:rsidR="0061536D" w:rsidRPr="00CD07E7" w:rsidRDefault="0061536D" w:rsidP="0061536D">
      <w:pPr>
        <w:ind w:left="-284" w:firstLine="540"/>
        <w:jc w:val="both"/>
      </w:pPr>
      <w:r w:rsidRPr="00CD07E7">
        <w:t xml:space="preserve">После расселения граждан из аварийных многоквартирных домов путем приобретения жилых помещений, выплаты возмещения за изымаемое 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 за счёт средств бюджета МО «Посёлок </w:t>
      </w:r>
      <w:proofErr w:type="spellStart"/>
      <w:r w:rsidRPr="00CD07E7">
        <w:t>Айхал</w:t>
      </w:r>
      <w:proofErr w:type="spellEnd"/>
      <w:r w:rsidRPr="00CD07E7">
        <w:t>», МБТ МО «</w:t>
      </w:r>
      <w:proofErr w:type="spellStart"/>
      <w:r w:rsidRPr="00CD07E7">
        <w:t>Мирнинский</w:t>
      </w:r>
      <w:proofErr w:type="spellEnd"/>
      <w:r w:rsidRPr="00CD07E7">
        <w:t xml:space="preserve"> район» (Приложение 6</w:t>
      </w:r>
      <w:r w:rsidRPr="00CD07E7">
        <w:rPr>
          <w:bCs/>
        </w:rPr>
        <w:t xml:space="preserve"> к Программе</w:t>
      </w:r>
      <w:r w:rsidRPr="00CD07E7">
        <w:t>)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1E2E5466" w14:textId="77777777" w:rsidR="0061536D" w:rsidRPr="00CD07E7" w:rsidRDefault="0061536D" w:rsidP="0061536D">
      <w:pPr>
        <w:ind w:left="-284" w:firstLine="540"/>
        <w:jc w:val="both"/>
        <w:rPr>
          <w:b/>
        </w:rPr>
      </w:pPr>
    </w:p>
    <w:p w14:paraId="72688420" w14:textId="77777777" w:rsidR="0061536D" w:rsidRPr="00CD07E7" w:rsidRDefault="0061536D" w:rsidP="0061536D">
      <w:pPr>
        <w:ind w:left="-284" w:firstLine="540"/>
        <w:jc w:val="both"/>
      </w:pPr>
      <w:r w:rsidRPr="00CD07E7">
        <w:rPr>
          <w:b/>
        </w:rPr>
        <w:t xml:space="preserve">Задача 2. </w:t>
      </w:r>
      <w:r w:rsidRPr="00CD07E7">
        <w:t>Организация информационной поддержки реализации Программы.</w:t>
      </w:r>
    </w:p>
    <w:p w14:paraId="2EA1ACDF" w14:textId="77777777" w:rsidR="0061536D" w:rsidRPr="00CD07E7" w:rsidRDefault="0061536D" w:rsidP="0061536D">
      <w:pPr>
        <w:ind w:left="-284" w:firstLine="540"/>
        <w:jc w:val="both"/>
      </w:pPr>
      <w:r w:rsidRPr="00CD07E7">
        <w:rPr>
          <w:b/>
        </w:rPr>
        <w:t xml:space="preserve">Мероприятие 1. </w:t>
      </w:r>
      <w:r w:rsidRPr="00CD07E7">
        <w:t>Размещение во всех доступных населению СМИ информации о ходе реализации Программы по переселению граждан, об осуществлении текущей деятельности органов местного самоуправления по выполнению этой программы, о планируемых и достигнутых результатах выполнения Программы по переселению граждан.</w:t>
      </w:r>
    </w:p>
    <w:p w14:paraId="0B71BA8F" w14:textId="77777777" w:rsidR="0061536D" w:rsidRPr="00CD07E7" w:rsidRDefault="0061536D" w:rsidP="000020FD">
      <w:pPr>
        <w:widowControl/>
        <w:numPr>
          <w:ilvl w:val="0"/>
          <w:numId w:val="16"/>
        </w:numPr>
        <w:tabs>
          <w:tab w:val="left" w:pos="142"/>
        </w:tabs>
        <w:autoSpaceDE/>
        <w:autoSpaceDN/>
        <w:adjustRightInd/>
        <w:contextualSpacing/>
        <w:jc w:val="both"/>
      </w:pPr>
      <w:r w:rsidRPr="00CD07E7">
        <w:t xml:space="preserve">Пресс-секретарю (Байгаскина А.А.) разместить настоящее постановление с приложениями в информационном бюллетене «Вестник </w:t>
      </w:r>
      <w:proofErr w:type="spellStart"/>
      <w:r w:rsidRPr="00CD07E7">
        <w:t>Айхала</w:t>
      </w:r>
      <w:proofErr w:type="spellEnd"/>
      <w:r w:rsidRPr="00CD07E7">
        <w:t xml:space="preserve">» и на официальном сайте МО «Поселок </w:t>
      </w:r>
      <w:proofErr w:type="spellStart"/>
      <w:r w:rsidRPr="00CD07E7">
        <w:t>Айхал</w:t>
      </w:r>
      <w:proofErr w:type="spellEnd"/>
      <w:r w:rsidRPr="00CD07E7">
        <w:t>» (www.мо-айхал.рф)</w:t>
      </w:r>
      <w:r w:rsidRPr="00CD07E7">
        <w:rPr>
          <w:lang w:val="x-none"/>
        </w:rPr>
        <w:t>.</w:t>
      </w:r>
    </w:p>
    <w:p w14:paraId="250EC7BC" w14:textId="77777777" w:rsidR="0061536D" w:rsidRPr="00CD07E7" w:rsidRDefault="0061536D" w:rsidP="000020FD">
      <w:pPr>
        <w:widowControl/>
        <w:numPr>
          <w:ilvl w:val="0"/>
          <w:numId w:val="16"/>
        </w:numPr>
        <w:tabs>
          <w:tab w:val="left" w:pos="142"/>
        </w:tabs>
        <w:autoSpaceDE/>
        <w:autoSpaceDN/>
        <w:adjustRightInd/>
        <w:contextualSpacing/>
        <w:jc w:val="both"/>
      </w:pPr>
      <w:r w:rsidRPr="00CD07E7">
        <w:t>Настоящее постановление вступает в силу после его официального опубликования (обнародования).</w:t>
      </w:r>
    </w:p>
    <w:p w14:paraId="43112B39" w14:textId="77777777" w:rsidR="0061536D" w:rsidRPr="00CD07E7" w:rsidRDefault="0061536D" w:rsidP="000020FD">
      <w:pPr>
        <w:widowControl/>
        <w:numPr>
          <w:ilvl w:val="0"/>
          <w:numId w:val="16"/>
        </w:numPr>
        <w:tabs>
          <w:tab w:val="left" w:pos="142"/>
        </w:tabs>
        <w:autoSpaceDE/>
        <w:autoSpaceDN/>
        <w:adjustRightInd/>
        <w:contextualSpacing/>
        <w:jc w:val="both"/>
      </w:pPr>
      <w:r w:rsidRPr="00CD07E7">
        <w:t>Контроль исполнения настоящего Постановления возложить на заместителя Главы Администрации по ЖКХ.</w:t>
      </w:r>
    </w:p>
    <w:p w14:paraId="04B3FED4" w14:textId="77777777" w:rsidR="0061536D" w:rsidRPr="00CD07E7" w:rsidRDefault="0061536D" w:rsidP="0061536D">
      <w:pPr>
        <w:jc w:val="both"/>
        <w:rPr>
          <w:sz w:val="28"/>
          <w:szCs w:val="28"/>
        </w:rPr>
      </w:pPr>
    </w:p>
    <w:p w14:paraId="0843CBAF" w14:textId="77777777" w:rsidR="0061536D" w:rsidRPr="00764520" w:rsidRDefault="0061536D" w:rsidP="0061536D">
      <w:pPr>
        <w:rPr>
          <w:b/>
          <w:sz w:val="28"/>
          <w:szCs w:val="28"/>
        </w:rPr>
      </w:pPr>
      <w:r>
        <w:rPr>
          <w:b/>
          <w:szCs w:val="28"/>
        </w:rPr>
        <w:t>Глава</w:t>
      </w:r>
      <w:r w:rsidRPr="00CD07E7">
        <w:rPr>
          <w:b/>
          <w:szCs w:val="28"/>
        </w:rPr>
        <w:t xml:space="preserve"> поселка                                                </w:t>
      </w:r>
      <w:r w:rsidRPr="00CD07E7">
        <w:rPr>
          <w:b/>
          <w:szCs w:val="28"/>
        </w:rPr>
        <w:tab/>
      </w:r>
      <w:r w:rsidRPr="00CD07E7">
        <w:rPr>
          <w:b/>
          <w:szCs w:val="28"/>
        </w:rPr>
        <w:tab/>
      </w:r>
      <w:r>
        <w:rPr>
          <w:b/>
          <w:szCs w:val="28"/>
        </w:rPr>
        <w:t xml:space="preserve">                           </w:t>
      </w:r>
      <w:r w:rsidRPr="00CD07E7">
        <w:rPr>
          <w:b/>
          <w:szCs w:val="28"/>
        </w:rPr>
        <w:t xml:space="preserve"> </w:t>
      </w:r>
      <w:r>
        <w:rPr>
          <w:b/>
          <w:szCs w:val="28"/>
        </w:rPr>
        <w:t>Г.Ш. Петровская</w:t>
      </w:r>
    </w:p>
    <w:p w14:paraId="2BE9A2AF" w14:textId="77777777" w:rsidR="0061536D" w:rsidRDefault="0061536D" w:rsidP="0061536D">
      <w:pPr>
        <w:jc w:val="right"/>
        <w:rPr>
          <w:color w:val="000000"/>
        </w:rPr>
      </w:pPr>
    </w:p>
    <w:p w14:paraId="3D12F090" w14:textId="77777777" w:rsidR="0061536D" w:rsidRDefault="0061536D" w:rsidP="0061536D">
      <w:pPr>
        <w:jc w:val="right"/>
        <w:rPr>
          <w:color w:val="000000"/>
        </w:rPr>
      </w:pPr>
    </w:p>
    <w:p w14:paraId="1AA387C0" w14:textId="77777777" w:rsidR="0061536D" w:rsidRPr="001C55A5" w:rsidRDefault="0061536D" w:rsidP="0061536D">
      <w:pPr>
        <w:jc w:val="right"/>
        <w:rPr>
          <w:color w:val="000000" w:themeColor="text1"/>
        </w:rPr>
      </w:pPr>
      <w:r w:rsidRPr="001C55A5">
        <w:rPr>
          <w:color w:val="000000"/>
        </w:rPr>
        <w:t>Утверждена</w:t>
      </w:r>
    </w:p>
    <w:p w14:paraId="0E9B9683" w14:textId="77777777" w:rsidR="0061536D" w:rsidRPr="001C55A5" w:rsidRDefault="0061536D" w:rsidP="0061536D">
      <w:pPr>
        <w:jc w:val="right"/>
        <w:rPr>
          <w:color w:val="000000" w:themeColor="text1"/>
        </w:rPr>
      </w:pPr>
      <w:r w:rsidRPr="001C55A5">
        <w:rPr>
          <w:color w:val="000000" w:themeColor="text1"/>
        </w:rPr>
        <w:lastRenderedPageBreak/>
        <w:t>Постановлением Администрации</w:t>
      </w:r>
    </w:p>
    <w:p w14:paraId="01E9D731" w14:textId="77777777" w:rsidR="0061536D" w:rsidRPr="001C55A5" w:rsidRDefault="0061536D" w:rsidP="0061536D">
      <w:pPr>
        <w:jc w:val="right"/>
        <w:rPr>
          <w:color w:val="000000" w:themeColor="text1"/>
        </w:rPr>
      </w:pPr>
      <w:r w:rsidRPr="001C55A5">
        <w:rPr>
          <w:color w:val="000000" w:themeColor="text1"/>
        </w:rPr>
        <w:t xml:space="preserve">                                                                                      МО «Поселок </w:t>
      </w:r>
      <w:proofErr w:type="spellStart"/>
      <w:r w:rsidRPr="001C55A5">
        <w:rPr>
          <w:color w:val="000000" w:themeColor="text1"/>
        </w:rPr>
        <w:t>Айхал</w:t>
      </w:r>
      <w:proofErr w:type="spellEnd"/>
      <w:r w:rsidRPr="001C55A5">
        <w:rPr>
          <w:color w:val="000000" w:themeColor="text1"/>
        </w:rPr>
        <w:t>»</w:t>
      </w:r>
    </w:p>
    <w:p w14:paraId="02F11DBD" w14:textId="77777777" w:rsidR="0061536D" w:rsidRDefault="0061536D" w:rsidP="0061536D">
      <w:pPr>
        <w:jc w:val="right"/>
        <w:rPr>
          <w:color w:val="000000" w:themeColor="text1"/>
          <w:u w:val="single"/>
        </w:rPr>
      </w:pPr>
      <w:r w:rsidRPr="001C55A5">
        <w:rPr>
          <w:color w:val="000000" w:themeColor="text1"/>
        </w:rPr>
        <w:t xml:space="preserve">                                                                                                                   от </w:t>
      </w:r>
      <w:r w:rsidRPr="001C55A5">
        <w:rPr>
          <w:color w:val="000000" w:themeColor="text1"/>
          <w:u w:val="single"/>
        </w:rPr>
        <w:t xml:space="preserve">03.09.2019г. </w:t>
      </w:r>
      <w:r w:rsidRPr="001C55A5">
        <w:rPr>
          <w:color w:val="000000" w:themeColor="text1"/>
        </w:rPr>
        <w:t xml:space="preserve">№ </w:t>
      </w:r>
      <w:r w:rsidRPr="001C55A5">
        <w:rPr>
          <w:color w:val="000000" w:themeColor="text1"/>
          <w:u w:val="single"/>
        </w:rPr>
        <w:t>330</w:t>
      </w:r>
    </w:p>
    <w:p w14:paraId="770E9235" w14:textId="77777777" w:rsidR="0061536D" w:rsidRPr="00094E56" w:rsidRDefault="0061536D" w:rsidP="0061536D">
      <w:pPr>
        <w:jc w:val="right"/>
        <w:rPr>
          <w:color w:val="000000" w:themeColor="text1"/>
        </w:rPr>
      </w:pPr>
      <w:r w:rsidRPr="00094E56">
        <w:rPr>
          <w:color w:val="000000" w:themeColor="text1"/>
        </w:rPr>
        <w:t>в редакции Постановления</w:t>
      </w:r>
    </w:p>
    <w:p w14:paraId="050BF516" w14:textId="77777777" w:rsidR="0061536D" w:rsidRDefault="0061536D" w:rsidP="0061536D">
      <w:pPr>
        <w:jc w:val="right"/>
        <w:rPr>
          <w:color w:val="000000" w:themeColor="text1"/>
        </w:rPr>
      </w:pPr>
      <w:r w:rsidRPr="00094E56">
        <w:rPr>
          <w:color w:val="000000" w:themeColor="text1"/>
        </w:rPr>
        <w:t xml:space="preserve">Администрации МО «Поселок </w:t>
      </w:r>
      <w:proofErr w:type="spellStart"/>
      <w:r w:rsidRPr="00094E56">
        <w:rPr>
          <w:color w:val="000000" w:themeColor="text1"/>
        </w:rPr>
        <w:t>Айхал</w:t>
      </w:r>
      <w:proofErr w:type="spellEnd"/>
      <w:r w:rsidRPr="00094E56">
        <w:rPr>
          <w:color w:val="000000" w:themeColor="text1"/>
        </w:rPr>
        <w:t>»</w:t>
      </w:r>
      <w:r>
        <w:rPr>
          <w:color w:val="000000" w:themeColor="text1"/>
        </w:rPr>
        <w:t xml:space="preserve"> </w:t>
      </w:r>
    </w:p>
    <w:p w14:paraId="36C60650" w14:textId="77777777" w:rsidR="0061536D" w:rsidRPr="00A8014D" w:rsidRDefault="0061536D" w:rsidP="0061536D">
      <w:pPr>
        <w:jc w:val="center"/>
        <w:rPr>
          <w:sz w:val="22"/>
          <w:szCs w:val="22"/>
        </w:rPr>
      </w:pPr>
      <w:r>
        <w:t xml:space="preserve">                                                                                                                </w:t>
      </w:r>
      <w:r w:rsidRPr="00A8014D">
        <w:rPr>
          <w:sz w:val="22"/>
          <w:szCs w:val="22"/>
        </w:rPr>
        <w:t>от 03.04.2020 г. № 99</w:t>
      </w:r>
    </w:p>
    <w:p w14:paraId="65ED032D" w14:textId="77777777" w:rsidR="0061536D" w:rsidRPr="00A8014D" w:rsidRDefault="0061536D" w:rsidP="0061536D">
      <w:pPr>
        <w:tabs>
          <w:tab w:val="left" w:pos="7110"/>
        </w:tabs>
        <w:rPr>
          <w:sz w:val="22"/>
          <w:szCs w:val="22"/>
        </w:rPr>
      </w:pPr>
      <w:r w:rsidRPr="00A8014D">
        <w:rPr>
          <w:sz w:val="22"/>
          <w:szCs w:val="22"/>
        </w:rPr>
        <w:t xml:space="preserve">                                                                                                                     </w:t>
      </w:r>
      <w:r>
        <w:rPr>
          <w:sz w:val="22"/>
          <w:szCs w:val="22"/>
        </w:rPr>
        <w:t xml:space="preserve">           </w:t>
      </w:r>
      <w:r w:rsidRPr="00A8014D">
        <w:rPr>
          <w:sz w:val="22"/>
          <w:szCs w:val="22"/>
        </w:rPr>
        <w:t>от 29.12.2020 г. № 396</w:t>
      </w:r>
    </w:p>
    <w:p w14:paraId="509FC690" w14:textId="77777777" w:rsidR="0061536D" w:rsidRPr="00A40196" w:rsidRDefault="0061536D" w:rsidP="0061536D">
      <w:pPr>
        <w:tabs>
          <w:tab w:val="left" w:pos="7080"/>
        </w:tabs>
        <w:rPr>
          <w:sz w:val="22"/>
          <w:szCs w:val="22"/>
        </w:rPr>
      </w:pPr>
      <w:r>
        <w:rPr>
          <w:b/>
          <w:sz w:val="22"/>
          <w:szCs w:val="22"/>
        </w:rPr>
        <w:t xml:space="preserve">                                                                                                                                </w:t>
      </w:r>
      <w:r w:rsidRPr="00A40196">
        <w:rPr>
          <w:sz w:val="22"/>
          <w:szCs w:val="22"/>
        </w:rPr>
        <w:t>от 22.04.2021 г. № 154</w:t>
      </w:r>
    </w:p>
    <w:p w14:paraId="1C916DC3" w14:textId="77777777" w:rsidR="0061536D" w:rsidRDefault="0061536D" w:rsidP="0061536D">
      <w:pPr>
        <w:tabs>
          <w:tab w:val="left" w:pos="7170"/>
        </w:tabs>
        <w:rPr>
          <w:sz w:val="22"/>
          <w:szCs w:val="22"/>
        </w:rPr>
      </w:pPr>
      <w:r>
        <w:rPr>
          <w:b/>
          <w:sz w:val="22"/>
          <w:szCs w:val="22"/>
        </w:rPr>
        <w:t xml:space="preserve">                                                                                                                                </w:t>
      </w:r>
      <w:r w:rsidRPr="00A40196">
        <w:rPr>
          <w:sz w:val="22"/>
          <w:szCs w:val="22"/>
        </w:rPr>
        <w:t>от 30.12.2021 г. № 594</w:t>
      </w:r>
    </w:p>
    <w:p w14:paraId="122C9774" w14:textId="77777777" w:rsidR="0061536D" w:rsidRDefault="0061536D" w:rsidP="0061536D">
      <w:pPr>
        <w:tabs>
          <w:tab w:val="left" w:pos="7170"/>
        </w:tabs>
        <w:rPr>
          <w:sz w:val="22"/>
          <w:szCs w:val="22"/>
        </w:rPr>
      </w:pPr>
      <w:r>
        <w:rPr>
          <w:sz w:val="22"/>
          <w:szCs w:val="22"/>
        </w:rPr>
        <w:t xml:space="preserve">                                                                                                                                от 13.12.2022 г. № 628</w:t>
      </w:r>
    </w:p>
    <w:p w14:paraId="53BAE6CD" w14:textId="77777777" w:rsidR="0061536D" w:rsidRDefault="0061536D" w:rsidP="0061536D">
      <w:pPr>
        <w:tabs>
          <w:tab w:val="left" w:pos="7170"/>
        </w:tabs>
        <w:rPr>
          <w:sz w:val="22"/>
          <w:szCs w:val="22"/>
        </w:rPr>
      </w:pPr>
      <w:r>
        <w:rPr>
          <w:sz w:val="22"/>
          <w:szCs w:val="22"/>
        </w:rPr>
        <w:t xml:space="preserve">                                                                                                                                от 14.12.2022 г. № 639</w:t>
      </w:r>
    </w:p>
    <w:p w14:paraId="44352003" w14:textId="77777777" w:rsidR="0061536D" w:rsidRDefault="0061536D" w:rsidP="0061536D">
      <w:pPr>
        <w:tabs>
          <w:tab w:val="left" w:pos="7140"/>
          <w:tab w:val="left" w:pos="7170"/>
        </w:tabs>
        <w:rPr>
          <w:sz w:val="22"/>
          <w:szCs w:val="22"/>
        </w:rPr>
      </w:pPr>
      <w:r>
        <w:rPr>
          <w:sz w:val="22"/>
          <w:szCs w:val="22"/>
        </w:rPr>
        <w:t xml:space="preserve">                                                                                                                                от 26.01.2023 г. № 28</w:t>
      </w:r>
    </w:p>
    <w:p w14:paraId="4519EF40" w14:textId="77777777" w:rsidR="0061536D" w:rsidRDefault="0061536D" w:rsidP="0061536D">
      <w:pPr>
        <w:tabs>
          <w:tab w:val="left" w:pos="7140"/>
          <w:tab w:val="left" w:pos="7170"/>
        </w:tabs>
        <w:rPr>
          <w:sz w:val="22"/>
          <w:szCs w:val="22"/>
        </w:rPr>
      </w:pPr>
      <w:r>
        <w:rPr>
          <w:sz w:val="22"/>
          <w:szCs w:val="22"/>
        </w:rPr>
        <w:t xml:space="preserve">                                                                                                                                от 21.02.2023 г. № 87</w:t>
      </w:r>
    </w:p>
    <w:p w14:paraId="0EFC5421" w14:textId="77777777" w:rsidR="0061536D" w:rsidRPr="00A40196" w:rsidRDefault="0061536D" w:rsidP="0061536D">
      <w:pPr>
        <w:tabs>
          <w:tab w:val="left" w:pos="7140"/>
          <w:tab w:val="left" w:pos="7170"/>
        </w:tabs>
        <w:rPr>
          <w:sz w:val="22"/>
          <w:szCs w:val="22"/>
        </w:rPr>
      </w:pPr>
      <w:r>
        <w:rPr>
          <w:sz w:val="22"/>
          <w:szCs w:val="22"/>
        </w:rPr>
        <w:t xml:space="preserve">                                                                                                                                от 13.03.2023 г. № 124</w:t>
      </w:r>
    </w:p>
    <w:p w14:paraId="01341C5B" w14:textId="77777777" w:rsidR="0061536D" w:rsidRDefault="0061536D" w:rsidP="0061536D">
      <w:pPr>
        <w:jc w:val="center"/>
        <w:rPr>
          <w:sz w:val="22"/>
          <w:szCs w:val="22"/>
        </w:rPr>
      </w:pPr>
      <w:r>
        <w:rPr>
          <w:b/>
          <w:sz w:val="22"/>
          <w:szCs w:val="22"/>
        </w:rPr>
        <w:t xml:space="preserve">                                         </w:t>
      </w:r>
      <w:r w:rsidRPr="00400764">
        <w:rPr>
          <w:szCs w:val="22"/>
        </w:rPr>
        <w:t xml:space="preserve"> </w:t>
      </w:r>
      <w:r>
        <w:rPr>
          <w:szCs w:val="22"/>
        </w:rPr>
        <w:t xml:space="preserve">                                                                           </w:t>
      </w:r>
      <w:r w:rsidRPr="00400764">
        <w:rPr>
          <w:sz w:val="22"/>
          <w:szCs w:val="22"/>
        </w:rPr>
        <w:t>от 30.10.2023 г. № 609</w:t>
      </w:r>
    </w:p>
    <w:p w14:paraId="47308289" w14:textId="77777777" w:rsidR="0061536D" w:rsidRPr="00400764" w:rsidRDefault="0061536D" w:rsidP="0061536D">
      <w:pPr>
        <w:jc w:val="center"/>
        <w:rPr>
          <w:szCs w:val="22"/>
        </w:rPr>
      </w:pPr>
      <w:r>
        <w:rPr>
          <w:sz w:val="22"/>
          <w:szCs w:val="22"/>
        </w:rPr>
        <w:t xml:space="preserve">                                                                                                                           от 30.11.2023 г. № 736</w:t>
      </w:r>
    </w:p>
    <w:p w14:paraId="2B0C9372" w14:textId="77777777" w:rsidR="0061536D" w:rsidRDefault="0061536D" w:rsidP="0061536D">
      <w:pPr>
        <w:jc w:val="center"/>
        <w:rPr>
          <w:sz w:val="22"/>
          <w:szCs w:val="22"/>
        </w:rPr>
      </w:pPr>
      <w:r>
        <w:rPr>
          <w:b/>
          <w:sz w:val="22"/>
          <w:szCs w:val="22"/>
        </w:rPr>
        <w:t xml:space="preserve">                                                                                                                            </w:t>
      </w:r>
      <w:r w:rsidRPr="00372B44">
        <w:rPr>
          <w:sz w:val="22"/>
          <w:szCs w:val="22"/>
        </w:rPr>
        <w:t>от 28.12.2023 г. № 844</w:t>
      </w:r>
    </w:p>
    <w:p w14:paraId="1C813AE8" w14:textId="77777777" w:rsidR="0061536D" w:rsidRDefault="0061536D" w:rsidP="0061536D">
      <w:pPr>
        <w:jc w:val="center"/>
        <w:rPr>
          <w:sz w:val="22"/>
          <w:szCs w:val="22"/>
        </w:rPr>
      </w:pPr>
      <w:r>
        <w:rPr>
          <w:sz w:val="22"/>
          <w:szCs w:val="22"/>
        </w:rPr>
        <w:t xml:space="preserve">                                                                                                                       от 30.01.2024 № 21</w:t>
      </w:r>
    </w:p>
    <w:p w14:paraId="24BD9C7E" w14:textId="77777777" w:rsidR="0061536D" w:rsidRPr="00372B44" w:rsidRDefault="0061536D" w:rsidP="0061536D">
      <w:pPr>
        <w:jc w:val="center"/>
        <w:rPr>
          <w:sz w:val="22"/>
          <w:szCs w:val="22"/>
        </w:rPr>
      </w:pPr>
      <w:r>
        <w:rPr>
          <w:sz w:val="22"/>
          <w:szCs w:val="22"/>
        </w:rPr>
        <w:t xml:space="preserve">                                                                                                                        от 07.03.2024 № 85</w:t>
      </w:r>
    </w:p>
    <w:p w14:paraId="192948D2" w14:textId="77777777" w:rsidR="0061536D" w:rsidRDefault="0061536D" w:rsidP="0061536D">
      <w:pPr>
        <w:jc w:val="center"/>
        <w:rPr>
          <w:b/>
          <w:sz w:val="22"/>
          <w:szCs w:val="22"/>
        </w:rPr>
      </w:pPr>
    </w:p>
    <w:p w14:paraId="5FDB58DC" w14:textId="77777777" w:rsidR="0061536D" w:rsidRDefault="0061536D" w:rsidP="0061536D">
      <w:pPr>
        <w:jc w:val="center"/>
        <w:rPr>
          <w:b/>
          <w:sz w:val="22"/>
          <w:szCs w:val="22"/>
        </w:rPr>
      </w:pPr>
    </w:p>
    <w:p w14:paraId="7CECCF14" w14:textId="77777777" w:rsidR="0061536D" w:rsidRDefault="0061536D" w:rsidP="0061536D">
      <w:pPr>
        <w:jc w:val="center"/>
        <w:rPr>
          <w:b/>
          <w:sz w:val="22"/>
          <w:szCs w:val="22"/>
        </w:rPr>
      </w:pPr>
    </w:p>
    <w:p w14:paraId="23D12655" w14:textId="77777777" w:rsidR="0061536D" w:rsidRDefault="0061536D" w:rsidP="0061536D">
      <w:pPr>
        <w:jc w:val="center"/>
        <w:rPr>
          <w:b/>
          <w:sz w:val="22"/>
          <w:szCs w:val="22"/>
        </w:rPr>
      </w:pPr>
    </w:p>
    <w:p w14:paraId="29B84C4B" w14:textId="77777777" w:rsidR="0061536D" w:rsidRDefault="0061536D" w:rsidP="0061536D">
      <w:pPr>
        <w:jc w:val="center"/>
        <w:rPr>
          <w:b/>
          <w:sz w:val="22"/>
          <w:szCs w:val="22"/>
        </w:rPr>
      </w:pPr>
    </w:p>
    <w:p w14:paraId="1E53A2AE" w14:textId="77777777" w:rsidR="0061536D" w:rsidRDefault="0061536D" w:rsidP="0061536D">
      <w:pPr>
        <w:jc w:val="center"/>
        <w:rPr>
          <w:b/>
          <w:sz w:val="22"/>
          <w:szCs w:val="22"/>
        </w:rPr>
      </w:pPr>
    </w:p>
    <w:p w14:paraId="0994A0FD" w14:textId="77777777" w:rsidR="0061536D" w:rsidRDefault="0061536D" w:rsidP="0061536D">
      <w:pPr>
        <w:jc w:val="center"/>
        <w:rPr>
          <w:b/>
          <w:sz w:val="22"/>
          <w:szCs w:val="22"/>
        </w:rPr>
      </w:pPr>
    </w:p>
    <w:p w14:paraId="25F0D118" w14:textId="77777777" w:rsidR="0061536D" w:rsidRDefault="0061536D" w:rsidP="0061536D">
      <w:pPr>
        <w:jc w:val="center"/>
        <w:rPr>
          <w:b/>
          <w:sz w:val="22"/>
          <w:szCs w:val="22"/>
        </w:rPr>
      </w:pPr>
    </w:p>
    <w:p w14:paraId="22924EA0" w14:textId="77777777" w:rsidR="0061536D" w:rsidRDefault="0061536D" w:rsidP="0061536D">
      <w:pPr>
        <w:jc w:val="center"/>
        <w:rPr>
          <w:b/>
          <w:sz w:val="22"/>
          <w:szCs w:val="22"/>
        </w:rPr>
      </w:pPr>
    </w:p>
    <w:p w14:paraId="61DF1FD9" w14:textId="77777777" w:rsidR="0061536D" w:rsidRPr="00890F21" w:rsidRDefault="0061536D" w:rsidP="0061536D">
      <w:pPr>
        <w:jc w:val="center"/>
        <w:rPr>
          <w:b/>
          <w:sz w:val="22"/>
          <w:szCs w:val="22"/>
        </w:rPr>
      </w:pPr>
      <w:r w:rsidRPr="00890F21">
        <w:rPr>
          <w:b/>
          <w:sz w:val="22"/>
          <w:szCs w:val="22"/>
        </w:rPr>
        <w:t>МУНИЦИПАЛЬНАЯ ПРОГРАММА МО «</w:t>
      </w:r>
      <w:r>
        <w:rPr>
          <w:b/>
          <w:sz w:val="22"/>
          <w:szCs w:val="22"/>
        </w:rPr>
        <w:t>ПОСЕЛОК АЙХАЛ</w:t>
      </w:r>
      <w:r w:rsidRPr="00890F21">
        <w:rPr>
          <w:b/>
          <w:sz w:val="22"/>
          <w:szCs w:val="22"/>
        </w:rPr>
        <w:t>»</w:t>
      </w:r>
    </w:p>
    <w:p w14:paraId="47D5ABDC" w14:textId="77777777" w:rsidR="0061536D" w:rsidRPr="00890F21" w:rsidRDefault="0061536D" w:rsidP="0061536D">
      <w:pPr>
        <w:jc w:val="center"/>
        <w:rPr>
          <w:sz w:val="22"/>
          <w:szCs w:val="22"/>
        </w:rPr>
      </w:pPr>
      <w:r w:rsidRPr="00890F21">
        <w:rPr>
          <w:b/>
          <w:sz w:val="22"/>
          <w:szCs w:val="22"/>
        </w:rPr>
        <w:t xml:space="preserve">«ОБЕСПЕЧЕНИЕ КАЧЕСТВЕННЫМ ЖИЛЬЕМ НА </w:t>
      </w:r>
      <w:r>
        <w:rPr>
          <w:b/>
          <w:sz w:val="22"/>
          <w:szCs w:val="22"/>
        </w:rPr>
        <w:t>2019</w:t>
      </w:r>
      <w:r w:rsidRPr="00890F21">
        <w:rPr>
          <w:b/>
          <w:sz w:val="22"/>
          <w:szCs w:val="22"/>
        </w:rPr>
        <w:t>-</w:t>
      </w:r>
      <w:r>
        <w:rPr>
          <w:b/>
          <w:sz w:val="22"/>
          <w:szCs w:val="22"/>
        </w:rPr>
        <w:t>2025</w:t>
      </w:r>
      <w:r w:rsidRPr="00890F21">
        <w:rPr>
          <w:b/>
          <w:sz w:val="22"/>
          <w:szCs w:val="22"/>
        </w:rPr>
        <w:t xml:space="preserve"> ГОДЫ».</w:t>
      </w:r>
    </w:p>
    <w:p w14:paraId="6B2F0391" w14:textId="77777777" w:rsidR="0061536D" w:rsidRPr="00890F21" w:rsidRDefault="0061536D" w:rsidP="0061536D">
      <w:pPr>
        <w:jc w:val="center"/>
        <w:rPr>
          <w:b/>
          <w:bCs/>
          <w:sz w:val="22"/>
          <w:szCs w:val="22"/>
        </w:rPr>
      </w:pPr>
    </w:p>
    <w:p w14:paraId="05A8BA0E" w14:textId="77777777" w:rsidR="0061536D" w:rsidRDefault="0061536D" w:rsidP="0061536D">
      <w:pPr>
        <w:jc w:val="center"/>
        <w:rPr>
          <w:b/>
          <w:bCs/>
          <w:sz w:val="22"/>
          <w:szCs w:val="22"/>
        </w:rPr>
      </w:pPr>
    </w:p>
    <w:p w14:paraId="34F65F9D" w14:textId="77777777" w:rsidR="0061536D" w:rsidRDefault="0061536D" w:rsidP="0061536D">
      <w:pPr>
        <w:jc w:val="center"/>
        <w:rPr>
          <w:b/>
          <w:bCs/>
          <w:sz w:val="22"/>
          <w:szCs w:val="22"/>
        </w:rPr>
      </w:pPr>
    </w:p>
    <w:p w14:paraId="6ABECA2C" w14:textId="77777777" w:rsidR="0061536D" w:rsidRDefault="0061536D" w:rsidP="0061536D">
      <w:pPr>
        <w:jc w:val="center"/>
        <w:rPr>
          <w:b/>
          <w:bCs/>
          <w:sz w:val="22"/>
          <w:szCs w:val="22"/>
        </w:rPr>
      </w:pPr>
    </w:p>
    <w:p w14:paraId="345EE668" w14:textId="77777777" w:rsidR="0061536D" w:rsidRDefault="0061536D" w:rsidP="0061536D">
      <w:pPr>
        <w:jc w:val="center"/>
        <w:rPr>
          <w:b/>
          <w:bCs/>
          <w:sz w:val="22"/>
          <w:szCs w:val="22"/>
        </w:rPr>
      </w:pPr>
    </w:p>
    <w:p w14:paraId="37B9F741" w14:textId="77777777" w:rsidR="0061536D" w:rsidRDefault="0061536D" w:rsidP="0061536D">
      <w:pPr>
        <w:jc w:val="center"/>
        <w:rPr>
          <w:b/>
          <w:bCs/>
          <w:sz w:val="22"/>
          <w:szCs w:val="22"/>
        </w:rPr>
      </w:pPr>
    </w:p>
    <w:p w14:paraId="744F396C" w14:textId="77777777" w:rsidR="0061536D" w:rsidRDefault="0061536D" w:rsidP="0061536D">
      <w:pPr>
        <w:jc w:val="center"/>
        <w:rPr>
          <w:b/>
          <w:bCs/>
          <w:sz w:val="22"/>
          <w:szCs w:val="22"/>
        </w:rPr>
      </w:pPr>
    </w:p>
    <w:p w14:paraId="1E5AE902" w14:textId="77777777" w:rsidR="0061536D" w:rsidRDefault="0061536D" w:rsidP="0061536D">
      <w:pPr>
        <w:jc w:val="center"/>
        <w:rPr>
          <w:b/>
          <w:bCs/>
          <w:sz w:val="22"/>
          <w:szCs w:val="22"/>
        </w:rPr>
      </w:pPr>
    </w:p>
    <w:p w14:paraId="20A9C679" w14:textId="77777777" w:rsidR="0061536D" w:rsidRDefault="0061536D" w:rsidP="0061536D">
      <w:pPr>
        <w:jc w:val="center"/>
        <w:rPr>
          <w:b/>
          <w:bCs/>
          <w:sz w:val="22"/>
          <w:szCs w:val="22"/>
        </w:rPr>
      </w:pPr>
    </w:p>
    <w:p w14:paraId="2C2FD425" w14:textId="77777777" w:rsidR="0061536D" w:rsidRDefault="0061536D" w:rsidP="0061536D">
      <w:pPr>
        <w:jc w:val="center"/>
        <w:rPr>
          <w:b/>
          <w:bCs/>
          <w:sz w:val="22"/>
          <w:szCs w:val="22"/>
        </w:rPr>
      </w:pPr>
    </w:p>
    <w:p w14:paraId="41EA4E28" w14:textId="77777777" w:rsidR="0061536D" w:rsidRDefault="0061536D" w:rsidP="0061536D">
      <w:pPr>
        <w:jc w:val="center"/>
        <w:rPr>
          <w:b/>
          <w:bCs/>
          <w:sz w:val="22"/>
          <w:szCs w:val="22"/>
        </w:rPr>
      </w:pPr>
    </w:p>
    <w:p w14:paraId="54C52FA5" w14:textId="77777777" w:rsidR="0061536D" w:rsidRDefault="0061536D" w:rsidP="0061536D">
      <w:pPr>
        <w:jc w:val="center"/>
        <w:rPr>
          <w:b/>
          <w:bCs/>
          <w:sz w:val="22"/>
          <w:szCs w:val="22"/>
        </w:rPr>
      </w:pPr>
    </w:p>
    <w:p w14:paraId="2BC1A1FD" w14:textId="77777777" w:rsidR="0061536D" w:rsidRDefault="0061536D" w:rsidP="0061536D">
      <w:pPr>
        <w:jc w:val="center"/>
        <w:rPr>
          <w:b/>
          <w:bCs/>
          <w:sz w:val="22"/>
          <w:szCs w:val="22"/>
        </w:rPr>
      </w:pPr>
    </w:p>
    <w:p w14:paraId="3E70209B" w14:textId="77777777" w:rsidR="0061536D" w:rsidRDefault="0061536D" w:rsidP="0061536D">
      <w:pPr>
        <w:jc w:val="center"/>
        <w:rPr>
          <w:b/>
          <w:bCs/>
          <w:sz w:val="22"/>
          <w:szCs w:val="22"/>
        </w:rPr>
      </w:pPr>
    </w:p>
    <w:p w14:paraId="6E9FAEE6" w14:textId="77777777" w:rsidR="0061536D" w:rsidRDefault="0061536D" w:rsidP="0061536D">
      <w:pPr>
        <w:jc w:val="center"/>
        <w:rPr>
          <w:b/>
          <w:bCs/>
          <w:sz w:val="22"/>
          <w:szCs w:val="22"/>
        </w:rPr>
      </w:pPr>
    </w:p>
    <w:p w14:paraId="7F05B087" w14:textId="77777777" w:rsidR="0061536D" w:rsidRDefault="0061536D" w:rsidP="0061536D">
      <w:pPr>
        <w:jc w:val="center"/>
        <w:rPr>
          <w:b/>
          <w:bCs/>
          <w:sz w:val="22"/>
          <w:szCs w:val="22"/>
        </w:rPr>
      </w:pPr>
    </w:p>
    <w:p w14:paraId="1852185E" w14:textId="77777777" w:rsidR="0061536D" w:rsidRDefault="0061536D" w:rsidP="0061536D">
      <w:pPr>
        <w:jc w:val="center"/>
        <w:rPr>
          <w:b/>
          <w:bCs/>
          <w:sz w:val="22"/>
          <w:szCs w:val="22"/>
        </w:rPr>
      </w:pPr>
    </w:p>
    <w:p w14:paraId="207D823A" w14:textId="77777777" w:rsidR="0061536D" w:rsidRDefault="0061536D" w:rsidP="0061536D">
      <w:pPr>
        <w:jc w:val="center"/>
        <w:rPr>
          <w:b/>
          <w:bCs/>
          <w:sz w:val="22"/>
          <w:szCs w:val="22"/>
        </w:rPr>
      </w:pPr>
    </w:p>
    <w:p w14:paraId="09F9A7C4" w14:textId="77777777" w:rsidR="0061536D" w:rsidRDefault="0061536D" w:rsidP="0061536D">
      <w:pPr>
        <w:jc w:val="center"/>
        <w:rPr>
          <w:b/>
          <w:bCs/>
          <w:sz w:val="22"/>
          <w:szCs w:val="22"/>
        </w:rPr>
      </w:pPr>
    </w:p>
    <w:p w14:paraId="49A5C2A0" w14:textId="77777777" w:rsidR="0061536D" w:rsidRDefault="0061536D" w:rsidP="0061536D">
      <w:pPr>
        <w:rPr>
          <w:b/>
          <w:bCs/>
          <w:sz w:val="22"/>
          <w:szCs w:val="22"/>
        </w:rPr>
      </w:pPr>
    </w:p>
    <w:p w14:paraId="77284558" w14:textId="77777777" w:rsidR="0061536D" w:rsidRDefault="0061536D" w:rsidP="0061536D">
      <w:pPr>
        <w:rPr>
          <w:b/>
          <w:bCs/>
          <w:sz w:val="22"/>
          <w:szCs w:val="22"/>
        </w:rPr>
      </w:pPr>
    </w:p>
    <w:p w14:paraId="5EF93D46" w14:textId="77777777" w:rsidR="0061536D" w:rsidRDefault="0061536D" w:rsidP="0061536D">
      <w:pPr>
        <w:jc w:val="center"/>
        <w:rPr>
          <w:b/>
          <w:bCs/>
          <w:sz w:val="22"/>
          <w:szCs w:val="22"/>
        </w:rPr>
      </w:pPr>
      <w:r>
        <w:rPr>
          <w:b/>
          <w:bCs/>
          <w:sz w:val="22"/>
          <w:szCs w:val="22"/>
        </w:rPr>
        <w:t xml:space="preserve">п. </w:t>
      </w:r>
      <w:proofErr w:type="spellStart"/>
      <w:r>
        <w:rPr>
          <w:b/>
          <w:bCs/>
          <w:sz w:val="22"/>
          <w:szCs w:val="22"/>
        </w:rPr>
        <w:t>Айхал</w:t>
      </w:r>
      <w:proofErr w:type="spellEnd"/>
      <w:r>
        <w:rPr>
          <w:b/>
          <w:bCs/>
          <w:sz w:val="22"/>
          <w:szCs w:val="22"/>
        </w:rPr>
        <w:t xml:space="preserve"> </w:t>
      </w:r>
    </w:p>
    <w:p w14:paraId="1AB08D75" w14:textId="77777777" w:rsidR="0061536D" w:rsidRPr="004065B9" w:rsidRDefault="0061536D" w:rsidP="0061536D">
      <w:pPr>
        <w:jc w:val="center"/>
        <w:rPr>
          <w:b/>
          <w:bCs/>
          <w:sz w:val="22"/>
          <w:szCs w:val="22"/>
        </w:rPr>
      </w:pPr>
      <w:r>
        <w:rPr>
          <w:b/>
          <w:bCs/>
          <w:sz w:val="22"/>
          <w:szCs w:val="22"/>
        </w:rPr>
        <w:t>2021 года</w:t>
      </w:r>
    </w:p>
    <w:p w14:paraId="022F91FB" w14:textId="77777777" w:rsidR="0061536D" w:rsidRDefault="0061536D" w:rsidP="0061536D">
      <w:pPr>
        <w:jc w:val="center"/>
        <w:rPr>
          <w:b/>
          <w:bCs/>
        </w:rPr>
      </w:pPr>
    </w:p>
    <w:p w14:paraId="760000CE" w14:textId="77777777" w:rsidR="0061536D" w:rsidRPr="00A02F4B" w:rsidRDefault="0061536D" w:rsidP="0061536D">
      <w:pPr>
        <w:jc w:val="center"/>
        <w:rPr>
          <w:b/>
          <w:bCs/>
        </w:rPr>
      </w:pPr>
      <w:r w:rsidRPr="00A02F4B">
        <w:rPr>
          <w:b/>
          <w:bCs/>
        </w:rPr>
        <w:t xml:space="preserve">ПАСПОРТ </w:t>
      </w:r>
    </w:p>
    <w:p w14:paraId="792BC8A2" w14:textId="77777777" w:rsidR="0061536D" w:rsidRPr="00A02F4B" w:rsidRDefault="0061536D" w:rsidP="0061536D">
      <w:pPr>
        <w:jc w:val="center"/>
      </w:pPr>
    </w:p>
    <w:tbl>
      <w:tblPr>
        <w:tblW w:w="109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2"/>
        <w:gridCol w:w="1143"/>
        <w:gridCol w:w="1279"/>
        <w:gridCol w:w="1142"/>
        <w:gridCol w:w="1133"/>
        <w:gridCol w:w="992"/>
        <w:gridCol w:w="1124"/>
        <w:gridCol w:w="855"/>
      </w:tblGrid>
      <w:tr w:rsidR="0061536D" w:rsidRPr="00A02F4B" w14:paraId="1A1F005E"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1FBCF20E" w14:textId="77777777" w:rsidR="0061536D" w:rsidRPr="00A02F4B" w:rsidRDefault="0061536D" w:rsidP="009D4A9C">
            <w:r w:rsidRPr="00A02F4B">
              <w:t>Наименование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2E9EB8A9" w14:textId="77777777" w:rsidR="0061536D" w:rsidRPr="00A02F4B" w:rsidRDefault="0061536D" w:rsidP="009D4A9C">
            <w:r w:rsidRPr="00A02F4B">
              <w:t xml:space="preserve">Муниципальная программа МО «Посёлок </w:t>
            </w:r>
            <w:proofErr w:type="spellStart"/>
            <w:r w:rsidRPr="00A02F4B">
              <w:t>Айхал</w:t>
            </w:r>
            <w:proofErr w:type="spellEnd"/>
            <w:r w:rsidRPr="00A02F4B">
              <w:t xml:space="preserve">» «Обеспечение качественным жильем на 2019-2025 годы» (далее - Программа) </w:t>
            </w:r>
          </w:p>
        </w:tc>
      </w:tr>
      <w:tr w:rsidR="0061536D" w:rsidRPr="00A02F4B" w14:paraId="256C09B3"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325DC8E0" w14:textId="77777777" w:rsidR="0061536D" w:rsidRPr="00A02F4B" w:rsidRDefault="0061536D" w:rsidP="009D4A9C">
            <w:r w:rsidRPr="00A02F4B">
              <w:rPr>
                <w:bCs/>
              </w:rPr>
              <w:t>Цели муниципальной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52F01217" w14:textId="77777777" w:rsidR="0061536D" w:rsidRDefault="0061536D" w:rsidP="009D4A9C">
            <w:pPr>
              <w:pStyle w:val="aff5"/>
              <w:jc w:val="both"/>
              <w:rPr>
                <w:rFonts w:ascii="Times New Roman" w:hAnsi="Times New Roman"/>
                <w:sz w:val="24"/>
                <w:szCs w:val="24"/>
              </w:rPr>
            </w:pPr>
            <w:r>
              <w:rPr>
                <w:rFonts w:ascii="Times New Roman" w:hAnsi="Times New Roman"/>
                <w:sz w:val="24"/>
                <w:szCs w:val="24"/>
              </w:rPr>
              <w:t>Основными целями муниципальной программы являются:</w:t>
            </w:r>
          </w:p>
          <w:p w14:paraId="5EF2D897" w14:textId="77777777" w:rsidR="0061536D" w:rsidRPr="00A02F4B" w:rsidRDefault="0061536D" w:rsidP="009D4A9C">
            <w:r>
              <w:t>С</w:t>
            </w:r>
            <w:r w:rsidRPr="00A02F4B">
              <w:t>оздание безопасных и благоприятных условий проживания граждан, их переселение из аварийного жилищного фонда</w:t>
            </w:r>
            <w:r>
              <w:t>.</w:t>
            </w:r>
          </w:p>
        </w:tc>
      </w:tr>
      <w:tr w:rsidR="0061536D" w:rsidRPr="00A02F4B" w14:paraId="6E3D564C"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3CBCE0A2" w14:textId="77777777" w:rsidR="0061536D" w:rsidRPr="00A02F4B" w:rsidRDefault="0061536D" w:rsidP="009D4A9C">
            <w:pPr>
              <w:rPr>
                <w:bCs/>
              </w:rPr>
            </w:pPr>
            <w:r w:rsidRPr="00A02F4B">
              <w:rPr>
                <w:bCs/>
              </w:rPr>
              <w:t>Задачи муниципальной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35028111" w14:textId="77777777" w:rsidR="0061536D" w:rsidRPr="00A02F4B" w:rsidRDefault="0061536D" w:rsidP="009D4A9C">
            <w:r w:rsidRPr="00A02F4B">
              <w:t>Основными задачами Программы являются:</w:t>
            </w:r>
          </w:p>
          <w:p w14:paraId="3C1E3754" w14:textId="77777777" w:rsidR="0061536D" w:rsidRPr="00A02F4B" w:rsidRDefault="0061536D" w:rsidP="009D4A9C">
            <w:pPr>
              <w:jc w:val="both"/>
            </w:pPr>
            <w:r w:rsidRPr="00A02F4B">
              <w:t>Создание безопасных и благоприятных условий проживания граждан, их переселение из аварийного жилищного фонда.</w:t>
            </w:r>
          </w:p>
        </w:tc>
      </w:tr>
      <w:tr w:rsidR="0061536D" w:rsidRPr="00A02F4B" w14:paraId="1A7F4346"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42249812" w14:textId="77777777" w:rsidR="0061536D" w:rsidRPr="00A02F4B" w:rsidRDefault="0061536D" w:rsidP="009D4A9C">
            <w:r w:rsidRPr="00A02F4B">
              <w:t xml:space="preserve">Координатор Программы      </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10EACB20" w14:textId="77777777" w:rsidR="0061536D" w:rsidRPr="00A02F4B" w:rsidRDefault="0061536D" w:rsidP="009D4A9C">
            <w:pPr>
              <w:jc w:val="both"/>
            </w:pPr>
            <w:r w:rsidRPr="00A02F4B">
              <w:t xml:space="preserve">Глава МО «Посёлок </w:t>
            </w:r>
            <w:proofErr w:type="spellStart"/>
            <w:r w:rsidRPr="00A02F4B">
              <w:t>Айхал</w:t>
            </w:r>
            <w:proofErr w:type="spellEnd"/>
            <w:r w:rsidRPr="00A02F4B">
              <w:t>»</w:t>
            </w:r>
          </w:p>
        </w:tc>
      </w:tr>
      <w:tr w:rsidR="0061536D" w:rsidRPr="00A02F4B" w14:paraId="0E2D601A" w14:textId="77777777" w:rsidTr="009D4A9C">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F449432" w14:textId="77777777" w:rsidR="0061536D" w:rsidRPr="00A02F4B" w:rsidRDefault="0061536D" w:rsidP="009D4A9C">
            <w:r w:rsidRPr="00A02F4B">
              <w:t>Заказчик муниципальной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24F60BBF" w14:textId="77777777" w:rsidR="0061536D" w:rsidRPr="00A02F4B" w:rsidRDefault="0061536D" w:rsidP="009D4A9C">
            <w:pPr>
              <w:jc w:val="both"/>
            </w:pPr>
            <w:r w:rsidRPr="00A02F4B">
              <w:t xml:space="preserve">Администрация МО «Посёлок </w:t>
            </w:r>
            <w:proofErr w:type="spellStart"/>
            <w:r w:rsidRPr="00A02F4B">
              <w:t>Айхал</w:t>
            </w:r>
            <w:proofErr w:type="spellEnd"/>
            <w:r w:rsidRPr="00A02F4B">
              <w:t>»</w:t>
            </w:r>
          </w:p>
        </w:tc>
      </w:tr>
      <w:tr w:rsidR="0061536D" w:rsidRPr="00A02F4B" w14:paraId="4CCF0384" w14:textId="77777777" w:rsidTr="009D4A9C">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DCC8462" w14:textId="77777777" w:rsidR="0061536D" w:rsidRPr="00A02F4B" w:rsidRDefault="0061536D" w:rsidP="009D4A9C">
            <w:r w:rsidRPr="00A02F4B">
              <w:t xml:space="preserve">Сроки реализации Программы </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29FF939F" w14:textId="77777777" w:rsidR="0061536D" w:rsidRPr="00A02F4B" w:rsidRDefault="0061536D" w:rsidP="009D4A9C">
            <w:pPr>
              <w:jc w:val="both"/>
            </w:pPr>
            <w:r w:rsidRPr="00A02F4B">
              <w:t xml:space="preserve"> 2019-2025 гг.</w:t>
            </w:r>
          </w:p>
        </w:tc>
      </w:tr>
      <w:tr w:rsidR="0061536D" w:rsidRPr="00A02F4B" w14:paraId="61478460"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3CC6C71B" w14:textId="77777777" w:rsidR="0061536D" w:rsidRPr="00A02F4B" w:rsidRDefault="0061536D" w:rsidP="009D4A9C">
            <w:r>
              <w:t>Перечень основных мероприятий</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30D11CB8" w14:textId="77777777" w:rsidR="0061536D" w:rsidRPr="00A02F4B" w:rsidRDefault="0061536D" w:rsidP="009D4A9C">
            <w:r>
              <w:t xml:space="preserve"> «Переселение граждан из аварийного жилищного фонда на 2019-2025 годы»</w:t>
            </w:r>
          </w:p>
        </w:tc>
      </w:tr>
      <w:tr w:rsidR="0061536D" w:rsidRPr="00A02F4B" w14:paraId="3A500812"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0FAE464C" w14:textId="77777777" w:rsidR="0061536D" w:rsidRPr="00A02F4B" w:rsidRDefault="0061536D" w:rsidP="009D4A9C">
            <w:r w:rsidRPr="00A02F4B">
              <w:t>Основные разработчики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2BCB88E8" w14:textId="77777777" w:rsidR="0061536D" w:rsidRPr="00A02F4B" w:rsidRDefault="0061536D" w:rsidP="009D4A9C">
            <w:r w:rsidRPr="00A02F4B">
              <w:t xml:space="preserve">Администрация МО «Посёлок </w:t>
            </w:r>
            <w:proofErr w:type="spellStart"/>
            <w:r w:rsidRPr="00A02F4B">
              <w:t>Айхал</w:t>
            </w:r>
            <w:proofErr w:type="spellEnd"/>
            <w:r w:rsidRPr="00A02F4B">
              <w:t>»</w:t>
            </w:r>
          </w:p>
        </w:tc>
      </w:tr>
      <w:tr w:rsidR="0061536D" w:rsidRPr="00A02F4B" w14:paraId="1275FF60" w14:textId="77777777" w:rsidTr="009D4A9C">
        <w:trPr>
          <w:trHeight w:val="110"/>
        </w:trPr>
        <w:tc>
          <w:tcPr>
            <w:tcW w:w="10920" w:type="dxa"/>
            <w:gridSpan w:val="9"/>
            <w:tcBorders>
              <w:top w:val="single" w:sz="4" w:space="0" w:color="auto"/>
              <w:left w:val="single" w:sz="4" w:space="0" w:color="auto"/>
              <w:right w:val="single" w:sz="4" w:space="0" w:color="auto"/>
            </w:tcBorders>
            <w:shd w:val="clear" w:color="auto" w:fill="auto"/>
          </w:tcPr>
          <w:p w14:paraId="2B526193" w14:textId="77777777" w:rsidR="0061536D" w:rsidRPr="008321E9" w:rsidRDefault="0061536D" w:rsidP="009D4A9C">
            <w:pPr>
              <w:jc w:val="both"/>
              <w:rPr>
                <w:b/>
              </w:rPr>
            </w:pPr>
            <w:r w:rsidRPr="008321E9">
              <w:rPr>
                <w:b/>
              </w:rPr>
              <w:t>Ресурсное обеспечение мероприятия «Переселение граждан из аварийного жилищного фонда на 2019-2025 годы»</w:t>
            </w:r>
          </w:p>
        </w:tc>
      </w:tr>
      <w:tr w:rsidR="0061536D" w:rsidRPr="00A02F4B" w14:paraId="00652F47" w14:textId="77777777" w:rsidTr="009D4A9C">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53D2B77A" w14:textId="77777777" w:rsidR="0061536D" w:rsidRPr="00C4379A" w:rsidRDefault="0061536D" w:rsidP="009D4A9C">
            <w:pPr>
              <w:rPr>
                <w:b/>
              </w:rPr>
            </w:pPr>
            <w:r w:rsidRPr="00C4379A">
              <w:rPr>
                <w:b/>
              </w:rPr>
              <w:t>Объем и источники финансирования, за</w:t>
            </w:r>
            <w:r>
              <w:rPr>
                <w:b/>
              </w:rPr>
              <w:t xml:space="preserve"> счет средств местного бюджета,</w:t>
            </w:r>
            <w:r w:rsidRPr="00C4379A">
              <w:rPr>
                <w:b/>
              </w:rPr>
              <w:t xml:space="preserve"> бюджета АК «АЛРОСА» (ПАО)</w:t>
            </w:r>
            <w:r>
              <w:rPr>
                <w:b/>
              </w:rPr>
              <w:t>, гос. бюджета РС (Я)</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55D5A699" w14:textId="77777777" w:rsidR="0061536D" w:rsidRPr="00A02F4B" w:rsidRDefault="0061536D" w:rsidP="009D4A9C">
            <w:pPr>
              <w:jc w:val="both"/>
            </w:pPr>
            <w:r w:rsidRPr="00A02F4B">
              <w:t>Расходы (тыс.</w:t>
            </w:r>
            <w:r>
              <w:t xml:space="preserve"> </w:t>
            </w:r>
            <w:r w:rsidRPr="00A02F4B">
              <w:t>рублей)</w:t>
            </w:r>
          </w:p>
        </w:tc>
      </w:tr>
      <w:tr w:rsidR="0061536D" w:rsidRPr="00A02F4B" w14:paraId="48FE3F8C" w14:textId="77777777" w:rsidTr="009D4A9C">
        <w:trPr>
          <w:trHeight w:val="110"/>
        </w:trPr>
        <w:tc>
          <w:tcPr>
            <w:tcW w:w="1980" w:type="dxa"/>
            <w:vMerge/>
            <w:tcBorders>
              <w:left w:val="single" w:sz="4" w:space="0" w:color="auto"/>
              <w:right w:val="single" w:sz="4" w:space="0" w:color="auto"/>
            </w:tcBorders>
            <w:shd w:val="clear" w:color="auto" w:fill="auto"/>
          </w:tcPr>
          <w:p w14:paraId="44D3554A" w14:textId="77777777" w:rsidR="0061536D" w:rsidRPr="00A02F4B" w:rsidRDefault="0061536D" w:rsidP="009D4A9C"/>
        </w:tc>
        <w:tc>
          <w:tcPr>
            <w:tcW w:w="1272" w:type="dxa"/>
            <w:tcBorders>
              <w:top w:val="single" w:sz="4" w:space="0" w:color="auto"/>
              <w:left w:val="single" w:sz="4" w:space="0" w:color="auto"/>
              <w:bottom w:val="single" w:sz="4" w:space="0" w:color="auto"/>
              <w:right w:val="single" w:sz="4" w:space="0" w:color="auto"/>
            </w:tcBorders>
            <w:shd w:val="clear" w:color="auto" w:fill="auto"/>
          </w:tcPr>
          <w:p w14:paraId="7A7BCEF3" w14:textId="77777777" w:rsidR="0061536D" w:rsidRPr="00A02F4B" w:rsidRDefault="0061536D" w:rsidP="009D4A9C">
            <w:pPr>
              <w:jc w:val="center"/>
              <w:rPr>
                <w:b/>
              </w:rPr>
            </w:pPr>
            <w:r w:rsidRPr="00A02F4B">
              <w:rPr>
                <w:b/>
              </w:rPr>
              <w:t>Итого</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ABF2B0C" w14:textId="77777777" w:rsidR="0061536D" w:rsidRPr="00A02F4B" w:rsidRDefault="0061536D" w:rsidP="009D4A9C">
            <w:pPr>
              <w:jc w:val="center"/>
              <w:rPr>
                <w:b/>
              </w:rPr>
            </w:pPr>
            <w:r w:rsidRPr="00A02F4B">
              <w:rPr>
                <w:b/>
              </w:rPr>
              <w:t>2019 г.</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2E3656C" w14:textId="77777777" w:rsidR="0061536D" w:rsidRPr="00A02F4B" w:rsidRDefault="0061536D" w:rsidP="009D4A9C">
            <w:pPr>
              <w:jc w:val="center"/>
              <w:rPr>
                <w:b/>
              </w:rPr>
            </w:pPr>
            <w:r w:rsidRPr="00A02F4B">
              <w:rPr>
                <w:b/>
              </w:rPr>
              <w:t>2020 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8B68FAA" w14:textId="77777777" w:rsidR="0061536D" w:rsidRPr="00A02F4B" w:rsidRDefault="0061536D" w:rsidP="009D4A9C">
            <w:pPr>
              <w:jc w:val="center"/>
              <w:rPr>
                <w:b/>
              </w:rPr>
            </w:pPr>
            <w:r w:rsidRPr="00A02F4B">
              <w:rPr>
                <w:b/>
              </w:rPr>
              <w:t>2021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B245C6" w14:textId="77777777" w:rsidR="0061536D" w:rsidRPr="00A02F4B" w:rsidRDefault="0061536D" w:rsidP="009D4A9C">
            <w:pPr>
              <w:jc w:val="center"/>
              <w:rPr>
                <w:b/>
              </w:rPr>
            </w:pPr>
            <w:r w:rsidRPr="00A02F4B">
              <w:rPr>
                <w:b/>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B8EAE" w14:textId="77777777" w:rsidR="0061536D" w:rsidRPr="00A02F4B" w:rsidRDefault="0061536D" w:rsidP="009D4A9C">
            <w:pPr>
              <w:jc w:val="center"/>
              <w:rPr>
                <w:b/>
              </w:rPr>
            </w:pPr>
            <w:r w:rsidRPr="00A02F4B">
              <w:rPr>
                <w:b/>
              </w:rPr>
              <w:t>2023г.</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A0D6335" w14:textId="77777777" w:rsidR="0061536D" w:rsidRPr="00A02F4B" w:rsidRDefault="0061536D" w:rsidP="009D4A9C">
            <w:pPr>
              <w:jc w:val="center"/>
              <w:rPr>
                <w:b/>
              </w:rPr>
            </w:pPr>
            <w:r w:rsidRPr="00A02F4B">
              <w:rPr>
                <w:b/>
              </w:rPr>
              <w:t>2024 г.</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EA3B25B" w14:textId="77777777" w:rsidR="0061536D" w:rsidRPr="00A02F4B" w:rsidRDefault="0061536D" w:rsidP="009D4A9C">
            <w:pPr>
              <w:jc w:val="center"/>
              <w:rPr>
                <w:b/>
              </w:rPr>
            </w:pPr>
            <w:r w:rsidRPr="00A02F4B">
              <w:rPr>
                <w:b/>
              </w:rPr>
              <w:t>2025г.</w:t>
            </w:r>
          </w:p>
        </w:tc>
      </w:tr>
      <w:tr w:rsidR="0061536D" w:rsidRPr="00A02F4B" w14:paraId="6439FEA3"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5CD8CCAD" w14:textId="77777777" w:rsidR="0061536D" w:rsidRPr="00A02F4B" w:rsidRDefault="0061536D" w:rsidP="009D4A9C">
            <w:pPr>
              <w:rPr>
                <w:b/>
              </w:rPr>
            </w:pPr>
            <w:r w:rsidRPr="00A02F4B">
              <w:rPr>
                <w:b/>
              </w:rPr>
              <w:t>Средства АК «АЛРОСА» (ПАО)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430FB7E" w14:textId="77777777" w:rsidR="0061536D" w:rsidRPr="00FD1D9A" w:rsidRDefault="0061536D" w:rsidP="009D4A9C">
            <w:pPr>
              <w:jc w:val="center"/>
              <w:rPr>
                <w:sz w:val="20"/>
              </w:rPr>
            </w:pPr>
            <w:r>
              <w:rPr>
                <w:sz w:val="20"/>
              </w:rPr>
              <w:t>253 723,3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62CC0CD" w14:textId="77777777" w:rsidR="0061536D" w:rsidRPr="00FD1D9A" w:rsidRDefault="0061536D" w:rsidP="009D4A9C">
            <w:pPr>
              <w:jc w:val="center"/>
              <w:rPr>
                <w:sz w:val="20"/>
              </w:rPr>
            </w:pPr>
            <w:r w:rsidRPr="00FD1D9A">
              <w:rPr>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DED62DF" w14:textId="77777777" w:rsidR="0061536D" w:rsidRPr="00FD1D9A" w:rsidRDefault="0061536D" w:rsidP="009D4A9C">
            <w:pPr>
              <w:jc w:val="center"/>
              <w:rPr>
                <w:sz w:val="20"/>
              </w:rPr>
            </w:pPr>
            <w:r w:rsidRPr="00FD1D9A">
              <w:rPr>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6F6DC26" w14:textId="77777777" w:rsidR="0061536D" w:rsidRPr="00FD1D9A" w:rsidRDefault="0061536D" w:rsidP="009D4A9C">
            <w:pPr>
              <w:jc w:val="center"/>
              <w:rPr>
                <w:sz w:val="20"/>
              </w:rPr>
            </w:pPr>
            <w:r>
              <w:rPr>
                <w:sz w:val="20"/>
              </w:rPr>
              <w:t>8937,1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68A785" w14:textId="77777777" w:rsidR="0061536D" w:rsidRPr="00FD1D9A" w:rsidRDefault="0061536D" w:rsidP="009D4A9C">
            <w:pPr>
              <w:jc w:val="center"/>
              <w:rPr>
                <w:sz w:val="20"/>
              </w:rPr>
            </w:pPr>
            <w:r>
              <w:rPr>
                <w:sz w:val="20"/>
              </w:rPr>
              <w:t>110 617,2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EF9421" w14:textId="77777777" w:rsidR="0061536D" w:rsidRPr="00FD1D9A" w:rsidRDefault="0061536D" w:rsidP="009D4A9C">
            <w:pPr>
              <w:jc w:val="center"/>
              <w:rPr>
                <w:sz w:val="20"/>
              </w:rPr>
            </w:pPr>
            <w:r>
              <w:rPr>
                <w:sz w:val="20"/>
              </w:rPr>
              <w:t>38 925,8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6125E5F" w14:textId="77777777" w:rsidR="0061536D" w:rsidRPr="00FD1D9A" w:rsidRDefault="0061536D" w:rsidP="009D4A9C">
            <w:pPr>
              <w:jc w:val="center"/>
              <w:rPr>
                <w:sz w:val="20"/>
              </w:rPr>
            </w:pPr>
            <w:r>
              <w:rPr>
                <w:sz w:val="20"/>
              </w:rPr>
              <w:t>17 527,6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9BB5F0B" w14:textId="77777777" w:rsidR="0061536D" w:rsidRPr="00FD1D9A" w:rsidRDefault="0061536D" w:rsidP="009D4A9C">
            <w:pPr>
              <w:jc w:val="center"/>
              <w:rPr>
                <w:sz w:val="20"/>
              </w:rPr>
            </w:pPr>
            <w:r w:rsidRPr="00FD1D9A">
              <w:rPr>
                <w:sz w:val="20"/>
              </w:rPr>
              <w:t>-</w:t>
            </w:r>
          </w:p>
        </w:tc>
      </w:tr>
      <w:tr w:rsidR="0061536D" w:rsidRPr="00A02F4B" w14:paraId="1EF41E6B"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1FEAA4A9" w14:textId="77777777" w:rsidR="0061536D" w:rsidRPr="00A02F4B" w:rsidRDefault="0061536D" w:rsidP="009D4A9C">
            <w:pPr>
              <w:rPr>
                <w:b/>
              </w:rPr>
            </w:pPr>
            <w:r>
              <w:rPr>
                <w:b/>
              </w:rPr>
              <w:t>Государственный бюджет РС(Я)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7BB9B06" w14:textId="77777777" w:rsidR="0061536D" w:rsidRPr="00FD1D9A" w:rsidRDefault="0061536D" w:rsidP="009D4A9C">
            <w:pPr>
              <w:jc w:val="center"/>
              <w:rPr>
                <w:sz w:val="20"/>
              </w:rPr>
            </w:pPr>
            <w:r>
              <w:rPr>
                <w:sz w:val="20"/>
              </w:rPr>
              <w:t>161 553,0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336EE6D" w14:textId="77777777" w:rsidR="0061536D" w:rsidRPr="00FD1D9A" w:rsidRDefault="0061536D" w:rsidP="009D4A9C">
            <w:pPr>
              <w:jc w:val="center"/>
              <w:rPr>
                <w:sz w:val="20"/>
              </w:rPr>
            </w:pPr>
            <w:r w:rsidRPr="00FD1D9A">
              <w:rPr>
                <w:sz w:val="20"/>
              </w:rPr>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659CBF" w14:textId="77777777" w:rsidR="0061536D" w:rsidRPr="00FD1D9A" w:rsidRDefault="0061536D" w:rsidP="009D4A9C">
            <w:pPr>
              <w:jc w:val="center"/>
              <w:rPr>
                <w:sz w:val="20"/>
              </w:rPr>
            </w:pPr>
            <w:r w:rsidRPr="00FD1D9A">
              <w:rPr>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E3B1A5D" w14:textId="77777777" w:rsidR="0061536D" w:rsidRPr="00FD1D9A" w:rsidRDefault="0061536D" w:rsidP="009D4A9C">
            <w:pPr>
              <w:jc w:val="center"/>
              <w:rPr>
                <w:sz w:val="20"/>
              </w:rPr>
            </w:pPr>
            <w:r w:rsidRPr="00FD1D9A">
              <w:rPr>
                <w:sz w:val="20"/>
              </w:rPr>
              <w:t>45</w:t>
            </w:r>
            <w:r>
              <w:rPr>
                <w:sz w:val="20"/>
              </w:rPr>
              <w:t xml:space="preserve"> </w:t>
            </w:r>
            <w:r w:rsidRPr="00FD1D9A">
              <w:rPr>
                <w:sz w:val="20"/>
              </w:rPr>
              <w:t>440,50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6F267F" w14:textId="77777777" w:rsidR="0061536D" w:rsidRPr="00FD1D9A" w:rsidRDefault="0061536D" w:rsidP="009D4A9C">
            <w:pPr>
              <w:jc w:val="center"/>
              <w:rPr>
                <w:sz w:val="20"/>
              </w:rPr>
            </w:pPr>
            <w:r w:rsidRPr="00FD1D9A">
              <w:rPr>
                <w:sz w:val="20"/>
              </w:rPr>
              <w:t>116</w:t>
            </w:r>
            <w:r>
              <w:rPr>
                <w:sz w:val="20"/>
              </w:rPr>
              <w:t xml:space="preserve"> </w:t>
            </w:r>
            <w:r w:rsidRPr="00FD1D9A">
              <w:rPr>
                <w:sz w:val="20"/>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249F44" w14:textId="77777777" w:rsidR="0061536D" w:rsidRPr="00FD1D9A" w:rsidRDefault="0061536D" w:rsidP="009D4A9C">
            <w:pPr>
              <w:jc w:val="center"/>
              <w:rPr>
                <w:sz w:val="20"/>
              </w:rPr>
            </w:pPr>
            <w:r>
              <w:rPr>
                <w:sz w:val="20"/>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AFED854" w14:textId="77777777" w:rsidR="0061536D" w:rsidRPr="00FD1D9A" w:rsidRDefault="0061536D" w:rsidP="009D4A9C">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DBE0C8C" w14:textId="77777777" w:rsidR="0061536D" w:rsidRPr="00FD1D9A" w:rsidRDefault="0061536D" w:rsidP="009D4A9C">
            <w:pPr>
              <w:jc w:val="center"/>
              <w:rPr>
                <w:sz w:val="20"/>
              </w:rPr>
            </w:pPr>
          </w:p>
        </w:tc>
      </w:tr>
      <w:tr w:rsidR="0061536D" w:rsidRPr="00A02F4B" w14:paraId="5B5C57C1"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163FB442" w14:textId="77777777" w:rsidR="0061536D" w:rsidRDefault="0061536D" w:rsidP="009D4A9C">
            <w:pPr>
              <w:rPr>
                <w:b/>
              </w:rPr>
            </w:pPr>
            <w:r>
              <w:rPr>
                <w:b/>
              </w:rPr>
              <w:t>Бюджет МО «</w:t>
            </w:r>
            <w:proofErr w:type="spellStart"/>
            <w:r>
              <w:rPr>
                <w:b/>
              </w:rPr>
              <w:t>Мирнинский</w:t>
            </w:r>
            <w:proofErr w:type="spellEnd"/>
            <w:r>
              <w:rPr>
                <w:b/>
              </w:rPr>
              <w:t xml:space="preserve"> район»</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4F30319" w14:textId="77777777" w:rsidR="0061536D" w:rsidRDefault="0061536D" w:rsidP="009D4A9C">
            <w:pPr>
              <w:jc w:val="center"/>
              <w:rPr>
                <w:sz w:val="20"/>
              </w:rPr>
            </w:pPr>
            <w:r>
              <w:rPr>
                <w:sz w:val="20"/>
              </w:rPr>
              <w:t>22 091,0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9CA95A0" w14:textId="77777777" w:rsidR="0061536D" w:rsidRPr="00FD1D9A" w:rsidRDefault="0061536D" w:rsidP="009D4A9C">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BDACFCE" w14:textId="77777777" w:rsidR="0061536D" w:rsidRPr="00FD1D9A" w:rsidRDefault="0061536D" w:rsidP="009D4A9C">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462B98C" w14:textId="77777777" w:rsidR="0061536D" w:rsidRPr="00FD1D9A" w:rsidRDefault="0061536D" w:rsidP="009D4A9C">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75140A" w14:textId="77777777" w:rsidR="0061536D" w:rsidRPr="00FD1D9A" w:rsidRDefault="0061536D" w:rsidP="009D4A9C">
            <w:pPr>
              <w:jc w:val="center"/>
              <w:rPr>
                <w:sz w:val="20"/>
              </w:rPr>
            </w:pPr>
            <w:r>
              <w:rPr>
                <w:sz w:val="20"/>
              </w:rPr>
              <w:t>20 499,7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8E97DA" w14:textId="77777777" w:rsidR="0061536D" w:rsidRPr="00FD1D9A" w:rsidRDefault="0061536D" w:rsidP="009D4A9C">
            <w:pPr>
              <w:jc w:val="center"/>
              <w:rPr>
                <w:sz w:val="20"/>
              </w:rPr>
            </w:pPr>
            <w:r>
              <w:rPr>
                <w:sz w:val="20"/>
              </w:rPr>
              <w:t>1 591,3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1646654" w14:textId="77777777" w:rsidR="0061536D" w:rsidRPr="00FD1D9A" w:rsidRDefault="0061536D" w:rsidP="009D4A9C">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3B68015" w14:textId="77777777" w:rsidR="0061536D" w:rsidRPr="00FD1D9A" w:rsidRDefault="0061536D" w:rsidP="009D4A9C">
            <w:pPr>
              <w:jc w:val="center"/>
              <w:rPr>
                <w:sz w:val="20"/>
              </w:rPr>
            </w:pPr>
          </w:p>
        </w:tc>
      </w:tr>
      <w:tr w:rsidR="0061536D" w:rsidRPr="00A02F4B" w14:paraId="4F345822"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009F74D0" w14:textId="77777777" w:rsidR="0061536D" w:rsidRDefault="0061536D" w:rsidP="009D4A9C">
            <w:pPr>
              <w:rPr>
                <w:b/>
              </w:rPr>
            </w:pPr>
            <w:r>
              <w:rPr>
                <w:b/>
              </w:rPr>
              <w:t xml:space="preserve">Бюджет МО «Поселок </w:t>
            </w:r>
            <w:proofErr w:type="spellStart"/>
            <w:r>
              <w:rPr>
                <w:b/>
              </w:rPr>
              <w:t>Айхал</w:t>
            </w:r>
            <w:proofErr w:type="spellEnd"/>
            <w:r>
              <w:rPr>
                <w:b/>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051000C" w14:textId="77777777" w:rsidR="0061536D" w:rsidRDefault="0061536D" w:rsidP="009D4A9C">
            <w:pPr>
              <w:jc w:val="center"/>
              <w:rPr>
                <w:sz w:val="20"/>
              </w:rPr>
            </w:pPr>
            <w:r>
              <w:rPr>
                <w:sz w:val="20"/>
              </w:rPr>
              <w:t>1243,6</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E7B6D7B" w14:textId="77777777" w:rsidR="0061536D" w:rsidRPr="00FD1D9A" w:rsidRDefault="0061536D" w:rsidP="009D4A9C">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023D19A" w14:textId="77777777" w:rsidR="0061536D" w:rsidRPr="00FD1D9A" w:rsidRDefault="0061536D" w:rsidP="009D4A9C">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92CBAB8" w14:textId="77777777" w:rsidR="0061536D" w:rsidRPr="00FD1D9A" w:rsidRDefault="0061536D" w:rsidP="009D4A9C">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03DA0A" w14:textId="77777777" w:rsidR="0061536D" w:rsidRPr="00FD1D9A" w:rsidRDefault="0061536D" w:rsidP="009D4A9C">
            <w:pPr>
              <w:jc w:val="center"/>
              <w:rPr>
                <w:sz w:val="20"/>
              </w:rPr>
            </w:pPr>
            <w:r>
              <w:rPr>
                <w:sz w:val="20"/>
              </w:rPr>
              <w:t>1 142,9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D0B07E" w14:textId="77777777" w:rsidR="0061536D" w:rsidRPr="00FD1D9A" w:rsidRDefault="0061536D" w:rsidP="009D4A9C">
            <w:pPr>
              <w:jc w:val="center"/>
              <w:rPr>
                <w:sz w:val="20"/>
              </w:rPr>
            </w:pPr>
            <w:r>
              <w:rPr>
                <w:sz w:val="20"/>
              </w:rPr>
              <w:t>100,7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B0F72BF" w14:textId="77777777" w:rsidR="0061536D" w:rsidRPr="00FD1D9A" w:rsidRDefault="0061536D" w:rsidP="009D4A9C">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AB1B9DE" w14:textId="77777777" w:rsidR="0061536D" w:rsidRPr="00FD1D9A" w:rsidRDefault="0061536D" w:rsidP="009D4A9C">
            <w:pPr>
              <w:jc w:val="center"/>
              <w:rPr>
                <w:sz w:val="20"/>
              </w:rPr>
            </w:pPr>
          </w:p>
        </w:tc>
      </w:tr>
      <w:tr w:rsidR="0061536D" w:rsidRPr="00A02F4B" w14:paraId="70039E6E"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2625EC11" w14:textId="77777777" w:rsidR="0061536D" w:rsidRPr="00A02F4B" w:rsidRDefault="0061536D" w:rsidP="009D4A9C">
            <w:pPr>
              <w:rPr>
                <w:b/>
              </w:rPr>
            </w:pPr>
            <w:r w:rsidRPr="00A02F4B">
              <w:rPr>
                <w:b/>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7DE083E" w14:textId="77777777" w:rsidR="0061536D" w:rsidRPr="006474E4" w:rsidRDefault="0061536D" w:rsidP="009D4A9C">
            <w:pPr>
              <w:jc w:val="center"/>
              <w:rPr>
                <w:b/>
                <w:sz w:val="20"/>
              </w:rPr>
            </w:pPr>
            <w:r>
              <w:rPr>
                <w:b/>
                <w:sz w:val="20"/>
              </w:rPr>
              <w:t>438 610,9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BEEF19D" w14:textId="77777777" w:rsidR="0061536D" w:rsidRPr="006474E4" w:rsidRDefault="0061536D" w:rsidP="009D4A9C">
            <w:pPr>
              <w:jc w:val="center"/>
              <w:rPr>
                <w:b/>
                <w:sz w:val="20"/>
              </w:rPr>
            </w:pPr>
            <w:r>
              <w:rPr>
                <w:b/>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8B7EBA0" w14:textId="77777777" w:rsidR="0061536D" w:rsidRPr="006474E4" w:rsidRDefault="0061536D" w:rsidP="009D4A9C">
            <w:pPr>
              <w:jc w:val="center"/>
              <w:rPr>
                <w:b/>
                <w:sz w:val="20"/>
              </w:rPr>
            </w:pPr>
            <w:r>
              <w:rPr>
                <w:b/>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2D73FEE" w14:textId="77777777" w:rsidR="0061536D" w:rsidRPr="006474E4" w:rsidRDefault="0061536D" w:rsidP="009D4A9C">
            <w:pPr>
              <w:jc w:val="center"/>
              <w:rPr>
                <w:b/>
                <w:sz w:val="20"/>
              </w:rPr>
            </w:pPr>
            <w:r>
              <w:rPr>
                <w:b/>
                <w:sz w:val="20"/>
              </w:rPr>
              <w:t>54 377,6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BC4908" w14:textId="77777777" w:rsidR="0061536D" w:rsidRPr="006474E4" w:rsidRDefault="0061536D" w:rsidP="009D4A9C">
            <w:pPr>
              <w:jc w:val="center"/>
              <w:rPr>
                <w:b/>
                <w:sz w:val="20"/>
              </w:rPr>
            </w:pPr>
            <w:r>
              <w:rPr>
                <w:b/>
                <w:sz w:val="20"/>
              </w:rPr>
              <w:t>248 372,3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4A7AE4" w14:textId="77777777" w:rsidR="0061536D" w:rsidRPr="006474E4" w:rsidRDefault="0061536D" w:rsidP="009D4A9C">
            <w:pPr>
              <w:jc w:val="center"/>
              <w:rPr>
                <w:b/>
                <w:sz w:val="20"/>
              </w:rPr>
            </w:pPr>
            <w:r>
              <w:rPr>
                <w:b/>
                <w:sz w:val="20"/>
              </w:rPr>
              <w:t>40 617,8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4596580" w14:textId="77777777" w:rsidR="0061536D" w:rsidRPr="006474E4" w:rsidRDefault="0061536D" w:rsidP="009D4A9C">
            <w:pPr>
              <w:jc w:val="center"/>
              <w:rPr>
                <w:b/>
                <w:sz w:val="20"/>
              </w:rPr>
            </w:pPr>
            <w:r>
              <w:rPr>
                <w:b/>
                <w:sz w:val="20"/>
              </w:rPr>
              <w:t>17 527,6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497D643" w14:textId="77777777" w:rsidR="0061536D" w:rsidRPr="006474E4" w:rsidRDefault="0061536D" w:rsidP="009D4A9C">
            <w:pPr>
              <w:jc w:val="center"/>
              <w:rPr>
                <w:b/>
                <w:sz w:val="20"/>
              </w:rPr>
            </w:pPr>
            <w:r w:rsidRPr="006474E4">
              <w:rPr>
                <w:b/>
                <w:sz w:val="20"/>
              </w:rPr>
              <w:t>-</w:t>
            </w:r>
          </w:p>
        </w:tc>
      </w:tr>
      <w:tr w:rsidR="0061536D" w:rsidRPr="00A02F4B" w14:paraId="011DD046" w14:textId="77777777" w:rsidTr="009D4A9C">
        <w:tc>
          <w:tcPr>
            <w:tcW w:w="1980" w:type="dxa"/>
            <w:tcBorders>
              <w:top w:val="single" w:sz="4" w:space="0" w:color="auto"/>
              <w:left w:val="single" w:sz="4" w:space="0" w:color="auto"/>
              <w:bottom w:val="single" w:sz="4" w:space="0" w:color="auto"/>
              <w:right w:val="single" w:sz="4" w:space="0" w:color="auto"/>
            </w:tcBorders>
            <w:shd w:val="clear" w:color="auto" w:fill="auto"/>
          </w:tcPr>
          <w:p w14:paraId="55E1D6D9" w14:textId="77777777" w:rsidR="0061536D" w:rsidRPr="004B4D4C" w:rsidRDefault="0061536D" w:rsidP="009D4A9C">
            <w:pPr>
              <w:rPr>
                <w:sz w:val="22"/>
              </w:rPr>
            </w:pPr>
            <w:r w:rsidRPr="004B4D4C">
              <w:rPr>
                <w:sz w:val="22"/>
              </w:rPr>
              <w:t xml:space="preserve">Планируемые результаты   </w:t>
            </w:r>
            <w:r w:rsidRPr="004B4D4C">
              <w:rPr>
                <w:sz w:val="22"/>
              </w:rPr>
              <w:lastRenderedPageBreak/>
              <w:t>реализации Программы</w:t>
            </w:r>
          </w:p>
        </w:tc>
        <w:tc>
          <w:tcPr>
            <w:tcW w:w="8940" w:type="dxa"/>
            <w:gridSpan w:val="8"/>
            <w:tcBorders>
              <w:top w:val="single" w:sz="4" w:space="0" w:color="auto"/>
              <w:left w:val="single" w:sz="4" w:space="0" w:color="auto"/>
              <w:bottom w:val="single" w:sz="4" w:space="0" w:color="auto"/>
              <w:right w:val="single" w:sz="4" w:space="0" w:color="auto"/>
            </w:tcBorders>
            <w:shd w:val="clear" w:color="auto" w:fill="auto"/>
          </w:tcPr>
          <w:p w14:paraId="53FC2A75" w14:textId="77777777" w:rsidR="0061536D" w:rsidRPr="004B4D4C" w:rsidRDefault="0061536D" w:rsidP="009D4A9C">
            <w:pPr>
              <w:jc w:val="both"/>
              <w:rPr>
                <w:sz w:val="22"/>
              </w:rPr>
            </w:pPr>
            <w:r w:rsidRPr="004B4D4C">
              <w:rPr>
                <w:sz w:val="22"/>
              </w:rPr>
              <w:lastRenderedPageBreak/>
              <w:t>Реализация Программы должна обеспечить следующие достижения:</w:t>
            </w:r>
          </w:p>
          <w:p w14:paraId="0BF5AC5D" w14:textId="77777777" w:rsidR="0061536D" w:rsidRPr="004B4D4C" w:rsidRDefault="0061536D" w:rsidP="009D4A9C">
            <w:pPr>
              <w:ind w:right="-64"/>
              <w:jc w:val="both"/>
              <w:rPr>
                <w:sz w:val="22"/>
              </w:rPr>
            </w:pPr>
            <w:r w:rsidRPr="004B4D4C">
              <w:rPr>
                <w:sz w:val="22"/>
              </w:rPr>
              <w:t>- снос аварийного жилищного фонда;</w:t>
            </w:r>
          </w:p>
          <w:p w14:paraId="6AE227CD" w14:textId="77777777" w:rsidR="0061536D" w:rsidRPr="004B4D4C" w:rsidRDefault="0061536D" w:rsidP="009D4A9C">
            <w:pPr>
              <w:jc w:val="both"/>
              <w:rPr>
                <w:sz w:val="22"/>
              </w:rPr>
            </w:pPr>
          </w:p>
        </w:tc>
      </w:tr>
    </w:tbl>
    <w:p w14:paraId="6FCBB703" w14:textId="77777777" w:rsidR="0061536D" w:rsidRPr="00A02F4B" w:rsidRDefault="0061536D" w:rsidP="0061536D">
      <w:pPr>
        <w:ind w:left="720"/>
        <w:jc w:val="center"/>
        <w:rPr>
          <w:b/>
          <w:bCs/>
          <w:iCs/>
        </w:rPr>
      </w:pPr>
    </w:p>
    <w:p w14:paraId="7538E706" w14:textId="77777777" w:rsidR="0061536D" w:rsidRPr="00A02F4B" w:rsidRDefault="0061536D" w:rsidP="0061536D">
      <w:pPr>
        <w:ind w:left="720"/>
        <w:jc w:val="center"/>
        <w:rPr>
          <w:b/>
          <w:bCs/>
          <w:iCs/>
        </w:rPr>
      </w:pPr>
    </w:p>
    <w:p w14:paraId="2303BD01" w14:textId="77777777" w:rsidR="0061536D" w:rsidRPr="00A02F4B" w:rsidRDefault="0061536D" w:rsidP="0061536D">
      <w:pPr>
        <w:ind w:left="720"/>
        <w:jc w:val="center"/>
        <w:rPr>
          <w:b/>
          <w:bCs/>
          <w:iCs/>
        </w:rPr>
      </w:pPr>
      <w:r w:rsidRPr="00A02F4B">
        <w:rPr>
          <w:b/>
          <w:bCs/>
          <w:iCs/>
        </w:rPr>
        <w:t>1.Характеристика проблемы</w:t>
      </w:r>
    </w:p>
    <w:p w14:paraId="61769186" w14:textId="77777777" w:rsidR="0061536D" w:rsidRPr="00A02F4B" w:rsidRDefault="0061536D" w:rsidP="0061536D">
      <w:pPr>
        <w:jc w:val="center"/>
        <w:rPr>
          <w:b/>
        </w:rPr>
      </w:pPr>
    </w:p>
    <w:p w14:paraId="1CB9AA6F" w14:textId="77777777" w:rsidR="0061536D" w:rsidRPr="008C11BC" w:rsidRDefault="0061536D" w:rsidP="0061536D">
      <w:pPr>
        <w:tabs>
          <w:tab w:val="left" w:pos="900"/>
        </w:tabs>
        <w:ind w:left="-284" w:firstLine="426"/>
        <w:jc w:val="both"/>
        <w:rPr>
          <w:bCs/>
        </w:rPr>
      </w:pPr>
      <w:r w:rsidRPr="00A02F4B">
        <w:t>На начало 20</w:t>
      </w:r>
      <w:r>
        <w:t>19</w:t>
      </w:r>
      <w:r w:rsidRPr="00A02F4B">
        <w:t xml:space="preserve"> года жилищный фонд МО «Посёлок </w:t>
      </w:r>
      <w:proofErr w:type="spellStart"/>
      <w:r w:rsidRPr="00A02F4B">
        <w:t>Айхал</w:t>
      </w:r>
      <w:proofErr w:type="spellEnd"/>
      <w:r w:rsidRPr="00A02F4B">
        <w:t xml:space="preserve">» насчитывает 303,87 тыс. кв. м. </w:t>
      </w:r>
      <w:r w:rsidRPr="008C11BC">
        <w:t xml:space="preserve">На территории МО «Посёлок </w:t>
      </w:r>
      <w:proofErr w:type="spellStart"/>
      <w:r w:rsidRPr="008C11BC">
        <w:t>Айхал</w:t>
      </w:r>
      <w:proofErr w:type="spellEnd"/>
      <w:r w:rsidRPr="008C11BC">
        <w:t>» – 278 жилых домов, в том числе 122 признаны аварийными.</w:t>
      </w:r>
      <w:r>
        <w:t xml:space="preserve"> </w:t>
      </w:r>
      <w:r w:rsidRPr="008C11BC">
        <w:t>За четыре последних года переселено 330 человек из 177 квартир общей площадью 5913,6 м</w:t>
      </w:r>
      <w:r w:rsidRPr="008C11BC">
        <w:rPr>
          <w:vertAlign w:val="superscript"/>
        </w:rPr>
        <w:t>2</w:t>
      </w:r>
      <w:r>
        <w:t>.</w:t>
      </w:r>
    </w:p>
    <w:p w14:paraId="19CC1541" w14:textId="77777777" w:rsidR="0061536D" w:rsidRPr="00A02F4B" w:rsidRDefault="0061536D" w:rsidP="0061536D">
      <w:pPr>
        <w:tabs>
          <w:tab w:val="left" w:pos="900"/>
        </w:tabs>
        <w:ind w:left="-284" w:firstLine="426"/>
        <w:jc w:val="both"/>
      </w:pPr>
    </w:p>
    <w:p w14:paraId="4558298B" w14:textId="77777777" w:rsidR="0061536D" w:rsidRPr="00A02F4B" w:rsidRDefault="0061536D" w:rsidP="0061536D">
      <w:pPr>
        <w:ind w:left="-284"/>
        <w:jc w:val="both"/>
        <w:rPr>
          <w:b/>
          <w:i/>
          <w:u w:val="single"/>
        </w:rPr>
      </w:pPr>
      <w:r w:rsidRPr="00A02F4B">
        <w:rPr>
          <w:b/>
          <w:i/>
          <w:u w:val="single"/>
        </w:rPr>
        <w:t>Основные проблемы жилищного хозяйства:</w:t>
      </w:r>
    </w:p>
    <w:p w14:paraId="623E858C" w14:textId="77777777" w:rsidR="0061536D" w:rsidRPr="00A02F4B" w:rsidRDefault="0061536D" w:rsidP="000020FD">
      <w:pPr>
        <w:pStyle w:val="af7"/>
        <w:numPr>
          <w:ilvl w:val="0"/>
          <w:numId w:val="4"/>
        </w:numPr>
        <w:tabs>
          <w:tab w:val="left" w:pos="0"/>
        </w:tabs>
        <w:spacing w:after="0" w:line="276" w:lineRule="auto"/>
        <w:ind w:left="0" w:firstLine="142"/>
        <w:jc w:val="both"/>
      </w:pPr>
      <w:r w:rsidRPr="00A02F4B">
        <w:t xml:space="preserve">Значительное количество жилищного фонда с износом более 70%; </w:t>
      </w:r>
    </w:p>
    <w:p w14:paraId="139633B7" w14:textId="77777777" w:rsidR="0061536D" w:rsidRPr="00A02F4B" w:rsidRDefault="0061536D" w:rsidP="000020FD">
      <w:pPr>
        <w:pStyle w:val="af7"/>
        <w:numPr>
          <w:ilvl w:val="0"/>
          <w:numId w:val="4"/>
        </w:numPr>
        <w:tabs>
          <w:tab w:val="left" w:pos="567"/>
        </w:tabs>
        <w:spacing w:after="0" w:line="276" w:lineRule="auto"/>
        <w:ind w:left="-284" w:firstLine="426"/>
        <w:jc w:val="both"/>
      </w:pPr>
      <w:r w:rsidRPr="00A02F4B">
        <w:t xml:space="preserve">  увеличение количества граждан, нуждающихся в улучшении жилищных условий;</w:t>
      </w:r>
    </w:p>
    <w:p w14:paraId="044A9D85" w14:textId="77777777" w:rsidR="0061536D" w:rsidRPr="00C07B6F" w:rsidRDefault="0061536D" w:rsidP="000020FD">
      <w:pPr>
        <w:pStyle w:val="aff7"/>
        <w:numPr>
          <w:ilvl w:val="0"/>
          <w:numId w:val="5"/>
        </w:numPr>
        <w:ind w:left="-284" w:firstLine="426"/>
        <w:jc w:val="both"/>
        <w:rPr>
          <w:rFonts w:ascii="Times New Roman" w:hAnsi="Times New Roman"/>
          <w:sz w:val="24"/>
          <w:szCs w:val="24"/>
        </w:rPr>
      </w:pPr>
      <w:r w:rsidRPr="00A02F4B">
        <w:rPr>
          <w:rFonts w:ascii="Times New Roman" w:hAnsi="Times New Roman"/>
          <w:sz w:val="24"/>
          <w:szCs w:val="24"/>
        </w:rPr>
        <w:t xml:space="preserve">высокая себестоимость строительства нового жилья (около 90,0 </w:t>
      </w:r>
      <w:proofErr w:type="spellStart"/>
      <w:r w:rsidRPr="00A02F4B">
        <w:rPr>
          <w:rFonts w:ascii="Times New Roman" w:hAnsi="Times New Roman"/>
          <w:sz w:val="24"/>
          <w:szCs w:val="24"/>
        </w:rPr>
        <w:t>тыс.руб</w:t>
      </w:r>
      <w:proofErr w:type="spellEnd"/>
      <w:r w:rsidRPr="00A02F4B">
        <w:rPr>
          <w:rFonts w:ascii="Times New Roman" w:hAnsi="Times New Roman"/>
          <w:sz w:val="24"/>
          <w:szCs w:val="24"/>
        </w:rPr>
        <w:t>./</w:t>
      </w:r>
      <w:proofErr w:type="spellStart"/>
      <w:r w:rsidRPr="00A02F4B">
        <w:rPr>
          <w:rFonts w:ascii="Times New Roman" w:hAnsi="Times New Roman"/>
          <w:sz w:val="24"/>
          <w:szCs w:val="24"/>
        </w:rPr>
        <w:t>кв.м</w:t>
      </w:r>
      <w:proofErr w:type="spellEnd"/>
      <w:r w:rsidRPr="00A02F4B">
        <w:rPr>
          <w:rFonts w:ascii="Times New Roman" w:hAnsi="Times New Roman"/>
          <w:sz w:val="24"/>
          <w:szCs w:val="24"/>
        </w:rPr>
        <w:t xml:space="preserve">.)  и как следствие, его не востребованность в связи с отсутствием способности приобретения у населения. </w:t>
      </w:r>
    </w:p>
    <w:p w14:paraId="3D89A6F9" w14:textId="77777777" w:rsidR="0061536D" w:rsidRPr="00C07B6F" w:rsidRDefault="0061536D" w:rsidP="000020FD">
      <w:pPr>
        <w:pStyle w:val="af1"/>
        <w:widowControl w:val="0"/>
        <w:numPr>
          <w:ilvl w:val="0"/>
          <w:numId w:val="14"/>
        </w:numPr>
        <w:autoSpaceDE w:val="0"/>
        <w:autoSpaceDN w:val="0"/>
        <w:adjustRightInd w:val="0"/>
        <w:jc w:val="both"/>
        <w:rPr>
          <w:rFonts w:ascii="Times New Roman" w:hAnsi="Times New Roman"/>
        </w:rPr>
      </w:pPr>
      <w:r w:rsidRPr="00C07B6F">
        <w:rPr>
          <w:rFonts w:ascii="Times New Roman" w:hAnsi="Times New Roman"/>
        </w:rPr>
        <w:t>«Переселение граждан из аварийного жилищного фонда на 2019-2025 годы».</w:t>
      </w:r>
    </w:p>
    <w:p w14:paraId="64D76603" w14:textId="77777777" w:rsidR="0061536D" w:rsidRDefault="0061536D" w:rsidP="000020FD">
      <w:pPr>
        <w:pStyle w:val="af1"/>
        <w:widowControl w:val="0"/>
        <w:numPr>
          <w:ilvl w:val="0"/>
          <w:numId w:val="14"/>
        </w:numPr>
        <w:autoSpaceDE w:val="0"/>
        <w:autoSpaceDN w:val="0"/>
        <w:adjustRightInd w:val="0"/>
        <w:jc w:val="both"/>
        <w:rPr>
          <w:rFonts w:ascii="Times New Roman" w:hAnsi="Times New Roman"/>
        </w:rPr>
      </w:pPr>
      <w:r>
        <w:rPr>
          <w:rFonts w:ascii="Times New Roman" w:hAnsi="Times New Roman"/>
        </w:rPr>
        <w:t xml:space="preserve">«Переселение граждан из аварийного жилищного фонда п. Дорожный и ул. Октябрьская Партия муниципального образования «Поселок </w:t>
      </w:r>
      <w:proofErr w:type="spellStart"/>
      <w:r>
        <w:rPr>
          <w:rFonts w:ascii="Times New Roman" w:hAnsi="Times New Roman"/>
        </w:rPr>
        <w:t>Айхал</w:t>
      </w:r>
      <w:proofErr w:type="spellEnd"/>
      <w:r>
        <w:rPr>
          <w:rFonts w:ascii="Times New Roman" w:hAnsi="Times New Roman"/>
        </w:rPr>
        <w:t>» на 2021-2022 годы».</w:t>
      </w:r>
    </w:p>
    <w:p w14:paraId="36716CD6" w14:textId="77777777" w:rsidR="0061536D" w:rsidRDefault="0061536D" w:rsidP="0061536D">
      <w:pPr>
        <w:ind w:left="141" w:firstLine="360"/>
        <w:jc w:val="both"/>
      </w:pPr>
      <w:r>
        <w:t xml:space="preserve">Немалая часть жилищного фонда п. </w:t>
      </w:r>
      <w:proofErr w:type="spellStart"/>
      <w:r>
        <w:t>Айхал</w:t>
      </w:r>
      <w:proofErr w:type="spellEnd"/>
      <w:r>
        <w:t xml:space="preserve">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поселка, сдерживает развитие инженерной инфраструктуры. В основном граждане, проживающие в аварийном жилом фонде, не в состоянии самостоятельно улучшить свои жилищные условия.</w:t>
      </w:r>
    </w:p>
    <w:p w14:paraId="38692F3A" w14:textId="77777777" w:rsidR="0061536D" w:rsidRDefault="0061536D" w:rsidP="0061536D">
      <w:pPr>
        <w:ind w:left="141" w:firstLine="360"/>
        <w:jc w:val="both"/>
      </w:pPr>
      <w:r>
        <w:t xml:space="preserve">Несмотря на то, что п. </w:t>
      </w:r>
      <w:proofErr w:type="spellStart"/>
      <w:r>
        <w:t>Айхал</w:t>
      </w:r>
      <w:proofErr w:type="spellEnd"/>
      <w:r>
        <w:t xml:space="preserve"> считается относительно благополучным в материальном плане поселением, высокая (по сравнению с доходами граждан) стоимость жилья осложняет большинству жителей поселка задачу самостоятельного улучшения своих жилищных условий.</w:t>
      </w:r>
    </w:p>
    <w:p w14:paraId="3645839C" w14:textId="77777777" w:rsidR="0061536D" w:rsidRDefault="0061536D" w:rsidP="0061536D">
      <w:pPr>
        <w:ind w:left="141" w:firstLine="360"/>
        <w:jc w:val="both"/>
      </w:pPr>
      <w: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23D6D2B6" w14:textId="77777777" w:rsidR="0061536D" w:rsidRPr="00A20D4F" w:rsidRDefault="0061536D" w:rsidP="0061536D">
      <w:pPr>
        <w:ind w:left="141" w:firstLine="567"/>
        <w:jc w:val="both"/>
      </w:pPr>
      <w:r>
        <w:t>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единого направления.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поселка.</w:t>
      </w:r>
    </w:p>
    <w:p w14:paraId="035E5E32" w14:textId="77777777" w:rsidR="0061536D" w:rsidRPr="00A02F4B" w:rsidRDefault="0061536D" w:rsidP="0061536D">
      <w:pPr>
        <w:pStyle w:val="3"/>
        <w:ind w:left="-284"/>
        <w:jc w:val="center"/>
        <w:rPr>
          <w:sz w:val="24"/>
          <w:szCs w:val="24"/>
        </w:rPr>
      </w:pPr>
      <w:bookmarkStart w:id="2" w:name="_Toc284588317"/>
      <w:bookmarkStart w:id="3" w:name="sub_6200"/>
      <w:r w:rsidRPr="00A02F4B">
        <w:rPr>
          <w:sz w:val="24"/>
          <w:szCs w:val="24"/>
        </w:rPr>
        <w:t xml:space="preserve">2. Цели и </w:t>
      </w:r>
      <w:bookmarkEnd w:id="2"/>
      <w:r>
        <w:rPr>
          <w:sz w:val="24"/>
          <w:szCs w:val="24"/>
        </w:rPr>
        <w:t>задачи П</w:t>
      </w:r>
      <w:r w:rsidRPr="00A02F4B">
        <w:rPr>
          <w:sz w:val="24"/>
          <w:szCs w:val="24"/>
        </w:rPr>
        <w:t>рограммы</w:t>
      </w:r>
    </w:p>
    <w:bookmarkEnd w:id="3"/>
    <w:p w14:paraId="565061FB" w14:textId="77777777" w:rsidR="0061536D" w:rsidRPr="00B43BD5" w:rsidRDefault="0061536D" w:rsidP="0061536D">
      <w:pPr>
        <w:ind w:left="-284" w:firstLine="284"/>
        <w:jc w:val="both"/>
      </w:pPr>
      <w:r w:rsidRPr="00B43BD5">
        <w:t xml:space="preserve">Актуальной проблемой для </w:t>
      </w:r>
      <w:r>
        <w:t>поселка</w:t>
      </w:r>
      <w:r w:rsidRPr="00B43BD5">
        <w:t xml:space="preserve"> в последующие годы будет являться увеличение износа жилищного фонда. Наличие аварийного жилищного фонда требует </w:t>
      </w:r>
      <w:proofErr w:type="gramStart"/>
      <w:r w:rsidRPr="00B43BD5">
        <w:t>решения вопросов о комфортности и безопасности</w:t>
      </w:r>
      <w:proofErr w:type="gramEnd"/>
      <w:r w:rsidRPr="00B43BD5">
        <w:t xml:space="preserve"> проживающих в нем граждан, т.к. сопряжено с риском возникновения чрезвычайных ситуаций, и отрицательно сказывается на внешнем облике </w:t>
      </w:r>
      <w:r>
        <w:t>поселка</w:t>
      </w:r>
      <w:r w:rsidRPr="00B43BD5">
        <w:t xml:space="preserve">. </w:t>
      </w:r>
    </w:p>
    <w:p w14:paraId="64CBAE67" w14:textId="77777777" w:rsidR="0061536D" w:rsidRPr="00B43BD5" w:rsidRDefault="0061536D" w:rsidP="0061536D">
      <w:pPr>
        <w:ind w:left="-284" w:firstLine="284"/>
        <w:jc w:val="both"/>
      </w:pPr>
      <w:r w:rsidRPr="00B43BD5">
        <w:t>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w:t>
      </w:r>
      <w:r>
        <w:t xml:space="preserve"> </w:t>
      </w:r>
      <w:r w:rsidRPr="00B43BD5">
        <w:t>рамках единой Программы «Обеспечение качественным жильем на 20</w:t>
      </w:r>
      <w:r>
        <w:t>19-2025</w:t>
      </w:r>
      <w:r w:rsidRPr="00B43BD5">
        <w:t xml:space="preserve"> годы». Это позволит использовать наиболее эффективные механизмы, скоординировать деятельность участников </w:t>
      </w:r>
      <w:r w:rsidRPr="00B43BD5">
        <w:lastRenderedPageBreak/>
        <w:t xml:space="preserve">направления, обеспечить согласованность при принятии решений. </w:t>
      </w:r>
    </w:p>
    <w:p w14:paraId="74EE858C" w14:textId="77777777" w:rsidR="0061536D" w:rsidRPr="00B43BD5" w:rsidRDefault="0061536D" w:rsidP="0061536D">
      <w:pPr>
        <w:ind w:left="-284" w:firstLine="284"/>
        <w:jc w:val="both"/>
      </w:pPr>
      <w:r w:rsidRPr="00B43BD5">
        <w:t xml:space="preserve">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 </w:t>
      </w:r>
    </w:p>
    <w:p w14:paraId="7D864DC8" w14:textId="77777777" w:rsidR="0061536D" w:rsidRPr="00B43BD5" w:rsidRDefault="0061536D" w:rsidP="0061536D">
      <w:pPr>
        <w:ind w:left="-284" w:firstLine="284"/>
        <w:jc w:val="both"/>
      </w:pPr>
      <w:r w:rsidRPr="00B43BD5">
        <w:t xml:space="preserve">Создание безопасных и благоприятных условий проживания граждан, их переселение из аварийного жилищного фонда. </w:t>
      </w:r>
    </w:p>
    <w:p w14:paraId="2462F0A9" w14:textId="77777777" w:rsidR="0061536D" w:rsidRPr="00B43BD5" w:rsidRDefault="0061536D" w:rsidP="0061536D">
      <w:pPr>
        <w:ind w:left="-284" w:firstLine="284"/>
        <w:jc w:val="both"/>
      </w:pPr>
      <w:r w:rsidRPr="00B43BD5">
        <w:t>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w:t>
      </w:r>
      <w:r>
        <w:t xml:space="preserve">Поселок </w:t>
      </w:r>
      <w:proofErr w:type="spellStart"/>
      <w:r>
        <w:t>Айхал</w:t>
      </w:r>
      <w:proofErr w:type="spellEnd"/>
      <w:r w:rsidRPr="00B43BD5">
        <w:t xml:space="preserve">» аварийного жилищного фонда. </w:t>
      </w:r>
    </w:p>
    <w:p w14:paraId="02B758BE" w14:textId="77777777" w:rsidR="0061536D" w:rsidRDefault="0061536D" w:rsidP="0061536D">
      <w:pPr>
        <w:ind w:left="-284" w:firstLine="284"/>
        <w:jc w:val="both"/>
      </w:pPr>
      <w:r w:rsidRPr="00B43BD5">
        <w:t>Для реализации поставленных целей необходимо решение следующих основных задач:</w:t>
      </w:r>
    </w:p>
    <w:p w14:paraId="4ED4203A" w14:textId="77777777" w:rsidR="0061536D" w:rsidRPr="00B43BD5" w:rsidRDefault="0061536D" w:rsidP="0061536D">
      <w:pPr>
        <w:ind w:left="-284" w:firstLine="284"/>
        <w:jc w:val="both"/>
      </w:pPr>
      <w:r w:rsidRPr="00B43BD5">
        <w:t xml:space="preserve">1) уточнение перечня жилищного фонда, подлежащего включению в категорию непригодного для проживания; </w:t>
      </w:r>
    </w:p>
    <w:p w14:paraId="3AE53B8C" w14:textId="77777777" w:rsidR="0061536D" w:rsidRPr="00B43BD5" w:rsidRDefault="0061536D" w:rsidP="0061536D">
      <w:pPr>
        <w:ind w:left="-284" w:firstLine="284"/>
        <w:jc w:val="both"/>
      </w:pPr>
      <w:r w:rsidRPr="00B43BD5">
        <w:t xml:space="preserve">2) проведение обследования вышеуказанного жилищного фонда; </w:t>
      </w:r>
    </w:p>
    <w:p w14:paraId="072A389D" w14:textId="77777777" w:rsidR="0061536D" w:rsidRPr="00B43BD5" w:rsidRDefault="0061536D" w:rsidP="0061536D">
      <w:pPr>
        <w:ind w:left="-284" w:firstLine="284"/>
        <w:jc w:val="both"/>
      </w:pPr>
      <w:r w:rsidRPr="00B43BD5">
        <w:t xml:space="preserve">3) включение жилищного фонда в категорию непригодного для проживания по результатам обследования; </w:t>
      </w:r>
    </w:p>
    <w:p w14:paraId="79CA8ED6" w14:textId="77777777" w:rsidR="0061536D" w:rsidRPr="00B43BD5" w:rsidRDefault="0061536D" w:rsidP="0061536D">
      <w:pPr>
        <w:ind w:left="-284" w:firstLine="284"/>
        <w:jc w:val="both"/>
      </w:pPr>
      <w:r w:rsidRPr="00B43BD5">
        <w:t xml:space="preserve">4) определение сроков и очередности сноса многоквартирных аварийных домов; </w:t>
      </w:r>
    </w:p>
    <w:p w14:paraId="6AD6A399" w14:textId="77777777" w:rsidR="0061536D" w:rsidRPr="00B43BD5" w:rsidRDefault="0061536D" w:rsidP="0061536D">
      <w:pPr>
        <w:ind w:left="-284" w:firstLine="284"/>
        <w:jc w:val="both"/>
      </w:pPr>
      <w:r w:rsidRPr="00B43BD5">
        <w:t xml:space="preserve">5) проведение соответствующей разъяснительной работы среди жителей аварийных многоквартирных домов и населения в целом; </w:t>
      </w:r>
    </w:p>
    <w:p w14:paraId="474F0829" w14:textId="77777777" w:rsidR="0061536D" w:rsidRPr="00B43BD5" w:rsidRDefault="0061536D" w:rsidP="0061536D">
      <w:pPr>
        <w:ind w:left="-284" w:firstLine="284"/>
        <w:jc w:val="both"/>
      </w:pPr>
      <w:r w:rsidRPr="00B43BD5">
        <w:t xml:space="preserve">6) осуществление мероприятий по приобретению жилья на </w:t>
      </w:r>
      <w:r>
        <w:t>вторичном рынке</w:t>
      </w:r>
      <w:r w:rsidRPr="00B43BD5">
        <w:t xml:space="preserve">; </w:t>
      </w:r>
    </w:p>
    <w:p w14:paraId="3DF8F62B" w14:textId="77777777" w:rsidR="0061536D" w:rsidRPr="00B43BD5" w:rsidRDefault="0061536D" w:rsidP="0061536D">
      <w:pPr>
        <w:ind w:left="-284" w:firstLine="284"/>
        <w:jc w:val="both"/>
      </w:pPr>
      <w:r w:rsidRPr="00B43BD5">
        <w:t xml:space="preserve">7) привлечение средств внебюджетных источников для финансирования переселения граждан из аварийного жилищного фонда; </w:t>
      </w:r>
    </w:p>
    <w:p w14:paraId="1308B155" w14:textId="77777777" w:rsidR="0061536D" w:rsidRPr="00B43BD5" w:rsidRDefault="0061536D" w:rsidP="0061536D">
      <w:pPr>
        <w:ind w:left="-284" w:firstLine="284"/>
        <w:jc w:val="both"/>
      </w:pPr>
      <w:r w:rsidRPr="00B43BD5">
        <w:t xml:space="preserve">8) поэтапное переселение граждан из жилищного фонда, непригодного для проживания; </w:t>
      </w:r>
    </w:p>
    <w:p w14:paraId="4F87B7F6" w14:textId="77777777" w:rsidR="0061536D" w:rsidRPr="00B43BD5" w:rsidRDefault="0061536D" w:rsidP="0061536D">
      <w:pPr>
        <w:ind w:left="-284" w:firstLine="284"/>
        <w:jc w:val="both"/>
      </w:pPr>
      <w:r w:rsidRPr="00B43BD5">
        <w:t xml:space="preserve">9) оптимизация развития территорий, занятых в настоящее время жилищным фондом, непригодным для проживания: </w:t>
      </w:r>
    </w:p>
    <w:p w14:paraId="24A9270B" w14:textId="77777777" w:rsidR="0061536D" w:rsidRPr="00B43BD5" w:rsidRDefault="0061536D" w:rsidP="0061536D">
      <w:pPr>
        <w:ind w:left="-284" w:firstLine="284"/>
        <w:jc w:val="both"/>
      </w:pPr>
      <w:r w:rsidRPr="00B43BD5">
        <w:t xml:space="preserve">10)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 </w:t>
      </w:r>
    </w:p>
    <w:p w14:paraId="084BA033" w14:textId="77777777" w:rsidR="0061536D" w:rsidRDefault="0061536D" w:rsidP="0061536D">
      <w:pPr>
        <w:ind w:left="-284" w:firstLine="284"/>
        <w:jc w:val="both"/>
      </w:pPr>
      <w:r>
        <w:t>11</w:t>
      </w:r>
      <w:r w:rsidRPr="00B43BD5">
        <w:t>) финансирование мероприятий, направленных на переселение граждан из аварийного жилищного фонда.</w:t>
      </w:r>
    </w:p>
    <w:p w14:paraId="584D77C7" w14:textId="77777777" w:rsidR="0061536D" w:rsidRPr="00B43BD5" w:rsidRDefault="0061536D" w:rsidP="0061536D">
      <w:pPr>
        <w:ind w:left="-284" w:firstLine="284"/>
        <w:jc w:val="both"/>
      </w:pPr>
      <w:r w:rsidRPr="00B43BD5">
        <w:rPr>
          <w:b/>
          <w:bCs/>
          <w:i/>
          <w:iCs/>
        </w:rPr>
        <w:t xml:space="preserve">Конечным итогом реализации данного </w:t>
      </w:r>
      <w:r>
        <w:rPr>
          <w:b/>
          <w:bCs/>
          <w:i/>
          <w:iCs/>
        </w:rPr>
        <w:t>мероприятия</w:t>
      </w:r>
      <w:r w:rsidRPr="00B43BD5">
        <w:rPr>
          <w:b/>
          <w:bCs/>
          <w:i/>
          <w:iCs/>
        </w:rPr>
        <w:t xml:space="preserve"> должно явиться: </w:t>
      </w:r>
    </w:p>
    <w:p w14:paraId="2EF8F06D" w14:textId="77777777" w:rsidR="0061536D" w:rsidRPr="00B43BD5" w:rsidRDefault="0061536D" w:rsidP="0061536D">
      <w:pPr>
        <w:ind w:left="-284" w:firstLine="284"/>
        <w:jc w:val="both"/>
      </w:pPr>
      <w:r>
        <w:t xml:space="preserve">- </w:t>
      </w:r>
      <w:r w:rsidRPr="00B43BD5">
        <w:t xml:space="preserve">ликвидация аварийного жилищного фонда; </w:t>
      </w:r>
    </w:p>
    <w:p w14:paraId="1F2C44FD" w14:textId="77777777" w:rsidR="0061536D" w:rsidRPr="00B43BD5" w:rsidRDefault="0061536D" w:rsidP="0061536D">
      <w:pPr>
        <w:ind w:left="-284" w:firstLine="284"/>
        <w:jc w:val="both"/>
      </w:pPr>
      <w:r>
        <w:t xml:space="preserve">- </w:t>
      </w:r>
      <w:r w:rsidRPr="00B43BD5">
        <w:t xml:space="preserve">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 </w:t>
      </w:r>
    </w:p>
    <w:p w14:paraId="005F6B04" w14:textId="77777777" w:rsidR="0061536D" w:rsidRPr="00B43BD5" w:rsidRDefault="0061536D" w:rsidP="0061536D">
      <w:pPr>
        <w:ind w:left="-284" w:firstLine="284"/>
        <w:jc w:val="both"/>
      </w:pPr>
      <w:r>
        <w:t xml:space="preserve">- </w:t>
      </w:r>
      <w:r w:rsidRPr="00B43BD5">
        <w:t xml:space="preserve">повышение комфортности и безопасности проживания в муниципальном жилищном фонде. </w:t>
      </w:r>
    </w:p>
    <w:p w14:paraId="67992868" w14:textId="77777777" w:rsidR="0061536D" w:rsidRDefault="0061536D" w:rsidP="0061536D">
      <w:pPr>
        <w:ind w:left="-284" w:firstLine="284"/>
        <w:jc w:val="both"/>
        <w:rPr>
          <w:b/>
        </w:rPr>
      </w:pPr>
      <w:r w:rsidRPr="00502A89">
        <w:rPr>
          <w:b/>
        </w:rPr>
        <w:t>Цели и задачи мероприятия «Переселение граждан из аварийного жилищного фонда на 2019-2025 годы»</w:t>
      </w:r>
    </w:p>
    <w:p w14:paraId="79B00136" w14:textId="77777777" w:rsidR="0061536D" w:rsidRPr="00502A89" w:rsidRDefault="0061536D" w:rsidP="0061536D">
      <w:pPr>
        <w:ind w:left="-284" w:firstLine="284"/>
        <w:jc w:val="both"/>
      </w:pPr>
      <w:r>
        <w:t>П</w:t>
      </w:r>
      <w:r w:rsidRPr="00502A89">
        <w:t>рограмма разработана в целях реализации Федерального закона</w:t>
      </w:r>
      <w:r w:rsidRPr="00502A89">
        <w:br/>
        <w:t>от 21 июля 2007 г. № 185-ФЗ «О Фонде содействия реформированию</w:t>
      </w:r>
      <w:r w:rsidRPr="00502A89">
        <w:br/>
        <w:t>жилищно-коммунального хозяйства», Указа Президента Российской</w:t>
      </w:r>
      <w:r w:rsidRPr="00502A89">
        <w:br/>
        <w:t>Федерации от 07 мая 2018 г. № 204 «О национальных целях и стратегических</w:t>
      </w:r>
      <w:r w:rsidRPr="00502A89">
        <w:br/>
        <w:t>задачах развития Российский Федерации на период до 2024 года».</w:t>
      </w:r>
      <w:r w:rsidRPr="00502A89">
        <w:br/>
        <w:t xml:space="preserve">Переселение граждан из аварийного жилищного фонда осуществляется в соответствии с жилищным </w:t>
      </w:r>
      <w:hyperlink r:id="rId16" w:history="1">
        <w:r w:rsidRPr="00502A89">
          <w:rPr>
            <w:rStyle w:val="a9"/>
          </w:rPr>
          <w:t>законодательством</w:t>
        </w:r>
      </w:hyperlink>
      <w:r w:rsidRPr="00502A89">
        <w:t>.</w:t>
      </w:r>
    </w:p>
    <w:p w14:paraId="702B5E43" w14:textId="77777777" w:rsidR="0061536D" w:rsidRPr="00502A89" w:rsidRDefault="0061536D" w:rsidP="0061536D">
      <w:pPr>
        <w:ind w:left="-284" w:firstLine="284"/>
        <w:jc w:val="both"/>
        <w:rPr>
          <w:bCs/>
        </w:rPr>
      </w:pPr>
      <w:r w:rsidRPr="00502A89">
        <w:t xml:space="preserve">Предметом мероприятий программы, в соответствии с </w:t>
      </w:r>
      <w:hyperlink r:id="rId17" w:history="1">
        <w:r w:rsidRPr="00502A89">
          <w:rPr>
            <w:rStyle w:val="a9"/>
          </w:rPr>
          <w:t>Федеральным законом от 21.07.2007 № 185-ФЗ</w:t>
        </w:r>
      </w:hyperlink>
      <w:r w:rsidRPr="00502A89">
        <w:rPr>
          <w:u w:val="single"/>
        </w:rPr>
        <w:t xml:space="preserve"> </w:t>
      </w:r>
      <w:r w:rsidRPr="00502A89">
        <w:rPr>
          <w:bCs/>
        </w:rPr>
        <w:t>«О Фонде содействия реформированию жилищно-коммунального хозяйства»</w:t>
      </w:r>
      <w:r w:rsidRPr="00502A89">
        <w:rPr>
          <w:u w:val="single"/>
        </w:rPr>
        <w:t xml:space="preserve"> </w:t>
      </w:r>
      <w:r w:rsidRPr="00502A89">
        <w:rPr>
          <w:bCs/>
        </w:rPr>
        <w:t xml:space="preserve">(далее – Федеральный закон), </w:t>
      </w:r>
      <w:r w:rsidRPr="00502A89">
        <w:t xml:space="preserve">является аварийный жилищный фонд </w:t>
      </w:r>
      <w:r w:rsidRPr="00502A89">
        <w:rPr>
          <w:bCs/>
        </w:rPr>
        <w:t>–</w:t>
      </w:r>
      <w:r w:rsidRPr="00502A89">
        <w:t xml:space="preserve"> совокупность жилых помещений в многоквартирных домах, признанных в установленном порядке после 01.01.2012 </w:t>
      </w:r>
      <w:r w:rsidRPr="00502A89">
        <w:lastRenderedPageBreak/>
        <w:t>года аварийными и подлежащими сносу или реконструкции в связи с физическим изн</w:t>
      </w:r>
      <w:r>
        <w:t>осом в процессе их эксплуатации.</w:t>
      </w:r>
    </w:p>
    <w:p w14:paraId="4ACC350A" w14:textId="77777777" w:rsidR="0061536D" w:rsidRPr="00502A89" w:rsidRDefault="0061536D" w:rsidP="0061536D">
      <w:pPr>
        <w:ind w:left="-284" w:firstLine="284"/>
        <w:jc w:val="both"/>
      </w:pPr>
      <w:r w:rsidRPr="00502A89">
        <w:rPr>
          <w:bCs/>
        </w:rPr>
        <w:t>В соответствии с частью 1 статьи 16 Федерального закона</w:t>
      </w:r>
      <w:r w:rsidRPr="00502A89">
        <w:t xml:space="preserve"> программа переселения утверждена на период с 1 января 2019 года до 1 сентября 2025 года.</w:t>
      </w:r>
    </w:p>
    <w:p w14:paraId="171B8E7C" w14:textId="77777777" w:rsidR="0061536D" w:rsidRPr="00502A89" w:rsidRDefault="0061536D" w:rsidP="0061536D">
      <w:pPr>
        <w:ind w:left="-284" w:firstLine="284"/>
        <w:jc w:val="both"/>
        <w:rPr>
          <w:bCs/>
        </w:rPr>
      </w:pPr>
      <w:r w:rsidRPr="00502A89">
        <w:rPr>
          <w:bCs/>
        </w:rPr>
        <w:t>В программу включается:</w:t>
      </w:r>
    </w:p>
    <w:p w14:paraId="1735FA53" w14:textId="77777777" w:rsidR="0061536D" w:rsidRPr="00502A89" w:rsidRDefault="0061536D" w:rsidP="000020FD">
      <w:pPr>
        <w:numPr>
          <w:ilvl w:val="0"/>
          <w:numId w:val="13"/>
        </w:numPr>
        <w:jc w:val="both"/>
        <w:rPr>
          <w:bCs/>
        </w:rPr>
      </w:pPr>
      <w:r w:rsidRPr="00502A89">
        <w:rPr>
          <w:bCs/>
        </w:rPr>
        <w:t xml:space="preserve">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программу по мере необходимости будут вноситься изменения, что повлечёт за собой внесение изменений в настоящую </w:t>
      </w:r>
      <w:r>
        <w:rPr>
          <w:bCs/>
        </w:rPr>
        <w:t>Программу</w:t>
      </w:r>
      <w:r w:rsidRPr="00502A89">
        <w:rPr>
          <w:bCs/>
        </w:rPr>
        <w:t>;</w:t>
      </w:r>
    </w:p>
    <w:p w14:paraId="0CD0FC60" w14:textId="77777777" w:rsidR="0061536D" w:rsidRPr="00502A89" w:rsidRDefault="0061536D" w:rsidP="000020FD">
      <w:pPr>
        <w:numPr>
          <w:ilvl w:val="0"/>
          <w:numId w:val="13"/>
        </w:numPr>
        <w:jc w:val="both"/>
        <w:rPr>
          <w:bCs/>
        </w:rPr>
      </w:pPr>
      <w:r w:rsidRPr="00502A89">
        <w:rPr>
          <w:bCs/>
        </w:rPr>
        <w:t xml:space="preserve">реализация мероприятий по переселению граждан из аварийного жилищного фонда муниципальной собственности, расположенного на территории МО «Посёлок </w:t>
      </w:r>
      <w:proofErr w:type="spellStart"/>
      <w:r w:rsidRPr="00502A89">
        <w:rPr>
          <w:bCs/>
        </w:rPr>
        <w:t>Айхал</w:t>
      </w:r>
      <w:proofErr w:type="spellEnd"/>
      <w:r w:rsidRPr="00502A89">
        <w:rPr>
          <w:bCs/>
        </w:rPr>
        <w:t>» и признанного аварийным в установленном законом порядке;</w:t>
      </w:r>
    </w:p>
    <w:p w14:paraId="486EA785" w14:textId="77777777" w:rsidR="0061536D" w:rsidRPr="00502A89" w:rsidRDefault="0061536D" w:rsidP="000020FD">
      <w:pPr>
        <w:numPr>
          <w:ilvl w:val="0"/>
          <w:numId w:val="13"/>
        </w:numPr>
        <w:jc w:val="both"/>
        <w:rPr>
          <w:bCs/>
        </w:rPr>
      </w:pPr>
      <w:r w:rsidRPr="00502A89">
        <w:rPr>
          <w:bCs/>
        </w:rPr>
        <w:t xml:space="preserve">переселение граждан по решению суда из аварийного жилищного фонда, расположенного на территории МО «Посёлок </w:t>
      </w:r>
      <w:proofErr w:type="spellStart"/>
      <w:r w:rsidRPr="00502A89">
        <w:rPr>
          <w:bCs/>
        </w:rPr>
        <w:t>Айхал</w:t>
      </w:r>
      <w:proofErr w:type="spellEnd"/>
      <w:r w:rsidRPr="00502A89">
        <w:rPr>
          <w:bCs/>
        </w:rPr>
        <w:t>» и признанного аварийным в установленном законом порядке.</w:t>
      </w:r>
    </w:p>
    <w:p w14:paraId="581D7F71" w14:textId="77777777" w:rsidR="0061536D" w:rsidRPr="00502A89" w:rsidRDefault="0061536D" w:rsidP="0061536D">
      <w:pPr>
        <w:ind w:left="-284" w:firstLine="284"/>
        <w:jc w:val="both"/>
      </w:pPr>
      <w:r w:rsidRPr="00502A89">
        <w:rPr>
          <w:bCs/>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7EAF01FD" w14:textId="77777777" w:rsidR="0061536D" w:rsidRPr="00502A89" w:rsidRDefault="0061536D" w:rsidP="0061536D">
      <w:pPr>
        <w:ind w:left="-284" w:firstLine="284"/>
        <w:jc w:val="both"/>
        <w:rPr>
          <w:b/>
        </w:rPr>
      </w:pPr>
      <w:r w:rsidRPr="00502A89">
        <w:t xml:space="preserve">Основной целью реализации настоящей </w:t>
      </w:r>
      <w:r>
        <w:t>Программы</w:t>
      </w:r>
      <w:r w:rsidRPr="00502A89">
        <w:t xml:space="preserve"> является</w:t>
      </w:r>
      <w:r w:rsidRPr="00502A89">
        <w:rPr>
          <w:b/>
        </w:rPr>
        <w:t xml:space="preserve"> </w:t>
      </w:r>
      <w:r w:rsidRPr="00502A89">
        <w:t>создание</w:t>
      </w:r>
      <w:r w:rsidRPr="00502A89">
        <w:rPr>
          <w:b/>
        </w:rPr>
        <w:t xml:space="preserve"> </w:t>
      </w:r>
      <w:r w:rsidRPr="00502A89">
        <w:t>безопасных и благоприятных условий жизни для граждан посредством переселения их из аварийного жилищного фонда в комфортные условия проживания.</w:t>
      </w:r>
    </w:p>
    <w:p w14:paraId="1AEC555A" w14:textId="77777777" w:rsidR="0061536D" w:rsidRPr="00502A89" w:rsidRDefault="0061536D" w:rsidP="0061536D">
      <w:pPr>
        <w:ind w:left="-284" w:firstLine="284"/>
        <w:jc w:val="both"/>
      </w:pPr>
      <w:r w:rsidRPr="00502A89">
        <w:t xml:space="preserve"> Для реализации поставленной цели необходимо решение следующих задач:</w:t>
      </w:r>
    </w:p>
    <w:p w14:paraId="77931CB5" w14:textId="77777777" w:rsidR="0061536D" w:rsidRPr="00502A89" w:rsidRDefault="0061536D" w:rsidP="000020FD">
      <w:pPr>
        <w:numPr>
          <w:ilvl w:val="0"/>
          <w:numId w:val="12"/>
        </w:numPr>
        <w:jc w:val="both"/>
      </w:pPr>
      <w:r w:rsidRPr="00502A89">
        <w:t xml:space="preserve">Переселение граждан, проживающих в аварийном жилищном фонде МО п. </w:t>
      </w:r>
      <w:proofErr w:type="spellStart"/>
      <w:r w:rsidRPr="00502A89">
        <w:t>Айхал</w:t>
      </w:r>
      <w:proofErr w:type="spellEnd"/>
      <w:r w:rsidRPr="00502A89">
        <w:t xml:space="preserve">, участвующих в Программе. </w:t>
      </w:r>
    </w:p>
    <w:p w14:paraId="61C142BD" w14:textId="77777777" w:rsidR="0061536D" w:rsidRPr="00502A89" w:rsidRDefault="0061536D" w:rsidP="000020FD">
      <w:pPr>
        <w:numPr>
          <w:ilvl w:val="0"/>
          <w:numId w:val="12"/>
        </w:numPr>
        <w:jc w:val="both"/>
      </w:pPr>
      <w:r w:rsidRPr="00502A89">
        <w:t xml:space="preserve"> Организация информационной поддержки реализации </w:t>
      </w:r>
      <w:r>
        <w:t>Программы</w:t>
      </w:r>
      <w:r w:rsidRPr="00502A89">
        <w:t>.</w:t>
      </w:r>
    </w:p>
    <w:p w14:paraId="4E2A3795" w14:textId="77777777" w:rsidR="0061536D" w:rsidRDefault="0061536D" w:rsidP="0061536D">
      <w:pPr>
        <w:ind w:left="851" w:hanging="425"/>
        <w:jc w:val="both"/>
      </w:pPr>
      <w:r w:rsidRPr="00502A89">
        <w:t>3.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жилищного фонда.</w:t>
      </w:r>
    </w:p>
    <w:p w14:paraId="44A330B0" w14:textId="77777777" w:rsidR="0061536D" w:rsidRPr="00502A89" w:rsidRDefault="0061536D" w:rsidP="0061536D">
      <w:pPr>
        <w:ind w:left="-426" w:firstLine="284"/>
        <w:jc w:val="both"/>
      </w:pPr>
    </w:p>
    <w:p w14:paraId="438F9672" w14:textId="77777777" w:rsidR="0061536D" w:rsidRPr="00B43BD5" w:rsidRDefault="0061536D" w:rsidP="000020FD">
      <w:pPr>
        <w:pStyle w:val="af1"/>
        <w:widowControl w:val="0"/>
        <w:numPr>
          <w:ilvl w:val="0"/>
          <w:numId w:val="14"/>
        </w:numPr>
        <w:autoSpaceDE w:val="0"/>
        <w:autoSpaceDN w:val="0"/>
        <w:adjustRightInd w:val="0"/>
        <w:jc w:val="center"/>
        <w:rPr>
          <w:rFonts w:ascii="Times New Roman" w:hAnsi="Times New Roman"/>
          <w:b/>
        </w:rPr>
      </w:pPr>
      <w:r w:rsidRPr="00B43BD5">
        <w:rPr>
          <w:rFonts w:ascii="Times New Roman" w:hAnsi="Times New Roman"/>
          <w:b/>
        </w:rPr>
        <w:t>Перечень программных мероприятий.</w:t>
      </w:r>
    </w:p>
    <w:p w14:paraId="768B6A54" w14:textId="77777777" w:rsidR="0061536D" w:rsidRDefault="0061536D" w:rsidP="0061536D">
      <w:pPr>
        <w:ind w:left="-284" w:firstLine="567"/>
        <w:jc w:val="both"/>
      </w:pPr>
      <w:r>
        <w:t>Система программных мероприятий включает в себя организационные и технические мероприятия:</w:t>
      </w:r>
    </w:p>
    <w:p w14:paraId="5D7B0D54" w14:textId="77777777" w:rsidR="0061536D" w:rsidRDefault="0061536D" w:rsidP="0061536D">
      <w:pPr>
        <w:ind w:left="-284" w:firstLine="567"/>
        <w:jc w:val="both"/>
      </w:pPr>
      <w:r>
        <w:t>1. Организационные:</w:t>
      </w:r>
    </w:p>
    <w:p w14:paraId="54BB303F" w14:textId="77777777" w:rsidR="0061536D" w:rsidRDefault="0061536D" w:rsidP="0061536D">
      <w:pPr>
        <w:ind w:left="-284" w:firstLine="567"/>
        <w:jc w:val="both"/>
      </w:pPr>
      <w:r>
        <w:t>- анализ состояния жилищного фонда;</w:t>
      </w:r>
    </w:p>
    <w:p w14:paraId="2C36CDD6" w14:textId="77777777" w:rsidR="0061536D" w:rsidRDefault="0061536D" w:rsidP="0061536D">
      <w:pPr>
        <w:ind w:left="-284" w:firstLine="567"/>
        <w:jc w:val="both"/>
      </w:pPr>
      <w:r>
        <w:t>- уточнение адресного перечня ветхого, аварийного, непригодного для проживания жилья, подлежащего сносу.</w:t>
      </w:r>
    </w:p>
    <w:p w14:paraId="4D834243" w14:textId="77777777" w:rsidR="0061536D" w:rsidRDefault="0061536D" w:rsidP="0061536D">
      <w:pPr>
        <w:ind w:left="-284" w:firstLine="567"/>
        <w:jc w:val="both"/>
      </w:pPr>
      <w:r>
        <w:t>2. Технические:</w:t>
      </w:r>
    </w:p>
    <w:p w14:paraId="3F91F508" w14:textId="77777777" w:rsidR="0061536D" w:rsidRDefault="0061536D" w:rsidP="0061536D">
      <w:pPr>
        <w:ind w:left="-284" w:firstLine="567"/>
        <w:jc w:val="both"/>
      </w:pPr>
      <w:r>
        <w:t>- строительство многоквартирных домов для переселения граждан, проживающих в многоквартирных домах, признанных аварийными и подлежащими сносу;</w:t>
      </w:r>
    </w:p>
    <w:p w14:paraId="5D7214F0" w14:textId="77777777" w:rsidR="0061536D" w:rsidRDefault="0061536D" w:rsidP="0061536D">
      <w:pPr>
        <w:ind w:left="-284" w:firstLine="567"/>
        <w:jc w:val="both"/>
      </w:pPr>
      <w:r>
        <w:t>- выплата выкупной стоимости собственникам, согласно ст. 32 ЖК РФ;</w:t>
      </w:r>
    </w:p>
    <w:p w14:paraId="7C9A1DA4" w14:textId="77777777" w:rsidR="0061536D" w:rsidRDefault="0061536D" w:rsidP="0061536D">
      <w:pPr>
        <w:ind w:left="-284" w:firstLine="567"/>
        <w:jc w:val="both"/>
      </w:pPr>
      <w:r>
        <w:t>- приобретение жилья для переселения граждан из аварийного, непригодного для постоянного проживания жилья;</w:t>
      </w:r>
    </w:p>
    <w:p w14:paraId="3F701058" w14:textId="77777777" w:rsidR="0061536D" w:rsidRDefault="0061536D" w:rsidP="0061536D">
      <w:pPr>
        <w:ind w:left="-284" w:firstLine="567"/>
        <w:jc w:val="both"/>
      </w:pPr>
      <w:r>
        <w:t>- снос аварийного, непригодного для постоянного проживания жилья.</w:t>
      </w:r>
    </w:p>
    <w:p w14:paraId="492FCBDF" w14:textId="77777777" w:rsidR="0061536D" w:rsidRPr="00A02F4B" w:rsidRDefault="0061536D" w:rsidP="0061536D">
      <w:pPr>
        <w:ind w:left="-284" w:firstLine="567"/>
        <w:jc w:val="both"/>
      </w:pPr>
    </w:p>
    <w:p w14:paraId="49AD03ED" w14:textId="77777777" w:rsidR="0061536D" w:rsidRPr="00A02F4B" w:rsidRDefault="0061536D" w:rsidP="000020FD">
      <w:pPr>
        <w:widowControl/>
        <w:numPr>
          <w:ilvl w:val="0"/>
          <w:numId w:val="14"/>
        </w:numPr>
        <w:autoSpaceDE/>
        <w:autoSpaceDN/>
        <w:adjustRightInd/>
        <w:jc w:val="center"/>
        <w:rPr>
          <w:b/>
          <w:bCs/>
          <w:iCs/>
        </w:rPr>
      </w:pPr>
      <w:r w:rsidRPr="00A02F4B">
        <w:rPr>
          <w:b/>
          <w:bCs/>
          <w:iCs/>
        </w:rPr>
        <w:lastRenderedPageBreak/>
        <w:t xml:space="preserve">Ресурсное обеспечение </w:t>
      </w:r>
      <w:r>
        <w:rPr>
          <w:b/>
          <w:bCs/>
          <w:iCs/>
        </w:rPr>
        <w:t>подпрограммы «Переселение граждан из аварийного жилищного фонда п. Дорожный и ул. Октябрьская Партия муниципального образования «Поселок «</w:t>
      </w:r>
      <w:proofErr w:type="spellStart"/>
      <w:r>
        <w:rPr>
          <w:b/>
          <w:bCs/>
          <w:iCs/>
        </w:rPr>
        <w:t>Айхал</w:t>
      </w:r>
      <w:proofErr w:type="spellEnd"/>
      <w:r>
        <w:rPr>
          <w:b/>
          <w:bCs/>
          <w:iCs/>
        </w:rPr>
        <w:t>» на 2021-2024 годы»</w:t>
      </w:r>
    </w:p>
    <w:p w14:paraId="0D7C73BE" w14:textId="77777777" w:rsidR="0061536D" w:rsidRPr="00A02F4B" w:rsidRDefault="0061536D" w:rsidP="0061536D">
      <w:pPr>
        <w:ind w:left="360"/>
        <w:rPr>
          <w:bCs/>
          <w:iCs/>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64"/>
      </w:tblGrid>
      <w:tr w:rsidR="0061536D" w:rsidRPr="00A02F4B" w14:paraId="4202011E" w14:textId="77777777" w:rsidTr="009D4A9C">
        <w:tc>
          <w:tcPr>
            <w:tcW w:w="6663" w:type="dxa"/>
          </w:tcPr>
          <w:p w14:paraId="7A70EEED" w14:textId="77777777" w:rsidR="0061536D" w:rsidRPr="00A02F4B" w:rsidRDefault="0061536D" w:rsidP="009D4A9C">
            <w:pPr>
              <w:jc w:val="center"/>
              <w:rPr>
                <w:b/>
                <w:bCs/>
                <w:iCs/>
              </w:rPr>
            </w:pPr>
            <w:r w:rsidRPr="00A02F4B">
              <w:rPr>
                <w:b/>
                <w:bCs/>
                <w:iCs/>
              </w:rPr>
              <w:t>Источники финансирования</w:t>
            </w:r>
          </w:p>
        </w:tc>
        <w:tc>
          <w:tcPr>
            <w:tcW w:w="2864" w:type="dxa"/>
          </w:tcPr>
          <w:p w14:paraId="598AEF0F" w14:textId="77777777" w:rsidR="0061536D" w:rsidRPr="00A02F4B" w:rsidRDefault="0061536D" w:rsidP="009D4A9C">
            <w:pPr>
              <w:jc w:val="center"/>
              <w:rPr>
                <w:b/>
                <w:bCs/>
                <w:iCs/>
              </w:rPr>
            </w:pPr>
            <w:r w:rsidRPr="00A02F4B">
              <w:rPr>
                <w:b/>
                <w:bCs/>
                <w:iCs/>
              </w:rPr>
              <w:t>Сумма (тыс. руб.)</w:t>
            </w:r>
          </w:p>
        </w:tc>
      </w:tr>
      <w:tr w:rsidR="0061536D" w:rsidRPr="00A02F4B" w14:paraId="6EADC169" w14:textId="77777777" w:rsidTr="009D4A9C">
        <w:trPr>
          <w:trHeight w:val="188"/>
        </w:trPr>
        <w:tc>
          <w:tcPr>
            <w:tcW w:w="6663" w:type="dxa"/>
          </w:tcPr>
          <w:p w14:paraId="61F1C09A" w14:textId="77777777" w:rsidR="0061536D" w:rsidRPr="00A02F4B" w:rsidRDefault="0061536D" w:rsidP="009D4A9C">
            <w:pPr>
              <w:jc w:val="center"/>
              <w:rPr>
                <w:b/>
                <w:bCs/>
                <w:iCs/>
              </w:rPr>
            </w:pPr>
            <w:r w:rsidRPr="00A02F4B">
              <w:rPr>
                <w:b/>
                <w:bCs/>
                <w:iCs/>
              </w:rPr>
              <w:t>Всего</w:t>
            </w:r>
          </w:p>
        </w:tc>
        <w:tc>
          <w:tcPr>
            <w:tcW w:w="2864" w:type="dxa"/>
          </w:tcPr>
          <w:p w14:paraId="1276B295" w14:textId="77777777" w:rsidR="0061536D" w:rsidRPr="00C07B6F" w:rsidRDefault="0061536D" w:rsidP="009D4A9C">
            <w:pPr>
              <w:jc w:val="center"/>
              <w:rPr>
                <w:b/>
                <w:color w:val="000000"/>
                <w:sz w:val="22"/>
                <w:szCs w:val="22"/>
              </w:rPr>
            </w:pPr>
            <w:r>
              <w:rPr>
                <w:b/>
                <w:color w:val="000000"/>
                <w:sz w:val="22"/>
                <w:szCs w:val="22"/>
              </w:rPr>
              <w:t>376 927,3</w:t>
            </w:r>
          </w:p>
        </w:tc>
      </w:tr>
      <w:tr w:rsidR="0061536D" w:rsidRPr="00A02F4B" w14:paraId="10FCC649" w14:textId="77777777" w:rsidTr="009D4A9C">
        <w:tc>
          <w:tcPr>
            <w:tcW w:w="6663" w:type="dxa"/>
          </w:tcPr>
          <w:p w14:paraId="1AE1DDB2" w14:textId="77777777" w:rsidR="0061536D" w:rsidRPr="00A02F4B" w:rsidRDefault="0061536D" w:rsidP="009D4A9C">
            <w:pPr>
              <w:rPr>
                <w:bCs/>
                <w:iCs/>
              </w:rPr>
            </w:pPr>
            <w:r>
              <w:rPr>
                <w:bCs/>
                <w:iCs/>
              </w:rPr>
              <w:t xml:space="preserve">Бюджет МО «Поселок </w:t>
            </w:r>
            <w:proofErr w:type="spellStart"/>
            <w:r>
              <w:rPr>
                <w:bCs/>
                <w:iCs/>
              </w:rPr>
              <w:t>Айхал</w:t>
            </w:r>
            <w:proofErr w:type="spellEnd"/>
            <w:r>
              <w:rPr>
                <w:bCs/>
                <w:iCs/>
              </w:rPr>
              <w:t>»</w:t>
            </w:r>
          </w:p>
        </w:tc>
        <w:tc>
          <w:tcPr>
            <w:tcW w:w="2864" w:type="dxa"/>
          </w:tcPr>
          <w:p w14:paraId="6602B593" w14:textId="77777777" w:rsidR="0061536D" w:rsidRPr="00C07B6F" w:rsidRDefault="0061536D" w:rsidP="009D4A9C">
            <w:pPr>
              <w:jc w:val="center"/>
              <w:rPr>
                <w:bCs/>
                <w:iCs/>
                <w:sz w:val="22"/>
                <w:szCs w:val="22"/>
              </w:rPr>
            </w:pPr>
            <w:r>
              <w:rPr>
                <w:bCs/>
                <w:iCs/>
                <w:sz w:val="22"/>
                <w:szCs w:val="22"/>
              </w:rPr>
              <w:t>1 812,7</w:t>
            </w:r>
          </w:p>
        </w:tc>
      </w:tr>
      <w:tr w:rsidR="0061536D" w:rsidRPr="00A02F4B" w14:paraId="5D598857" w14:textId="77777777" w:rsidTr="009D4A9C">
        <w:tc>
          <w:tcPr>
            <w:tcW w:w="6663" w:type="dxa"/>
          </w:tcPr>
          <w:p w14:paraId="4C4F97FD" w14:textId="77777777" w:rsidR="0061536D" w:rsidRDefault="0061536D" w:rsidP="009D4A9C">
            <w:pPr>
              <w:rPr>
                <w:bCs/>
                <w:iCs/>
              </w:rPr>
            </w:pPr>
            <w:r w:rsidRPr="00792A17">
              <w:rPr>
                <w:bCs/>
                <w:iCs/>
              </w:rPr>
              <w:t>Бюджет МО «</w:t>
            </w:r>
            <w:proofErr w:type="spellStart"/>
            <w:r>
              <w:rPr>
                <w:bCs/>
                <w:iCs/>
              </w:rPr>
              <w:t>Мирнинский</w:t>
            </w:r>
            <w:proofErr w:type="spellEnd"/>
            <w:r>
              <w:rPr>
                <w:bCs/>
                <w:iCs/>
              </w:rPr>
              <w:t xml:space="preserve"> район</w:t>
            </w:r>
            <w:r w:rsidRPr="00792A17">
              <w:rPr>
                <w:bCs/>
                <w:iCs/>
              </w:rPr>
              <w:t>»</w:t>
            </w:r>
          </w:p>
        </w:tc>
        <w:tc>
          <w:tcPr>
            <w:tcW w:w="2864" w:type="dxa"/>
          </w:tcPr>
          <w:p w14:paraId="2486AAF7" w14:textId="77777777" w:rsidR="0061536D" w:rsidRPr="00C07B6F" w:rsidRDefault="0061536D" w:rsidP="009D4A9C">
            <w:pPr>
              <w:jc w:val="center"/>
              <w:rPr>
                <w:sz w:val="22"/>
                <w:szCs w:val="22"/>
              </w:rPr>
            </w:pPr>
            <w:r>
              <w:rPr>
                <w:sz w:val="22"/>
                <w:szCs w:val="22"/>
              </w:rPr>
              <w:t>22 091,0</w:t>
            </w:r>
          </w:p>
        </w:tc>
      </w:tr>
      <w:tr w:rsidR="0061536D" w:rsidRPr="00A02F4B" w14:paraId="0C844A99" w14:textId="77777777" w:rsidTr="009D4A9C">
        <w:tc>
          <w:tcPr>
            <w:tcW w:w="6663" w:type="dxa"/>
          </w:tcPr>
          <w:p w14:paraId="4ED05DCD" w14:textId="77777777" w:rsidR="0061536D" w:rsidRPr="00A02F4B" w:rsidRDefault="0061536D" w:rsidP="009D4A9C">
            <w:pPr>
              <w:rPr>
                <w:bCs/>
                <w:iCs/>
              </w:rPr>
            </w:pPr>
            <w:r>
              <w:rPr>
                <w:bCs/>
                <w:iCs/>
              </w:rPr>
              <w:t>Б</w:t>
            </w:r>
            <w:r w:rsidRPr="00A02F4B">
              <w:rPr>
                <w:bCs/>
                <w:iCs/>
              </w:rPr>
              <w:t>юджет Республики Саха (Якутия)</w:t>
            </w:r>
          </w:p>
        </w:tc>
        <w:tc>
          <w:tcPr>
            <w:tcW w:w="2864" w:type="dxa"/>
          </w:tcPr>
          <w:p w14:paraId="2AAB6667" w14:textId="77777777" w:rsidR="0061536D" w:rsidRPr="00C07B6F" w:rsidRDefault="0061536D" w:rsidP="009D4A9C">
            <w:pPr>
              <w:jc w:val="center"/>
              <w:rPr>
                <w:bCs/>
                <w:iCs/>
                <w:sz w:val="22"/>
                <w:szCs w:val="22"/>
              </w:rPr>
            </w:pPr>
            <w:r>
              <w:rPr>
                <w:bCs/>
                <w:iCs/>
                <w:sz w:val="22"/>
                <w:szCs w:val="22"/>
              </w:rPr>
              <w:t>161 553,0</w:t>
            </w:r>
          </w:p>
        </w:tc>
      </w:tr>
      <w:tr w:rsidR="0061536D" w:rsidRPr="00A02F4B" w14:paraId="4EF38D9F" w14:textId="77777777" w:rsidTr="009D4A9C">
        <w:tc>
          <w:tcPr>
            <w:tcW w:w="6663" w:type="dxa"/>
          </w:tcPr>
          <w:p w14:paraId="4A2E8681" w14:textId="77777777" w:rsidR="0061536D" w:rsidRDefault="0061536D" w:rsidP="009D4A9C">
            <w:pPr>
              <w:rPr>
                <w:bCs/>
                <w:iCs/>
              </w:rPr>
            </w:pPr>
            <w:r>
              <w:rPr>
                <w:bCs/>
                <w:iCs/>
              </w:rPr>
              <w:t>За счет средств АК «АЛРОСА» (ПАО)</w:t>
            </w:r>
          </w:p>
        </w:tc>
        <w:tc>
          <w:tcPr>
            <w:tcW w:w="2864" w:type="dxa"/>
          </w:tcPr>
          <w:p w14:paraId="75EAE22B" w14:textId="77777777" w:rsidR="0061536D" w:rsidRPr="00C07B6F" w:rsidRDefault="0061536D" w:rsidP="009D4A9C">
            <w:pPr>
              <w:jc w:val="center"/>
              <w:rPr>
                <w:sz w:val="22"/>
                <w:szCs w:val="22"/>
              </w:rPr>
            </w:pPr>
            <w:r>
              <w:rPr>
                <w:sz w:val="22"/>
                <w:szCs w:val="22"/>
              </w:rPr>
              <w:t>191 470,6</w:t>
            </w:r>
          </w:p>
        </w:tc>
      </w:tr>
    </w:tbl>
    <w:p w14:paraId="708CEC4B" w14:textId="77777777" w:rsidR="0061536D" w:rsidRPr="00A02F4B" w:rsidRDefault="0061536D" w:rsidP="0061536D">
      <w:pPr>
        <w:ind w:left="-284" w:firstLine="568"/>
        <w:jc w:val="both"/>
        <w:rPr>
          <w:bCs/>
          <w:iCs/>
        </w:rPr>
      </w:pPr>
    </w:p>
    <w:p w14:paraId="6951E9C9" w14:textId="77777777" w:rsidR="0061536D" w:rsidRPr="00A02F4B" w:rsidRDefault="0061536D" w:rsidP="0061536D">
      <w:pPr>
        <w:ind w:left="-284" w:firstLine="568"/>
        <w:jc w:val="center"/>
        <w:rPr>
          <w:b/>
          <w:bCs/>
          <w:iCs/>
        </w:rPr>
      </w:pPr>
    </w:p>
    <w:p w14:paraId="0682BDA2" w14:textId="77777777" w:rsidR="0061536D" w:rsidRPr="00A02F4B" w:rsidRDefault="0061536D" w:rsidP="0061536D">
      <w:pPr>
        <w:ind w:left="-284" w:firstLine="568"/>
        <w:jc w:val="both"/>
        <w:rPr>
          <w:bCs/>
          <w:iCs/>
        </w:rPr>
      </w:pPr>
      <w:r w:rsidRPr="00A02F4B">
        <w:rPr>
          <w:bCs/>
          <w:iCs/>
        </w:rPr>
        <w:t xml:space="preserve">Финансовые средства, направляемые на достижения цели </w:t>
      </w:r>
      <w:r>
        <w:rPr>
          <w:bCs/>
          <w:iCs/>
        </w:rPr>
        <w:t>программы</w:t>
      </w:r>
      <w:r w:rsidRPr="00A02F4B">
        <w:rPr>
          <w:bCs/>
          <w:iCs/>
        </w:rPr>
        <w:t xml:space="preserve"> посредством реализации ее мероприятий, формируются за счет средств бюджетов различных уровней и внебюджетных источников. К бюджетным источникам относятся средства федерального бюджета, государственного бюджета Республики Саха (Якутия), бю</w:t>
      </w:r>
      <w:r>
        <w:rPr>
          <w:bCs/>
          <w:iCs/>
        </w:rPr>
        <w:t>джета муниципального образования</w:t>
      </w:r>
      <w:r w:rsidRPr="00A02F4B">
        <w:rPr>
          <w:bCs/>
          <w:iCs/>
        </w:rPr>
        <w:t xml:space="preserve"> МО «Посёлок </w:t>
      </w:r>
      <w:proofErr w:type="spellStart"/>
      <w:r w:rsidRPr="00A02F4B">
        <w:rPr>
          <w:bCs/>
          <w:iCs/>
        </w:rPr>
        <w:t>Айхал</w:t>
      </w:r>
      <w:proofErr w:type="spellEnd"/>
      <w:r>
        <w:rPr>
          <w:bCs/>
          <w:iCs/>
        </w:rPr>
        <w:t xml:space="preserve">», </w:t>
      </w:r>
      <w:r w:rsidRPr="00792A17">
        <w:rPr>
          <w:bCs/>
          <w:iCs/>
        </w:rPr>
        <w:t>бюджета муниципального образования МО «</w:t>
      </w:r>
      <w:proofErr w:type="spellStart"/>
      <w:r>
        <w:rPr>
          <w:bCs/>
          <w:iCs/>
        </w:rPr>
        <w:t>Мирнинский</w:t>
      </w:r>
      <w:proofErr w:type="spellEnd"/>
      <w:r>
        <w:rPr>
          <w:bCs/>
          <w:iCs/>
        </w:rPr>
        <w:t xml:space="preserve"> район</w:t>
      </w:r>
      <w:r w:rsidRPr="00792A17">
        <w:rPr>
          <w:bCs/>
          <w:iCs/>
        </w:rPr>
        <w:t>»</w:t>
      </w:r>
    </w:p>
    <w:p w14:paraId="60B19BC2" w14:textId="77777777" w:rsidR="0061536D" w:rsidRPr="00A02F4B" w:rsidRDefault="0061536D" w:rsidP="0061536D">
      <w:pPr>
        <w:ind w:left="-284" w:firstLine="540"/>
        <w:jc w:val="both"/>
        <w:rPr>
          <w:bCs/>
          <w:iCs/>
        </w:rPr>
      </w:pPr>
      <w:r w:rsidRPr="00A02F4B">
        <w:rPr>
          <w:bCs/>
          <w:iCs/>
        </w:rPr>
        <w:t>К внебюджетным источникам, привлекаемым для финансирования П</w:t>
      </w:r>
      <w:r>
        <w:rPr>
          <w:bCs/>
          <w:iCs/>
        </w:rPr>
        <w:t>одп</w:t>
      </w:r>
      <w:r w:rsidRPr="00A02F4B">
        <w:rPr>
          <w:bCs/>
          <w:iCs/>
        </w:rPr>
        <w:t>рограммы относятся:</w:t>
      </w:r>
    </w:p>
    <w:p w14:paraId="18B14C41" w14:textId="77777777" w:rsidR="0061536D" w:rsidRPr="00A02F4B" w:rsidRDefault="0061536D" w:rsidP="0061536D">
      <w:pPr>
        <w:ind w:left="-284" w:firstLine="540"/>
        <w:jc w:val="both"/>
        <w:rPr>
          <w:bCs/>
          <w:iCs/>
        </w:rPr>
      </w:pPr>
      <w:r w:rsidRPr="00A02F4B">
        <w:rPr>
          <w:bCs/>
          <w:iCs/>
        </w:rPr>
        <w:t>- собственные средства населения;</w:t>
      </w:r>
    </w:p>
    <w:p w14:paraId="64C706DE" w14:textId="77777777" w:rsidR="0061536D" w:rsidRPr="00A02F4B" w:rsidRDefault="0061536D" w:rsidP="0061536D">
      <w:pPr>
        <w:ind w:left="-284" w:firstLine="540"/>
        <w:jc w:val="both"/>
        <w:rPr>
          <w:bCs/>
          <w:iCs/>
        </w:rPr>
      </w:pPr>
      <w:r w:rsidRPr="00A02F4B">
        <w:rPr>
          <w:bCs/>
          <w:iCs/>
        </w:rPr>
        <w:t>- ипотечные займы, средства кредитных организаций.</w:t>
      </w:r>
    </w:p>
    <w:p w14:paraId="425F67C3" w14:textId="77777777" w:rsidR="0061536D" w:rsidRPr="00A02F4B" w:rsidRDefault="0061536D" w:rsidP="0061536D">
      <w:pPr>
        <w:ind w:left="-284" w:firstLine="540"/>
        <w:jc w:val="both"/>
        <w:rPr>
          <w:bCs/>
          <w:iCs/>
        </w:rPr>
      </w:pPr>
      <w:r w:rsidRPr="00A02F4B">
        <w:rPr>
          <w:bCs/>
          <w:iCs/>
        </w:rPr>
        <w:t>- финансирование с разных уровней бюджетов.</w:t>
      </w:r>
    </w:p>
    <w:p w14:paraId="611C7A01" w14:textId="77777777" w:rsidR="0061536D" w:rsidRDefault="0061536D" w:rsidP="0061536D">
      <w:pPr>
        <w:ind w:left="-284" w:firstLine="540"/>
        <w:jc w:val="both"/>
      </w:pPr>
      <w:r w:rsidRPr="00A02F4B">
        <w:t>Ре</w:t>
      </w:r>
      <w:r>
        <w:t>сурсное обеспечение реализации программы</w:t>
      </w:r>
      <w:r w:rsidRPr="00A02F4B">
        <w:t xml:space="preserve">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«Поселок </w:t>
      </w:r>
      <w:proofErr w:type="spellStart"/>
      <w:r w:rsidRPr="00A02F4B">
        <w:t>Айхал</w:t>
      </w:r>
      <w:proofErr w:type="spellEnd"/>
      <w:r w:rsidRPr="00A02F4B">
        <w:t>» на очередной финансовый год.</w:t>
      </w:r>
    </w:p>
    <w:p w14:paraId="1C817439" w14:textId="77777777" w:rsidR="0061536D" w:rsidRPr="00A02F4B" w:rsidRDefault="0061536D" w:rsidP="0061536D">
      <w:pPr>
        <w:ind w:left="-284" w:firstLine="540"/>
        <w:jc w:val="both"/>
      </w:pPr>
    </w:p>
    <w:p w14:paraId="2D546BDA" w14:textId="77777777" w:rsidR="0061536D" w:rsidRDefault="0061536D" w:rsidP="000020FD">
      <w:pPr>
        <w:widowControl/>
        <w:numPr>
          <w:ilvl w:val="0"/>
          <w:numId w:val="14"/>
        </w:numPr>
        <w:autoSpaceDE/>
        <w:autoSpaceDN/>
        <w:adjustRightInd/>
        <w:jc w:val="center"/>
        <w:rPr>
          <w:b/>
          <w:bCs/>
          <w:iCs/>
        </w:rPr>
      </w:pPr>
      <w:r w:rsidRPr="00A02F4B">
        <w:rPr>
          <w:b/>
          <w:bCs/>
          <w:iCs/>
        </w:rPr>
        <w:t xml:space="preserve">Механизм реализации </w:t>
      </w:r>
      <w:r>
        <w:rPr>
          <w:b/>
          <w:bCs/>
          <w:iCs/>
        </w:rPr>
        <w:t>Программы</w:t>
      </w:r>
    </w:p>
    <w:p w14:paraId="1ABA4611" w14:textId="77777777" w:rsidR="0061536D" w:rsidRPr="001C55A5" w:rsidRDefault="0061536D" w:rsidP="0061536D">
      <w:pPr>
        <w:ind w:left="720"/>
        <w:rPr>
          <w:b/>
          <w:bCs/>
          <w:iCs/>
        </w:rPr>
      </w:pPr>
    </w:p>
    <w:p w14:paraId="771EB2AB" w14:textId="77777777" w:rsidR="0061536D" w:rsidRDefault="0061536D" w:rsidP="0061536D">
      <w:pPr>
        <w:ind w:left="-284" w:firstLine="540"/>
        <w:jc w:val="both"/>
        <w:rPr>
          <w:bCs/>
        </w:rPr>
      </w:pPr>
      <w:r w:rsidRPr="00671216">
        <w:rPr>
          <w:bCs/>
        </w:rPr>
        <w:t xml:space="preserve">Реализация мероприятий осуществляется по двум направлениям: </w:t>
      </w:r>
    </w:p>
    <w:p w14:paraId="6FB948AC" w14:textId="77777777" w:rsidR="0061536D" w:rsidRPr="004545D6" w:rsidRDefault="0061536D" w:rsidP="0061536D">
      <w:pPr>
        <w:ind w:left="-284" w:firstLine="540"/>
        <w:jc w:val="both"/>
      </w:pPr>
      <w:r w:rsidRPr="004545D6">
        <w:t xml:space="preserve">- строительство или приобретение жилых помещений на первичном или вторичном рынках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 </w:t>
      </w:r>
    </w:p>
    <w:p w14:paraId="3225E6BF" w14:textId="77777777" w:rsidR="0061536D" w:rsidRPr="004545D6" w:rsidRDefault="0061536D" w:rsidP="0061536D">
      <w:pPr>
        <w:ind w:left="-284" w:firstLine="540"/>
        <w:jc w:val="both"/>
      </w:pPr>
      <w:r w:rsidRPr="004545D6">
        <w:t xml:space="preserve">- выплата гражданам - собственникам жилья выкупной цены изымаемых жилых помещений. </w:t>
      </w:r>
    </w:p>
    <w:p w14:paraId="7311F564" w14:textId="77777777" w:rsidR="0061536D" w:rsidRPr="004545D6" w:rsidRDefault="0061536D" w:rsidP="0061536D">
      <w:pPr>
        <w:ind w:left="-284" w:firstLine="540"/>
        <w:jc w:val="both"/>
      </w:pPr>
      <w:r w:rsidRPr="004545D6">
        <w:t xml:space="preserve">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 </w:t>
      </w:r>
    </w:p>
    <w:p w14:paraId="12FFEC86" w14:textId="77777777" w:rsidR="0061536D" w:rsidRPr="004545D6" w:rsidRDefault="0061536D" w:rsidP="0061536D">
      <w:pPr>
        <w:ind w:left="-284" w:firstLine="540"/>
        <w:jc w:val="both"/>
      </w:pPr>
      <w:r w:rsidRPr="004545D6">
        <w:t xml:space="preserve">Изъятие у собственника жилых помещений в аварийных многоквартирных домах осуществляется в соответствии с действующим законодательством. В случае отсутствия другого жилого помещения на территории муниципального образования собственнику, по соглашению сторон, может предоставлено другое жилое помещение в виде выкупа за изымаемое жилое помещение. </w:t>
      </w:r>
    </w:p>
    <w:p w14:paraId="7F21996E" w14:textId="77777777" w:rsidR="0061536D" w:rsidRPr="004545D6" w:rsidRDefault="0061536D" w:rsidP="0061536D">
      <w:pPr>
        <w:ind w:left="-284" w:firstLine="540"/>
        <w:jc w:val="both"/>
      </w:pPr>
      <w:r w:rsidRPr="004545D6">
        <w:lastRenderedPageBreak/>
        <w:t xml:space="preserve">В целях реализации настоящего направления, Администрация в пределах полномочий и компетенции принимает необходимые нормативные правовые акты. </w:t>
      </w:r>
    </w:p>
    <w:p w14:paraId="47081F79" w14:textId="77777777" w:rsidR="0061536D" w:rsidRPr="004545D6" w:rsidRDefault="0061536D" w:rsidP="0061536D">
      <w:pPr>
        <w:ind w:left="-284" w:firstLine="540"/>
        <w:jc w:val="both"/>
      </w:pPr>
      <w:r w:rsidRPr="004545D6">
        <w:t xml:space="preserve">Отнесение жилищного фонда к аварийному и подлежащему сносу осуществляется в соответствии с действующим законодательством Российской Федерации. </w:t>
      </w:r>
    </w:p>
    <w:p w14:paraId="1DAC5161" w14:textId="77777777" w:rsidR="0061536D" w:rsidRPr="004545D6" w:rsidRDefault="0061536D" w:rsidP="0061536D">
      <w:pPr>
        <w:ind w:left="-284" w:firstLine="540"/>
        <w:jc w:val="both"/>
      </w:pPr>
      <w:r w:rsidRPr="004545D6">
        <w:t xml:space="preserve">Под непригодными для проживания понимаются многоквартирные жилые дома, признанные аварийными и подлежащими сносу,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
    <w:p w14:paraId="76BAC9B5" w14:textId="77777777" w:rsidR="0061536D" w:rsidRDefault="0061536D" w:rsidP="0061536D">
      <w:pPr>
        <w:ind w:left="-284" w:firstLine="540"/>
        <w:jc w:val="both"/>
      </w:pPr>
      <w:r w:rsidRPr="004545D6">
        <w:t xml:space="preserve">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 а также ежеквартально представляют Главе </w:t>
      </w:r>
      <w:r>
        <w:t>поселка</w:t>
      </w:r>
      <w:r w:rsidRPr="004545D6">
        <w:t xml:space="preserve"> сводную информацию о ходе выполнения направления. </w:t>
      </w:r>
      <w:r w:rsidRPr="00A02F4B">
        <w:t xml:space="preserve"> </w:t>
      </w:r>
    </w:p>
    <w:p w14:paraId="76D90BED" w14:textId="77777777" w:rsidR="0061536D" w:rsidRDefault="0061536D" w:rsidP="0061536D">
      <w:pPr>
        <w:ind w:left="-284" w:firstLine="540"/>
        <w:jc w:val="both"/>
        <w:rPr>
          <w:b/>
        </w:rPr>
      </w:pPr>
      <w:r w:rsidRPr="00502A89">
        <w:rPr>
          <w:b/>
        </w:rPr>
        <w:t>Общий порядок реализации мероприятия «Переселение граждан из аварийного жилищного фонда на 2019-2025 годы</w:t>
      </w:r>
      <w:r>
        <w:rPr>
          <w:b/>
        </w:rPr>
        <w:t>»</w:t>
      </w:r>
    </w:p>
    <w:p w14:paraId="7FAB87F1" w14:textId="77777777" w:rsidR="0061536D" w:rsidRPr="00802D6E" w:rsidRDefault="0061536D" w:rsidP="0061536D">
      <w:pPr>
        <w:ind w:left="-284" w:firstLine="540"/>
        <w:jc w:val="both"/>
      </w:pPr>
      <w:r w:rsidRPr="00802D6E">
        <w:t xml:space="preserve">Реализация </w:t>
      </w:r>
      <w:r>
        <w:t>Программы</w:t>
      </w:r>
      <w:r w:rsidRPr="00802D6E">
        <w:t xml:space="preserve"> осуществляется координатором программы МО «Посёлок </w:t>
      </w:r>
      <w:proofErr w:type="spellStart"/>
      <w:r w:rsidRPr="00802D6E">
        <w:t>Айхал</w:t>
      </w:r>
      <w:proofErr w:type="spellEnd"/>
      <w:r w:rsidRPr="00802D6E">
        <w:t>», Дирекцией, Государственным автономным учреждением «Управление государственной экспертизы Республики Саха</w:t>
      </w:r>
      <w:r w:rsidRPr="00802D6E">
        <w:br/>
        <w:t>(Якутия)», Управлением государственного строительного и жилищного</w:t>
      </w:r>
      <w:r w:rsidRPr="00802D6E">
        <w:br/>
        <w:t>надзора Республики Саха (Якутия), Государственным казенным</w:t>
      </w:r>
      <w:r w:rsidRPr="00802D6E">
        <w:br/>
        <w:t>учреждением Республики Саха (Якутия) «Центр закупок Республики Саха</w:t>
      </w:r>
      <w:r w:rsidRPr="00802D6E">
        <w:br/>
        <w:t>(Якутия)».</w:t>
      </w:r>
    </w:p>
    <w:p w14:paraId="728B2AB3" w14:textId="77777777" w:rsidR="0061536D" w:rsidRPr="00802D6E" w:rsidRDefault="0061536D" w:rsidP="000020FD">
      <w:pPr>
        <w:pStyle w:val="af1"/>
        <w:widowControl w:val="0"/>
        <w:numPr>
          <w:ilvl w:val="0"/>
          <w:numId w:val="15"/>
        </w:numPr>
        <w:autoSpaceDE w:val="0"/>
        <w:autoSpaceDN w:val="0"/>
        <w:adjustRightInd w:val="0"/>
        <w:jc w:val="both"/>
        <w:rPr>
          <w:rFonts w:ascii="Times New Roman" w:hAnsi="Times New Roman"/>
          <w:b/>
        </w:rPr>
      </w:pPr>
      <w:r w:rsidRPr="00802D6E">
        <w:rPr>
          <w:rFonts w:ascii="Times New Roman" w:hAnsi="Times New Roman"/>
          <w:b/>
        </w:rPr>
        <w:t xml:space="preserve"> Координатор программы:</w:t>
      </w:r>
    </w:p>
    <w:p w14:paraId="5FF2027F" w14:textId="77777777" w:rsidR="0061536D" w:rsidRPr="00802D6E" w:rsidRDefault="0061536D" w:rsidP="000020FD">
      <w:pPr>
        <w:widowControl/>
        <w:numPr>
          <w:ilvl w:val="0"/>
          <w:numId w:val="10"/>
        </w:numPr>
        <w:ind w:left="426" w:hanging="284"/>
        <w:jc w:val="both"/>
      </w:pPr>
      <w:r w:rsidRPr="00802D6E">
        <w:t>отвечает за обеспечение координации процесса реализации и корректировки программы;</w:t>
      </w:r>
    </w:p>
    <w:p w14:paraId="6256AA83" w14:textId="77777777" w:rsidR="0061536D" w:rsidRPr="00802D6E" w:rsidRDefault="0061536D" w:rsidP="000020FD">
      <w:pPr>
        <w:widowControl/>
        <w:numPr>
          <w:ilvl w:val="0"/>
          <w:numId w:val="10"/>
        </w:numPr>
        <w:ind w:left="426" w:hanging="284"/>
        <w:jc w:val="both"/>
      </w:pPr>
      <w:r>
        <w:t xml:space="preserve">совместно с участниками </w:t>
      </w:r>
      <w:r w:rsidRPr="00802D6E">
        <w:t>программы, обеспечивает принятие мер</w:t>
      </w:r>
      <w:r w:rsidRPr="00802D6E">
        <w:br/>
        <w:t>по достижению установленных программой целевых показателей;</w:t>
      </w:r>
    </w:p>
    <w:p w14:paraId="31D83E67" w14:textId="77777777" w:rsidR="0061536D" w:rsidRPr="00802D6E" w:rsidRDefault="0061536D" w:rsidP="000020FD">
      <w:pPr>
        <w:widowControl/>
        <w:numPr>
          <w:ilvl w:val="0"/>
          <w:numId w:val="10"/>
        </w:numPr>
        <w:ind w:left="426" w:hanging="284"/>
        <w:jc w:val="both"/>
      </w:pPr>
      <w:r w:rsidRPr="00802D6E">
        <w:t>обеспечивает достоверность и полноту представляемой в уполномоченные органы Республики Саха (Якутия), оперативной отчетности о выполнении программы.</w:t>
      </w:r>
    </w:p>
    <w:p w14:paraId="4FDED4F3" w14:textId="77777777" w:rsidR="0061536D" w:rsidRPr="00802D6E" w:rsidRDefault="0061536D" w:rsidP="0061536D">
      <w:pPr>
        <w:ind w:left="-284" w:firstLine="540"/>
        <w:jc w:val="both"/>
      </w:pPr>
    </w:p>
    <w:p w14:paraId="329C5ED2" w14:textId="77777777" w:rsidR="0061536D" w:rsidRPr="00802D6E" w:rsidRDefault="0061536D" w:rsidP="000020FD">
      <w:pPr>
        <w:pStyle w:val="af1"/>
        <w:widowControl w:val="0"/>
        <w:numPr>
          <w:ilvl w:val="0"/>
          <w:numId w:val="15"/>
        </w:numPr>
        <w:autoSpaceDE w:val="0"/>
        <w:autoSpaceDN w:val="0"/>
        <w:adjustRightInd w:val="0"/>
        <w:jc w:val="both"/>
        <w:rPr>
          <w:rFonts w:ascii="Times New Roman" w:hAnsi="Times New Roman"/>
          <w:b/>
        </w:rPr>
      </w:pPr>
      <w:r w:rsidRPr="00802D6E">
        <w:rPr>
          <w:rFonts w:ascii="Times New Roman" w:hAnsi="Times New Roman"/>
          <w:b/>
        </w:rPr>
        <w:t xml:space="preserve">МО «Посёлок </w:t>
      </w:r>
      <w:proofErr w:type="spellStart"/>
      <w:r w:rsidRPr="00802D6E">
        <w:rPr>
          <w:rFonts w:ascii="Times New Roman" w:hAnsi="Times New Roman"/>
          <w:b/>
        </w:rPr>
        <w:t>Айхал</w:t>
      </w:r>
      <w:proofErr w:type="spellEnd"/>
      <w:r w:rsidRPr="00802D6E">
        <w:rPr>
          <w:rFonts w:ascii="Times New Roman" w:hAnsi="Times New Roman"/>
          <w:b/>
        </w:rPr>
        <w:t>»:</w:t>
      </w:r>
    </w:p>
    <w:p w14:paraId="33EE7163" w14:textId="77777777" w:rsidR="0061536D" w:rsidRPr="00802D6E" w:rsidRDefault="0061536D" w:rsidP="000020FD">
      <w:pPr>
        <w:widowControl/>
        <w:numPr>
          <w:ilvl w:val="0"/>
          <w:numId w:val="8"/>
        </w:numPr>
        <w:ind w:left="567"/>
        <w:jc w:val="both"/>
      </w:pPr>
      <w:r w:rsidRPr="00802D6E">
        <w:t>разрабатывает и предст</w:t>
      </w:r>
      <w:r>
        <w:t xml:space="preserve">авляет Дирекции соответствующие </w:t>
      </w:r>
      <w:r w:rsidRPr="00802D6E">
        <w:t>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5D80A74C" w14:textId="77777777" w:rsidR="0061536D" w:rsidRPr="00802D6E" w:rsidRDefault="0061536D" w:rsidP="000020FD">
      <w:pPr>
        <w:widowControl/>
        <w:numPr>
          <w:ilvl w:val="0"/>
          <w:numId w:val="8"/>
        </w:numPr>
        <w:ind w:left="567"/>
        <w:jc w:val="both"/>
      </w:pPr>
      <w:r w:rsidRPr="00802D6E">
        <w:t>заключает соглашение с Дирекцией;</w:t>
      </w:r>
    </w:p>
    <w:p w14:paraId="2B9F01A0" w14:textId="77777777" w:rsidR="0061536D" w:rsidRPr="00802D6E" w:rsidRDefault="0061536D" w:rsidP="000020FD">
      <w:pPr>
        <w:widowControl/>
        <w:numPr>
          <w:ilvl w:val="0"/>
          <w:numId w:val="8"/>
        </w:numPr>
        <w:ind w:left="567"/>
        <w:jc w:val="both"/>
      </w:pPr>
      <w:r w:rsidRPr="00802D6E">
        <w:t>осуществляет контроль за строительством объекта, приобр</w:t>
      </w:r>
      <w:r>
        <w:t>етаемого</w:t>
      </w:r>
      <w:r>
        <w:br/>
        <w:t>в рамках реализации </w:t>
      </w:r>
      <w:r w:rsidRPr="00802D6E">
        <w:t>программы;</w:t>
      </w:r>
    </w:p>
    <w:p w14:paraId="0E0E2A00" w14:textId="77777777" w:rsidR="0061536D" w:rsidRPr="00802D6E" w:rsidRDefault="0061536D" w:rsidP="000020FD">
      <w:pPr>
        <w:widowControl/>
        <w:numPr>
          <w:ilvl w:val="0"/>
          <w:numId w:val="8"/>
        </w:numPr>
        <w:ind w:left="567"/>
        <w:jc w:val="both"/>
      </w:pPr>
      <w:r w:rsidRPr="00802D6E">
        <w:t xml:space="preserve">представляет Дирекции информацию и </w:t>
      </w:r>
      <w:r>
        <w:t>отчетность о ходе реализации</w:t>
      </w:r>
      <w:r>
        <w:br/>
      </w:r>
      <w:r w:rsidRPr="00802D6E">
        <w:t>программы;</w:t>
      </w:r>
    </w:p>
    <w:p w14:paraId="506DF16E" w14:textId="77777777" w:rsidR="0061536D" w:rsidRPr="00802D6E" w:rsidRDefault="0061536D" w:rsidP="000020FD">
      <w:pPr>
        <w:widowControl/>
        <w:numPr>
          <w:ilvl w:val="0"/>
          <w:numId w:val="8"/>
        </w:numPr>
        <w:ind w:left="567"/>
        <w:jc w:val="both"/>
      </w:pPr>
      <w:r w:rsidRPr="00802D6E">
        <w:t>осуществляет контроль за с</w:t>
      </w:r>
      <w:r>
        <w:t>облюдением сроков реализации</w:t>
      </w:r>
      <w:r>
        <w:br/>
      </w:r>
      <w:r w:rsidRPr="00802D6E">
        <w:t>программы;</w:t>
      </w:r>
    </w:p>
    <w:p w14:paraId="24D3E1FA" w14:textId="77777777" w:rsidR="0061536D" w:rsidRPr="00802D6E" w:rsidRDefault="0061536D" w:rsidP="000020FD">
      <w:pPr>
        <w:widowControl/>
        <w:numPr>
          <w:ilvl w:val="0"/>
          <w:numId w:val="8"/>
        </w:numPr>
        <w:ind w:left="709" w:hanging="283"/>
        <w:jc w:val="both"/>
      </w:pPr>
      <w:r w:rsidRPr="00802D6E">
        <w:t>обеспечивает разработку графиков переселения семей из аварийного</w:t>
      </w:r>
      <w:r w:rsidRPr="00802D6E">
        <w:br/>
        <w:t>жилищного фонда, проверку документов, необходимых для переселения</w:t>
      </w:r>
      <w:r w:rsidRPr="00802D6E">
        <w:br/>
        <w:t>граждан из аварийного жилищного фонда;</w:t>
      </w:r>
    </w:p>
    <w:p w14:paraId="6F910591" w14:textId="77777777" w:rsidR="0061536D" w:rsidRPr="00802D6E" w:rsidRDefault="0061536D" w:rsidP="000020FD">
      <w:pPr>
        <w:widowControl/>
        <w:numPr>
          <w:ilvl w:val="0"/>
          <w:numId w:val="8"/>
        </w:numPr>
        <w:ind w:left="709" w:hanging="283"/>
        <w:jc w:val="both"/>
      </w:pPr>
      <w:r w:rsidRPr="00802D6E">
        <w:t>распределяет, оформляет жилые помещения гражданам, переселяемым из аварийного жилищного фонда;</w:t>
      </w:r>
    </w:p>
    <w:p w14:paraId="298F6C09" w14:textId="77777777" w:rsidR="0061536D" w:rsidRPr="00802D6E" w:rsidRDefault="0061536D" w:rsidP="000020FD">
      <w:pPr>
        <w:widowControl/>
        <w:numPr>
          <w:ilvl w:val="0"/>
          <w:numId w:val="8"/>
        </w:numPr>
        <w:ind w:left="709" w:hanging="283"/>
        <w:jc w:val="both"/>
      </w:pPr>
      <w:r w:rsidRPr="00802D6E">
        <w:t>заключает соглашения с собственниками о возмещении за изымаемое</w:t>
      </w:r>
      <w:r w:rsidRPr="00802D6E">
        <w:br/>
        <w:t>жилое помещение;</w:t>
      </w:r>
    </w:p>
    <w:p w14:paraId="7E305F85" w14:textId="77777777" w:rsidR="0061536D" w:rsidRPr="00802D6E" w:rsidRDefault="0061536D" w:rsidP="000020FD">
      <w:pPr>
        <w:widowControl/>
        <w:numPr>
          <w:ilvl w:val="0"/>
          <w:numId w:val="8"/>
        </w:numPr>
        <w:ind w:left="709" w:hanging="283"/>
        <w:jc w:val="both"/>
      </w:pPr>
      <w:r w:rsidRPr="00802D6E">
        <w:lastRenderedPageBreak/>
        <w:t>осуществляет снос аварийных многоквартирных жилых домов за счет</w:t>
      </w:r>
      <w:r w:rsidRPr="00802D6E">
        <w:br/>
        <w:t>местного бюджета, МО «</w:t>
      </w:r>
      <w:proofErr w:type="spellStart"/>
      <w:r w:rsidRPr="00802D6E">
        <w:t>Мирнинский</w:t>
      </w:r>
      <w:proofErr w:type="spellEnd"/>
      <w:r w:rsidRPr="00802D6E">
        <w:t xml:space="preserve"> район»;</w:t>
      </w:r>
    </w:p>
    <w:p w14:paraId="20CD71BF" w14:textId="77777777" w:rsidR="0061536D" w:rsidRPr="00802D6E" w:rsidRDefault="0061536D" w:rsidP="000020FD">
      <w:pPr>
        <w:widowControl/>
        <w:numPr>
          <w:ilvl w:val="0"/>
          <w:numId w:val="8"/>
        </w:numPr>
        <w:ind w:left="709"/>
        <w:jc w:val="both"/>
      </w:pPr>
      <w:r w:rsidRPr="00802D6E">
        <w:t>предоставляет общественности в понятной и доступной форме</w:t>
      </w:r>
      <w:r w:rsidRPr="00802D6E">
        <w:br/>
        <w:t>информацию о принимаемых решениях и отчетность о ходе реализации</w:t>
      </w:r>
      <w:r w:rsidRPr="00802D6E">
        <w:br/>
        <w:t>мероприятий по переселению граждан;</w:t>
      </w:r>
    </w:p>
    <w:p w14:paraId="04916CC1" w14:textId="77777777" w:rsidR="0061536D" w:rsidRPr="00802D6E" w:rsidRDefault="0061536D" w:rsidP="000020FD">
      <w:pPr>
        <w:widowControl/>
        <w:numPr>
          <w:ilvl w:val="0"/>
          <w:numId w:val="8"/>
        </w:numPr>
        <w:ind w:left="709" w:hanging="283"/>
        <w:jc w:val="both"/>
      </w:pPr>
      <w:r w:rsidRPr="00802D6E">
        <w:t>формирует земельные участки, освободившиеся после сноса</w:t>
      </w:r>
      <w:r w:rsidRPr="00802D6E">
        <w:br/>
        <w:t>аварийного жилищного фонда, в соответствии с действующим</w:t>
      </w:r>
      <w:r w:rsidRPr="00802D6E">
        <w:br/>
        <w:t>законодательством.</w:t>
      </w:r>
    </w:p>
    <w:p w14:paraId="5A05DCB6" w14:textId="77777777" w:rsidR="0061536D" w:rsidRPr="00D326B8" w:rsidRDefault="0061536D" w:rsidP="0061536D">
      <w:pPr>
        <w:ind w:left="-284" w:firstLine="540"/>
        <w:jc w:val="both"/>
      </w:pPr>
    </w:p>
    <w:p w14:paraId="2DF11F97" w14:textId="77777777" w:rsidR="0061536D" w:rsidRPr="00D326B8" w:rsidRDefault="0061536D" w:rsidP="000020FD">
      <w:pPr>
        <w:pStyle w:val="af1"/>
        <w:widowControl w:val="0"/>
        <w:numPr>
          <w:ilvl w:val="0"/>
          <w:numId w:val="15"/>
        </w:numPr>
        <w:autoSpaceDE w:val="0"/>
        <w:autoSpaceDN w:val="0"/>
        <w:adjustRightInd w:val="0"/>
        <w:jc w:val="both"/>
        <w:rPr>
          <w:rFonts w:ascii="Times New Roman" w:hAnsi="Times New Roman"/>
          <w:b/>
        </w:rPr>
      </w:pPr>
      <w:r w:rsidRPr="00D326B8">
        <w:rPr>
          <w:rFonts w:ascii="Times New Roman" w:hAnsi="Times New Roman"/>
          <w:b/>
        </w:rPr>
        <w:t>Дирекция обеспечивает:</w:t>
      </w:r>
    </w:p>
    <w:p w14:paraId="1655A5CC" w14:textId="77777777" w:rsidR="0061536D" w:rsidRPr="00802D6E" w:rsidRDefault="0061536D" w:rsidP="000020FD">
      <w:pPr>
        <w:widowControl/>
        <w:numPr>
          <w:ilvl w:val="0"/>
          <w:numId w:val="9"/>
        </w:numPr>
        <w:ind w:left="851"/>
        <w:jc w:val="both"/>
      </w:pPr>
      <w:r w:rsidRPr="00802D6E">
        <w:t>Предоставление общественности в понятной и доступной форме</w:t>
      </w:r>
      <w:r w:rsidRPr="00802D6E">
        <w:br/>
        <w:t>информации о принимаемых решениях и отчетности, связанных</w:t>
      </w:r>
      <w:r w:rsidRPr="00802D6E">
        <w:br/>
        <w:t>с финансовой поддержкой за счет средств Фонда, государственного бюджета</w:t>
      </w:r>
      <w:r w:rsidRPr="00802D6E">
        <w:br/>
        <w:t>республики;</w:t>
      </w:r>
    </w:p>
    <w:p w14:paraId="6EC63097" w14:textId="77777777" w:rsidR="0061536D" w:rsidRPr="00802D6E" w:rsidRDefault="0061536D" w:rsidP="000020FD">
      <w:pPr>
        <w:widowControl/>
        <w:numPr>
          <w:ilvl w:val="0"/>
          <w:numId w:val="9"/>
        </w:numPr>
        <w:ind w:left="851"/>
        <w:jc w:val="both"/>
      </w:pPr>
      <w:r w:rsidRPr="00802D6E">
        <w:t>достоверность и полноту представляемой уполномоченному органу</w:t>
      </w:r>
      <w:r w:rsidRPr="00802D6E">
        <w:br/>
        <w:t>отчетности, установленной Федеральным законом;</w:t>
      </w:r>
    </w:p>
    <w:p w14:paraId="4442F483" w14:textId="77777777" w:rsidR="0061536D" w:rsidRPr="00802D6E" w:rsidRDefault="0061536D" w:rsidP="000020FD">
      <w:pPr>
        <w:widowControl/>
        <w:numPr>
          <w:ilvl w:val="0"/>
          <w:numId w:val="9"/>
        </w:numPr>
        <w:ind w:left="851" w:hanging="284"/>
        <w:jc w:val="both"/>
      </w:pPr>
      <w:r w:rsidRPr="00802D6E">
        <w:t>организацию строительства и приобретения жилых помещений для переселения граждан из аварийного жилищного фонда;</w:t>
      </w:r>
    </w:p>
    <w:p w14:paraId="57AB0F8B" w14:textId="77777777" w:rsidR="0061536D" w:rsidRPr="00802D6E" w:rsidRDefault="0061536D" w:rsidP="000020FD">
      <w:pPr>
        <w:widowControl/>
        <w:numPr>
          <w:ilvl w:val="0"/>
          <w:numId w:val="9"/>
        </w:numPr>
        <w:ind w:left="851" w:hanging="284"/>
        <w:jc w:val="both"/>
      </w:pPr>
      <w:r w:rsidRPr="00802D6E">
        <w:t>заключение соглашения с муниципальным образованием;</w:t>
      </w:r>
    </w:p>
    <w:p w14:paraId="58802C0C" w14:textId="77777777" w:rsidR="0061536D" w:rsidRPr="00802D6E" w:rsidRDefault="0061536D" w:rsidP="000020FD">
      <w:pPr>
        <w:widowControl/>
        <w:numPr>
          <w:ilvl w:val="0"/>
          <w:numId w:val="9"/>
        </w:numPr>
        <w:ind w:left="851"/>
        <w:jc w:val="both"/>
      </w:pPr>
      <w:r w:rsidRPr="00802D6E">
        <w:t xml:space="preserve">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w:t>
      </w:r>
      <w:r>
        <w:t>Программы</w:t>
      </w:r>
      <w:r w:rsidRPr="00802D6E">
        <w:br/>
        <w:t>для переселения граждан из аварийного жилищного фонда;</w:t>
      </w:r>
    </w:p>
    <w:p w14:paraId="4826BF6C" w14:textId="77777777" w:rsidR="0061536D" w:rsidRPr="00802D6E" w:rsidRDefault="0061536D" w:rsidP="000020FD">
      <w:pPr>
        <w:widowControl/>
        <w:numPr>
          <w:ilvl w:val="0"/>
          <w:numId w:val="9"/>
        </w:numPr>
        <w:ind w:left="851" w:hanging="284"/>
        <w:jc w:val="both"/>
      </w:pPr>
      <w:r w:rsidRPr="00802D6E">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118A5DC4" w14:textId="77777777" w:rsidR="0061536D" w:rsidRPr="00802D6E" w:rsidRDefault="0061536D" w:rsidP="000020FD">
      <w:pPr>
        <w:widowControl/>
        <w:numPr>
          <w:ilvl w:val="0"/>
          <w:numId w:val="9"/>
        </w:numPr>
        <w:ind w:left="851"/>
        <w:jc w:val="both"/>
      </w:pPr>
      <w:r w:rsidRPr="00802D6E">
        <w:t>передачу документации по объектам приобретения жилых помещений</w:t>
      </w:r>
      <w:r w:rsidRPr="00802D6E">
        <w:br/>
        <w:t>в многоквартирных домах, строительство которых не завершено, включая</w:t>
      </w:r>
      <w:r w:rsidRPr="00802D6E">
        <w:br/>
        <w:t>многоквартирные дома, строящиеся (создаваемые) с привлечением</w:t>
      </w:r>
      <w:r w:rsidRPr="00802D6E">
        <w:br/>
        <w:t>денежных средств граждан и (или) юридических лиц, или в жилых домах, указанных в пункте 2 части 2 статьи 49 Градостроительного кодекса</w:t>
      </w:r>
      <w:r w:rsidRPr="00802D6E">
        <w:br/>
        <w:t>Российской Федерации, либо строительства указанных домов (помещений)</w:t>
      </w:r>
      <w:r w:rsidRPr="00802D6E">
        <w:br/>
        <w:t>Министерству имущественных и земельных отношений Республики Саха</w:t>
      </w:r>
      <w:r w:rsidRPr="00802D6E">
        <w:br/>
        <w:t>(Якутия). Министерство имущественных и земельных отношений</w:t>
      </w:r>
      <w:r w:rsidRPr="00802D6E">
        <w:br/>
        <w:t>Республики Саха (Якутия) после оформления документов о праве</w:t>
      </w:r>
      <w:r w:rsidRPr="00802D6E">
        <w:br/>
        <w:t>собственности на жилые помещения обеспечивает их передачу</w:t>
      </w:r>
      <w:r w:rsidRPr="00802D6E">
        <w:br/>
        <w:t>муниципальным образованиям;</w:t>
      </w:r>
    </w:p>
    <w:p w14:paraId="043BDF48" w14:textId="77777777" w:rsidR="0061536D" w:rsidRPr="00802D6E" w:rsidRDefault="0061536D" w:rsidP="000020FD">
      <w:pPr>
        <w:widowControl/>
        <w:numPr>
          <w:ilvl w:val="0"/>
          <w:numId w:val="9"/>
        </w:numPr>
        <w:ind w:left="709" w:hanging="283"/>
        <w:jc w:val="both"/>
      </w:pPr>
      <w:r w:rsidRPr="00802D6E">
        <w:t>осуществление выплаты по соглашениям о возмещении за изымаемое</w:t>
      </w:r>
      <w:r w:rsidRPr="00802D6E">
        <w:br/>
        <w:t>жилое помещение, заключенных с собственниками жилых помещений;</w:t>
      </w:r>
    </w:p>
    <w:p w14:paraId="07F16DAE" w14:textId="77777777" w:rsidR="0061536D" w:rsidRPr="00802D6E" w:rsidRDefault="0061536D" w:rsidP="000020FD">
      <w:pPr>
        <w:widowControl/>
        <w:numPr>
          <w:ilvl w:val="0"/>
          <w:numId w:val="9"/>
        </w:numPr>
        <w:ind w:left="709"/>
        <w:jc w:val="both"/>
      </w:pPr>
      <w:r w:rsidRPr="00802D6E">
        <w:t>проводит мониторинг реализации Программы.</w:t>
      </w:r>
    </w:p>
    <w:p w14:paraId="5409593E" w14:textId="77777777" w:rsidR="0061536D" w:rsidRPr="00802D6E" w:rsidRDefault="0061536D" w:rsidP="0061536D">
      <w:pPr>
        <w:ind w:left="709" w:firstLine="707"/>
        <w:jc w:val="both"/>
      </w:pPr>
      <w:r>
        <w:t>3.1.</w:t>
      </w:r>
      <w:r w:rsidRPr="00802D6E">
        <w:t>Государственное автономное учреждение «Управление</w:t>
      </w:r>
      <w:r w:rsidRPr="00802D6E">
        <w:br/>
        <w:t>государственной экспертизы Республики Саха (Якутия)» осуществляет</w:t>
      </w:r>
      <w:r w:rsidRPr="00802D6E">
        <w:br/>
        <w:t>проведение государственной экспертизы проектно-сметной документации по</w:t>
      </w:r>
      <w:r w:rsidRPr="00802D6E">
        <w:br/>
        <w:t>объектам, приобретаемым в многоквартирных домах, строительство</w:t>
      </w:r>
      <w:r w:rsidRPr="00802D6E">
        <w:br/>
        <w:t>которых не завершено, включая многоквартирные дома, строящиеся</w:t>
      </w:r>
      <w:r w:rsidRPr="00802D6E">
        <w:br/>
      </w:r>
      <w:r w:rsidRPr="00802D6E">
        <w:lastRenderedPageBreak/>
        <w:t>(создаваемые) по программе.</w:t>
      </w:r>
    </w:p>
    <w:p w14:paraId="05B17FBC" w14:textId="77777777" w:rsidR="0061536D" w:rsidRPr="00802D6E" w:rsidRDefault="0061536D" w:rsidP="0061536D">
      <w:pPr>
        <w:ind w:left="709" w:firstLine="709"/>
        <w:jc w:val="both"/>
      </w:pPr>
      <w:r>
        <w:t>3.2.</w:t>
      </w:r>
      <w:r w:rsidRPr="00802D6E">
        <w:t xml:space="preserve"> Управление государственного строительного и жилищного надзора</w:t>
      </w:r>
      <w:r w:rsidRPr="00802D6E">
        <w:br/>
        <w:t>Республики Саха (Якутия) осуществляет проведение выездных проверок</w:t>
      </w:r>
      <w:r w:rsidRPr="00802D6E">
        <w:br/>
        <w:t>на объекты, строящиеся по программе.</w:t>
      </w:r>
    </w:p>
    <w:p w14:paraId="057E0B78" w14:textId="77777777" w:rsidR="0061536D" w:rsidRPr="00802D6E" w:rsidRDefault="0061536D" w:rsidP="0061536D">
      <w:pPr>
        <w:ind w:left="709" w:firstLine="709"/>
        <w:jc w:val="both"/>
      </w:pPr>
      <w:r>
        <w:t>3.3.</w:t>
      </w:r>
      <w:r w:rsidRPr="00802D6E">
        <w:t>Государственное казенное учреждение Республики Саха (Якутия) «Центр закупок Республики Саха (Якутия)» осуществляет мероприятия</w:t>
      </w:r>
      <w:r w:rsidRPr="00802D6E">
        <w:br/>
        <w:t>по проведению централизованных закупок товаров, работ, услуг</w:t>
      </w:r>
      <w:r w:rsidRPr="00802D6E">
        <w:br/>
        <w:t>в соответствии с Федеральным законом от 05 апреля 2013 г. № 44-ФЗ «О контрактной системе в сфере закупок товаров, работ, услуг</w:t>
      </w:r>
      <w:r w:rsidRPr="00802D6E">
        <w:br/>
        <w:t>для обеспечения государственных и муниципальных нужд» в рамках</w:t>
      </w:r>
      <w:r w:rsidRPr="00802D6E">
        <w:br/>
      </w:r>
      <w:r>
        <w:t>Программы</w:t>
      </w:r>
      <w:r w:rsidRPr="00802D6E">
        <w:t>.</w:t>
      </w:r>
    </w:p>
    <w:p w14:paraId="4F8AA899" w14:textId="77777777" w:rsidR="0061536D" w:rsidRPr="00802D6E" w:rsidRDefault="0061536D" w:rsidP="0061536D">
      <w:pPr>
        <w:ind w:left="709" w:firstLine="709"/>
        <w:jc w:val="both"/>
      </w:pPr>
      <w:r>
        <w:t>3.4.</w:t>
      </w:r>
      <w:r w:rsidRPr="00802D6E">
        <w:t>Гражданам, являющимся нанимателями жилых помещений, подлежащих переселению, муниципальными образованиями – участниками программы предоставляются жилые помещения по договорам социального найма из числа приобретенных жилых помещений в соответствии со статьями 86, 87, 89 Жилищного кодекса Российской Федерации.</w:t>
      </w:r>
    </w:p>
    <w:p w14:paraId="1572E3A8" w14:textId="77777777" w:rsidR="0061536D" w:rsidRPr="00802D6E" w:rsidRDefault="0061536D" w:rsidP="0061536D">
      <w:pPr>
        <w:ind w:left="709" w:firstLine="709"/>
        <w:jc w:val="both"/>
      </w:pPr>
      <w:r>
        <w:t>3.5.</w:t>
      </w:r>
      <w:r w:rsidRPr="00802D6E">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739450FC" w14:textId="77777777" w:rsidR="0061536D" w:rsidRPr="00802D6E" w:rsidRDefault="0061536D" w:rsidP="000020FD">
      <w:pPr>
        <w:widowControl/>
        <w:numPr>
          <w:ilvl w:val="0"/>
          <w:numId w:val="7"/>
        </w:numPr>
        <w:jc w:val="both"/>
      </w:pPr>
      <w:r w:rsidRPr="00802D6E">
        <w:t>на получение бесплатного жилья на условиях социального найма, равнозначного по общей площади и пригодного для проживания, с правом последующей приватизации;</w:t>
      </w:r>
    </w:p>
    <w:p w14:paraId="1BF3D327" w14:textId="77777777" w:rsidR="0061536D" w:rsidRPr="00802D6E" w:rsidRDefault="0061536D" w:rsidP="000020FD">
      <w:pPr>
        <w:widowControl/>
        <w:numPr>
          <w:ilvl w:val="0"/>
          <w:numId w:val="7"/>
        </w:numPr>
        <w:jc w:val="both"/>
      </w:pPr>
      <w:r w:rsidRPr="00802D6E">
        <w:t>на получение выкупной стоимости своей квартиры по цене в соответствии с соглашением, заключённым с органами местного самоуправления.</w:t>
      </w:r>
    </w:p>
    <w:p w14:paraId="73F83F87" w14:textId="77777777" w:rsidR="0061536D" w:rsidRPr="00A74D43" w:rsidRDefault="0061536D" w:rsidP="000020FD">
      <w:pPr>
        <w:pStyle w:val="af1"/>
        <w:widowControl w:val="0"/>
        <w:numPr>
          <w:ilvl w:val="2"/>
          <w:numId w:val="15"/>
        </w:numPr>
        <w:autoSpaceDE w:val="0"/>
        <w:autoSpaceDN w:val="0"/>
        <w:adjustRightInd w:val="0"/>
        <w:ind w:left="709" w:firstLine="851"/>
        <w:jc w:val="both"/>
        <w:rPr>
          <w:rFonts w:ascii="Times New Roman" w:hAnsi="Times New Roman"/>
        </w:rPr>
      </w:pPr>
      <w:r w:rsidRPr="00A74D43">
        <w:rPr>
          <w:rFonts w:ascii="Times New Roman" w:hAnsi="Times New Roman"/>
        </w:rPr>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15AA1F5F" w14:textId="77777777" w:rsidR="0061536D" w:rsidRPr="00802D6E" w:rsidRDefault="0061536D" w:rsidP="000020FD">
      <w:pPr>
        <w:widowControl/>
        <w:numPr>
          <w:ilvl w:val="2"/>
          <w:numId w:val="15"/>
        </w:numPr>
        <w:ind w:left="851" w:firstLine="850"/>
        <w:jc w:val="both"/>
      </w:pPr>
      <w:r w:rsidRPr="00802D6E">
        <w:t>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 очередностью сноса того или иного строения, определяемой в соответствии с требованиями плана развития территории.</w:t>
      </w:r>
    </w:p>
    <w:p w14:paraId="3A8246C5" w14:textId="77777777" w:rsidR="0061536D" w:rsidRPr="00802D6E" w:rsidRDefault="0061536D" w:rsidP="000020FD">
      <w:pPr>
        <w:widowControl/>
        <w:numPr>
          <w:ilvl w:val="2"/>
          <w:numId w:val="15"/>
        </w:numPr>
        <w:ind w:left="851" w:firstLine="850"/>
        <w:jc w:val="both"/>
      </w:pPr>
      <w:r w:rsidRPr="00802D6E">
        <w:t>Обоснование объем</w:t>
      </w:r>
      <w:r>
        <w:t>а финансирования муниципальной п</w:t>
      </w:r>
      <w:r w:rsidRPr="00802D6E">
        <w:t>рограммы по переселению граждан обусловлено:</w:t>
      </w:r>
    </w:p>
    <w:p w14:paraId="32E1C371" w14:textId="77777777" w:rsidR="0061536D" w:rsidRPr="00802D6E" w:rsidRDefault="0061536D" w:rsidP="000020FD">
      <w:pPr>
        <w:widowControl/>
        <w:numPr>
          <w:ilvl w:val="0"/>
          <w:numId w:val="11"/>
        </w:numPr>
        <w:jc w:val="both"/>
        <w:rPr>
          <w:lang w:bidi="en-US"/>
        </w:rPr>
      </w:pPr>
      <w:r w:rsidRPr="00802D6E">
        <w:rPr>
          <w:lang w:bidi="en-US"/>
        </w:rPr>
        <w:t>объёмом аварийного жилищного фонда;</w:t>
      </w:r>
    </w:p>
    <w:p w14:paraId="1A1391A8" w14:textId="77777777" w:rsidR="0061536D" w:rsidRPr="00802D6E" w:rsidRDefault="0061536D" w:rsidP="000020FD">
      <w:pPr>
        <w:widowControl/>
        <w:numPr>
          <w:ilvl w:val="0"/>
          <w:numId w:val="11"/>
        </w:numPr>
        <w:jc w:val="both"/>
      </w:pPr>
      <w:r w:rsidRPr="00802D6E">
        <w:t>планируемым объемом площади предоставляемых жилых помещений;</w:t>
      </w:r>
    </w:p>
    <w:p w14:paraId="7BC79812" w14:textId="77777777" w:rsidR="0061536D" w:rsidRPr="00802D6E" w:rsidRDefault="0061536D" w:rsidP="000020FD">
      <w:pPr>
        <w:widowControl/>
        <w:numPr>
          <w:ilvl w:val="0"/>
          <w:numId w:val="11"/>
        </w:numPr>
        <w:jc w:val="both"/>
      </w:pPr>
      <w:r w:rsidRPr="00802D6E">
        <w:t>способами переселения граждан из аварийного жилищного фонда;</w:t>
      </w:r>
    </w:p>
    <w:p w14:paraId="3321D3AA" w14:textId="77777777" w:rsidR="0061536D" w:rsidRPr="00802D6E" w:rsidRDefault="0061536D" w:rsidP="000020FD">
      <w:pPr>
        <w:widowControl/>
        <w:numPr>
          <w:ilvl w:val="0"/>
          <w:numId w:val="11"/>
        </w:numPr>
        <w:jc w:val="both"/>
      </w:pPr>
      <w:r w:rsidRPr="00802D6E">
        <w:t>планируемой стоимостью жилых помещений, предоставляемых гражданам в соответствии Федеральным законом от 21.07.2007 года № 185-ФЗ, в расчете на один квадратный метр общей площади жилых помещений;</w:t>
      </w:r>
    </w:p>
    <w:p w14:paraId="33C1F49B" w14:textId="77777777" w:rsidR="0061536D" w:rsidRPr="00802D6E" w:rsidRDefault="0061536D" w:rsidP="000020FD">
      <w:pPr>
        <w:widowControl/>
        <w:numPr>
          <w:ilvl w:val="0"/>
          <w:numId w:val="11"/>
        </w:numPr>
        <w:jc w:val="both"/>
      </w:pPr>
      <w:r w:rsidRPr="00802D6E">
        <w:t>планируемым размером выкупной цены за изымаемое жилое помещение, в соответствии со статьей 32 Жилищного кодекса Российской Федерации и с учетом требований части 2.1 статьи 16 Федерального закона от 21.07.2007 года № 185-ФЗ;</w:t>
      </w:r>
    </w:p>
    <w:p w14:paraId="32D19B9A" w14:textId="77777777" w:rsidR="0061536D" w:rsidRPr="00802D6E" w:rsidRDefault="0061536D" w:rsidP="000020FD">
      <w:pPr>
        <w:widowControl/>
        <w:numPr>
          <w:ilvl w:val="0"/>
          <w:numId w:val="11"/>
        </w:numPr>
        <w:jc w:val="both"/>
      </w:pPr>
      <w:r w:rsidRPr="00802D6E">
        <w:t>стоимостью 1 м</w:t>
      </w:r>
      <w:r w:rsidRPr="00802D6E">
        <w:rPr>
          <w:vertAlign w:val="superscript"/>
        </w:rPr>
        <w:t xml:space="preserve">2 </w:t>
      </w:r>
      <w:r w:rsidRPr="00802D6E">
        <w:t>строительства МКД, утвержденного Министерством строительства Республики Саха (Якутия).</w:t>
      </w:r>
    </w:p>
    <w:p w14:paraId="2E4B2CC0" w14:textId="77777777" w:rsidR="0061536D" w:rsidRPr="00802D6E" w:rsidRDefault="0061536D" w:rsidP="000020FD">
      <w:pPr>
        <w:widowControl/>
        <w:numPr>
          <w:ilvl w:val="2"/>
          <w:numId w:val="15"/>
        </w:numPr>
        <w:ind w:left="709" w:firstLine="851"/>
        <w:jc w:val="both"/>
      </w:pPr>
      <w:r w:rsidRPr="00802D6E">
        <w:t>Финансовое обеспечение программы определяется в соответствии с распоряжением Правительства РФ от 01.12.2018 г. № 2648-р, в котором пре</w:t>
      </w:r>
      <w:r>
        <w:t xml:space="preserve">дельный объём </w:t>
      </w:r>
      <w:proofErr w:type="spellStart"/>
      <w:r>
        <w:t>софинансирования</w:t>
      </w:r>
      <w:proofErr w:type="spellEnd"/>
      <w:r>
        <w:t xml:space="preserve"> п</w:t>
      </w:r>
      <w:r w:rsidRPr="00802D6E">
        <w:t>рограммы Фондом содействия реформированию жилищно-коммунального хозяйства Российской Федерации (далее-Фонд) составляет не более 99 %.</w:t>
      </w:r>
    </w:p>
    <w:p w14:paraId="1500985F" w14:textId="77777777" w:rsidR="0061536D" w:rsidRPr="00802D6E" w:rsidRDefault="0061536D" w:rsidP="000020FD">
      <w:pPr>
        <w:widowControl/>
        <w:numPr>
          <w:ilvl w:val="2"/>
          <w:numId w:val="15"/>
        </w:numPr>
        <w:ind w:left="709" w:firstLine="851"/>
        <w:jc w:val="both"/>
        <w:rPr>
          <w:bCs/>
        </w:rPr>
      </w:pPr>
      <w:r w:rsidRPr="00802D6E">
        <w:lastRenderedPageBreak/>
        <w:t>Программные мероприятия выполняются в соответствии с</w:t>
      </w:r>
      <w:r w:rsidRPr="00802D6E">
        <w:rPr>
          <w:b/>
          <w:bCs/>
        </w:rPr>
        <w:t xml:space="preserve"> </w:t>
      </w:r>
      <w:r w:rsidRPr="00802D6E">
        <w:rPr>
          <w:bCs/>
        </w:rPr>
        <w:t xml:space="preserve">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w:t>
      </w:r>
      <w:proofErr w:type="spellStart"/>
      <w:r w:rsidRPr="00802D6E">
        <w:rPr>
          <w:bCs/>
        </w:rPr>
        <w:t>Мирнинского</w:t>
      </w:r>
      <w:proofErr w:type="spellEnd"/>
      <w:r w:rsidRPr="00802D6E">
        <w:rPr>
          <w:bCs/>
        </w:rPr>
        <w:t xml:space="preserve"> района.</w:t>
      </w:r>
    </w:p>
    <w:p w14:paraId="52E22716" w14:textId="77777777" w:rsidR="0061536D" w:rsidRPr="00802D6E" w:rsidRDefault="0061536D" w:rsidP="0061536D">
      <w:pPr>
        <w:ind w:left="-284" w:firstLine="540"/>
        <w:jc w:val="both"/>
        <w:rPr>
          <w:b/>
        </w:rPr>
      </w:pPr>
      <w:r w:rsidRPr="00802D6E">
        <w:rPr>
          <w:b/>
        </w:rPr>
        <w:t>Поставленные задачи планируется решить следующим образом:</w:t>
      </w:r>
    </w:p>
    <w:p w14:paraId="49026822" w14:textId="77777777" w:rsidR="0061536D" w:rsidRPr="00802D6E" w:rsidRDefault="0061536D" w:rsidP="0061536D">
      <w:pPr>
        <w:ind w:left="-284" w:firstLine="540"/>
        <w:jc w:val="both"/>
      </w:pPr>
      <w:r w:rsidRPr="00802D6E">
        <w:rPr>
          <w:b/>
        </w:rPr>
        <w:t xml:space="preserve">Задача 1.   </w:t>
      </w:r>
      <w:r w:rsidRPr="00802D6E">
        <w:t xml:space="preserve">Переселение граждан, проживающих в аварийном жилищном фонде МО «Посёлок </w:t>
      </w:r>
      <w:proofErr w:type="spellStart"/>
      <w:r w:rsidRPr="00802D6E">
        <w:t>Айхал</w:t>
      </w:r>
      <w:proofErr w:type="spellEnd"/>
      <w:r w:rsidRPr="00802D6E">
        <w:t xml:space="preserve">», участвующих в </w:t>
      </w:r>
      <w:r>
        <w:t>Программе</w:t>
      </w:r>
      <w:r w:rsidRPr="00802D6E">
        <w:t xml:space="preserve">. </w:t>
      </w:r>
    </w:p>
    <w:p w14:paraId="7C61C4D4" w14:textId="77777777" w:rsidR="0061536D" w:rsidRPr="00802D6E" w:rsidRDefault="0061536D" w:rsidP="0061536D">
      <w:pPr>
        <w:ind w:left="-284" w:firstLine="540"/>
        <w:jc w:val="both"/>
        <w:rPr>
          <w:b/>
        </w:rPr>
      </w:pPr>
      <w:r w:rsidRPr="00802D6E">
        <w:rPr>
          <w:b/>
        </w:rPr>
        <w:t xml:space="preserve">Мероприятие 1.  </w:t>
      </w:r>
      <w:r w:rsidRPr="00802D6E">
        <w:rPr>
          <w:b/>
          <w:bCs/>
        </w:rPr>
        <w:t>Строительство и (или) приобретение жилых помещений.</w:t>
      </w:r>
    </w:p>
    <w:p w14:paraId="4DC8E91C" w14:textId="77777777" w:rsidR="0061536D" w:rsidRPr="00802D6E" w:rsidRDefault="0061536D" w:rsidP="0061536D">
      <w:pPr>
        <w:ind w:left="-284" w:firstLine="540"/>
        <w:jc w:val="both"/>
      </w:pPr>
      <w:r w:rsidRPr="00802D6E">
        <w:t xml:space="preserve">Строительство и (или) приобретение жилых помещений в собственность Республики Саха (Якутия) в домах, строительство которых не завершено, осуществляет ГКУ «Дирекция жилищного строительства Республики Саха (Якутия)», выполняющая функции Государственного заказчика, для последующей передачи помещений  в собственность МО «Посёлок </w:t>
      </w:r>
      <w:proofErr w:type="spellStart"/>
      <w:r w:rsidRPr="00802D6E">
        <w:t>Айхал</w:t>
      </w:r>
      <w:proofErr w:type="spellEnd"/>
      <w:r w:rsidRPr="00802D6E">
        <w:t xml:space="preserve">», для предоставления гражданам, переселяемым из аварийного жилищного фонда в соответствии с жилищным законодательством Российской Федерации и соглашением между Министерством строительства РС(Я), ГКУ «Дирекция жилищного строительства Республики Саха (Якутия)» и участниками </w:t>
      </w:r>
      <w:r>
        <w:t>Программы</w:t>
      </w:r>
      <w:r w:rsidRPr="00802D6E">
        <w:t>.</w:t>
      </w:r>
    </w:p>
    <w:p w14:paraId="2FA3A6D2" w14:textId="77777777" w:rsidR="0061536D" w:rsidRPr="00802D6E" w:rsidRDefault="0061536D" w:rsidP="0061536D">
      <w:pPr>
        <w:ind w:left="-284" w:firstLine="540"/>
        <w:jc w:val="both"/>
        <w:rPr>
          <w:bCs/>
        </w:rPr>
      </w:pPr>
    </w:p>
    <w:p w14:paraId="3443A35A" w14:textId="77777777" w:rsidR="0061536D" w:rsidRPr="00802D6E" w:rsidRDefault="0061536D" w:rsidP="0061536D">
      <w:pPr>
        <w:ind w:left="-284" w:firstLine="540"/>
        <w:jc w:val="both"/>
        <w:rPr>
          <w:b/>
        </w:rPr>
      </w:pPr>
      <w:r w:rsidRPr="00802D6E">
        <w:rPr>
          <w:b/>
        </w:rPr>
        <w:t>Мероприятие 2. Приобретение жилых помещений у лиц, не являющихся застройщиками по Республиканской адресной программе.</w:t>
      </w:r>
    </w:p>
    <w:p w14:paraId="21DE7E1A" w14:textId="77777777" w:rsidR="0061536D" w:rsidRPr="00802D6E" w:rsidRDefault="0061536D" w:rsidP="0061536D">
      <w:pPr>
        <w:ind w:left="-284" w:firstLine="540"/>
        <w:jc w:val="both"/>
      </w:pPr>
      <w:r w:rsidRPr="00802D6E">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осуществляет ГКУ «Дирекция жилищного строительства Республики Саха (Якутия)» в собственность Республики Саха (Якутия) с последующей передачей в собственность МО «Посёлок </w:t>
      </w:r>
      <w:proofErr w:type="spellStart"/>
      <w:r w:rsidRPr="00802D6E">
        <w:t>Айхал</w:t>
      </w:r>
      <w:proofErr w:type="spellEnd"/>
      <w:r w:rsidRPr="00802D6E">
        <w:t xml:space="preserve">». </w:t>
      </w:r>
    </w:p>
    <w:p w14:paraId="6F986D14" w14:textId="77777777" w:rsidR="0061536D" w:rsidRPr="00802D6E" w:rsidRDefault="0061536D" w:rsidP="0061536D">
      <w:pPr>
        <w:ind w:left="-284" w:firstLine="540"/>
        <w:jc w:val="both"/>
      </w:pPr>
      <w:r w:rsidRPr="00802D6E">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w:t>
      </w:r>
      <w:proofErr w:type="spellStart"/>
      <w:r w:rsidRPr="00802D6E">
        <w:t>кв.м</w:t>
      </w:r>
      <w:proofErr w:type="spellEnd"/>
      <w:r w:rsidRPr="00802D6E">
        <w:t xml:space="preserve">.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w:t>
      </w:r>
      <w:proofErr w:type="spellStart"/>
      <w:r w:rsidRPr="00802D6E">
        <w:t>кв.м</w:t>
      </w:r>
      <w:proofErr w:type="spellEnd"/>
      <w:r w:rsidRPr="00802D6E">
        <w:t xml:space="preserve">. на вторичном рынке жилья </w:t>
      </w:r>
      <w:r w:rsidRPr="00802D6E">
        <w:rPr>
          <w:bCs/>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802D6E">
        <w:t xml:space="preserve"> Изменения стоимости на вторичном рынке жилья учитываются при заключении соглашения между участниками </w:t>
      </w:r>
      <w:r>
        <w:t>Программы</w:t>
      </w:r>
      <w:r w:rsidRPr="00802D6E">
        <w:t xml:space="preserve">. </w:t>
      </w:r>
    </w:p>
    <w:p w14:paraId="459D9CF7" w14:textId="77777777" w:rsidR="0061536D" w:rsidRPr="00802D6E" w:rsidRDefault="0061536D" w:rsidP="0061536D">
      <w:pPr>
        <w:ind w:left="-284" w:firstLine="540"/>
        <w:jc w:val="both"/>
      </w:pPr>
      <w:r w:rsidRPr="00802D6E">
        <w:rPr>
          <w:b/>
        </w:rPr>
        <w:t xml:space="preserve"> </w:t>
      </w:r>
    </w:p>
    <w:p w14:paraId="4A9B7D95" w14:textId="77777777" w:rsidR="0061536D" w:rsidRPr="00802D6E" w:rsidRDefault="0061536D" w:rsidP="0061536D">
      <w:pPr>
        <w:ind w:left="-284" w:firstLine="540"/>
        <w:jc w:val="both"/>
        <w:rPr>
          <w:b/>
        </w:rPr>
      </w:pPr>
      <w:r w:rsidRPr="00802D6E">
        <w:rPr>
          <w:b/>
        </w:rPr>
        <w:t xml:space="preserve"> Мероприятие 3. </w:t>
      </w:r>
      <w:r w:rsidRPr="00802D6E">
        <w:rPr>
          <w:b/>
          <w:bCs/>
        </w:rPr>
        <w:t>Выкуп жилых помещений у собственников помещений в аварийном жилищном фонде.</w:t>
      </w:r>
    </w:p>
    <w:p w14:paraId="4A2D8C67" w14:textId="77777777" w:rsidR="0061536D" w:rsidRPr="00802D6E" w:rsidRDefault="0061536D" w:rsidP="0061536D">
      <w:pPr>
        <w:ind w:left="-284" w:firstLine="540"/>
        <w:jc w:val="both"/>
      </w:pPr>
      <w:r w:rsidRPr="00802D6E">
        <w:t xml:space="preserve">Выплата лицам, в чьей собственности находятся жилые помещения, входящие в аварийный жилищный фонд, возмещения за изымаемое жилое помещение проводится в соответствии со статьей 32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14:paraId="50702C00" w14:textId="77777777" w:rsidR="0061536D" w:rsidRPr="00802D6E" w:rsidRDefault="0061536D" w:rsidP="0061536D">
      <w:pPr>
        <w:ind w:left="-284" w:firstLine="540"/>
        <w:jc w:val="both"/>
      </w:pPr>
      <w:r w:rsidRPr="00802D6E">
        <w:t>Размер возмещения за изымаемые жилые помещения определяется по результатам оценки рыночной стоимости таких жилых помещений в порядке, установленном</w:t>
      </w:r>
      <w:r w:rsidRPr="00802D6E">
        <w:rPr>
          <w:lang w:bidi="en-US"/>
        </w:rPr>
        <w:t> </w:t>
      </w:r>
      <w:r w:rsidRPr="00802D6E">
        <w:t xml:space="preserve">федеральным </w:t>
      </w:r>
      <w:r w:rsidRPr="00802D6E">
        <w:lastRenderedPageBreak/>
        <w:t>законодательством,</w:t>
      </w:r>
      <w:r w:rsidRPr="00802D6E">
        <w:rPr>
          <w:lang w:bidi="en-US"/>
        </w:rPr>
        <w:t> </w:t>
      </w:r>
      <w:r w:rsidRPr="00802D6E">
        <w:t xml:space="preserve">независимым оценщиком, действующим в соответствии с Федеральным законом от 29 июля 1998 г. № 135-ФЗ «Об оценочной деятельности в Российской Федерации», и заключенному с собственником недвижимого имущества соглашению. </w:t>
      </w:r>
    </w:p>
    <w:p w14:paraId="7A54DB01" w14:textId="77777777" w:rsidR="0061536D" w:rsidRPr="00802D6E" w:rsidRDefault="0061536D" w:rsidP="0061536D">
      <w:pPr>
        <w:ind w:left="-284" w:firstLine="540"/>
        <w:jc w:val="both"/>
      </w:pPr>
      <w:r w:rsidRPr="00802D6E">
        <w:t>Заключение соглашения с собственником жилого помещения осуществляется в порядке и в сроки, установленные</w:t>
      </w:r>
      <w:r w:rsidRPr="00802D6E">
        <w:rPr>
          <w:lang w:bidi="en-US"/>
        </w:rPr>
        <w:t> </w:t>
      </w:r>
      <w:r w:rsidRPr="00802D6E">
        <w:t xml:space="preserve">федеральным законодательством, в том числе статьей 32 Жилищного кодекса Российской Федерации. Возмещение за жилое помещение, сроки и другие условия изъятия определяются соглашением между муниципальным образованием и собственником жилого помещения. 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Согласно части 7 статьи 32 </w:t>
      </w:r>
      <w:hyperlink r:id="rId18" w:history="1">
        <w:r w:rsidRPr="00802D6E">
          <w:rPr>
            <w:rStyle w:val="a9"/>
          </w:rPr>
          <w:t>Жилищного кодекса Российской Федерации</w:t>
        </w:r>
      </w:hyperlink>
      <w:r w:rsidRPr="00802D6E">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2462C1DB" w14:textId="77777777" w:rsidR="0061536D" w:rsidRPr="00802D6E" w:rsidRDefault="0061536D" w:rsidP="0061536D">
      <w:pPr>
        <w:ind w:left="-284" w:firstLine="540"/>
        <w:jc w:val="both"/>
      </w:pPr>
      <w:r w:rsidRPr="00802D6E">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7BB3B836" w14:textId="77777777" w:rsidR="0061536D" w:rsidRPr="00594318" w:rsidRDefault="0061536D" w:rsidP="0061536D">
      <w:pPr>
        <w:ind w:left="-284" w:firstLine="540"/>
        <w:jc w:val="both"/>
      </w:pPr>
      <w:r w:rsidRPr="00802D6E">
        <w:t xml:space="preserve">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w:t>
      </w:r>
      <w:proofErr w:type="spellStart"/>
      <w:r w:rsidRPr="00802D6E">
        <w:t>Мирнинского</w:t>
      </w:r>
      <w:proofErr w:type="spellEnd"/>
      <w:r w:rsidRPr="00802D6E">
        <w:t xml:space="preserve"> района Республики Саха (Якутия) на период до 2030 года.</w:t>
      </w:r>
    </w:p>
    <w:p w14:paraId="38AEDEA9" w14:textId="77777777" w:rsidR="0061536D" w:rsidRPr="00802D6E" w:rsidRDefault="0061536D" w:rsidP="0061536D">
      <w:pPr>
        <w:ind w:left="-284" w:firstLine="540"/>
        <w:jc w:val="both"/>
        <w:rPr>
          <w:b/>
          <w:bCs/>
        </w:rPr>
      </w:pPr>
      <w:r>
        <w:rPr>
          <w:b/>
        </w:rPr>
        <w:t>Мероприятие 4</w:t>
      </w:r>
      <w:r w:rsidRPr="00802D6E">
        <w:rPr>
          <w:b/>
        </w:rPr>
        <w:t xml:space="preserve">. </w:t>
      </w:r>
      <w:r w:rsidRPr="00802D6E">
        <w:rPr>
          <w:b/>
          <w:bCs/>
        </w:rPr>
        <w:t>Снос расселённых домов.</w:t>
      </w:r>
    </w:p>
    <w:p w14:paraId="27A0DABA" w14:textId="77777777" w:rsidR="0061536D" w:rsidRPr="00802D6E" w:rsidRDefault="0061536D" w:rsidP="0061536D">
      <w:pPr>
        <w:ind w:left="-284" w:firstLine="540"/>
        <w:jc w:val="both"/>
      </w:pPr>
      <w:r w:rsidRPr="00802D6E">
        <w:t xml:space="preserve">После расселения граждан из аварийных многоквартирных домов путем приобретения жилых помещений, выплаты возмещения за изымаемое 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 за счёт средств бюджета МО «Посёлок </w:t>
      </w:r>
      <w:proofErr w:type="spellStart"/>
      <w:r w:rsidRPr="00802D6E">
        <w:t>Айхал</w:t>
      </w:r>
      <w:proofErr w:type="spellEnd"/>
      <w:r w:rsidRPr="00802D6E">
        <w:t>», МБТ МО «</w:t>
      </w:r>
      <w:proofErr w:type="spellStart"/>
      <w:r w:rsidRPr="00802D6E">
        <w:t>Мирнинский</w:t>
      </w:r>
      <w:proofErr w:type="spellEnd"/>
      <w:r w:rsidRPr="00802D6E">
        <w:t xml:space="preserve"> район» (Приложение 6</w:t>
      </w:r>
      <w:r w:rsidRPr="00802D6E">
        <w:rPr>
          <w:bCs/>
        </w:rPr>
        <w:t xml:space="preserve"> к Программе</w:t>
      </w:r>
      <w:r w:rsidRPr="00802D6E">
        <w:t>)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60F3E989" w14:textId="77777777" w:rsidR="0061536D" w:rsidRPr="00802D6E" w:rsidRDefault="0061536D" w:rsidP="0061536D">
      <w:pPr>
        <w:ind w:left="-284" w:firstLine="540"/>
        <w:jc w:val="both"/>
        <w:rPr>
          <w:b/>
        </w:rPr>
      </w:pPr>
    </w:p>
    <w:p w14:paraId="0853100E" w14:textId="77777777" w:rsidR="0061536D" w:rsidRPr="00802D6E" w:rsidRDefault="0061536D" w:rsidP="0061536D">
      <w:pPr>
        <w:ind w:left="-284" w:firstLine="540"/>
        <w:jc w:val="both"/>
      </w:pPr>
      <w:r w:rsidRPr="00802D6E">
        <w:rPr>
          <w:b/>
        </w:rPr>
        <w:t xml:space="preserve">Задача 2. </w:t>
      </w:r>
      <w:r w:rsidRPr="00802D6E">
        <w:t xml:space="preserve">Организация информационной поддержки реализации </w:t>
      </w:r>
      <w:r>
        <w:t>Программы</w:t>
      </w:r>
      <w:r w:rsidRPr="00802D6E">
        <w:t>.</w:t>
      </w:r>
    </w:p>
    <w:p w14:paraId="759B900C" w14:textId="77777777" w:rsidR="0061536D" w:rsidRPr="00802D6E" w:rsidRDefault="0061536D" w:rsidP="0061536D">
      <w:pPr>
        <w:ind w:left="-284" w:firstLine="540"/>
        <w:jc w:val="both"/>
      </w:pPr>
      <w:r w:rsidRPr="00802D6E">
        <w:rPr>
          <w:b/>
        </w:rPr>
        <w:t xml:space="preserve">Мероприятие 1. </w:t>
      </w:r>
      <w:r w:rsidRPr="00802D6E">
        <w:t xml:space="preserve">Размещение во всех доступных населению СМИ информации о ходе реализации </w:t>
      </w:r>
      <w:r>
        <w:t>Программы</w:t>
      </w:r>
      <w:r w:rsidRPr="00802D6E">
        <w:t xml:space="preserve"> по переселению граждан, об осуществлении текущей деятельности органов местного самоуправления по выполнению этой </w:t>
      </w:r>
      <w:r>
        <w:t>программы</w:t>
      </w:r>
      <w:r w:rsidRPr="00802D6E">
        <w:t xml:space="preserve">, о планируемых и достигнутых результатах выполнения </w:t>
      </w:r>
      <w:r>
        <w:t>Программы</w:t>
      </w:r>
      <w:r w:rsidRPr="00802D6E">
        <w:t xml:space="preserve"> по переселению граждан.</w:t>
      </w:r>
    </w:p>
    <w:p w14:paraId="6BF20794" w14:textId="77777777" w:rsidR="0061536D" w:rsidRDefault="0061536D" w:rsidP="0061536D">
      <w:pPr>
        <w:rPr>
          <w:b/>
        </w:rPr>
      </w:pPr>
    </w:p>
    <w:p w14:paraId="3F19B645" w14:textId="77777777" w:rsidR="0061536D" w:rsidRPr="004471A2" w:rsidRDefault="0061536D" w:rsidP="000020FD">
      <w:pPr>
        <w:pStyle w:val="af1"/>
        <w:widowControl w:val="0"/>
        <w:numPr>
          <w:ilvl w:val="0"/>
          <w:numId w:val="14"/>
        </w:numPr>
        <w:autoSpaceDE w:val="0"/>
        <w:autoSpaceDN w:val="0"/>
        <w:adjustRightInd w:val="0"/>
        <w:jc w:val="center"/>
        <w:rPr>
          <w:rFonts w:ascii="Times New Roman" w:hAnsi="Times New Roman"/>
          <w:b/>
        </w:rPr>
      </w:pPr>
      <w:r w:rsidRPr="00594318">
        <w:rPr>
          <w:rFonts w:ascii="Times New Roman" w:hAnsi="Times New Roman"/>
          <w:b/>
        </w:rPr>
        <w:t>Оценка эффективности Программы</w:t>
      </w:r>
    </w:p>
    <w:p w14:paraId="5872587F" w14:textId="77777777" w:rsidR="0061536D" w:rsidRPr="00A02F4B" w:rsidRDefault="0061536D" w:rsidP="000020FD">
      <w:pPr>
        <w:numPr>
          <w:ilvl w:val="0"/>
          <w:numId w:val="6"/>
        </w:numPr>
        <w:ind w:left="-284" w:firstLine="568"/>
        <w:jc w:val="both"/>
        <w:rPr>
          <w:bCs/>
        </w:rPr>
      </w:pPr>
      <w:r w:rsidRPr="00A02F4B">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35B9DB66" w14:textId="77777777" w:rsidR="0061536D" w:rsidRDefault="0061536D" w:rsidP="000020FD">
      <w:pPr>
        <w:numPr>
          <w:ilvl w:val="0"/>
          <w:numId w:val="6"/>
        </w:numPr>
        <w:ind w:left="-284" w:firstLine="568"/>
        <w:jc w:val="both"/>
        <w:rPr>
          <w:bCs/>
        </w:rPr>
      </w:pPr>
      <w:r w:rsidRPr="00A02F4B">
        <w:rPr>
          <w:bCs/>
        </w:rPr>
        <w:t xml:space="preserve"> Оценка эффективности муниципальной программы МО «Посёлок </w:t>
      </w:r>
      <w:proofErr w:type="spellStart"/>
      <w:r w:rsidRPr="00A02F4B">
        <w:rPr>
          <w:bCs/>
        </w:rPr>
        <w:t>Айхал</w:t>
      </w:r>
      <w:proofErr w:type="spellEnd"/>
      <w:r w:rsidRPr="00A02F4B">
        <w:rPr>
          <w:bCs/>
        </w:rPr>
        <w:t>» "Обеспечение качественным жильем на 2019 - 2025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w:t>
      </w:r>
      <w:r>
        <w:rPr>
          <w:bCs/>
        </w:rPr>
        <w:t>й п</w:t>
      </w:r>
      <w:r w:rsidRPr="00A02F4B">
        <w:rPr>
          <w:bCs/>
        </w:rPr>
        <w:t>рограммы.</w:t>
      </w:r>
    </w:p>
    <w:p w14:paraId="3622BB09" w14:textId="77777777" w:rsidR="0061536D" w:rsidRPr="00994C95" w:rsidRDefault="0061536D" w:rsidP="0061536D">
      <w:pPr>
        <w:tabs>
          <w:tab w:val="left" w:pos="567"/>
        </w:tabs>
        <w:jc w:val="both"/>
        <w:rPr>
          <w:rFonts w:eastAsia="Calibri"/>
          <w:lang w:eastAsia="en-US"/>
        </w:rPr>
      </w:pPr>
      <w:r>
        <w:rPr>
          <w:rFonts w:eastAsia="Calibri"/>
          <w:lang w:eastAsia="en-US"/>
        </w:rPr>
        <w:tab/>
        <w:t xml:space="preserve">  Оценка</w:t>
      </w:r>
      <w:r w:rsidRPr="00994C95">
        <w:rPr>
          <w:rFonts w:eastAsia="Calibri"/>
          <w:lang w:eastAsia="en-US"/>
        </w:rPr>
        <w:t xml:space="preserve"> эффективности реализации муниципальной программы определяет алгоритм </w:t>
      </w:r>
      <w:r w:rsidRPr="00994C95">
        <w:rPr>
          <w:rFonts w:eastAsia="Calibri"/>
          <w:lang w:eastAsia="en-US"/>
        </w:rPr>
        <w:lastRenderedPageBreak/>
        <w:t>оценки резу</w:t>
      </w:r>
      <w:r>
        <w:rPr>
          <w:rFonts w:eastAsia="Calibri"/>
          <w:lang w:eastAsia="en-US"/>
        </w:rPr>
        <w:t xml:space="preserve">льтативности и эффективности </w:t>
      </w:r>
      <w:r w:rsidRPr="00994C95">
        <w:rPr>
          <w:rFonts w:eastAsia="Calibri"/>
          <w:lang w:eastAsia="en-US"/>
        </w:rPr>
        <w:t>программ, входящих в состав муниципальной программы, в процессе и по итогам ее реализации.</w:t>
      </w:r>
    </w:p>
    <w:p w14:paraId="6D6E2015" w14:textId="77777777" w:rsidR="0061536D" w:rsidRPr="00994C95" w:rsidRDefault="0061536D" w:rsidP="0061536D">
      <w:pPr>
        <w:tabs>
          <w:tab w:val="left" w:pos="2268"/>
        </w:tabs>
        <w:ind w:firstLine="709"/>
        <w:jc w:val="both"/>
        <w:rPr>
          <w:rFonts w:eastAsia="Calibri"/>
          <w:lang w:eastAsia="en-US"/>
        </w:rPr>
      </w:pPr>
      <w:r w:rsidRPr="00994C95">
        <w:rPr>
          <w:rFonts w:eastAsia="Calibri"/>
          <w:lang w:eastAsia="en-US"/>
        </w:rPr>
        <w:t>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14:paraId="34D1C156" w14:textId="77777777" w:rsidR="0061536D" w:rsidRPr="00994C95" w:rsidRDefault="0061536D" w:rsidP="0061536D">
      <w:pPr>
        <w:ind w:firstLine="709"/>
        <w:jc w:val="both"/>
        <w:rPr>
          <w:rFonts w:eastAsia="Calibri"/>
          <w:lang w:eastAsia="en-US"/>
        </w:rPr>
      </w:pPr>
      <w:r w:rsidRPr="00994C95">
        <w:rPr>
          <w:rFonts w:eastAsia="Calibri"/>
          <w:lang w:eastAsia="en-US"/>
        </w:rPr>
        <w:t xml:space="preserve">Эффективность реализации муниципальной программы определяется как оценка эффективности реализации каждой </w:t>
      </w:r>
      <w:r>
        <w:rPr>
          <w:rFonts w:eastAsia="Calibri"/>
          <w:lang w:eastAsia="en-US"/>
        </w:rPr>
        <w:t>программы</w:t>
      </w:r>
      <w:r w:rsidRPr="00994C95">
        <w:rPr>
          <w:rFonts w:eastAsia="Calibri"/>
          <w:lang w:eastAsia="en-US"/>
        </w:rPr>
        <w:t>, входящей в ее состав.</w:t>
      </w:r>
    </w:p>
    <w:p w14:paraId="6DF2D5E2" w14:textId="77777777" w:rsidR="0061536D" w:rsidRPr="00994C95" w:rsidRDefault="0061536D" w:rsidP="0061536D">
      <w:pPr>
        <w:tabs>
          <w:tab w:val="left" w:pos="2268"/>
        </w:tabs>
        <w:ind w:firstLine="709"/>
        <w:jc w:val="both"/>
        <w:rPr>
          <w:rFonts w:eastAsia="Calibri"/>
          <w:lang w:eastAsia="en-US"/>
        </w:rPr>
      </w:pPr>
      <w:r w:rsidRPr="00994C95">
        <w:rPr>
          <w:rFonts w:eastAsia="Calibri"/>
          <w:lang w:eastAsia="en-US"/>
        </w:rPr>
        <w:t>Под результативностью понимается степень достижения запланированного уровня нефинансовых результатов реализации подпрограмм.</w:t>
      </w:r>
    </w:p>
    <w:p w14:paraId="1804308C" w14:textId="77777777" w:rsidR="0061536D" w:rsidRPr="00994C95" w:rsidRDefault="0061536D" w:rsidP="0061536D">
      <w:pPr>
        <w:tabs>
          <w:tab w:val="left" w:pos="2268"/>
        </w:tabs>
        <w:ind w:firstLine="709"/>
        <w:jc w:val="both"/>
        <w:rPr>
          <w:rFonts w:eastAsia="Calibri"/>
          <w:lang w:eastAsia="en-US"/>
        </w:rPr>
      </w:pPr>
      <w:r w:rsidRPr="00994C95">
        <w:rPr>
          <w:rFonts w:eastAsia="Calibri"/>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73C71EA2" w14:textId="77777777" w:rsidR="0061536D" w:rsidRPr="00994C95" w:rsidRDefault="0061536D" w:rsidP="0061536D">
      <w:pPr>
        <w:tabs>
          <w:tab w:val="left" w:pos="2268"/>
        </w:tabs>
        <w:ind w:firstLine="709"/>
        <w:jc w:val="both"/>
        <w:rPr>
          <w:rFonts w:eastAsia="Calibri"/>
          <w:lang w:eastAsia="en-US"/>
        </w:rPr>
      </w:pPr>
      <w:r w:rsidRPr="00994C95">
        <w:rPr>
          <w:rFonts w:eastAsia="Calibri"/>
          <w:lang w:eastAsia="en-US"/>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38EF1A66" w14:textId="77777777" w:rsidR="0061536D" w:rsidRPr="00994C95" w:rsidRDefault="0061536D" w:rsidP="0061536D">
      <w:pPr>
        <w:tabs>
          <w:tab w:val="left" w:pos="2268"/>
        </w:tabs>
        <w:ind w:firstLine="709"/>
        <w:jc w:val="both"/>
        <w:rPr>
          <w:rFonts w:eastAsia="Calibri"/>
          <w:lang w:eastAsia="en-US"/>
        </w:rPr>
      </w:pPr>
      <w:r w:rsidRPr="00994C95">
        <w:rPr>
          <w:rFonts w:eastAsia="Calibri"/>
          <w:lang w:eastAsia="en-US"/>
        </w:rPr>
        <w:t>Индекс результативности подпрограмм определяется по формуле:</w:t>
      </w:r>
    </w:p>
    <w:p w14:paraId="47D4841C" w14:textId="77777777" w:rsidR="0061536D" w:rsidRPr="00994C95" w:rsidRDefault="0061536D" w:rsidP="0061536D">
      <w:pPr>
        <w:tabs>
          <w:tab w:val="left" w:pos="2268"/>
        </w:tabs>
        <w:ind w:firstLine="709"/>
        <w:jc w:val="center"/>
        <w:rPr>
          <w:lang w:val="en-US"/>
        </w:rPr>
      </w:pPr>
      <w:r w:rsidRPr="00994C95">
        <w:rPr>
          <w:lang w:val="en-US"/>
        </w:rPr>
        <w:t xml:space="preserve">I </w:t>
      </w:r>
      <w:r w:rsidRPr="00994C95">
        <w:rPr>
          <w:vertAlign w:val="subscript"/>
        </w:rPr>
        <w:t>р</w:t>
      </w:r>
      <w:r w:rsidRPr="00994C95">
        <w:rPr>
          <w:lang w:val="en-US"/>
        </w:rPr>
        <w:t xml:space="preserve"> = SUM (M</w:t>
      </w:r>
      <w:r w:rsidRPr="00994C95">
        <w:rPr>
          <w:vertAlign w:val="subscript"/>
        </w:rPr>
        <w:t>п</w:t>
      </w:r>
      <w:r w:rsidRPr="00994C95">
        <w:rPr>
          <w:lang w:val="en-US"/>
        </w:rPr>
        <w:t xml:space="preserve"> x S), </w:t>
      </w:r>
      <w:r w:rsidRPr="00A12F0F">
        <w:t>где</w:t>
      </w:r>
    </w:p>
    <w:p w14:paraId="3EDD03D5" w14:textId="77777777" w:rsidR="0061536D" w:rsidRPr="00A12F0F" w:rsidRDefault="0061536D" w:rsidP="0061536D">
      <w:pPr>
        <w:tabs>
          <w:tab w:val="left" w:pos="2268"/>
        </w:tabs>
        <w:ind w:firstLine="709"/>
        <w:jc w:val="both"/>
      </w:pPr>
      <w:r w:rsidRPr="003215F9">
        <w:rPr>
          <w:lang w:val="en-US"/>
        </w:rPr>
        <w:t xml:space="preserve"> </w:t>
      </w:r>
      <w:r w:rsidRPr="00994C95">
        <w:rPr>
          <w:lang w:val="en-US"/>
        </w:rPr>
        <w:t>I</w:t>
      </w:r>
      <w:r w:rsidRPr="00994C95">
        <w:rPr>
          <w:vertAlign w:val="subscript"/>
        </w:rPr>
        <w:t xml:space="preserve">р </w:t>
      </w:r>
      <w:r w:rsidRPr="00A12F0F">
        <w:t>- индекс результативности подпрограмм;</w:t>
      </w:r>
    </w:p>
    <w:p w14:paraId="3FE8DE2B" w14:textId="77777777" w:rsidR="0061536D" w:rsidRPr="00A12F0F" w:rsidRDefault="0061536D" w:rsidP="0061536D">
      <w:pPr>
        <w:tabs>
          <w:tab w:val="left" w:pos="2268"/>
        </w:tabs>
        <w:ind w:firstLine="709"/>
        <w:jc w:val="both"/>
      </w:pPr>
      <w:r w:rsidRPr="00A12F0F">
        <w:t xml:space="preserve"> S - соотношение достигнутых и плановых результатов целевых значений показателей. Соотношение рассчитывается по формулам:</w:t>
      </w:r>
    </w:p>
    <w:p w14:paraId="639FDEA7" w14:textId="77777777" w:rsidR="0061536D" w:rsidRPr="00A12F0F" w:rsidRDefault="0061536D" w:rsidP="0061536D">
      <w:pPr>
        <w:tabs>
          <w:tab w:val="left" w:pos="2268"/>
        </w:tabs>
        <w:ind w:firstLine="709"/>
        <w:jc w:val="both"/>
      </w:pPr>
      <w:r w:rsidRPr="00A12F0F">
        <w:t xml:space="preserve"> S = </w:t>
      </w:r>
      <w:proofErr w:type="spellStart"/>
      <w:r w:rsidRPr="00A12F0F">
        <w:t>R</w:t>
      </w:r>
      <w:r w:rsidRPr="00994C95">
        <w:rPr>
          <w:vertAlign w:val="subscript"/>
        </w:rPr>
        <w:t>ф</w:t>
      </w:r>
      <w:proofErr w:type="spellEnd"/>
      <w:r w:rsidRPr="00A12F0F">
        <w:t xml:space="preserve"> / </w:t>
      </w:r>
      <w:proofErr w:type="spellStart"/>
      <w:r w:rsidRPr="00A12F0F">
        <w:t>R</w:t>
      </w:r>
      <w:proofErr w:type="gramStart"/>
      <w:r w:rsidRPr="00994C95">
        <w:rPr>
          <w:vertAlign w:val="subscript"/>
        </w:rPr>
        <w:t>п</w:t>
      </w:r>
      <w:proofErr w:type="spellEnd"/>
      <w:r w:rsidRPr="00994C95">
        <w:rPr>
          <w:vertAlign w:val="subscript"/>
        </w:rPr>
        <w:t xml:space="preserve"> </w:t>
      </w:r>
      <w:r w:rsidRPr="00A12F0F">
        <w:t xml:space="preserve"> -</w:t>
      </w:r>
      <w:proofErr w:type="gramEnd"/>
      <w:r w:rsidRPr="00A12F0F">
        <w:t xml:space="preserve"> в  случае  использования  показателей,  направленных  на увеличение целевых значений;</w:t>
      </w:r>
    </w:p>
    <w:p w14:paraId="072D8E01" w14:textId="77777777" w:rsidR="0061536D" w:rsidRPr="00A12F0F" w:rsidRDefault="0061536D" w:rsidP="0061536D">
      <w:pPr>
        <w:tabs>
          <w:tab w:val="left" w:pos="2268"/>
        </w:tabs>
        <w:ind w:firstLine="709"/>
        <w:jc w:val="both"/>
      </w:pPr>
      <w:r w:rsidRPr="00A12F0F">
        <w:t xml:space="preserve">S = </w:t>
      </w:r>
      <w:proofErr w:type="spellStart"/>
      <w:r w:rsidRPr="00A12F0F">
        <w:t>R</w:t>
      </w:r>
      <w:r w:rsidRPr="00994C95">
        <w:rPr>
          <w:vertAlign w:val="subscript"/>
        </w:rPr>
        <w:t>п</w:t>
      </w:r>
      <w:proofErr w:type="spellEnd"/>
      <w:r w:rsidRPr="00A12F0F">
        <w:t xml:space="preserve"> /</w:t>
      </w:r>
      <w:proofErr w:type="spellStart"/>
      <w:r w:rsidRPr="00A12F0F">
        <w:t>R</w:t>
      </w:r>
      <w:proofErr w:type="gramStart"/>
      <w:r w:rsidRPr="00994C95">
        <w:rPr>
          <w:vertAlign w:val="subscript"/>
        </w:rPr>
        <w:t>ф</w:t>
      </w:r>
      <w:proofErr w:type="spellEnd"/>
      <w:r w:rsidRPr="00A12F0F">
        <w:t xml:space="preserve">  -</w:t>
      </w:r>
      <w:proofErr w:type="gramEnd"/>
      <w:r w:rsidRPr="00A12F0F">
        <w:t xml:space="preserve"> в  случае  использования  показателей,  направленных  на   снижение целевых значений;</w:t>
      </w:r>
    </w:p>
    <w:p w14:paraId="79AD6DF6" w14:textId="77777777" w:rsidR="0061536D" w:rsidRPr="00A12F0F" w:rsidRDefault="0061536D" w:rsidP="0061536D">
      <w:pPr>
        <w:tabs>
          <w:tab w:val="left" w:pos="2268"/>
        </w:tabs>
        <w:ind w:firstLine="709"/>
        <w:jc w:val="both"/>
      </w:pPr>
      <w:proofErr w:type="spellStart"/>
      <w:r w:rsidRPr="00A12F0F">
        <w:t>R</w:t>
      </w:r>
      <w:r w:rsidRPr="00994C95">
        <w:rPr>
          <w:vertAlign w:val="subscript"/>
        </w:rPr>
        <w:t>ф</w:t>
      </w:r>
      <w:proofErr w:type="spellEnd"/>
      <w:r w:rsidRPr="00A12F0F">
        <w:t xml:space="preserve"> - достигнутый результат целевого значения показателя;</w:t>
      </w:r>
    </w:p>
    <w:p w14:paraId="0D608004" w14:textId="77777777" w:rsidR="0061536D" w:rsidRPr="00A12F0F" w:rsidRDefault="0061536D" w:rsidP="0061536D">
      <w:pPr>
        <w:tabs>
          <w:tab w:val="left" w:pos="2268"/>
        </w:tabs>
        <w:ind w:firstLine="709"/>
        <w:jc w:val="both"/>
      </w:pPr>
      <w:proofErr w:type="spellStart"/>
      <w:r w:rsidRPr="00A12F0F">
        <w:t>R</w:t>
      </w:r>
      <w:r w:rsidRPr="00994C95">
        <w:rPr>
          <w:vertAlign w:val="subscript"/>
        </w:rPr>
        <w:t>п</w:t>
      </w:r>
      <w:proofErr w:type="spellEnd"/>
      <w:r w:rsidRPr="00A12F0F">
        <w:t xml:space="preserve"> - плановый результат целевого значения показателя;</w:t>
      </w:r>
    </w:p>
    <w:p w14:paraId="4A1BC07E" w14:textId="77777777" w:rsidR="0061536D" w:rsidRPr="00A12F0F" w:rsidRDefault="0061536D" w:rsidP="0061536D">
      <w:pPr>
        <w:tabs>
          <w:tab w:val="left" w:pos="2268"/>
        </w:tabs>
        <w:ind w:firstLine="709"/>
        <w:jc w:val="both"/>
      </w:pPr>
      <w:proofErr w:type="spellStart"/>
      <w:r w:rsidRPr="00A12F0F">
        <w:t>M</w:t>
      </w:r>
      <w:proofErr w:type="gramStart"/>
      <w:r w:rsidRPr="00994C95">
        <w:rPr>
          <w:vertAlign w:val="subscript"/>
        </w:rPr>
        <w:t>п</w:t>
      </w:r>
      <w:proofErr w:type="spellEnd"/>
      <w:r w:rsidRPr="00A12F0F">
        <w:t xml:space="preserve">  -</w:t>
      </w:r>
      <w:proofErr w:type="gramEnd"/>
      <w:r w:rsidRPr="00A12F0F">
        <w:t xml:space="preserve"> весовое значение  показателя  (вес  показателя), характеризующего </w:t>
      </w:r>
      <w:r>
        <w:t>программу</w:t>
      </w:r>
      <w:r w:rsidRPr="00A12F0F">
        <w:t xml:space="preserve">. </w:t>
      </w:r>
    </w:p>
    <w:p w14:paraId="25B46D9A" w14:textId="77777777" w:rsidR="0061536D" w:rsidRPr="00A12F0F" w:rsidRDefault="0061536D" w:rsidP="0061536D">
      <w:pPr>
        <w:tabs>
          <w:tab w:val="left" w:pos="2268"/>
        </w:tabs>
        <w:ind w:firstLine="709"/>
        <w:jc w:val="both"/>
      </w:pPr>
      <w:r w:rsidRPr="00A12F0F">
        <w:t xml:space="preserve">Вес показателя рассчитывается по формуле: </w:t>
      </w:r>
      <w:proofErr w:type="spellStart"/>
      <w:r w:rsidRPr="00A12F0F">
        <w:t>M</w:t>
      </w:r>
      <w:r w:rsidRPr="00994C95">
        <w:rPr>
          <w:vertAlign w:val="subscript"/>
        </w:rPr>
        <w:t>п</w:t>
      </w:r>
      <w:proofErr w:type="spellEnd"/>
      <w:r w:rsidRPr="00A12F0F">
        <w:t xml:space="preserve"> = 1 / </w:t>
      </w:r>
      <w:r w:rsidRPr="00994C95">
        <w:rPr>
          <w:lang w:val="en-US"/>
        </w:rPr>
        <w:t>N</w:t>
      </w:r>
      <w:r w:rsidRPr="00A12F0F">
        <w:t>, где</w:t>
      </w:r>
    </w:p>
    <w:p w14:paraId="15DD7FE5" w14:textId="77777777" w:rsidR="0061536D" w:rsidRPr="00A12F0F" w:rsidRDefault="0061536D" w:rsidP="0061536D">
      <w:pPr>
        <w:tabs>
          <w:tab w:val="left" w:pos="2268"/>
        </w:tabs>
        <w:ind w:firstLine="709"/>
        <w:jc w:val="both"/>
      </w:pPr>
      <w:r w:rsidRPr="00994C95">
        <w:rPr>
          <w:lang w:val="en-US"/>
        </w:rPr>
        <w:t>N</w:t>
      </w:r>
      <w:r w:rsidRPr="00A12F0F">
        <w:t xml:space="preserve"> - Общее число показателей, характеризующих выполнение </w:t>
      </w:r>
      <w:r>
        <w:t>программы</w:t>
      </w:r>
      <w:r w:rsidRPr="00A12F0F">
        <w:t>.</w:t>
      </w:r>
    </w:p>
    <w:p w14:paraId="6D802A96" w14:textId="77777777" w:rsidR="0061536D" w:rsidRPr="00A12F0F" w:rsidRDefault="0061536D" w:rsidP="0061536D">
      <w:pPr>
        <w:tabs>
          <w:tab w:val="left" w:pos="567"/>
        </w:tabs>
        <w:ind w:firstLine="709"/>
        <w:jc w:val="both"/>
      </w:pPr>
      <w:r w:rsidRPr="00A12F0F">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14:paraId="68EEB7BF" w14:textId="77777777" w:rsidR="0061536D" w:rsidRPr="00A12F0F" w:rsidRDefault="0061536D" w:rsidP="0061536D">
      <w:pPr>
        <w:tabs>
          <w:tab w:val="left" w:pos="2268"/>
        </w:tabs>
        <w:ind w:firstLine="709"/>
        <w:jc w:val="both"/>
      </w:pPr>
      <w:r w:rsidRPr="00A12F0F">
        <w:t>Эффективность подпрограмм определяется по индексу эффективности.</w:t>
      </w:r>
    </w:p>
    <w:p w14:paraId="290C12F3" w14:textId="77777777" w:rsidR="0061536D" w:rsidRPr="00A12F0F" w:rsidRDefault="0061536D" w:rsidP="0061536D">
      <w:pPr>
        <w:tabs>
          <w:tab w:val="left" w:pos="2268"/>
        </w:tabs>
        <w:ind w:firstLine="709"/>
        <w:jc w:val="both"/>
      </w:pPr>
      <w:r w:rsidRPr="00A12F0F">
        <w:t>Индекс эффективности подпрограмм определяется по формуле:</w:t>
      </w:r>
    </w:p>
    <w:p w14:paraId="4F3FB1B8" w14:textId="77777777" w:rsidR="0061536D" w:rsidRPr="00A12F0F" w:rsidRDefault="0061536D" w:rsidP="0061536D">
      <w:pPr>
        <w:tabs>
          <w:tab w:val="left" w:pos="2268"/>
        </w:tabs>
        <w:ind w:firstLine="709"/>
        <w:jc w:val="both"/>
      </w:pPr>
      <w:r w:rsidRPr="00994C95">
        <w:rPr>
          <w:lang w:val="en-US"/>
        </w:rPr>
        <w:t>I</w:t>
      </w:r>
      <w:r w:rsidRPr="00994C95">
        <w:rPr>
          <w:vertAlign w:val="subscript"/>
        </w:rPr>
        <w:t>э</w:t>
      </w:r>
      <w:r w:rsidRPr="00A12F0F">
        <w:t xml:space="preserve"> = (</w:t>
      </w:r>
      <w:proofErr w:type="gramStart"/>
      <w:r w:rsidRPr="00994C95">
        <w:rPr>
          <w:lang w:val="en-US"/>
        </w:rPr>
        <w:t>V</w:t>
      </w:r>
      <w:r w:rsidRPr="00994C95">
        <w:rPr>
          <w:vertAlign w:val="subscript"/>
        </w:rPr>
        <w:t>ф</w:t>
      </w:r>
      <w:proofErr w:type="spellStart"/>
      <w:r w:rsidRPr="00994C95">
        <w:rPr>
          <w:lang w:val="en-US"/>
        </w:rPr>
        <w:t>xI</w:t>
      </w:r>
      <w:proofErr w:type="spellEnd"/>
      <w:r w:rsidRPr="00994C95">
        <w:rPr>
          <w:vertAlign w:val="subscript"/>
        </w:rPr>
        <w:t>р</w:t>
      </w:r>
      <w:r w:rsidRPr="00A12F0F">
        <w:t xml:space="preserve"> )</w:t>
      </w:r>
      <w:proofErr w:type="gramEnd"/>
      <w:r w:rsidRPr="00A12F0F">
        <w:t xml:space="preserve"> /</w:t>
      </w:r>
      <w:r w:rsidRPr="00994C95">
        <w:rPr>
          <w:lang w:val="en-US"/>
        </w:rPr>
        <w:t>V</w:t>
      </w:r>
      <w:r w:rsidRPr="00994C95">
        <w:rPr>
          <w:vertAlign w:val="subscript"/>
        </w:rPr>
        <w:t>п</w:t>
      </w:r>
      <w:r w:rsidRPr="00A12F0F">
        <w:t>, где</w:t>
      </w:r>
    </w:p>
    <w:p w14:paraId="5991B795" w14:textId="77777777" w:rsidR="0061536D" w:rsidRPr="00A12F0F" w:rsidRDefault="0061536D" w:rsidP="0061536D">
      <w:pPr>
        <w:tabs>
          <w:tab w:val="left" w:pos="2268"/>
        </w:tabs>
        <w:ind w:firstLine="709"/>
        <w:jc w:val="both"/>
      </w:pPr>
      <w:proofErr w:type="gramStart"/>
      <w:r w:rsidRPr="00994C95">
        <w:rPr>
          <w:lang w:val="en-US"/>
        </w:rPr>
        <w:t>I</w:t>
      </w:r>
      <w:r w:rsidRPr="00994C95">
        <w:rPr>
          <w:vertAlign w:val="subscript"/>
        </w:rPr>
        <w:t>э</w:t>
      </w:r>
      <w:r w:rsidRPr="00A12F0F">
        <w:t xml:space="preserve">  -</w:t>
      </w:r>
      <w:proofErr w:type="gramEnd"/>
      <w:r w:rsidRPr="00A12F0F">
        <w:t xml:space="preserve"> индекс эффективности подпрограмм;</w:t>
      </w:r>
    </w:p>
    <w:p w14:paraId="463CC3DE" w14:textId="77777777" w:rsidR="0061536D" w:rsidRPr="00A12F0F" w:rsidRDefault="0061536D" w:rsidP="0061536D">
      <w:pPr>
        <w:tabs>
          <w:tab w:val="left" w:pos="2268"/>
        </w:tabs>
        <w:ind w:firstLine="709"/>
        <w:jc w:val="both"/>
      </w:pPr>
      <w:r w:rsidRPr="00994C95">
        <w:rPr>
          <w:lang w:val="en-US"/>
        </w:rPr>
        <w:t>V</w:t>
      </w:r>
      <w:r w:rsidRPr="00994C95">
        <w:rPr>
          <w:vertAlign w:val="subscript"/>
        </w:rPr>
        <w:t>ф</w:t>
      </w:r>
      <w:r w:rsidRPr="00A12F0F">
        <w:t xml:space="preserve"> - объем фактического совокупного финансирования </w:t>
      </w:r>
      <w:r>
        <w:t>программы</w:t>
      </w:r>
      <w:r w:rsidRPr="00A12F0F">
        <w:t>;</w:t>
      </w:r>
    </w:p>
    <w:p w14:paraId="2432F557" w14:textId="77777777" w:rsidR="0061536D" w:rsidRPr="00A12F0F" w:rsidRDefault="0061536D" w:rsidP="0061536D">
      <w:pPr>
        <w:tabs>
          <w:tab w:val="left" w:pos="2268"/>
        </w:tabs>
        <w:ind w:firstLine="709"/>
        <w:jc w:val="both"/>
      </w:pPr>
      <w:r w:rsidRPr="00994C95">
        <w:rPr>
          <w:lang w:val="en-US"/>
        </w:rPr>
        <w:t>I</w:t>
      </w:r>
      <w:r w:rsidRPr="00994C95">
        <w:rPr>
          <w:vertAlign w:val="subscript"/>
        </w:rPr>
        <w:t>р</w:t>
      </w:r>
      <w:r w:rsidRPr="00A12F0F">
        <w:t xml:space="preserve"> - индекс результативности </w:t>
      </w:r>
      <w:r>
        <w:t>программы</w:t>
      </w:r>
      <w:r w:rsidRPr="00A12F0F">
        <w:t>;</w:t>
      </w:r>
    </w:p>
    <w:p w14:paraId="51FACE57" w14:textId="77777777" w:rsidR="0061536D" w:rsidRPr="00A12F0F" w:rsidRDefault="0061536D" w:rsidP="0061536D">
      <w:pPr>
        <w:tabs>
          <w:tab w:val="left" w:pos="2268"/>
        </w:tabs>
        <w:ind w:firstLine="709"/>
        <w:jc w:val="both"/>
      </w:pPr>
      <w:r w:rsidRPr="00994C95">
        <w:rPr>
          <w:lang w:val="en-US"/>
        </w:rPr>
        <w:t>V</w:t>
      </w:r>
      <w:r w:rsidRPr="00994C95">
        <w:rPr>
          <w:vertAlign w:val="subscript"/>
        </w:rPr>
        <w:t>п</w:t>
      </w:r>
      <w:r w:rsidRPr="00A12F0F">
        <w:t xml:space="preserve"> - объем запланированного совокупного финансирования подпрограмм.</w:t>
      </w:r>
    </w:p>
    <w:p w14:paraId="1DCAC13D" w14:textId="77777777" w:rsidR="0061536D" w:rsidRPr="00A12F0F" w:rsidRDefault="0061536D" w:rsidP="0061536D">
      <w:pPr>
        <w:tabs>
          <w:tab w:val="left" w:pos="567"/>
        </w:tabs>
        <w:ind w:firstLine="709"/>
        <w:jc w:val="both"/>
      </w:pPr>
      <w:r w:rsidRPr="00A12F0F">
        <w:t>По итогам проведения анализа индекса эффективности дается качественная оценка эффективности реализации подпрограмм:</w:t>
      </w:r>
    </w:p>
    <w:p w14:paraId="06640EA4" w14:textId="77777777" w:rsidR="0061536D" w:rsidRPr="00A12F0F" w:rsidRDefault="0061536D" w:rsidP="0061536D">
      <w:pPr>
        <w:tabs>
          <w:tab w:val="left" w:pos="2268"/>
        </w:tabs>
        <w:ind w:firstLine="709"/>
        <w:jc w:val="both"/>
      </w:pPr>
      <w:r w:rsidRPr="00A12F0F">
        <w:t>наименование индикатора - индекс эффективности подпрограмм (</w:t>
      </w:r>
      <w:proofErr w:type="spellStart"/>
      <w:r w:rsidRPr="00A12F0F">
        <w:t>I</w:t>
      </w:r>
      <w:proofErr w:type="gramStart"/>
      <w:r w:rsidRPr="00994C95">
        <w:rPr>
          <w:vertAlign w:val="subscript"/>
        </w:rPr>
        <w:t>э</w:t>
      </w:r>
      <w:proofErr w:type="spellEnd"/>
      <w:r w:rsidRPr="00994C95">
        <w:rPr>
          <w:vertAlign w:val="subscript"/>
        </w:rPr>
        <w:t xml:space="preserve"> </w:t>
      </w:r>
      <w:r w:rsidRPr="00A12F0F">
        <w:t>)</w:t>
      </w:r>
      <w:proofErr w:type="gramEnd"/>
      <w:r w:rsidRPr="00A12F0F">
        <w:t>;</w:t>
      </w:r>
    </w:p>
    <w:p w14:paraId="47925603" w14:textId="77777777" w:rsidR="0061536D" w:rsidRPr="00A12F0F" w:rsidRDefault="0061536D" w:rsidP="0061536D">
      <w:pPr>
        <w:tabs>
          <w:tab w:val="left" w:pos="2268"/>
        </w:tabs>
        <w:ind w:firstLine="709"/>
        <w:jc w:val="both"/>
      </w:pPr>
      <w:r w:rsidRPr="00A12F0F">
        <w:t>диапазоны    значений, характеризующие   эффективность    подпрограмм, перечислены ниже.</w:t>
      </w:r>
    </w:p>
    <w:p w14:paraId="53FA7FEA" w14:textId="77777777" w:rsidR="0061536D" w:rsidRPr="00A12F0F" w:rsidRDefault="0061536D" w:rsidP="0061536D">
      <w:pPr>
        <w:tabs>
          <w:tab w:val="left" w:pos="2268"/>
        </w:tabs>
        <w:ind w:firstLine="709"/>
        <w:jc w:val="both"/>
      </w:pPr>
      <w:r w:rsidRPr="00A12F0F">
        <w:t>Значение показателя: 0,9 &lt;=</w:t>
      </w:r>
      <w:proofErr w:type="spellStart"/>
      <w:r w:rsidRPr="00A12F0F">
        <w:t>I</w:t>
      </w:r>
      <w:r w:rsidRPr="00994C95">
        <w:rPr>
          <w:vertAlign w:val="subscript"/>
        </w:rPr>
        <w:t>э</w:t>
      </w:r>
      <w:proofErr w:type="spellEnd"/>
      <w:r w:rsidRPr="00994C95">
        <w:rPr>
          <w:vertAlign w:val="subscript"/>
        </w:rPr>
        <w:t xml:space="preserve"> </w:t>
      </w:r>
      <w:r w:rsidRPr="00A12F0F">
        <w:t>&lt;= 1,1.</w:t>
      </w:r>
    </w:p>
    <w:p w14:paraId="4C0A1125" w14:textId="77777777" w:rsidR="0061536D" w:rsidRPr="00A12F0F" w:rsidRDefault="0061536D" w:rsidP="0061536D">
      <w:pPr>
        <w:ind w:firstLine="709"/>
        <w:jc w:val="both"/>
      </w:pPr>
      <w:r w:rsidRPr="00A12F0F">
        <w:t>Качественная оценка подпрограмм: высокий уровень эффективности.</w:t>
      </w:r>
    </w:p>
    <w:p w14:paraId="394089D0" w14:textId="77777777" w:rsidR="0061536D" w:rsidRPr="00A12F0F" w:rsidRDefault="0061536D" w:rsidP="0061536D">
      <w:pPr>
        <w:tabs>
          <w:tab w:val="left" w:pos="2268"/>
        </w:tabs>
        <w:ind w:firstLine="709"/>
        <w:jc w:val="both"/>
      </w:pPr>
      <w:r w:rsidRPr="00A12F0F">
        <w:t>Значение показателя: 0,8 &lt;=</w:t>
      </w:r>
      <w:proofErr w:type="spellStart"/>
      <w:r w:rsidRPr="00A12F0F">
        <w:t>I</w:t>
      </w:r>
      <w:r w:rsidRPr="00994C95">
        <w:rPr>
          <w:vertAlign w:val="subscript"/>
        </w:rPr>
        <w:t>э</w:t>
      </w:r>
      <w:proofErr w:type="spellEnd"/>
      <w:r w:rsidRPr="00994C95">
        <w:rPr>
          <w:vertAlign w:val="subscript"/>
        </w:rPr>
        <w:t xml:space="preserve"> </w:t>
      </w:r>
      <w:proofErr w:type="gramStart"/>
      <w:r w:rsidRPr="00A12F0F">
        <w:t>&lt; 0</w:t>
      </w:r>
      <w:proofErr w:type="gramEnd"/>
      <w:r w:rsidRPr="00A12F0F">
        <w:t>,9.</w:t>
      </w:r>
    </w:p>
    <w:p w14:paraId="7BF3D470" w14:textId="77777777" w:rsidR="0061536D" w:rsidRPr="00A12F0F" w:rsidRDefault="0061536D" w:rsidP="0061536D">
      <w:pPr>
        <w:tabs>
          <w:tab w:val="left" w:pos="2268"/>
        </w:tabs>
        <w:ind w:firstLine="709"/>
        <w:jc w:val="both"/>
      </w:pPr>
      <w:r w:rsidRPr="00A12F0F">
        <w:t xml:space="preserve">Качественная оценка </w:t>
      </w:r>
      <w:r>
        <w:t>программы</w:t>
      </w:r>
      <w:r w:rsidRPr="00A12F0F">
        <w:t>: запланированный уровень</w:t>
      </w:r>
    </w:p>
    <w:p w14:paraId="5429D1C2" w14:textId="77777777" w:rsidR="0061536D" w:rsidRPr="00A12F0F" w:rsidRDefault="0061536D" w:rsidP="0061536D">
      <w:pPr>
        <w:tabs>
          <w:tab w:val="left" w:pos="2268"/>
        </w:tabs>
        <w:ind w:firstLine="709"/>
        <w:jc w:val="both"/>
      </w:pPr>
      <w:r w:rsidRPr="00A12F0F">
        <w:t>эффективности.</w:t>
      </w:r>
    </w:p>
    <w:p w14:paraId="6360F018" w14:textId="77777777" w:rsidR="0061536D" w:rsidRPr="00A12F0F" w:rsidRDefault="0061536D" w:rsidP="0061536D">
      <w:pPr>
        <w:tabs>
          <w:tab w:val="left" w:pos="2268"/>
        </w:tabs>
        <w:ind w:firstLine="709"/>
        <w:jc w:val="both"/>
      </w:pPr>
      <w:r w:rsidRPr="00A12F0F">
        <w:t xml:space="preserve">Значение показателя: </w:t>
      </w:r>
      <w:proofErr w:type="spellStart"/>
      <w:r w:rsidRPr="00A12F0F">
        <w:t>I</w:t>
      </w:r>
      <w:proofErr w:type="gramStart"/>
      <w:r w:rsidRPr="00994C95">
        <w:rPr>
          <w:vertAlign w:val="subscript"/>
        </w:rPr>
        <w:t>э</w:t>
      </w:r>
      <w:proofErr w:type="spellEnd"/>
      <w:r w:rsidRPr="00A12F0F">
        <w:t>&lt; 0</w:t>
      </w:r>
      <w:proofErr w:type="gramEnd"/>
      <w:r w:rsidRPr="00A12F0F">
        <w:t>,8.</w:t>
      </w:r>
    </w:p>
    <w:p w14:paraId="18E7A2C9" w14:textId="77777777" w:rsidR="0061536D" w:rsidRPr="00A12F0F" w:rsidRDefault="0061536D" w:rsidP="0061536D">
      <w:pPr>
        <w:tabs>
          <w:tab w:val="left" w:pos="2268"/>
        </w:tabs>
        <w:ind w:firstLine="709"/>
        <w:jc w:val="both"/>
      </w:pPr>
      <w:r w:rsidRPr="00A12F0F">
        <w:t xml:space="preserve">Качественная оценка </w:t>
      </w:r>
      <w:r>
        <w:t>программы</w:t>
      </w:r>
      <w:r w:rsidRPr="00A12F0F">
        <w:t>: низкий уровень эффективности.</w:t>
      </w:r>
    </w:p>
    <w:p w14:paraId="095CB93D" w14:textId="77777777" w:rsidR="0061536D" w:rsidRPr="00A02F4B" w:rsidRDefault="0061536D" w:rsidP="0061536D">
      <w:pPr>
        <w:jc w:val="both"/>
        <w:rPr>
          <w:bCs/>
        </w:rPr>
      </w:pPr>
    </w:p>
    <w:p w14:paraId="453AFFD3" w14:textId="77777777" w:rsidR="0061536D" w:rsidRPr="008C11BC" w:rsidRDefault="0061536D" w:rsidP="0061536D">
      <w:pPr>
        <w:ind w:left="1571"/>
        <w:jc w:val="center"/>
        <w:rPr>
          <w:b/>
          <w:bCs/>
          <w:iCs/>
        </w:rPr>
      </w:pPr>
      <w:r w:rsidRPr="00A02F4B">
        <w:rPr>
          <w:b/>
          <w:bCs/>
          <w:iCs/>
        </w:rPr>
        <w:t xml:space="preserve">Система индикаторов оценки социально-экономических </w:t>
      </w:r>
      <w:r w:rsidRPr="00A02F4B">
        <w:rPr>
          <w:b/>
          <w:bCs/>
          <w:iCs/>
        </w:rPr>
        <w:lastRenderedPageBreak/>
        <w:t>эффективности от реализации Программы</w:t>
      </w:r>
    </w:p>
    <w:p w14:paraId="03751101" w14:textId="77777777" w:rsidR="0061536D" w:rsidRPr="00A02F4B" w:rsidRDefault="0061536D" w:rsidP="0061536D">
      <w:pPr>
        <w:jc w:val="right"/>
      </w:pPr>
    </w:p>
    <w:tbl>
      <w:tblPr>
        <w:tblW w:w="110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4"/>
        <w:gridCol w:w="1292"/>
        <w:gridCol w:w="876"/>
        <w:gridCol w:w="996"/>
        <w:gridCol w:w="876"/>
        <w:gridCol w:w="876"/>
        <w:gridCol w:w="855"/>
        <w:gridCol w:w="855"/>
        <w:gridCol w:w="855"/>
      </w:tblGrid>
      <w:tr w:rsidR="0061536D" w:rsidRPr="00A02F4B" w14:paraId="267A7F40" w14:textId="77777777" w:rsidTr="009D4A9C">
        <w:trPr>
          <w:trHeight w:val="415"/>
        </w:trPr>
        <w:tc>
          <w:tcPr>
            <w:tcW w:w="540" w:type="dxa"/>
            <w:vMerge w:val="restart"/>
            <w:shd w:val="clear" w:color="auto" w:fill="auto"/>
          </w:tcPr>
          <w:p w14:paraId="3D1A148D" w14:textId="77777777" w:rsidR="0061536D" w:rsidRPr="00A02F4B" w:rsidRDefault="0061536D" w:rsidP="009D4A9C">
            <w:pPr>
              <w:jc w:val="center"/>
            </w:pPr>
            <w:r w:rsidRPr="00A02F4B">
              <w:t>№ п/п</w:t>
            </w:r>
          </w:p>
        </w:tc>
        <w:tc>
          <w:tcPr>
            <w:tcW w:w="2994" w:type="dxa"/>
            <w:vMerge w:val="restart"/>
            <w:shd w:val="clear" w:color="auto" w:fill="auto"/>
          </w:tcPr>
          <w:p w14:paraId="2C93401D" w14:textId="77777777" w:rsidR="0061536D" w:rsidRPr="00A02F4B" w:rsidRDefault="0061536D" w:rsidP="009D4A9C">
            <w:pPr>
              <w:jc w:val="center"/>
            </w:pPr>
          </w:p>
          <w:p w14:paraId="280F58AD" w14:textId="77777777" w:rsidR="0061536D" w:rsidRPr="00A02F4B" w:rsidRDefault="0061536D" w:rsidP="009D4A9C">
            <w:pPr>
              <w:jc w:val="center"/>
            </w:pPr>
            <w:r w:rsidRPr="00A02F4B">
              <w:t xml:space="preserve">Наименование </w:t>
            </w:r>
            <w:r>
              <w:t>программы</w:t>
            </w:r>
            <w:r w:rsidRPr="00A02F4B">
              <w:t>/индикатора</w:t>
            </w:r>
          </w:p>
        </w:tc>
        <w:tc>
          <w:tcPr>
            <w:tcW w:w="1292" w:type="dxa"/>
            <w:vMerge w:val="restart"/>
            <w:shd w:val="clear" w:color="auto" w:fill="auto"/>
          </w:tcPr>
          <w:p w14:paraId="6FC9AAE7" w14:textId="77777777" w:rsidR="0061536D" w:rsidRPr="00A02F4B" w:rsidRDefault="0061536D" w:rsidP="009D4A9C">
            <w:pPr>
              <w:jc w:val="center"/>
            </w:pPr>
          </w:p>
          <w:p w14:paraId="26AE59C1" w14:textId="77777777" w:rsidR="0061536D" w:rsidRPr="00A02F4B" w:rsidRDefault="0061536D" w:rsidP="009D4A9C">
            <w:pPr>
              <w:jc w:val="center"/>
            </w:pPr>
            <w:r w:rsidRPr="00A02F4B">
              <w:t>Единица измерения</w:t>
            </w:r>
          </w:p>
        </w:tc>
        <w:tc>
          <w:tcPr>
            <w:tcW w:w="6189" w:type="dxa"/>
            <w:gridSpan w:val="7"/>
            <w:shd w:val="clear" w:color="auto" w:fill="auto"/>
          </w:tcPr>
          <w:p w14:paraId="09B60214" w14:textId="77777777" w:rsidR="0061536D" w:rsidRPr="00A02F4B" w:rsidRDefault="0061536D" w:rsidP="009D4A9C">
            <w:pPr>
              <w:jc w:val="center"/>
            </w:pPr>
            <w:r w:rsidRPr="00A02F4B">
              <w:t>Значения показателей</w:t>
            </w:r>
          </w:p>
        </w:tc>
      </w:tr>
      <w:tr w:rsidR="0061536D" w:rsidRPr="00A02F4B" w14:paraId="26E5BD65" w14:textId="77777777" w:rsidTr="009D4A9C">
        <w:trPr>
          <w:trHeight w:val="526"/>
        </w:trPr>
        <w:tc>
          <w:tcPr>
            <w:tcW w:w="540" w:type="dxa"/>
            <w:vMerge/>
            <w:shd w:val="clear" w:color="auto" w:fill="auto"/>
          </w:tcPr>
          <w:p w14:paraId="447086C0" w14:textId="77777777" w:rsidR="0061536D" w:rsidRPr="00A02F4B" w:rsidRDefault="0061536D" w:rsidP="009D4A9C">
            <w:pPr>
              <w:jc w:val="center"/>
            </w:pPr>
          </w:p>
        </w:tc>
        <w:tc>
          <w:tcPr>
            <w:tcW w:w="2994" w:type="dxa"/>
            <w:vMerge/>
            <w:shd w:val="clear" w:color="auto" w:fill="auto"/>
          </w:tcPr>
          <w:p w14:paraId="2BEE5F0D" w14:textId="77777777" w:rsidR="0061536D" w:rsidRPr="00A02F4B" w:rsidRDefault="0061536D" w:rsidP="009D4A9C">
            <w:pPr>
              <w:jc w:val="center"/>
            </w:pPr>
          </w:p>
        </w:tc>
        <w:tc>
          <w:tcPr>
            <w:tcW w:w="1292" w:type="dxa"/>
            <w:vMerge/>
            <w:shd w:val="clear" w:color="auto" w:fill="auto"/>
          </w:tcPr>
          <w:p w14:paraId="72C12D64" w14:textId="77777777" w:rsidR="0061536D" w:rsidRPr="00A02F4B" w:rsidRDefault="0061536D" w:rsidP="009D4A9C">
            <w:pPr>
              <w:jc w:val="center"/>
            </w:pPr>
          </w:p>
        </w:tc>
        <w:tc>
          <w:tcPr>
            <w:tcW w:w="876" w:type="dxa"/>
            <w:shd w:val="clear" w:color="auto" w:fill="auto"/>
          </w:tcPr>
          <w:p w14:paraId="77F753F4" w14:textId="77777777" w:rsidR="0061536D" w:rsidRPr="00A02F4B" w:rsidRDefault="0061536D" w:rsidP="009D4A9C">
            <w:pPr>
              <w:jc w:val="center"/>
            </w:pPr>
            <w:r w:rsidRPr="00A02F4B">
              <w:t>2019г.</w:t>
            </w:r>
          </w:p>
        </w:tc>
        <w:tc>
          <w:tcPr>
            <w:tcW w:w="996" w:type="dxa"/>
            <w:shd w:val="clear" w:color="auto" w:fill="auto"/>
          </w:tcPr>
          <w:p w14:paraId="665CB6F1" w14:textId="77777777" w:rsidR="0061536D" w:rsidRPr="00A02F4B" w:rsidRDefault="0061536D" w:rsidP="009D4A9C">
            <w:pPr>
              <w:jc w:val="center"/>
            </w:pPr>
            <w:r w:rsidRPr="00A02F4B">
              <w:t>2020г.</w:t>
            </w:r>
          </w:p>
        </w:tc>
        <w:tc>
          <w:tcPr>
            <w:tcW w:w="876" w:type="dxa"/>
            <w:shd w:val="clear" w:color="auto" w:fill="auto"/>
          </w:tcPr>
          <w:p w14:paraId="0DE32CC5" w14:textId="77777777" w:rsidR="0061536D" w:rsidRPr="00A02F4B" w:rsidRDefault="0061536D" w:rsidP="009D4A9C">
            <w:pPr>
              <w:jc w:val="center"/>
            </w:pPr>
            <w:r w:rsidRPr="00A02F4B">
              <w:t>2021г.</w:t>
            </w:r>
          </w:p>
        </w:tc>
        <w:tc>
          <w:tcPr>
            <w:tcW w:w="876" w:type="dxa"/>
            <w:shd w:val="clear" w:color="auto" w:fill="auto"/>
          </w:tcPr>
          <w:p w14:paraId="5F3946A6" w14:textId="77777777" w:rsidR="0061536D" w:rsidRPr="00A02F4B" w:rsidRDefault="0061536D" w:rsidP="009D4A9C">
            <w:pPr>
              <w:jc w:val="center"/>
            </w:pPr>
            <w:r w:rsidRPr="00A02F4B">
              <w:t>2022г.</w:t>
            </w:r>
          </w:p>
        </w:tc>
        <w:tc>
          <w:tcPr>
            <w:tcW w:w="855" w:type="dxa"/>
            <w:shd w:val="clear" w:color="auto" w:fill="auto"/>
          </w:tcPr>
          <w:p w14:paraId="33583A47" w14:textId="77777777" w:rsidR="0061536D" w:rsidRPr="00A02F4B" w:rsidRDefault="0061536D" w:rsidP="009D4A9C">
            <w:pPr>
              <w:jc w:val="center"/>
            </w:pPr>
            <w:r w:rsidRPr="00A02F4B">
              <w:t>2023г.</w:t>
            </w:r>
          </w:p>
        </w:tc>
        <w:tc>
          <w:tcPr>
            <w:tcW w:w="855" w:type="dxa"/>
            <w:shd w:val="clear" w:color="auto" w:fill="auto"/>
          </w:tcPr>
          <w:p w14:paraId="5AC085D1" w14:textId="77777777" w:rsidR="0061536D" w:rsidRPr="00A02F4B" w:rsidRDefault="0061536D" w:rsidP="009D4A9C">
            <w:pPr>
              <w:jc w:val="center"/>
            </w:pPr>
            <w:r w:rsidRPr="00A02F4B">
              <w:t>2024г.</w:t>
            </w:r>
          </w:p>
        </w:tc>
        <w:tc>
          <w:tcPr>
            <w:tcW w:w="855" w:type="dxa"/>
            <w:shd w:val="clear" w:color="auto" w:fill="auto"/>
          </w:tcPr>
          <w:p w14:paraId="26DA7C78" w14:textId="77777777" w:rsidR="0061536D" w:rsidRPr="00A02F4B" w:rsidRDefault="0061536D" w:rsidP="009D4A9C">
            <w:pPr>
              <w:jc w:val="center"/>
            </w:pPr>
            <w:r w:rsidRPr="00A02F4B">
              <w:t>2025г.</w:t>
            </w:r>
          </w:p>
        </w:tc>
      </w:tr>
      <w:tr w:rsidR="0061536D" w:rsidRPr="00A02F4B" w14:paraId="009D125E" w14:textId="77777777" w:rsidTr="009D4A9C">
        <w:tc>
          <w:tcPr>
            <w:tcW w:w="540" w:type="dxa"/>
            <w:shd w:val="clear" w:color="auto" w:fill="auto"/>
          </w:tcPr>
          <w:p w14:paraId="569F8F33" w14:textId="77777777" w:rsidR="0061536D" w:rsidRPr="00A02F4B" w:rsidRDefault="0061536D" w:rsidP="009D4A9C">
            <w:pPr>
              <w:jc w:val="center"/>
            </w:pPr>
            <w:r w:rsidRPr="00A02F4B">
              <w:t>1</w:t>
            </w:r>
          </w:p>
        </w:tc>
        <w:tc>
          <w:tcPr>
            <w:tcW w:w="2994" w:type="dxa"/>
            <w:shd w:val="clear" w:color="auto" w:fill="auto"/>
          </w:tcPr>
          <w:p w14:paraId="42458A9E" w14:textId="77777777" w:rsidR="0061536D" w:rsidRPr="00A02F4B" w:rsidRDefault="0061536D" w:rsidP="009D4A9C">
            <w:pPr>
              <w:jc w:val="center"/>
            </w:pPr>
            <w:r w:rsidRPr="00A02F4B">
              <w:t>2</w:t>
            </w:r>
          </w:p>
        </w:tc>
        <w:tc>
          <w:tcPr>
            <w:tcW w:w="1292" w:type="dxa"/>
            <w:shd w:val="clear" w:color="auto" w:fill="auto"/>
          </w:tcPr>
          <w:p w14:paraId="00E3A93E" w14:textId="77777777" w:rsidR="0061536D" w:rsidRPr="00A02F4B" w:rsidRDefault="0061536D" w:rsidP="009D4A9C">
            <w:pPr>
              <w:jc w:val="center"/>
            </w:pPr>
            <w:r w:rsidRPr="00A02F4B">
              <w:t>3</w:t>
            </w:r>
          </w:p>
        </w:tc>
        <w:tc>
          <w:tcPr>
            <w:tcW w:w="876" w:type="dxa"/>
            <w:shd w:val="clear" w:color="auto" w:fill="auto"/>
          </w:tcPr>
          <w:p w14:paraId="38E05AD5" w14:textId="77777777" w:rsidR="0061536D" w:rsidRPr="00A02F4B" w:rsidRDefault="0061536D" w:rsidP="009D4A9C">
            <w:pPr>
              <w:jc w:val="center"/>
            </w:pPr>
            <w:r w:rsidRPr="00A02F4B">
              <w:t>4</w:t>
            </w:r>
          </w:p>
        </w:tc>
        <w:tc>
          <w:tcPr>
            <w:tcW w:w="996" w:type="dxa"/>
            <w:shd w:val="clear" w:color="auto" w:fill="auto"/>
          </w:tcPr>
          <w:p w14:paraId="120976C6" w14:textId="77777777" w:rsidR="0061536D" w:rsidRPr="00A02F4B" w:rsidRDefault="0061536D" w:rsidP="009D4A9C">
            <w:pPr>
              <w:jc w:val="center"/>
            </w:pPr>
            <w:r w:rsidRPr="00A02F4B">
              <w:t>5</w:t>
            </w:r>
          </w:p>
        </w:tc>
        <w:tc>
          <w:tcPr>
            <w:tcW w:w="876" w:type="dxa"/>
            <w:shd w:val="clear" w:color="auto" w:fill="auto"/>
          </w:tcPr>
          <w:p w14:paraId="101E3D42" w14:textId="77777777" w:rsidR="0061536D" w:rsidRPr="00A02F4B" w:rsidRDefault="0061536D" w:rsidP="009D4A9C">
            <w:pPr>
              <w:jc w:val="center"/>
            </w:pPr>
            <w:r w:rsidRPr="00A02F4B">
              <w:t>6</w:t>
            </w:r>
          </w:p>
        </w:tc>
        <w:tc>
          <w:tcPr>
            <w:tcW w:w="876" w:type="dxa"/>
            <w:shd w:val="clear" w:color="auto" w:fill="auto"/>
          </w:tcPr>
          <w:p w14:paraId="7320D0B5" w14:textId="77777777" w:rsidR="0061536D" w:rsidRPr="00A02F4B" w:rsidRDefault="0061536D" w:rsidP="009D4A9C">
            <w:pPr>
              <w:jc w:val="center"/>
            </w:pPr>
            <w:r w:rsidRPr="00A02F4B">
              <w:t>7</w:t>
            </w:r>
          </w:p>
        </w:tc>
        <w:tc>
          <w:tcPr>
            <w:tcW w:w="855" w:type="dxa"/>
            <w:shd w:val="clear" w:color="auto" w:fill="auto"/>
          </w:tcPr>
          <w:p w14:paraId="4CF3B7C0" w14:textId="77777777" w:rsidR="0061536D" w:rsidRPr="00A02F4B" w:rsidRDefault="0061536D" w:rsidP="009D4A9C">
            <w:pPr>
              <w:jc w:val="center"/>
            </w:pPr>
            <w:r w:rsidRPr="00A02F4B">
              <w:t>8</w:t>
            </w:r>
          </w:p>
        </w:tc>
        <w:tc>
          <w:tcPr>
            <w:tcW w:w="855" w:type="dxa"/>
            <w:shd w:val="clear" w:color="auto" w:fill="auto"/>
          </w:tcPr>
          <w:p w14:paraId="3CDD0E4D" w14:textId="77777777" w:rsidR="0061536D" w:rsidRPr="00A02F4B" w:rsidRDefault="0061536D" w:rsidP="009D4A9C">
            <w:pPr>
              <w:jc w:val="center"/>
            </w:pPr>
            <w:r w:rsidRPr="00A02F4B">
              <w:t>9</w:t>
            </w:r>
          </w:p>
        </w:tc>
        <w:tc>
          <w:tcPr>
            <w:tcW w:w="855" w:type="dxa"/>
            <w:shd w:val="clear" w:color="auto" w:fill="auto"/>
          </w:tcPr>
          <w:p w14:paraId="077A79BE" w14:textId="77777777" w:rsidR="0061536D" w:rsidRPr="00A02F4B" w:rsidRDefault="0061536D" w:rsidP="009D4A9C">
            <w:pPr>
              <w:jc w:val="center"/>
            </w:pPr>
            <w:r w:rsidRPr="00A02F4B">
              <w:t>10</w:t>
            </w:r>
          </w:p>
        </w:tc>
      </w:tr>
      <w:tr w:rsidR="0061536D" w:rsidRPr="00A02F4B" w14:paraId="4DDFCC76" w14:textId="77777777" w:rsidTr="009D4A9C">
        <w:tc>
          <w:tcPr>
            <w:tcW w:w="11015" w:type="dxa"/>
            <w:gridSpan w:val="10"/>
            <w:shd w:val="clear" w:color="auto" w:fill="auto"/>
          </w:tcPr>
          <w:p w14:paraId="24D6574C" w14:textId="77777777" w:rsidR="0061536D" w:rsidRPr="00A02F4B" w:rsidRDefault="0061536D" w:rsidP="009D4A9C">
            <w:pPr>
              <w:jc w:val="center"/>
              <w:rPr>
                <w:b/>
              </w:rPr>
            </w:pPr>
            <w:r>
              <w:rPr>
                <w:b/>
              </w:rPr>
              <w:t>Программа</w:t>
            </w:r>
            <w:r w:rsidRPr="00A02F4B">
              <w:rPr>
                <w:b/>
              </w:rPr>
              <w:t xml:space="preserve"> «Переселение граждан из аварийного жилищного фонда»</w:t>
            </w:r>
          </w:p>
        </w:tc>
      </w:tr>
      <w:tr w:rsidR="0061536D" w:rsidRPr="00A02F4B" w14:paraId="0395F96B" w14:textId="77777777" w:rsidTr="009D4A9C">
        <w:tc>
          <w:tcPr>
            <w:tcW w:w="540" w:type="dxa"/>
            <w:shd w:val="clear" w:color="auto" w:fill="auto"/>
          </w:tcPr>
          <w:p w14:paraId="1DB3A5A5" w14:textId="77777777" w:rsidR="0061536D" w:rsidRPr="00A02F4B" w:rsidRDefault="0061536D" w:rsidP="009D4A9C">
            <w:pPr>
              <w:jc w:val="center"/>
            </w:pPr>
            <w:r>
              <w:t>1</w:t>
            </w:r>
            <w:r w:rsidRPr="00A02F4B">
              <w:t>.1</w:t>
            </w:r>
          </w:p>
        </w:tc>
        <w:tc>
          <w:tcPr>
            <w:tcW w:w="2994" w:type="dxa"/>
            <w:shd w:val="clear" w:color="auto" w:fill="auto"/>
          </w:tcPr>
          <w:p w14:paraId="0FE673C6" w14:textId="77777777" w:rsidR="0061536D" w:rsidRPr="00A02F4B" w:rsidRDefault="0061536D" w:rsidP="009D4A9C">
            <w:pPr>
              <w:jc w:val="center"/>
            </w:pPr>
            <w:r w:rsidRPr="00A02F4B">
              <w:t xml:space="preserve">Количество жилых домов, подлежащих сносу в ходе реализации </w:t>
            </w:r>
            <w:r>
              <w:t>Программы</w:t>
            </w:r>
          </w:p>
        </w:tc>
        <w:tc>
          <w:tcPr>
            <w:tcW w:w="1292" w:type="dxa"/>
            <w:shd w:val="clear" w:color="auto" w:fill="auto"/>
          </w:tcPr>
          <w:p w14:paraId="16F43BB0" w14:textId="77777777" w:rsidR="0061536D" w:rsidRPr="00A02F4B" w:rsidRDefault="0061536D" w:rsidP="009D4A9C">
            <w:pPr>
              <w:jc w:val="center"/>
            </w:pPr>
          </w:p>
          <w:p w14:paraId="32A290BA" w14:textId="77777777" w:rsidR="0061536D" w:rsidRPr="00A02F4B" w:rsidRDefault="0061536D" w:rsidP="009D4A9C">
            <w:pPr>
              <w:jc w:val="center"/>
            </w:pPr>
            <w:r w:rsidRPr="00A02F4B">
              <w:t>шт.</w:t>
            </w:r>
          </w:p>
        </w:tc>
        <w:tc>
          <w:tcPr>
            <w:tcW w:w="876" w:type="dxa"/>
            <w:shd w:val="clear" w:color="auto" w:fill="auto"/>
          </w:tcPr>
          <w:p w14:paraId="2196F57B" w14:textId="77777777" w:rsidR="0061536D" w:rsidRPr="00A02F4B" w:rsidRDefault="0061536D" w:rsidP="009D4A9C">
            <w:pPr>
              <w:jc w:val="center"/>
            </w:pPr>
          </w:p>
          <w:p w14:paraId="37543538" w14:textId="77777777" w:rsidR="0061536D" w:rsidRPr="00A02F4B" w:rsidRDefault="0061536D" w:rsidP="009D4A9C">
            <w:pPr>
              <w:jc w:val="center"/>
            </w:pPr>
            <w:r w:rsidRPr="00A02F4B">
              <w:t>11</w:t>
            </w:r>
          </w:p>
        </w:tc>
        <w:tc>
          <w:tcPr>
            <w:tcW w:w="996" w:type="dxa"/>
            <w:shd w:val="clear" w:color="auto" w:fill="auto"/>
          </w:tcPr>
          <w:p w14:paraId="348A6E66" w14:textId="77777777" w:rsidR="0061536D" w:rsidRPr="00A02F4B" w:rsidRDefault="0061536D" w:rsidP="009D4A9C">
            <w:pPr>
              <w:jc w:val="center"/>
            </w:pPr>
          </w:p>
          <w:p w14:paraId="3DBA1CB7" w14:textId="77777777" w:rsidR="0061536D" w:rsidRPr="00A02F4B" w:rsidRDefault="0061536D" w:rsidP="009D4A9C">
            <w:pPr>
              <w:jc w:val="center"/>
            </w:pPr>
            <w:r>
              <w:t>5</w:t>
            </w:r>
          </w:p>
        </w:tc>
        <w:tc>
          <w:tcPr>
            <w:tcW w:w="876" w:type="dxa"/>
            <w:shd w:val="clear" w:color="auto" w:fill="auto"/>
          </w:tcPr>
          <w:p w14:paraId="27EC7445" w14:textId="77777777" w:rsidR="0061536D" w:rsidRPr="00A02F4B" w:rsidRDefault="0061536D" w:rsidP="009D4A9C">
            <w:pPr>
              <w:jc w:val="center"/>
            </w:pPr>
          </w:p>
          <w:p w14:paraId="35354219" w14:textId="77777777" w:rsidR="0061536D" w:rsidRPr="00A02F4B" w:rsidRDefault="0061536D" w:rsidP="009D4A9C">
            <w:pPr>
              <w:jc w:val="center"/>
            </w:pPr>
            <w:r>
              <w:t>19</w:t>
            </w:r>
          </w:p>
        </w:tc>
        <w:tc>
          <w:tcPr>
            <w:tcW w:w="876" w:type="dxa"/>
            <w:shd w:val="clear" w:color="auto" w:fill="auto"/>
          </w:tcPr>
          <w:p w14:paraId="57359A6A" w14:textId="77777777" w:rsidR="0061536D" w:rsidRPr="00A02F4B" w:rsidRDefault="0061536D" w:rsidP="009D4A9C">
            <w:pPr>
              <w:jc w:val="center"/>
            </w:pPr>
          </w:p>
          <w:p w14:paraId="3E71AC79" w14:textId="77777777" w:rsidR="0061536D" w:rsidRPr="00A02F4B" w:rsidRDefault="0061536D" w:rsidP="009D4A9C">
            <w:pPr>
              <w:jc w:val="center"/>
            </w:pPr>
            <w:r>
              <w:t>28</w:t>
            </w:r>
          </w:p>
        </w:tc>
        <w:tc>
          <w:tcPr>
            <w:tcW w:w="855" w:type="dxa"/>
            <w:shd w:val="clear" w:color="auto" w:fill="auto"/>
          </w:tcPr>
          <w:p w14:paraId="29F2813D" w14:textId="77777777" w:rsidR="0061536D" w:rsidRPr="00A02F4B" w:rsidRDefault="0061536D" w:rsidP="009D4A9C">
            <w:pPr>
              <w:jc w:val="center"/>
            </w:pPr>
          </w:p>
          <w:p w14:paraId="5754CE7C" w14:textId="77777777" w:rsidR="0061536D" w:rsidRPr="00A02F4B" w:rsidRDefault="0061536D" w:rsidP="009D4A9C">
            <w:pPr>
              <w:jc w:val="center"/>
            </w:pPr>
            <w:r>
              <w:t>4</w:t>
            </w:r>
          </w:p>
        </w:tc>
        <w:tc>
          <w:tcPr>
            <w:tcW w:w="855" w:type="dxa"/>
            <w:shd w:val="clear" w:color="auto" w:fill="auto"/>
          </w:tcPr>
          <w:p w14:paraId="6B825644" w14:textId="77777777" w:rsidR="0061536D" w:rsidRPr="00A02F4B" w:rsidRDefault="0061536D" w:rsidP="009D4A9C">
            <w:pPr>
              <w:jc w:val="center"/>
            </w:pPr>
          </w:p>
          <w:p w14:paraId="02346C23" w14:textId="77777777" w:rsidR="0061536D" w:rsidRPr="00A02F4B" w:rsidRDefault="0061536D" w:rsidP="009D4A9C">
            <w:pPr>
              <w:jc w:val="center"/>
            </w:pPr>
            <w:r>
              <w:t>-</w:t>
            </w:r>
          </w:p>
        </w:tc>
        <w:tc>
          <w:tcPr>
            <w:tcW w:w="855" w:type="dxa"/>
            <w:shd w:val="clear" w:color="auto" w:fill="auto"/>
          </w:tcPr>
          <w:p w14:paraId="302530E4" w14:textId="77777777" w:rsidR="0061536D" w:rsidRPr="00A02F4B" w:rsidRDefault="0061536D" w:rsidP="009D4A9C">
            <w:pPr>
              <w:jc w:val="center"/>
            </w:pPr>
          </w:p>
          <w:p w14:paraId="1DD15AD2" w14:textId="77777777" w:rsidR="0061536D" w:rsidRPr="00A02F4B" w:rsidRDefault="0061536D" w:rsidP="009D4A9C">
            <w:pPr>
              <w:jc w:val="center"/>
            </w:pPr>
            <w:r>
              <w:t>-</w:t>
            </w:r>
          </w:p>
        </w:tc>
      </w:tr>
      <w:tr w:rsidR="0061536D" w:rsidRPr="00A02F4B" w14:paraId="49224048" w14:textId="77777777" w:rsidTr="009D4A9C">
        <w:tc>
          <w:tcPr>
            <w:tcW w:w="540" w:type="dxa"/>
            <w:shd w:val="clear" w:color="auto" w:fill="auto"/>
          </w:tcPr>
          <w:p w14:paraId="2B8E2A28" w14:textId="77777777" w:rsidR="0061536D" w:rsidRPr="00A02F4B" w:rsidRDefault="0061536D" w:rsidP="009D4A9C">
            <w:pPr>
              <w:jc w:val="center"/>
            </w:pPr>
          </w:p>
        </w:tc>
        <w:tc>
          <w:tcPr>
            <w:tcW w:w="2994" w:type="dxa"/>
            <w:shd w:val="clear" w:color="auto" w:fill="auto"/>
          </w:tcPr>
          <w:p w14:paraId="07F4016C" w14:textId="77777777" w:rsidR="0061536D" w:rsidRPr="00A02F4B" w:rsidRDefault="0061536D" w:rsidP="009D4A9C">
            <w:pPr>
              <w:jc w:val="center"/>
            </w:pPr>
            <w:r w:rsidRPr="00A02F4B">
              <w:t xml:space="preserve">Общая площадь квартир жилых домов, подлежащих сносу в ходе реализации </w:t>
            </w:r>
            <w:r>
              <w:t>Программы</w:t>
            </w:r>
          </w:p>
        </w:tc>
        <w:tc>
          <w:tcPr>
            <w:tcW w:w="1292" w:type="dxa"/>
            <w:shd w:val="clear" w:color="auto" w:fill="auto"/>
          </w:tcPr>
          <w:p w14:paraId="36E74B40" w14:textId="77777777" w:rsidR="0061536D" w:rsidRPr="00A02F4B" w:rsidRDefault="0061536D" w:rsidP="009D4A9C">
            <w:pPr>
              <w:jc w:val="center"/>
            </w:pPr>
          </w:p>
          <w:p w14:paraId="623EA6DF" w14:textId="77777777" w:rsidR="0061536D" w:rsidRPr="00A02F4B" w:rsidRDefault="0061536D" w:rsidP="009D4A9C">
            <w:pPr>
              <w:jc w:val="center"/>
            </w:pPr>
            <w:r w:rsidRPr="00A02F4B">
              <w:t>м</w:t>
            </w:r>
            <w:r w:rsidRPr="00A02F4B">
              <w:rPr>
                <w:vertAlign w:val="superscript"/>
              </w:rPr>
              <w:t>2</w:t>
            </w:r>
          </w:p>
        </w:tc>
        <w:tc>
          <w:tcPr>
            <w:tcW w:w="876" w:type="dxa"/>
            <w:shd w:val="clear" w:color="auto" w:fill="auto"/>
          </w:tcPr>
          <w:p w14:paraId="1894A3F0" w14:textId="77777777" w:rsidR="0061536D" w:rsidRPr="00A02F4B" w:rsidRDefault="0061536D" w:rsidP="009D4A9C">
            <w:pPr>
              <w:jc w:val="center"/>
            </w:pPr>
          </w:p>
          <w:p w14:paraId="1961E962" w14:textId="77777777" w:rsidR="0061536D" w:rsidRPr="00A02F4B" w:rsidRDefault="0061536D" w:rsidP="009D4A9C">
            <w:pPr>
              <w:jc w:val="center"/>
            </w:pPr>
            <w:r w:rsidRPr="00A02F4B">
              <w:t>2954,5</w:t>
            </w:r>
          </w:p>
        </w:tc>
        <w:tc>
          <w:tcPr>
            <w:tcW w:w="996" w:type="dxa"/>
            <w:shd w:val="clear" w:color="auto" w:fill="auto"/>
          </w:tcPr>
          <w:p w14:paraId="5C431B1C" w14:textId="77777777" w:rsidR="0061536D" w:rsidRPr="00A02F4B" w:rsidRDefault="0061536D" w:rsidP="009D4A9C">
            <w:pPr>
              <w:jc w:val="center"/>
            </w:pPr>
          </w:p>
          <w:p w14:paraId="1573D817" w14:textId="77777777" w:rsidR="0061536D" w:rsidRPr="00A02F4B" w:rsidRDefault="0061536D" w:rsidP="009D4A9C">
            <w:pPr>
              <w:jc w:val="center"/>
            </w:pPr>
            <w:r>
              <w:t>2110,60</w:t>
            </w:r>
          </w:p>
        </w:tc>
        <w:tc>
          <w:tcPr>
            <w:tcW w:w="876" w:type="dxa"/>
            <w:shd w:val="clear" w:color="auto" w:fill="auto"/>
          </w:tcPr>
          <w:p w14:paraId="1835B8CF" w14:textId="77777777" w:rsidR="0061536D" w:rsidRPr="00A02F4B" w:rsidRDefault="0061536D" w:rsidP="009D4A9C">
            <w:pPr>
              <w:jc w:val="center"/>
            </w:pPr>
          </w:p>
          <w:p w14:paraId="5FFF977E" w14:textId="77777777" w:rsidR="0061536D" w:rsidRPr="00A02F4B" w:rsidRDefault="0061536D" w:rsidP="009D4A9C">
            <w:pPr>
              <w:jc w:val="center"/>
            </w:pPr>
            <w:r>
              <w:t>4399,7</w:t>
            </w:r>
          </w:p>
        </w:tc>
        <w:tc>
          <w:tcPr>
            <w:tcW w:w="876" w:type="dxa"/>
            <w:shd w:val="clear" w:color="auto" w:fill="auto"/>
          </w:tcPr>
          <w:p w14:paraId="6B63A2C0" w14:textId="77777777" w:rsidR="0061536D" w:rsidRPr="00A02F4B" w:rsidRDefault="0061536D" w:rsidP="009D4A9C">
            <w:pPr>
              <w:jc w:val="center"/>
            </w:pPr>
          </w:p>
          <w:p w14:paraId="686781C1" w14:textId="77777777" w:rsidR="0061536D" w:rsidRPr="00A02F4B" w:rsidRDefault="0061536D" w:rsidP="009D4A9C">
            <w:pPr>
              <w:jc w:val="center"/>
            </w:pPr>
            <w:r>
              <w:t>6232,5</w:t>
            </w:r>
          </w:p>
        </w:tc>
        <w:tc>
          <w:tcPr>
            <w:tcW w:w="855" w:type="dxa"/>
            <w:shd w:val="clear" w:color="auto" w:fill="auto"/>
          </w:tcPr>
          <w:p w14:paraId="65E9B96E" w14:textId="77777777" w:rsidR="0061536D" w:rsidRPr="00A02F4B" w:rsidRDefault="0061536D" w:rsidP="009D4A9C">
            <w:pPr>
              <w:jc w:val="center"/>
            </w:pPr>
          </w:p>
          <w:p w14:paraId="527B9584" w14:textId="77777777" w:rsidR="0061536D" w:rsidRPr="00A02F4B" w:rsidRDefault="0061536D" w:rsidP="009D4A9C">
            <w:pPr>
              <w:jc w:val="center"/>
            </w:pPr>
            <w:r w:rsidRPr="006C6418">
              <w:t>359,7</w:t>
            </w:r>
          </w:p>
        </w:tc>
        <w:tc>
          <w:tcPr>
            <w:tcW w:w="855" w:type="dxa"/>
            <w:shd w:val="clear" w:color="auto" w:fill="auto"/>
          </w:tcPr>
          <w:p w14:paraId="6A23B9A6" w14:textId="77777777" w:rsidR="0061536D" w:rsidRPr="00A02F4B" w:rsidRDefault="0061536D" w:rsidP="009D4A9C">
            <w:pPr>
              <w:jc w:val="center"/>
            </w:pPr>
          </w:p>
          <w:p w14:paraId="77960731" w14:textId="77777777" w:rsidR="0061536D" w:rsidRPr="00A02F4B" w:rsidRDefault="0061536D" w:rsidP="009D4A9C">
            <w:pPr>
              <w:jc w:val="center"/>
            </w:pPr>
            <w:r w:rsidRPr="006C6418">
              <w:t>74,6</w:t>
            </w:r>
          </w:p>
        </w:tc>
        <w:tc>
          <w:tcPr>
            <w:tcW w:w="855" w:type="dxa"/>
            <w:shd w:val="clear" w:color="auto" w:fill="auto"/>
          </w:tcPr>
          <w:p w14:paraId="519EE699" w14:textId="77777777" w:rsidR="0061536D" w:rsidRPr="00A02F4B" w:rsidRDefault="0061536D" w:rsidP="009D4A9C">
            <w:pPr>
              <w:jc w:val="center"/>
            </w:pPr>
          </w:p>
          <w:p w14:paraId="580168E7" w14:textId="77777777" w:rsidR="0061536D" w:rsidRPr="00A02F4B" w:rsidRDefault="0061536D" w:rsidP="009D4A9C">
            <w:pPr>
              <w:jc w:val="center"/>
            </w:pPr>
            <w:r>
              <w:t>-</w:t>
            </w:r>
          </w:p>
        </w:tc>
      </w:tr>
    </w:tbl>
    <w:p w14:paraId="4208E63E" w14:textId="77777777" w:rsidR="0061536D" w:rsidRPr="00A02F4B" w:rsidRDefault="0061536D" w:rsidP="0061536D">
      <w:pPr>
        <w:jc w:val="right"/>
      </w:pPr>
    </w:p>
    <w:p w14:paraId="6A75BB6D" w14:textId="77777777" w:rsidR="0061536D" w:rsidRPr="00A02F4B" w:rsidRDefault="0061536D" w:rsidP="0061536D">
      <w:pPr>
        <w:jc w:val="right"/>
      </w:pPr>
    </w:p>
    <w:p w14:paraId="41A43BCF" w14:textId="77777777" w:rsidR="0061536D" w:rsidRPr="00A02F4B" w:rsidRDefault="0061536D" w:rsidP="0061536D">
      <w:pPr>
        <w:jc w:val="right"/>
      </w:pPr>
    </w:p>
    <w:p w14:paraId="54974DAA" w14:textId="77777777" w:rsidR="0061536D" w:rsidRPr="00A02F4B" w:rsidRDefault="0061536D" w:rsidP="0061536D">
      <w:pPr>
        <w:jc w:val="right"/>
      </w:pPr>
    </w:p>
    <w:p w14:paraId="4B8B47F3" w14:textId="77777777" w:rsidR="0061536D" w:rsidRPr="00A02F4B" w:rsidRDefault="0061536D" w:rsidP="0061536D">
      <w:pPr>
        <w:jc w:val="right"/>
      </w:pPr>
    </w:p>
    <w:p w14:paraId="39542346" w14:textId="77777777" w:rsidR="0061536D" w:rsidRPr="00A02F4B" w:rsidRDefault="0061536D" w:rsidP="0061536D">
      <w:pPr>
        <w:jc w:val="right"/>
      </w:pPr>
    </w:p>
    <w:p w14:paraId="6BDA00C7" w14:textId="77777777" w:rsidR="0061536D" w:rsidRPr="00A02F4B" w:rsidRDefault="0061536D" w:rsidP="0061536D">
      <w:pPr>
        <w:jc w:val="right"/>
      </w:pPr>
    </w:p>
    <w:p w14:paraId="255CD605" w14:textId="77777777" w:rsidR="0061536D" w:rsidRPr="00A02F4B" w:rsidRDefault="0061536D" w:rsidP="0061536D">
      <w:pPr>
        <w:jc w:val="right"/>
      </w:pPr>
    </w:p>
    <w:p w14:paraId="758B3DE1" w14:textId="77777777" w:rsidR="0061536D" w:rsidRPr="00A02F4B" w:rsidRDefault="0061536D" w:rsidP="0061536D">
      <w:pPr>
        <w:jc w:val="right"/>
      </w:pPr>
    </w:p>
    <w:p w14:paraId="79D1C630" w14:textId="77777777" w:rsidR="0061536D" w:rsidRPr="00A02F4B" w:rsidRDefault="0061536D" w:rsidP="0061536D">
      <w:pPr>
        <w:jc w:val="right"/>
      </w:pPr>
    </w:p>
    <w:p w14:paraId="7FAD1D8A" w14:textId="77777777" w:rsidR="0061536D" w:rsidRPr="00A02F4B" w:rsidRDefault="0061536D" w:rsidP="0061536D">
      <w:pPr>
        <w:jc w:val="right"/>
      </w:pPr>
    </w:p>
    <w:p w14:paraId="2F532BF3" w14:textId="77777777" w:rsidR="0061536D" w:rsidRDefault="0061536D" w:rsidP="0061536D">
      <w:pPr>
        <w:jc w:val="right"/>
      </w:pPr>
    </w:p>
    <w:p w14:paraId="24C9C3A6" w14:textId="77777777" w:rsidR="0061536D" w:rsidRDefault="0061536D" w:rsidP="0061536D">
      <w:pPr>
        <w:jc w:val="right"/>
      </w:pPr>
    </w:p>
    <w:p w14:paraId="6B637DE3" w14:textId="77777777" w:rsidR="0061536D" w:rsidRDefault="0061536D" w:rsidP="0061536D">
      <w:pPr>
        <w:jc w:val="right"/>
      </w:pPr>
    </w:p>
    <w:p w14:paraId="62E14B59" w14:textId="77777777" w:rsidR="0061536D" w:rsidRDefault="0061536D" w:rsidP="0061536D">
      <w:pPr>
        <w:jc w:val="right"/>
      </w:pPr>
    </w:p>
    <w:p w14:paraId="78148619" w14:textId="77777777" w:rsidR="0061536D" w:rsidRDefault="0061536D" w:rsidP="0061536D">
      <w:pPr>
        <w:jc w:val="right"/>
      </w:pPr>
    </w:p>
    <w:p w14:paraId="46695515" w14:textId="77777777" w:rsidR="0061536D" w:rsidRDefault="0061536D" w:rsidP="0061536D">
      <w:pPr>
        <w:jc w:val="right"/>
      </w:pPr>
    </w:p>
    <w:p w14:paraId="51F1E4F6" w14:textId="77777777" w:rsidR="0061536D" w:rsidRDefault="0061536D" w:rsidP="0061536D">
      <w:pPr>
        <w:jc w:val="right"/>
      </w:pPr>
    </w:p>
    <w:p w14:paraId="47E9A582" w14:textId="77777777" w:rsidR="0061536D" w:rsidRDefault="0061536D" w:rsidP="0061536D">
      <w:pPr>
        <w:jc w:val="right"/>
      </w:pPr>
    </w:p>
    <w:p w14:paraId="697F3488" w14:textId="77777777" w:rsidR="0061536D" w:rsidRDefault="0061536D" w:rsidP="0061536D">
      <w:pPr>
        <w:jc w:val="right"/>
      </w:pPr>
    </w:p>
    <w:p w14:paraId="500F2A1C" w14:textId="77777777" w:rsidR="0061536D" w:rsidRDefault="0061536D" w:rsidP="0061536D">
      <w:pPr>
        <w:jc w:val="right"/>
      </w:pPr>
    </w:p>
    <w:p w14:paraId="70CF52CE" w14:textId="77777777" w:rsidR="0061536D" w:rsidRDefault="0061536D" w:rsidP="0061536D">
      <w:pPr>
        <w:jc w:val="right"/>
      </w:pPr>
    </w:p>
    <w:p w14:paraId="5CA8927C" w14:textId="77777777" w:rsidR="0061536D" w:rsidRDefault="0061536D" w:rsidP="0061536D">
      <w:pPr>
        <w:jc w:val="right"/>
      </w:pPr>
    </w:p>
    <w:p w14:paraId="4A087D62" w14:textId="77777777" w:rsidR="0061536D" w:rsidRDefault="0061536D" w:rsidP="0061536D">
      <w:pPr>
        <w:jc w:val="right"/>
      </w:pPr>
    </w:p>
    <w:p w14:paraId="42BEE661" w14:textId="77777777" w:rsidR="0061536D" w:rsidRDefault="0061536D" w:rsidP="0061536D">
      <w:pPr>
        <w:jc w:val="both"/>
      </w:pPr>
    </w:p>
    <w:p w14:paraId="3098DF8C" w14:textId="77777777" w:rsidR="0061536D" w:rsidRDefault="0061536D" w:rsidP="0061536D">
      <w:pPr>
        <w:jc w:val="both"/>
      </w:pPr>
    </w:p>
    <w:p w14:paraId="73C4BC32" w14:textId="77777777" w:rsidR="0061536D" w:rsidRDefault="0061536D" w:rsidP="0061536D">
      <w:pPr>
        <w:jc w:val="both"/>
      </w:pPr>
    </w:p>
    <w:p w14:paraId="5D74CF29" w14:textId="77777777" w:rsidR="0061536D" w:rsidRDefault="0061536D" w:rsidP="0061536D">
      <w:pPr>
        <w:jc w:val="both"/>
      </w:pPr>
    </w:p>
    <w:p w14:paraId="653C419E" w14:textId="77777777" w:rsidR="0061536D" w:rsidRDefault="0061536D" w:rsidP="0061536D">
      <w:pPr>
        <w:jc w:val="both"/>
      </w:pPr>
    </w:p>
    <w:p w14:paraId="53AE2F8D" w14:textId="77777777" w:rsidR="0061536D" w:rsidRDefault="0061536D" w:rsidP="0061536D">
      <w:pPr>
        <w:jc w:val="both"/>
      </w:pPr>
    </w:p>
    <w:p w14:paraId="5C63164D" w14:textId="77777777" w:rsidR="0061536D" w:rsidRDefault="0061536D" w:rsidP="0061536D">
      <w:pPr>
        <w:jc w:val="both"/>
      </w:pPr>
      <w:r>
        <w:br w:type="page"/>
      </w:r>
    </w:p>
    <w:p w14:paraId="605B7F42" w14:textId="77777777" w:rsidR="0061536D" w:rsidRDefault="0061536D" w:rsidP="0061536D">
      <w:pPr>
        <w:jc w:val="right"/>
        <w:sectPr w:rsidR="0061536D" w:rsidSect="00CA797A">
          <w:footerReference w:type="even" r:id="rId19"/>
          <w:footerReference w:type="default" r:id="rId20"/>
          <w:pgSz w:w="11905" w:h="16838"/>
          <w:pgMar w:top="1134" w:right="851" w:bottom="1134" w:left="1701" w:header="720" w:footer="720" w:gutter="0"/>
          <w:cols w:space="720"/>
          <w:noEndnote/>
          <w:docGrid w:linePitch="326"/>
        </w:sectPr>
      </w:pPr>
    </w:p>
    <w:p w14:paraId="312DE769" w14:textId="77777777" w:rsidR="0061536D" w:rsidRDefault="0061536D" w:rsidP="0061536D">
      <w:pPr>
        <w:jc w:val="right"/>
      </w:pPr>
      <w:r>
        <w:lastRenderedPageBreak/>
        <w:t>Приложение 1</w:t>
      </w:r>
    </w:p>
    <w:p w14:paraId="49137837" w14:textId="77777777" w:rsidR="0061536D" w:rsidRDefault="0061536D" w:rsidP="0061536D">
      <w:pPr>
        <w:jc w:val="right"/>
      </w:pPr>
    </w:p>
    <w:tbl>
      <w:tblPr>
        <w:tblStyle w:val="af6"/>
        <w:tblW w:w="0" w:type="auto"/>
        <w:tblLook w:val="04A0" w:firstRow="1" w:lastRow="0" w:firstColumn="1" w:lastColumn="0" w:noHBand="0" w:noVBand="1"/>
      </w:tblPr>
      <w:tblGrid>
        <w:gridCol w:w="790"/>
        <w:gridCol w:w="2147"/>
        <w:gridCol w:w="2502"/>
        <w:gridCol w:w="1770"/>
        <w:gridCol w:w="2954"/>
        <w:gridCol w:w="1236"/>
        <w:gridCol w:w="1459"/>
        <w:gridCol w:w="1702"/>
      </w:tblGrid>
      <w:tr w:rsidR="0061536D" w:rsidRPr="005838AF" w14:paraId="5E347986" w14:textId="77777777" w:rsidTr="009D4A9C">
        <w:trPr>
          <w:trHeight w:val="300"/>
        </w:trPr>
        <w:tc>
          <w:tcPr>
            <w:tcW w:w="14570" w:type="dxa"/>
            <w:gridSpan w:val="8"/>
            <w:tcBorders>
              <w:top w:val="nil"/>
              <w:left w:val="nil"/>
              <w:bottom w:val="nil"/>
              <w:right w:val="nil"/>
            </w:tcBorders>
            <w:noWrap/>
            <w:hideMark/>
          </w:tcPr>
          <w:p w14:paraId="0AF7C45A" w14:textId="77777777" w:rsidR="0061536D" w:rsidRPr="005838AF" w:rsidRDefault="0061536D" w:rsidP="009D4A9C">
            <w:pPr>
              <w:jc w:val="right"/>
            </w:pPr>
            <w:r w:rsidRPr="005838AF">
              <w:t>"Переселение граждан из аварийного жилищного фонда на 2019-2025 годы"</w:t>
            </w:r>
          </w:p>
        </w:tc>
      </w:tr>
      <w:tr w:rsidR="0061536D" w:rsidRPr="005838AF" w14:paraId="58239242" w14:textId="77777777" w:rsidTr="009D4A9C">
        <w:trPr>
          <w:trHeight w:val="300"/>
        </w:trPr>
        <w:tc>
          <w:tcPr>
            <w:tcW w:w="14570" w:type="dxa"/>
            <w:gridSpan w:val="8"/>
            <w:tcBorders>
              <w:top w:val="nil"/>
              <w:left w:val="nil"/>
              <w:bottom w:val="nil"/>
              <w:right w:val="nil"/>
            </w:tcBorders>
            <w:noWrap/>
            <w:hideMark/>
          </w:tcPr>
          <w:p w14:paraId="1E26F8CD" w14:textId="77777777" w:rsidR="0061536D" w:rsidRPr="005838AF" w:rsidRDefault="0061536D" w:rsidP="009D4A9C">
            <w:pPr>
              <w:jc w:val="center"/>
              <w:rPr>
                <w:b/>
                <w:bCs/>
              </w:rPr>
            </w:pPr>
            <w:r w:rsidRPr="005838AF">
              <w:rPr>
                <w:b/>
                <w:bCs/>
              </w:rPr>
              <w:t>Перечень жилых домов, признанных аварийными</w:t>
            </w:r>
          </w:p>
        </w:tc>
      </w:tr>
      <w:tr w:rsidR="0061536D" w:rsidRPr="005838AF" w14:paraId="692D7E13" w14:textId="77777777" w:rsidTr="009D4A9C">
        <w:trPr>
          <w:trHeight w:val="300"/>
        </w:trPr>
        <w:tc>
          <w:tcPr>
            <w:tcW w:w="14570" w:type="dxa"/>
            <w:gridSpan w:val="8"/>
            <w:tcBorders>
              <w:top w:val="nil"/>
              <w:left w:val="nil"/>
              <w:bottom w:val="nil"/>
              <w:right w:val="nil"/>
            </w:tcBorders>
            <w:noWrap/>
            <w:hideMark/>
          </w:tcPr>
          <w:p w14:paraId="67AEDA3F" w14:textId="77777777" w:rsidR="0061536D" w:rsidRDefault="0061536D" w:rsidP="009D4A9C">
            <w:pPr>
              <w:jc w:val="center"/>
              <w:rPr>
                <w:b/>
                <w:bCs/>
              </w:rPr>
            </w:pPr>
            <w:r w:rsidRPr="005838AF">
              <w:rPr>
                <w:b/>
                <w:bCs/>
              </w:rPr>
              <w:t xml:space="preserve">на территории МО "Посёлок </w:t>
            </w:r>
            <w:proofErr w:type="spellStart"/>
            <w:r w:rsidRPr="005838AF">
              <w:rPr>
                <w:b/>
                <w:bCs/>
              </w:rPr>
              <w:t>Айхал</w:t>
            </w:r>
            <w:proofErr w:type="spellEnd"/>
            <w:r w:rsidRPr="005838AF">
              <w:rPr>
                <w:b/>
                <w:bCs/>
              </w:rPr>
              <w:t>", принимающих участие в республиканской адресной программе</w:t>
            </w:r>
          </w:p>
          <w:p w14:paraId="39F78EC9" w14:textId="77777777" w:rsidR="0061536D" w:rsidRPr="005838AF" w:rsidRDefault="0061536D" w:rsidP="009D4A9C">
            <w:pPr>
              <w:jc w:val="center"/>
              <w:rPr>
                <w:b/>
                <w:bCs/>
              </w:rPr>
            </w:pPr>
          </w:p>
        </w:tc>
      </w:tr>
      <w:tr w:rsidR="0061536D" w:rsidRPr="005838AF" w14:paraId="5DFAFDDA" w14:textId="77777777" w:rsidTr="009D4A9C">
        <w:trPr>
          <w:trHeight w:val="645"/>
        </w:trPr>
        <w:tc>
          <w:tcPr>
            <w:tcW w:w="793" w:type="dxa"/>
            <w:vMerge w:val="restart"/>
            <w:hideMark/>
          </w:tcPr>
          <w:p w14:paraId="114A7C91" w14:textId="77777777" w:rsidR="0061536D" w:rsidRPr="005838AF" w:rsidRDefault="0061536D" w:rsidP="009D4A9C">
            <w:pPr>
              <w:jc w:val="right"/>
              <w:rPr>
                <w:b/>
                <w:bCs/>
              </w:rPr>
            </w:pPr>
            <w:r w:rsidRPr="005838AF">
              <w:rPr>
                <w:b/>
                <w:bCs/>
              </w:rPr>
              <w:t>№      п/п</w:t>
            </w:r>
          </w:p>
        </w:tc>
        <w:tc>
          <w:tcPr>
            <w:tcW w:w="2155" w:type="dxa"/>
            <w:vMerge w:val="restart"/>
            <w:hideMark/>
          </w:tcPr>
          <w:p w14:paraId="71997C19" w14:textId="77777777" w:rsidR="0061536D" w:rsidRPr="005838AF" w:rsidRDefault="0061536D" w:rsidP="009D4A9C">
            <w:pPr>
              <w:jc w:val="right"/>
              <w:rPr>
                <w:b/>
                <w:bCs/>
              </w:rPr>
            </w:pPr>
            <w:r w:rsidRPr="005838AF">
              <w:rPr>
                <w:b/>
                <w:bCs/>
              </w:rPr>
              <w:t>Наименование муниципального образования</w:t>
            </w:r>
          </w:p>
        </w:tc>
        <w:tc>
          <w:tcPr>
            <w:tcW w:w="2511" w:type="dxa"/>
            <w:vMerge w:val="restart"/>
            <w:hideMark/>
          </w:tcPr>
          <w:p w14:paraId="283AB87B" w14:textId="77777777" w:rsidR="0061536D" w:rsidRPr="005838AF" w:rsidRDefault="0061536D" w:rsidP="009D4A9C">
            <w:pPr>
              <w:jc w:val="right"/>
              <w:rPr>
                <w:b/>
                <w:bCs/>
              </w:rPr>
            </w:pPr>
            <w:r w:rsidRPr="005838AF">
              <w:rPr>
                <w:b/>
                <w:bCs/>
              </w:rPr>
              <w:t xml:space="preserve">Адрес многоквартирного дома </w:t>
            </w:r>
          </w:p>
        </w:tc>
        <w:tc>
          <w:tcPr>
            <w:tcW w:w="1764" w:type="dxa"/>
            <w:vMerge w:val="restart"/>
            <w:hideMark/>
          </w:tcPr>
          <w:p w14:paraId="6FC401A6" w14:textId="77777777" w:rsidR="0061536D" w:rsidRPr="005838AF" w:rsidRDefault="0061536D" w:rsidP="009D4A9C">
            <w:pPr>
              <w:jc w:val="right"/>
              <w:rPr>
                <w:b/>
                <w:bCs/>
              </w:rPr>
            </w:pPr>
            <w:r w:rsidRPr="005838AF">
              <w:rPr>
                <w:b/>
                <w:bCs/>
              </w:rPr>
              <w:t>Год ввода дома в эксплуатацию</w:t>
            </w:r>
          </w:p>
        </w:tc>
        <w:tc>
          <w:tcPr>
            <w:tcW w:w="2965" w:type="dxa"/>
            <w:vMerge w:val="restart"/>
            <w:hideMark/>
          </w:tcPr>
          <w:p w14:paraId="4D803BA2" w14:textId="77777777" w:rsidR="0061536D" w:rsidRPr="005838AF" w:rsidRDefault="0061536D" w:rsidP="009D4A9C">
            <w:pPr>
              <w:jc w:val="right"/>
              <w:rPr>
                <w:b/>
                <w:bCs/>
              </w:rPr>
            </w:pPr>
            <w:r w:rsidRPr="005838AF">
              <w:rPr>
                <w:b/>
                <w:bCs/>
              </w:rPr>
              <w:t xml:space="preserve">Дата признания многоквартирного дома аварийным </w:t>
            </w:r>
          </w:p>
        </w:tc>
        <w:tc>
          <w:tcPr>
            <w:tcW w:w="2686" w:type="dxa"/>
            <w:gridSpan w:val="2"/>
            <w:vMerge w:val="restart"/>
            <w:hideMark/>
          </w:tcPr>
          <w:p w14:paraId="4B7C9948" w14:textId="77777777" w:rsidR="0061536D" w:rsidRPr="005838AF" w:rsidRDefault="0061536D" w:rsidP="009D4A9C">
            <w:pPr>
              <w:jc w:val="right"/>
              <w:rPr>
                <w:b/>
                <w:bCs/>
              </w:rPr>
            </w:pPr>
            <w:r w:rsidRPr="005838AF">
              <w:rPr>
                <w:b/>
                <w:bCs/>
              </w:rPr>
              <w:t xml:space="preserve"> Сведения об аварийном жилищном фонде, подлежащем расселению до 1 сентября 2025 года </w:t>
            </w:r>
          </w:p>
        </w:tc>
        <w:tc>
          <w:tcPr>
            <w:tcW w:w="1696" w:type="dxa"/>
            <w:vMerge w:val="restart"/>
            <w:hideMark/>
          </w:tcPr>
          <w:p w14:paraId="06113A6C" w14:textId="77777777" w:rsidR="0061536D" w:rsidRPr="005838AF" w:rsidRDefault="0061536D" w:rsidP="009D4A9C">
            <w:pPr>
              <w:jc w:val="right"/>
              <w:rPr>
                <w:b/>
                <w:bCs/>
              </w:rPr>
            </w:pPr>
            <w:r w:rsidRPr="005838AF">
              <w:rPr>
                <w:b/>
                <w:bCs/>
              </w:rPr>
              <w:t>Планируемая дата окончания переселения</w:t>
            </w:r>
          </w:p>
        </w:tc>
      </w:tr>
      <w:tr w:rsidR="0061536D" w:rsidRPr="005838AF" w14:paraId="3178164F" w14:textId="77777777" w:rsidTr="009D4A9C">
        <w:trPr>
          <w:trHeight w:val="1020"/>
        </w:trPr>
        <w:tc>
          <w:tcPr>
            <w:tcW w:w="793" w:type="dxa"/>
            <w:vMerge/>
            <w:hideMark/>
          </w:tcPr>
          <w:p w14:paraId="00E96C04" w14:textId="77777777" w:rsidR="0061536D" w:rsidRPr="005838AF" w:rsidRDefault="0061536D" w:rsidP="009D4A9C">
            <w:pPr>
              <w:jc w:val="right"/>
              <w:rPr>
                <w:b/>
                <w:bCs/>
              </w:rPr>
            </w:pPr>
          </w:p>
        </w:tc>
        <w:tc>
          <w:tcPr>
            <w:tcW w:w="2155" w:type="dxa"/>
            <w:vMerge/>
            <w:hideMark/>
          </w:tcPr>
          <w:p w14:paraId="15E18470" w14:textId="77777777" w:rsidR="0061536D" w:rsidRPr="005838AF" w:rsidRDefault="0061536D" w:rsidP="009D4A9C">
            <w:pPr>
              <w:jc w:val="right"/>
              <w:rPr>
                <w:b/>
                <w:bCs/>
              </w:rPr>
            </w:pPr>
          </w:p>
        </w:tc>
        <w:tc>
          <w:tcPr>
            <w:tcW w:w="2511" w:type="dxa"/>
            <w:vMerge/>
            <w:hideMark/>
          </w:tcPr>
          <w:p w14:paraId="07A26BE6" w14:textId="77777777" w:rsidR="0061536D" w:rsidRPr="005838AF" w:rsidRDefault="0061536D" w:rsidP="009D4A9C">
            <w:pPr>
              <w:jc w:val="right"/>
              <w:rPr>
                <w:b/>
                <w:bCs/>
              </w:rPr>
            </w:pPr>
          </w:p>
        </w:tc>
        <w:tc>
          <w:tcPr>
            <w:tcW w:w="1764" w:type="dxa"/>
            <w:vMerge/>
            <w:hideMark/>
          </w:tcPr>
          <w:p w14:paraId="7D11FFCD" w14:textId="77777777" w:rsidR="0061536D" w:rsidRPr="005838AF" w:rsidRDefault="0061536D" w:rsidP="009D4A9C">
            <w:pPr>
              <w:jc w:val="right"/>
              <w:rPr>
                <w:b/>
                <w:bCs/>
              </w:rPr>
            </w:pPr>
          </w:p>
        </w:tc>
        <w:tc>
          <w:tcPr>
            <w:tcW w:w="2965" w:type="dxa"/>
            <w:vMerge/>
            <w:hideMark/>
          </w:tcPr>
          <w:p w14:paraId="368F483B" w14:textId="77777777" w:rsidR="0061536D" w:rsidRPr="005838AF" w:rsidRDefault="0061536D" w:rsidP="009D4A9C">
            <w:pPr>
              <w:jc w:val="right"/>
              <w:rPr>
                <w:b/>
                <w:bCs/>
              </w:rPr>
            </w:pPr>
          </w:p>
        </w:tc>
        <w:tc>
          <w:tcPr>
            <w:tcW w:w="2686" w:type="dxa"/>
            <w:gridSpan w:val="2"/>
            <w:vMerge/>
            <w:hideMark/>
          </w:tcPr>
          <w:p w14:paraId="31D2DF1E" w14:textId="77777777" w:rsidR="0061536D" w:rsidRPr="005838AF" w:rsidRDefault="0061536D" w:rsidP="009D4A9C">
            <w:pPr>
              <w:jc w:val="right"/>
              <w:rPr>
                <w:b/>
                <w:bCs/>
              </w:rPr>
            </w:pPr>
          </w:p>
        </w:tc>
        <w:tc>
          <w:tcPr>
            <w:tcW w:w="1696" w:type="dxa"/>
            <w:vMerge/>
            <w:hideMark/>
          </w:tcPr>
          <w:p w14:paraId="01C65A05" w14:textId="77777777" w:rsidR="0061536D" w:rsidRPr="005838AF" w:rsidRDefault="0061536D" w:rsidP="009D4A9C">
            <w:pPr>
              <w:jc w:val="right"/>
              <w:rPr>
                <w:b/>
                <w:bCs/>
              </w:rPr>
            </w:pPr>
          </w:p>
        </w:tc>
      </w:tr>
      <w:tr w:rsidR="0061536D" w:rsidRPr="005838AF" w14:paraId="717AB29B" w14:textId="77777777" w:rsidTr="009D4A9C">
        <w:trPr>
          <w:trHeight w:val="1260"/>
        </w:trPr>
        <w:tc>
          <w:tcPr>
            <w:tcW w:w="793" w:type="dxa"/>
            <w:vMerge/>
            <w:hideMark/>
          </w:tcPr>
          <w:p w14:paraId="66FC99C9" w14:textId="77777777" w:rsidR="0061536D" w:rsidRPr="005838AF" w:rsidRDefault="0061536D" w:rsidP="009D4A9C">
            <w:pPr>
              <w:jc w:val="right"/>
              <w:rPr>
                <w:b/>
                <w:bCs/>
              </w:rPr>
            </w:pPr>
          </w:p>
        </w:tc>
        <w:tc>
          <w:tcPr>
            <w:tcW w:w="2155" w:type="dxa"/>
            <w:vMerge/>
            <w:hideMark/>
          </w:tcPr>
          <w:p w14:paraId="03A490A3" w14:textId="77777777" w:rsidR="0061536D" w:rsidRPr="005838AF" w:rsidRDefault="0061536D" w:rsidP="009D4A9C">
            <w:pPr>
              <w:jc w:val="right"/>
              <w:rPr>
                <w:b/>
                <w:bCs/>
              </w:rPr>
            </w:pPr>
          </w:p>
        </w:tc>
        <w:tc>
          <w:tcPr>
            <w:tcW w:w="2511" w:type="dxa"/>
            <w:vMerge/>
            <w:hideMark/>
          </w:tcPr>
          <w:p w14:paraId="5B4D5DCF" w14:textId="77777777" w:rsidR="0061536D" w:rsidRPr="005838AF" w:rsidRDefault="0061536D" w:rsidP="009D4A9C">
            <w:pPr>
              <w:jc w:val="right"/>
              <w:rPr>
                <w:b/>
                <w:bCs/>
              </w:rPr>
            </w:pPr>
          </w:p>
        </w:tc>
        <w:tc>
          <w:tcPr>
            <w:tcW w:w="1764" w:type="dxa"/>
            <w:noWrap/>
            <w:hideMark/>
          </w:tcPr>
          <w:p w14:paraId="4214A890" w14:textId="77777777" w:rsidR="0061536D" w:rsidRPr="005838AF" w:rsidRDefault="0061536D" w:rsidP="009D4A9C">
            <w:pPr>
              <w:jc w:val="right"/>
              <w:rPr>
                <w:b/>
                <w:bCs/>
              </w:rPr>
            </w:pPr>
            <w:r w:rsidRPr="005838AF">
              <w:rPr>
                <w:b/>
                <w:bCs/>
              </w:rPr>
              <w:t>год</w:t>
            </w:r>
          </w:p>
        </w:tc>
        <w:tc>
          <w:tcPr>
            <w:tcW w:w="2965" w:type="dxa"/>
            <w:hideMark/>
          </w:tcPr>
          <w:p w14:paraId="2D937867" w14:textId="77777777" w:rsidR="0061536D" w:rsidRPr="005838AF" w:rsidRDefault="0061536D" w:rsidP="009D4A9C">
            <w:pPr>
              <w:jc w:val="right"/>
              <w:rPr>
                <w:b/>
                <w:bCs/>
              </w:rPr>
            </w:pPr>
            <w:r w:rsidRPr="005838AF">
              <w:rPr>
                <w:b/>
                <w:bCs/>
              </w:rPr>
              <w:t>дата</w:t>
            </w:r>
          </w:p>
        </w:tc>
        <w:tc>
          <w:tcPr>
            <w:tcW w:w="1232" w:type="dxa"/>
            <w:hideMark/>
          </w:tcPr>
          <w:p w14:paraId="0D7EC3F7" w14:textId="77777777" w:rsidR="0061536D" w:rsidRPr="005838AF" w:rsidRDefault="0061536D" w:rsidP="009D4A9C">
            <w:pPr>
              <w:jc w:val="right"/>
              <w:rPr>
                <w:b/>
                <w:bCs/>
              </w:rPr>
            </w:pPr>
            <w:r w:rsidRPr="005838AF">
              <w:rPr>
                <w:b/>
                <w:bCs/>
              </w:rPr>
              <w:t xml:space="preserve">площадь, </w:t>
            </w:r>
            <w:proofErr w:type="spellStart"/>
            <w:r w:rsidRPr="005838AF">
              <w:rPr>
                <w:b/>
                <w:bCs/>
              </w:rPr>
              <w:t>кв.м</w:t>
            </w:r>
            <w:proofErr w:type="spellEnd"/>
          </w:p>
        </w:tc>
        <w:tc>
          <w:tcPr>
            <w:tcW w:w="1454" w:type="dxa"/>
            <w:hideMark/>
          </w:tcPr>
          <w:p w14:paraId="53308537" w14:textId="77777777" w:rsidR="0061536D" w:rsidRPr="005838AF" w:rsidRDefault="0061536D" w:rsidP="009D4A9C">
            <w:pPr>
              <w:jc w:val="right"/>
              <w:rPr>
                <w:b/>
                <w:bCs/>
              </w:rPr>
            </w:pPr>
            <w:r w:rsidRPr="005838AF">
              <w:rPr>
                <w:b/>
                <w:bCs/>
              </w:rPr>
              <w:t>количество человек</w:t>
            </w:r>
          </w:p>
        </w:tc>
        <w:tc>
          <w:tcPr>
            <w:tcW w:w="1696" w:type="dxa"/>
            <w:noWrap/>
            <w:hideMark/>
          </w:tcPr>
          <w:p w14:paraId="07736873" w14:textId="77777777" w:rsidR="0061536D" w:rsidRPr="005838AF" w:rsidRDefault="0061536D" w:rsidP="009D4A9C">
            <w:pPr>
              <w:jc w:val="right"/>
              <w:rPr>
                <w:b/>
                <w:bCs/>
              </w:rPr>
            </w:pPr>
            <w:r w:rsidRPr="005838AF">
              <w:rPr>
                <w:b/>
                <w:bCs/>
              </w:rPr>
              <w:t>дата</w:t>
            </w:r>
          </w:p>
        </w:tc>
      </w:tr>
      <w:tr w:rsidR="0061536D" w:rsidRPr="005838AF" w14:paraId="0E27E1F1" w14:textId="77777777" w:rsidTr="009D4A9C">
        <w:trPr>
          <w:trHeight w:val="300"/>
        </w:trPr>
        <w:tc>
          <w:tcPr>
            <w:tcW w:w="793" w:type="dxa"/>
            <w:noWrap/>
            <w:hideMark/>
          </w:tcPr>
          <w:p w14:paraId="0B22D24F" w14:textId="77777777" w:rsidR="0061536D" w:rsidRPr="005838AF" w:rsidRDefault="0061536D" w:rsidP="009D4A9C">
            <w:pPr>
              <w:jc w:val="right"/>
            </w:pPr>
            <w:r w:rsidRPr="005838AF">
              <w:t>1</w:t>
            </w:r>
          </w:p>
        </w:tc>
        <w:tc>
          <w:tcPr>
            <w:tcW w:w="2155" w:type="dxa"/>
            <w:noWrap/>
            <w:hideMark/>
          </w:tcPr>
          <w:p w14:paraId="51EAC6B0" w14:textId="77777777" w:rsidR="0061536D" w:rsidRPr="005838AF" w:rsidRDefault="0061536D" w:rsidP="009D4A9C">
            <w:pPr>
              <w:jc w:val="right"/>
            </w:pPr>
            <w:r w:rsidRPr="005838AF">
              <w:t>2</w:t>
            </w:r>
          </w:p>
        </w:tc>
        <w:tc>
          <w:tcPr>
            <w:tcW w:w="2511" w:type="dxa"/>
            <w:noWrap/>
            <w:hideMark/>
          </w:tcPr>
          <w:p w14:paraId="36D52B4D" w14:textId="77777777" w:rsidR="0061536D" w:rsidRPr="005838AF" w:rsidRDefault="0061536D" w:rsidP="009D4A9C">
            <w:pPr>
              <w:jc w:val="right"/>
            </w:pPr>
            <w:r w:rsidRPr="005838AF">
              <w:t>3</w:t>
            </w:r>
          </w:p>
        </w:tc>
        <w:tc>
          <w:tcPr>
            <w:tcW w:w="1764" w:type="dxa"/>
            <w:noWrap/>
            <w:hideMark/>
          </w:tcPr>
          <w:p w14:paraId="2AEAE8E3" w14:textId="77777777" w:rsidR="0061536D" w:rsidRPr="005838AF" w:rsidRDefault="0061536D" w:rsidP="009D4A9C">
            <w:pPr>
              <w:jc w:val="right"/>
            </w:pPr>
            <w:r w:rsidRPr="005838AF">
              <w:t>4</w:t>
            </w:r>
          </w:p>
        </w:tc>
        <w:tc>
          <w:tcPr>
            <w:tcW w:w="2965" w:type="dxa"/>
            <w:noWrap/>
            <w:hideMark/>
          </w:tcPr>
          <w:p w14:paraId="10F523FC" w14:textId="77777777" w:rsidR="0061536D" w:rsidRPr="005838AF" w:rsidRDefault="0061536D" w:rsidP="009D4A9C">
            <w:pPr>
              <w:jc w:val="right"/>
            </w:pPr>
            <w:r w:rsidRPr="005838AF">
              <w:t>5</w:t>
            </w:r>
          </w:p>
        </w:tc>
        <w:tc>
          <w:tcPr>
            <w:tcW w:w="1232" w:type="dxa"/>
            <w:noWrap/>
            <w:hideMark/>
          </w:tcPr>
          <w:p w14:paraId="27723405" w14:textId="77777777" w:rsidR="0061536D" w:rsidRPr="005838AF" w:rsidRDefault="0061536D" w:rsidP="009D4A9C">
            <w:pPr>
              <w:jc w:val="right"/>
            </w:pPr>
            <w:r w:rsidRPr="005838AF">
              <w:t>6</w:t>
            </w:r>
          </w:p>
        </w:tc>
        <w:tc>
          <w:tcPr>
            <w:tcW w:w="1454" w:type="dxa"/>
            <w:noWrap/>
            <w:hideMark/>
          </w:tcPr>
          <w:p w14:paraId="63426381" w14:textId="77777777" w:rsidR="0061536D" w:rsidRPr="005838AF" w:rsidRDefault="0061536D" w:rsidP="009D4A9C">
            <w:pPr>
              <w:jc w:val="right"/>
            </w:pPr>
            <w:r w:rsidRPr="005838AF">
              <w:t>7</w:t>
            </w:r>
          </w:p>
        </w:tc>
        <w:tc>
          <w:tcPr>
            <w:tcW w:w="1696" w:type="dxa"/>
            <w:noWrap/>
            <w:hideMark/>
          </w:tcPr>
          <w:p w14:paraId="04F034D7" w14:textId="77777777" w:rsidR="0061536D" w:rsidRPr="005838AF" w:rsidRDefault="0061536D" w:rsidP="009D4A9C">
            <w:pPr>
              <w:jc w:val="right"/>
            </w:pPr>
            <w:r w:rsidRPr="005838AF">
              <w:t>8</w:t>
            </w:r>
          </w:p>
        </w:tc>
      </w:tr>
      <w:tr w:rsidR="0061536D" w:rsidRPr="005838AF" w14:paraId="29E5E114" w14:textId="77777777" w:rsidTr="009D4A9C">
        <w:trPr>
          <w:trHeight w:val="300"/>
        </w:trPr>
        <w:tc>
          <w:tcPr>
            <w:tcW w:w="14570" w:type="dxa"/>
            <w:gridSpan w:val="8"/>
            <w:noWrap/>
            <w:hideMark/>
          </w:tcPr>
          <w:p w14:paraId="2B13991E" w14:textId="77777777" w:rsidR="0061536D" w:rsidRPr="005838AF" w:rsidRDefault="0061536D" w:rsidP="009D4A9C">
            <w:pPr>
              <w:rPr>
                <w:b/>
                <w:bCs/>
              </w:rPr>
            </w:pPr>
            <w:r w:rsidRPr="005838AF">
              <w:rPr>
                <w:b/>
                <w:bCs/>
              </w:rPr>
              <w:t xml:space="preserve">МО "Поселок </w:t>
            </w:r>
            <w:proofErr w:type="spellStart"/>
            <w:r w:rsidRPr="005838AF">
              <w:rPr>
                <w:b/>
                <w:bCs/>
              </w:rPr>
              <w:t>Айхал</w:t>
            </w:r>
            <w:proofErr w:type="spellEnd"/>
            <w:r w:rsidRPr="005838AF">
              <w:rPr>
                <w:b/>
                <w:bCs/>
              </w:rPr>
              <w:t>"</w:t>
            </w:r>
          </w:p>
        </w:tc>
      </w:tr>
      <w:tr w:rsidR="0061536D" w:rsidRPr="005838AF" w14:paraId="30DDACB0" w14:textId="77777777" w:rsidTr="009D4A9C">
        <w:trPr>
          <w:trHeight w:val="300"/>
        </w:trPr>
        <w:tc>
          <w:tcPr>
            <w:tcW w:w="5459" w:type="dxa"/>
            <w:gridSpan w:val="3"/>
            <w:noWrap/>
            <w:hideMark/>
          </w:tcPr>
          <w:p w14:paraId="72F8732F" w14:textId="77777777" w:rsidR="0061536D" w:rsidRPr="005838AF" w:rsidRDefault="0061536D" w:rsidP="009D4A9C">
            <w:pPr>
              <w:jc w:val="right"/>
              <w:rPr>
                <w:b/>
                <w:bCs/>
              </w:rPr>
            </w:pPr>
            <w:r w:rsidRPr="005838AF">
              <w:rPr>
                <w:b/>
                <w:bCs/>
              </w:rPr>
              <w:t>по Республиканской адресной программе:</w:t>
            </w:r>
          </w:p>
        </w:tc>
        <w:tc>
          <w:tcPr>
            <w:tcW w:w="1764" w:type="dxa"/>
            <w:noWrap/>
            <w:hideMark/>
          </w:tcPr>
          <w:p w14:paraId="4067D7BF" w14:textId="77777777" w:rsidR="0061536D" w:rsidRPr="005838AF" w:rsidRDefault="0061536D" w:rsidP="009D4A9C">
            <w:pPr>
              <w:jc w:val="right"/>
            </w:pPr>
            <w:r w:rsidRPr="005838AF">
              <w:t> </w:t>
            </w:r>
          </w:p>
        </w:tc>
        <w:tc>
          <w:tcPr>
            <w:tcW w:w="2965" w:type="dxa"/>
            <w:noWrap/>
            <w:hideMark/>
          </w:tcPr>
          <w:p w14:paraId="6ACC9606" w14:textId="77777777" w:rsidR="0061536D" w:rsidRPr="005838AF" w:rsidRDefault="0061536D" w:rsidP="009D4A9C">
            <w:pPr>
              <w:jc w:val="right"/>
            </w:pPr>
            <w:r w:rsidRPr="005838AF">
              <w:t> </w:t>
            </w:r>
          </w:p>
        </w:tc>
        <w:tc>
          <w:tcPr>
            <w:tcW w:w="1232" w:type="dxa"/>
            <w:noWrap/>
            <w:hideMark/>
          </w:tcPr>
          <w:p w14:paraId="45A443A3" w14:textId="77777777" w:rsidR="0061536D" w:rsidRPr="005838AF" w:rsidRDefault="0061536D" w:rsidP="009D4A9C">
            <w:pPr>
              <w:jc w:val="right"/>
            </w:pPr>
            <w:r w:rsidRPr="005838AF">
              <w:t> </w:t>
            </w:r>
          </w:p>
        </w:tc>
        <w:tc>
          <w:tcPr>
            <w:tcW w:w="1454" w:type="dxa"/>
            <w:noWrap/>
            <w:hideMark/>
          </w:tcPr>
          <w:p w14:paraId="49C3ADF0" w14:textId="77777777" w:rsidR="0061536D" w:rsidRPr="005838AF" w:rsidRDefault="0061536D" w:rsidP="009D4A9C">
            <w:pPr>
              <w:jc w:val="right"/>
            </w:pPr>
            <w:r w:rsidRPr="005838AF">
              <w:t> </w:t>
            </w:r>
          </w:p>
        </w:tc>
        <w:tc>
          <w:tcPr>
            <w:tcW w:w="1696" w:type="dxa"/>
            <w:noWrap/>
            <w:hideMark/>
          </w:tcPr>
          <w:p w14:paraId="72F4B557" w14:textId="77777777" w:rsidR="0061536D" w:rsidRPr="005838AF" w:rsidRDefault="0061536D" w:rsidP="009D4A9C">
            <w:pPr>
              <w:jc w:val="right"/>
            </w:pPr>
            <w:r w:rsidRPr="005838AF">
              <w:t> </w:t>
            </w:r>
          </w:p>
        </w:tc>
      </w:tr>
      <w:tr w:rsidR="0061536D" w:rsidRPr="005838AF" w14:paraId="6D32F260" w14:textId="77777777" w:rsidTr="009D4A9C">
        <w:trPr>
          <w:trHeight w:val="300"/>
        </w:trPr>
        <w:tc>
          <w:tcPr>
            <w:tcW w:w="793" w:type="dxa"/>
            <w:hideMark/>
          </w:tcPr>
          <w:p w14:paraId="4336ACEF" w14:textId="77777777" w:rsidR="0061536D" w:rsidRPr="005838AF" w:rsidRDefault="0061536D" w:rsidP="009D4A9C">
            <w:pPr>
              <w:jc w:val="right"/>
            </w:pPr>
            <w:r w:rsidRPr="005838AF">
              <w:t>1</w:t>
            </w:r>
          </w:p>
        </w:tc>
        <w:tc>
          <w:tcPr>
            <w:tcW w:w="2155" w:type="dxa"/>
            <w:hideMark/>
          </w:tcPr>
          <w:p w14:paraId="2395343A"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2E016206" w14:textId="77777777" w:rsidR="0061536D" w:rsidRPr="005838AF" w:rsidRDefault="0061536D" w:rsidP="009D4A9C">
            <w:pPr>
              <w:jc w:val="right"/>
            </w:pPr>
            <w:r w:rsidRPr="005838AF">
              <w:t>ул. Полярная, д. 20</w:t>
            </w:r>
          </w:p>
        </w:tc>
        <w:tc>
          <w:tcPr>
            <w:tcW w:w="1764" w:type="dxa"/>
            <w:noWrap/>
            <w:hideMark/>
          </w:tcPr>
          <w:p w14:paraId="061A4890" w14:textId="77777777" w:rsidR="0061536D" w:rsidRPr="005838AF" w:rsidRDefault="0061536D" w:rsidP="009D4A9C">
            <w:pPr>
              <w:jc w:val="right"/>
            </w:pPr>
            <w:r w:rsidRPr="005838AF">
              <w:t>1975</w:t>
            </w:r>
          </w:p>
        </w:tc>
        <w:tc>
          <w:tcPr>
            <w:tcW w:w="2965" w:type="dxa"/>
            <w:hideMark/>
          </w:tcPr>
          <w:p w14:paraId="395E819F" w14:textId="77777777" w:rsidR="0061536D" w:rsidRPr="005838AF" w:rsidRDefault="0061536D" w:rsidP="009D4A9C">
            <w:pPr>
              <w:jc w:val="right"/>
            </w:pPr>
            <w:r w:rsidRPr="005838AF">
              <w:t>Заключение МВК 1/з от 13.11.2015 г.</w:t>
            </w:r>
          </w:p>
        </w:tc>
        <w:tc>
          <w:tcPr>
            <w:tcW w:w="1232" w:type="dxa"/>
            <w:noWrap/>
            <w:hideMark/>
          </w:tcPr>
          <w:p w14:paraId="799F8B46" w14:textId="77777777" w:rsidR="0061536D" w:rsidRPr="005838AF" w:rsidRDefault="0061536D" w:rsidP="009D4A9C">
            <w:pPr>
              <w:jc w:val="right"/>
            </w:pPr>
            <w:r w:rsidRPr="005838AF">
              <w:t>480,8</w:t>
            </w:r>
          </w:p>
        </w:tc>
        <w:tc>
          <w:tcPr>
            <w:tcW w:w="1454" w:type="dxa"/>
            <w:noWrap/>
            <w:hideMark/>
          </w:tcPr>
          <w:p w14:paraId="78AEE673" w14:textId="77777777" w:rsidR="0061536D" w:rsidRPr="005838AF" w:rsidRDefault="0061536D" w:rsidP="009D4A9C">
            <w:pPr>
              <w:jc w:val="right"/>
            </w:pPr>
            <w:r w:rsidRPr="005838AF">
              <w:t>21</w:t>
            </w:r>
          </w:p>
        </w:tc>
        <w:tc>
          <w:tcPr>
            <w:tcW w:w="1696" w:type="dxa"/>
            <w:noWrap/>
            <w:hideMark/>
          </w:tcPr>
          <w:p w14:paraId="68CBCAE0" w14:textId="77777777" w:rsidR="0061536D" w:rsidRPr="005838AF" w:rsidRDefault="0061536D" w:rsidP="009D4A9C">
            <w:pPr>
              <w:jc w:val="right"/>
            </w:pPr>
            <w:r w:rsidRPr="005838AF">
              <w:t>31.12.2020 г.</w:t>
            </w:r>
          </w:p>
        </w:tc>
      </w:tr>
      <w:tr w:rsidR="0061536D" w:rsidRPr="005838AF" w14:paraId="479F943D" w14:textId="77777777" w:rsidTr="009D4A9C">
        <w:trPr>
          <w:trHeight w:val="300"/>
        </w:trPr>
        <w:tc>
          <w:tcPr>
            <w:tcW w:w="793" w:type="dxa"/>
            <w:hideMark/>
          </w:tcPr>
          <w:p w14:paraId="56894881" w14:textId="77777777" w:rsidR="0061536D" w:rsidRPr="005838AF" w:rsidRDefault="0061536D" w:rsidP="009D4A9C">
            <w:pPr>
              <w:jc w:val="right"/>
            </w:pPr>
            <w:r w:rsidRPr="005838AF">
              <w:t>2</w:t>
            </w:r>
          </w:p>
        </w:tc>
        <w:tc>
          <w:tcPr>
            <w:tcW w:w="2155" w:type="dxa"/>
            <w:noWrap/>
            <w:hideMark/>
          </w:tcPr>
          <w:p w14:paraId="6BAF71F9"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44B459FD" w14:textId="77777777" w:rsidR="0061536D" w:rsidRPr="005838AF" w:rsidRDefault="0061536D" w:rsidP="009D4A9C">
            <w:pPr>
              <w:jc w:val="right"/>
            </w:pPr>
            <w:r w:rsidRPr="005838AF">
              <w:t>ул. Геологов, д. 9</w:t>
            </w:r>
          </w:p>
        </w:tc>
        <w:tc>
          <w:tcPr>
            <w:tcW w:w="1764" w:type="dxa"/>
            <w:noWrap/>
            <w:hideMark/>
          </w:tcPr>
          <w:p w14:paraId="55ED148D" w14:textId="77777777" w:rsidR="0061536D" w:rsidRPr="005838AF" w:rsidRDefault="0061536D" w:rsidP="009D4A9C">
            <w:pPr>
              <w:jc w:val="right"/>
            </w:pPr>
            <w:r w:rsidRPr="005838AF">
              <w:t>1983</w:t>
            </w:r>
          </w:p>
        </w:tc>
        <w:tc>
          <w:tcPr>
            <w:tcW w:w="2965" w:type="dxa"/>
            <w:hideMark/>
          </w:tcPr>
          <w:p w14:paraId="033A56AB" w14:textId="77777777" w:rsidR="0061536D" w:rsidRPr="005838AF" w:rsidRDefault="0061536D" w:rsidP="009D4A9C">
            <w:pPr>
              <w:jc w:val="right"/>
            </w:pPr>
            <w:r w:rsidRPr="005838AF">
              <w:t>Заключение МВК 5/ з от 13.11.2015 г.</w:t>
            </w:r>
          </w:p>
        </w:tc>
        <w:tc>
          <w:tcPr>
            <w:tcW w:w="1232" w:type="dxa"/>
            <w:noWrap/>
            <w:hideMark/>
          </w:tcPr>
          <w:p w14:paraId="701B91BE" w14:textId="77777777" w:rsidR="0061536D" w:rsidRPr="005838AF" w:rsidRDefault="0061536D" w:rsidP="009D4A9C">
            <w:pPr>
              <w:jc w:val="right"/>
            </w:pPr>
            <w:r w:rsidRPr="005838AF">
              <w:t>335,3</w:t>
            </w:r>
          </w:p>
        </w:tc>
        <w:tc>
          <w:tcPr>
            <w:tcW w:w="1454" w:type="dxa"/>
            <w:noWrap/>
            <w:hideMark/>
          </w:tcPr>
          <w:p w14:paraId="6CB32BFF" w14:textId="77777777" w:rsidR="0061536D" w:rsidRPr="005838AF" w:rsidRDefault="0061536D" w:rsidP="009D4A9C">
            <w:pPr>
              <w:jc w:val="right"/>
            </w:pPr>
            <w:r w:rsidRPr="005838AF">
              <w:t>27</w:t>
            </w:r>
          </w:p>
        </w:tc>
        <w:tc>
          <w:tcPr>
            <w:tcW w:w="1696" w:type="dxa"/>
            <w:noWrap/>
            <w:hideMark/>
          </w:tcPr>
          <w:p w14:paraId="30ABBDDD" w14:textId="77777777" w:rsidR="0061536D" w:rsidRPr="005838AF" w:rsidRDefault="0061536D" w:rsidP="009D4A9C">
            <w:pPr>
              <w:jc w:val="right"/>
            </w:pPr>
            <w:r w:rsidRPr="005838AF">
              <w:t>31.12.2020 г.</w:t>
            </w:r>
          </w:p>
        </w:tc>
      </w:tr>
      <w:tr w:rsidR="0061536D" w:rsidRPr="005838AF" w14:paraId="3B6D9F88" w14:textId="77777777" w:rsidTr="009D4A9C">
        <w:trPr>
          <w:trHeight w:val="300"/>
        </w:trPr>
        <w:tc>
          <w:tcPr>
            <w:tcW w:w="793" w:type="dxa"/>
            <w:hideMark/>
          </w:tcPr>
          <w:p w14:paraId="5006B08A" w14:textId="77777777" w:rsidR="0061536D" w:rsidRPr="005838AF" w:rsidRDefault="0061536D" w:rsidP="009D4A9C">
            <w:pPr>
              <w:jc w:val="right"/>
            </w:pPr>
            <w:r w:rsidRPr="005838AF">
              <w:t>3</w:t>
            </w:r>
          </w:p>
        </w:tc>
        <w:tc>
          <w:tcPr>
            <w:tcW w:w="2155" w:type="dxa"/>
            <w:noWrap/>
            <w:hideMark/>
          </w:tcPr>
          <w:p w14:paraId="2BAF89CE"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08467E5A" w14:textId="77777777" w:rsidR="0061536D" w:rsidRPr="005838AF" w:rsidRDefault="0061536D" w:rsidP="009D4A9C">
            <w:pPr>
              <w:jc w:val="right"/>
            </w:pPr>
            <w:r w:rsidRPr="005838AF">
              <w:t xml:space="preserve">ул. Гагарина, д. </w:t>
            </w:r>
            <w:proofErr w:type="gramStart"/>
            <w:r w:rsidRPr="005838AF">
              <w:t>5</w:t>
            </w:r>
            <w:proofErr w:type="gramEnd"/>
            <w:r w:rsidRPr="005838AF">
              <w:t xml:space="preserve"> а</w:t>
            </w:r>
          </w:p>
        </w:tc>
        <w:tc>
          <w:tcPr>
            <w:tcW w:w="1764" w:type="dxa"/>
            <w:noWrap/>
            <w:hideMark/>
          </w:tcPr>
          <w:p w14:paraId="136A065C" w14:textId="77777777" w:rsidR="0061536D" w:rsidRPr="005838AF" w:rsidRDefault="0061536D" w:rsidP="009D4A9C">
            <w:pPr>
              <w:jc w:val="right"/>
            </w:pPr>
            <w:r w:rsidRPr="005838AF">
              <w:t>1969</w:t>
            </w:r>
          </w:p>
        </w:tc>
        <w:tc>
          <w:tcPr>
            <w:tcW w:w="2965" w:type="dxa"/>
            <w:hideMark/>
          </w:tcPr>
          <w:p w14:paraId="6582ABB8" w14:textId="77777777" w:rsidR="0061536D" w:rsidRPr="005838AF" w:rsidRDefault="0061536D" w:rsidP="009D4A9C">
            <w:pPr>
              <w:jc w:val="right"/>
            </w:pPr>
            <w:r w:rsidRPr="005838AF">
              <w:t>Заключение МВК 13/з от 13.11.2015 г.</w:t>
            </w:r>
          </w:p>
        </w:tc>
        <w:tc>
          <w:tcPr>
            <w:tcW w:w="1232" w:type="dxa"/>
            <w:noWrap/>
            <w:hideMark/>
          </w:tcPr>
          <w:p w14:paraId="6102A9CD" w14:textId="77777777" w:rsidR="0061536D" w:rsidRPr="005838AF" w:rsidRDefault="0061536D" w:rsidP="009D4A9C">
            <w:pPr>
              <w:jc w:val="right"/>
            </w:pPr>
            <w:r w:rsidRPr="005838AF">
              <w:t>485,8</w:t>
            </w:r>
          </w:p>
        </w:tc>
        <w:tc>
          <w:tcPr>
            <w:tcW w:w="1454" w:type="dxa"/>
            <w:noWrap/>
            <w:hideMark/>
          </w:tcPr>
          <w:p w14:paraId="3E391642" w14:textId="77777777" w:rsidR="0061536D" w:rsidRPr="005838AF" w:rsidRDefault="0061536D" w:rsidP="009D4A9C">
            <w:pPr>
              <w:jc w:val="right"/>
            </w:pPr>
            <w:r w:rsidRPr="005838AF">
              <w:t>20</w:t>
            </w:r>
          </w:p>
        </w:tc>
        <w:tc>
          <w:tcPr>
            <w:tcW w:w="1696" w:type="dxa"/>
            <w:noWrap/>
            <w:hideMark/>
          </w:tcPr>
          <w:p w14:paraId="2F17B453" w14:textId="77777777" w:rsidR="0061536D" w:rsidRPr="005838AF" w:rsidRDefault="0061536D" w:rsidP="009D4A9C">
            <w:pPr>
              <w:jc w:val="right"/>
            </w:pPr>
            <w:r w:rsidRPr="005838AF">
              <w:t>31.12.2021 г.</w:t>
            </w:r>
          </w:p>
        </w:tc>
      </w:tr>
      <w:tr w:rsidR="0061536D" w:rsidRPr="005838AF" w14:paraId="44342032" w14:textId="77777777" w:rsidTr="009D4A9C">
        <w:trPr>
          <w:trHeight w:val="300"/>
        </w:trPr>
        <w:tc>
          <w:tcPr>
            <w:tcW w:w="793" w:type="dxa"/>
            <w:hideMark/>
          </w:tcPr>
          <w:p w14:paraId="778DF3E7" w14:textId="77777777" w:rsidR="0061536D" w:rsidRPr="005838AF" w:rsidRDefault="0061536D" w:rsidP="009D4A9C">
            <w:pPr>
              <w:jc w:val="right"/>
            </w:pPr>
            <w:r w:rsidRPr="005838AF">
              <w:t>4</w:t>
            </w:r>
          </w:p>
        </w:tc>
        <w:tc>
          <w:tcPr>
            <w:tcW w:w="2155" w:type="dxa"/>
            <w:noWrap/>
            <w:hideMark/>
          </w:tcPr>
          <w:p w14:paraId="1BD2DA68"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03119A6E" w14:textId="77777777" w:rsidR="0061536D" w:rsidRPr="005838AF" w:rsidRDefault="0061536D" w:rsidP="009D4A9C">
            <w:pPr>
              <w:jc w:val="right"/>
            </w:pPr>
            <w:r w:rsidRPr="005838AF">
              <w:t>ул. Гагарина, д. 15</w:t>
            </w:r>
          </w:p>
        </w:tc>
        <w:tc>
          <w:tcPr>
            <w:tcW w:w="1764" w:type="dxa"/>
            <w:noWrap/>
            <w:hideMark/>
          </w:tcPr>
          <w:p w14:paraId="555E2ED9" w14:textId="77777777" w:rsidR="0061536D" w:rsidRPr="005838AF" w:rsidRDefault="0061536D" w:rsidP="009D4A9C">
            <w:pPr>
              <w:jc w:val="right"/>
            </w:pPr>
            <w:r w:rsidRPr="005838AF">
              <w:t>1967</w:t>
            </w:r>
          </w:p>
        </w:tc>
        <w:tc>
          <w:tcPr>
            <w:tcW w:w="2965" w:type="dxa"/>
            <w:hideMark/>
          </w:tcPr>
          <w:p w14:paraId="19382037" w14:textId="77777777" w:rsidR="0061536D" w:rsidRPr="005838AF" w:rsidRDefault="0061536D" w:rsidP="009D4A9C">
            <w:pPr>
              <w:jc w:val="right"/>
            </w:pPr>
            <w:r w:rsidRPr="005838AF">
              <w:t>Заключение МВК 3/з от 13.11.2015 г.</w:t>
            </w:r>
          </w:p>
        </w:tc>
        <w:tc>
          <w:tcPr>
            <w:tcW w:w="1232" w:type="dxa"/>
            <w:noWrap/>
            <w:hideMark/>
          </w:tcPr>
          <w:p w14:paraId="19389F3F" w14:textId="77777777" w:rsidR="0061536D" w:rsidRPr="005838AF" w:rsidRDefault="0061536D" w:rsidP="009D4A9C">
            <w:pPr>
              <w:jc w:val="right"/>
            </w:pPr>
            <w:r w:rsidRPr="005838AF">
              <w:t>152,6</w:t>
            </w:r>
          </w:p>
        </w:tc>
        <w:tc>
          <w:tcPr>
            <w:tcW w:w="1454" w:type="dxa"/>
            <w:noWrap/>
            <w:hideMark/>
          </w:tcPr>
          <w:p w14:paraId="2C41EF62" w14:textId="77777777" w:rsidR="0061536D" w:rsidRPr="005838AF" w:rsidRDefault="0061536D" w:rsidP="009D4A9C">
            <w:pPr>
              <w:jc w:val="right"/>
            </w:pPr>
            <w:r w:rsidRPr="005838AF">
              <w:t>8</w:t>
            </w:r>
          </w:p>
        </w:tc>
        <w:tc>
          <w:tcPr>
            <w:tcW w:w="1696" w:type="dxa"/>
            <w:noWrap/>
            <w:hideMark/>
          </w:tcPr>
          <w:p w14:paraId="78893E9E" w14:textId="77777777" w:rsidR="0061536D" w:rsidRPr="005838AF" w:rsidRDefault="0061536D" w:rsidP="009D4A9C">
            <w:pPr>
              <w:jc w:val="right"/>
            </w:pPr>
            <w:r w:rsidRPr="005838AF">
              <w:t>31.12.2021 г.</w:t>
            </w:r>
          </w:p>
        </w:tc>
      </w:tr>
      <w:tr w:rsidR="0061536D" w:rsidRPr="005838AF" w14:paraId="67FD17BD" w14:textId="77777777" w:rsidTr="009D4A9C">
        <w:trPr>
          <w:trHeight w:val="300"/>
        </w:trPr>
        <w:tc>
          <w:tcPr>
            <w:tcW w:w="793" w:type="dxa"/>
            <w:hideMark/>
          </w:tcPr>
          <w:p w14:paraId="1EC3EE1D" w14:textId="77777777" w:rsidR="0061536D" w:rsidRPr="005838AF" w:rsidRDefault="0061536D" w:rsidP="009D4A9C">
            <w:pPr>
              <w:jc w:val="right"/>
            </w:pPr>
            <w:r w:rsidRPr="005838AF">
              <w:t>5</w:t>
            </w:r>
          </w:p>
        </w:tc>
        <w:tc>
          <w:tcPr>
            <w:tcW w:w="2155" w:type="dxa"/>
            <w:noWrap/>
            <w:hideMark/>
          </w:tcPr>
          <w:p w14:paraId="5D92A11B"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5D3B6917" w14:textId="77777777" w:rsidR="0061536D" w:rsidRPr="005838AF" w:rsidRDefault="0061536D" w:rsidP="009D4A9C">
            <w:pPr>
              <w:jc w:val="right"/>
            </w:pPr>
            <w:r w:rsidRPr="005838AF">
              <w:t>ул. Октябрьская Партия, д.12</w:t>
            </w:r>
          </w:p>
        </w:tc>
        <w:tc>
          <w:tcPr>
            <w:tcW w:w="1764" w:type="dxa"/>
            <w:noWrap/>
            <w:hideMark/>
          </w:tcPr>
          <w:p w14:paraId="4B3B80DB" w14:textId="77777777" w:rsidR="0061536D" w:rsidRPr="005838AF" w:rsidRDefault="0061536D" w:rsidP="009D4A9C">
            <w:pPr>
              <w:jc w:val="right"/>
            </w:pPr>
            <w:r w:rsidRPr="005838AF">
              <w:t>1983</w:t>
            </w:r>
          </w:p>
        </w:tc>
        <w:tc>
          <w:tcPr>
            <w:tcW w:w="2965" w:type="dxa"/>
            <w:hideMark/>
          </w:tcPr>
          <w:p w14:paraId="44CB21CF" w14:textId="77777777" w:rsidR="0061536D" w:rsidRPr="005838AF" w:rsidRDefault="0061536D" w:rsidP="009D4A9C">
            <w:pPr>
              <w:jc w:val="right"/>
            </w:pPr>
            <w:r w:rsidRPr="005838AF">
              <w:t>Заключение МВК 7/з от 13.11.2015 г.</w:t>
            </w:r>
          </w:p>
        </w:tc>
        <w:tc>
          <w:tcPr>
            <w:tcW w:w="1232" w:type="dxa"/>
            <w:noWrap/>
            <w:hideMark/>
          </w:tcPr>
          <w:p w14:paraId="3FDCCA48" w14:textId="77777777" w:rsidR="0061536D" w:rsidRPr="005838AF" w:rsidRDefault="0061536D" w:rsidP="009D4A9C">
            <w:pPr>
              <w:jc w:val="right"/>
            </w:pPr>
            <w:r w:rsidRPr="005838AF">
              <w:t>492,7</w:t>
            </w:r>
          </w:p>
        </w:tc>
        <w:tc>
          <w:tcPr>
            <w:tcW w:w="1454" w:type="dxa"/>
            <w:noWrap/>
            <w:hideMark/>
          </w:tcPr>
          <w:p w14:paraId="1448FBF5" w14:textId="77777777" w:rsidR="0061536D" w:rsidRPr="005838AF" w:rsidRDefault="0061536D" w:rsidP="009D4A9C">
            <w:pPr>
              <w:jc w:val="right"/>
            </w:pPr>
            <w:r w:rsidRPr="005838AF">
              <w:t>22</w:t>
            </w:r>
          </w:p>
        </w:tc>
        <w:tc>
          <w:tcPr>
            <w:tcW w:w="1696" w:type="dxa"/>
            <w:noWrap/>
            <w:hideMark/>
          </w:tcPr>
          <w:p w14:paraId="4EF6AAA3" w14:textId="77777777" w:rsidR="0061536D" w:rsidRPr="005838AF" w:rsidRDefault="0061536D" w:rsidP="009D4A9C">
            <w:pPr>
              <w:jc w:val="right"/>
            </w:pPr>
            <w:r w:rsidRPr="005838AF">
              <w:t>31.12.2021 г.</w:t>
            </w:r>
          </w:p>
        </w:tc>
      </w:tr>
      <w:tr w:rsidR="0061536D" w:rsidRPr="005838AF" w14:paraId="6D835DD8" w14:textId="77777777" w:rsidTr="009D4A9C">
        <w:trPr>
          <w:trHeight w:val="300"/>
        </w:trPr>
        <w:tc>
          <w:tcPr>
            <w:tcW w:w="793" w:type="dxa"/>
            <w:hideMark/>
          </w:tcPr>
          <w:p w14:paraId="73849668" w14:textId="77777777" w:rsidR="0061536D" w:rsidRPr="005838AF" w:rsidRDefault="0061536D" w:rsidP="009D4A9C">
            <w:pPr>
              <w:jc w:val="right"/>
            </w:pPr>
            <w:r w:rsidRPr="005838AF">
              <w:t>6</w:t>
            </w:r>
          </w:p>
        </w:tc>
        <w:tc>
          <w:tcPr>
            <w:tcW w:w="2155" w:type="dxa"/>
            <w:noWrap/>
            <w:hideMark/>
          </w:tcPr>
          <w:p w14:paraId="408B1170"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3228C0B1" w14:textId="77777777" w:rsidR="0061536D" w:rsidRPr="005838AF" w:rsidRDefault="0061536D" w:rsidP="009D4A9C">
            <w:pPr>
              <w:jc w:val="right"/>
            </w:pPr>
            <w:r w:rsidRPr="005838AF">
              <w:t>ул. Гагарина, д. 1</w:t>
            </w:r>
          </w:p>
        </w:tc>
        <w:tc>
          <w:tcPr>
            <w:tcW w:w="1764" w:type="dxa"/>
            <w:noWrap/>
            <w:hideMark/>
          </w:tcPr>
          <w:p w14:paraId="60751952" w14:textId="77777777" w:rsidR="0061536D" w:rsidRPr="005838AF" w:rsidRDefault="0061536D" w:rsidP="009D4A9C">
            <w:pPr>
              <w:jc w:val="right"/>
            </w:pPr>
            <w:r w:rsidRPr="005838AF">
              <w:t>1981</w:t>
            </w:r>
          </w:p>
        </w:tc>
        <w:tc>
          <w:tcPr>
            <w:tcW w:w="2965" w:type="dxa"/>
            <w:hideMark/>
          </w:tcPr>
          <w:p w14:paraId="07594286" w14:textId="77777777" w:rsidR="0061536D" w:rsidRPr="005838AF" w:rsidRDefault="0061536D" w:rsidP="009D4A9C">
            <w:pPr>
              <w:jc w:val="right"/>
            </w:pPr>
            <w:r w:rsidRPr="005838AF">
              <w:t>Заключение МВК 15/з от 13.11.2015 г.</w:t>
            </w:r>
          </w:p>
        </w:tc>
        <w:tc>
          <w:tcPr>
            <w:tcW w:w="1232" w:type="dxa"/>
            <w:noWrap/>
            <w:hideMark/>
          </w:tcPr>
          <w:p w14:paraId="0659B918" w14:textId="77777777" w:rsidR="0061536D" w:rsidRPr="005838AF" w:rsidRDefault="0061536D" w:rsidP="009D4A9C">
            <w:pPr>
              <w:jc w:val="right"/>
            </w:pPr>
            <w:r w:rsidRPr="005838AF">
              <w:t>486,6</w:t>
            </w:r>
          </w:p>
        </w:tc>
        <w:tc>
          <w:tcPr>
            <w:tcW w:w="1454" w:type="dxa"/>
            <w:noWrap/>
            <w:hideMark/>
          </w:tcPr>
          <w:p w14:paraId="3B1E79DA" w14:textId="77777777" w:rsidR="0061536D" w:rsidRPr="005838AF" w:rsidRDefault="0061536D" w:rsidP="009D4A9C">
            <w:pPr>
              <w:jc w:val="right"/>
            </w:pPr>
            <w:r w:rsidRPr="005838AF">
              <w:t>24</w:t>
            </w:r>
          </w:p>
        </w:tc>
        <w:tc>
          <w:tcPr>
            <w:tcW w:w="1696" w:type="dxa"/>
            <w:noWrap/>
            <w:hideMark/>
          </w:tcPr>
          <w:p w14:paraId="1B357983" w14:textId="77777777" w:rsidR="0061536D" w:rsidRPr="005838AF" w:rsidRDefault="0061536D" w:rsidP="009D4A9C">
            <w:pPr>
              <w:jc w:val="right"/>
            </w:pPr>
            <w:r w:rsidRPr="005838AF">
              <w:t>31.12.2021 г.</w:t>
            </w:r>
          </w:p>
        </w:tc>
      </w:tr>
      <w:tr w:rsidR="0061536D" w:rsidRPr="005838AF" w14:paraId="33EAEAA8" w14:textId="77777777" w:rsidTr="009D4A9C">
        <w:trPr>
          <w:trHeight w:val="300"/>
        </w:trPr>
        <w:tc>
          <w:tcPr>
            <w:tcW w:w="793" w:type="dxa"/>
            <w:hideMark/>
          </w:tcPr>
          <w:p w14:paraId="63B41DB4" w14:textId="77777777" w:rsidR="0061536D" w:rsidRPr="005838AF" w:rsidRDefault="0061536D" w:rsidP="009D4A9C">
            <w:pPr>
              <w:jc w:val="right"/>
            </w:pPr>
            <w:r w:rsidRPr="005838AF">
              <w:t>7</w:t>
            </w:r>
          </w:p>
        </w:tc>
        <w:tc>
          <w:tcPr>
            <w:tcW w:w="2155" w:type="dxa"/>
            <w:noWrap/>
            <w:hideMark/>
          </w:tcPr>
          <w:p w14:paraId="0FE47482" w14:textId="77777777" w:rsidR="0061536D" w:rsidRPr="005838AF" w:rsidRDefault="0061536D" w:rsidP="009D4A9C">
            <w:pPr>
              <w:jc w:val="right"/>
            </w:pPr>
            <w:r w:rsidRPr="005838AF">
              <w:t xml:space="preserve">МО "Поселок </w:t>
            </w:r>
            <w:proofErr w:type="spellStart"/>
            <w:r w:rsidRPr="005838AF">
              <w:lastRenderedPageBreak/>
              <w:t>Айхал</w:t>
            </w:r>
            <w:proofErr w:type="spellEnd"/>
            <w:r w:rsidRPr="005838AF">
              <w:t>"</w:t>
            </w:r>
          </w:p>
        </w:tc>
        <w:tc>
          <w:tcPr>
            <w:tcW w:w="2511" w:type="dxa"/>
            <w:hideMark/>
          </w:tcPr>
          <w:p w14:paraId="4A566B34" w14:textId="77777777" w:rsidR="0061536D" w:rsidRPr="005838AF" w:rsidRDefault="0061536D" w:rsidP="009D4A9C">
            <w:pPr>
              <w:jc w:val="right"/>
            </w:pPr>
            <w:r w:rsidRPr="005838AF">
              <w:lastRenderedPageBreak/>
              <w:t>ул. Геологов, д. 5</w:t>
            </w:r>
          </w:p>
        </w:tc>
        <w:tc>
          <w:tcPr>
            <w:tcW w:w="1764" w:type="dxa"/>
            <w:noWrap/>
            <w:hideMark/>
          </w:tcPr>
          <w:p w14:paraId="705B8AC5" w14:textId="77777777" w:rsidR="0061536D" w:rsidRPr="005838AF" w:rsidRDefault="0061536D" w:rsidP="009D4A9C">
            <w:pPr>
              <w:jc w:val="right"/>
            </w:pPr>
            <w:r w:rsidRPr="005838AF">
              <w:t>1978</w:t>
            </w:r>
          </w:p>
        </w:tc>
        <w:tc>
          <w:tcPr>
            <w:tcW w:w="2965" w:type="dxa"/>
            <w:hideMark/>
          </w:tcPr>
          <w:p w14:paraId="02E7A274" w14:textId="77777777" w:rsidR="0061536D" w:rsidRPr="005838AF" w:rsidRDefault="0061536D" w:rsidP="009D4A9C">
            <w:pPr>
              <w:jc w:val="right"/>
            </w:pPr>
            <w:r w:rsidRPr="005838AF">
              <w:t xml:space="preserve">Заключение МВК 10/з от </w:t>
            </w:r>
            <w:r w:rsidRPr="005838AF">
              <w:lastRenderedPageBreak/>
              <w:t>13.11.2015 г.</w:t>
            </w:r>
          </w:p>
        </w:tc>
        <w:tc>
          <w:tcPr>
            <w:tcW w:w="1232" w:type="dxa"/>
            <w:noWrap/>
            <w:hideMark/>
          </w:tcPr>
          <w:p w14:paraId="0B4FEB6D" w14:textId="77777777" w:rsidR="0061536D" w:rsidRPr="005838AF" w:rsidRDefault="0061536D" w:rsidP="009D4A9C">
            <w:pPr>
              <w:jc w:val="right"/>
            </w:pPr>
            <w:r w:rsidRPr="005838AF">
              <w:lastRenderedPageBreak/>
              <w:t>492,9</w:t>
            </w:r>
          </w:p>
        </w:tc>
        <w:tc>
          <w:tcPr>
            <w:tcW w:w="1454" w:type="dxa"/>
            <w:noWrap/>
            <w:hideMark/>
          </w:tcPr>
          <w:p w14:paraId="14075951" w14:textId="77777777" w:rsidR="0061536D" w:rsidRPr="005838AF" w:rsidRDefault="0061536D" w:rsidP="009D4A9C">
            <w:pPr>
              <w:jc w:val="right"/>
            </w:pPr>
            <w:r w:rsidRPr="005838AF">
              <w:t>23</w:t>
            </w:r>
          </w:p>
        </w:tc>
        <w:tc>
          <w:tcPr>
            <w:tcW w:w="1696" w:type="dxa"/>
            <w:noWrap/>
            <w:hideMark/>
          </w:tcPr>
          <w:p w14:paraId="78FA430B" w14:textId="77777777" w:rsidR="0061536D" w:rsidRPr="005838AF" w:rsidRDefault="0061536D" w:rsidP="009D4A9C">
            <w:pPr>
              <w:jc w:val="right"/>
            </w:pPr>
            <w:r w:rsidRPr="005838AF">
              <w:t>31.12.2021 г.</w:t>
            </w:r>
          </w:p>
        </w:tc>
      </w:tr>
      <w:tr w:rsidR="0061536D" w:rsidRPr="005838AF" w14:paraId="551DDD7B" w14:textId="77777777" w:rsidTr="009D4A9C">
        <w:trPr>
          <w:trHeight w:val="300"/>
        </w:trPr>
        <w:tc>
          <w:tcPr>
            <w:tcW w:w="793" w:type="dxa"/>
            <w:hideMark/>
          </w:tcPr>
          <w:p w14:paraId="5638EF3E" w14:textId="77777777" w:rsidR="0061536D" w:rsidRPr="005838AF" w:rsidRDefault="0061536D" w:rsidP="009D4A9C">
            <w:pPr>
              <w:jc w:val="right"/>
            </w:pPr>
            <w:r w:rsidRPr="005838AF">
              <w:lastRenderedPageBreak/>
              <w:t>8</w:t>
            </w:r>
          </w:p>
        </w:tc>
        <w:tc>
          <w:tcPr>
            <w:tcW w:w="2155" w:type="dxa"/>
            <w:noWrap/>
            <w:hideMark/>
          </w:tcPr>
          <w:p w14:paraId="613F10E9"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4B78B05B" w14:textId="77777777" w:rsidR="0061536D" w:rsidRPr="005838AF" w:rsidRDefault="0061536D" w:rsidP="009D4A9C">
            <w:pPr>
              <w:jc w:val="right"/>
            </w:pPr>
            <w:r w:rsidRPr="005838AF">
              <w:t>ул. Лесная, д. 12</w:t>
            </w:r>
          </w:p>
        </w:tc>
        <w:tc>
          <w:tcPr>
            <w:tcW w:w="1764" w:type="dxa"/>
            <w:noWrap/>
            <w:hideMark/>
          </w:tcPr>
          <w:p w14:paraId="70127A9B" w14:textId="77777777" w:rsidR="0061536D" w:rsidRPr="005838AF" w:rsidRDefault="0061536D" w:rsidP="009D4A9C">
            <w:pPr>
              <w:jc w:val="right"/>
            </w:pPr>
            <w:r w:rsidRPr="005838AF">
              <w:t>1995</w:t>
            </w:r>
          </w:p>
        </w:tc>
        <w:tc>
          <w:tcPr>
            <w:tcW w:w="2965" w:type="dxa"/>
            <w:hideMark/>
          </w:tcPr>
          <w:p w14:paraId="0FF68D90" w14:textId="77777777" w:rsidR="0061536D" w:rsidRPr="005838AF" w:rsidRDefault="0061536D" w:rsidP="009D4A9C">
            <w:pPr>
              <w:jc w:val="right"/>
            </w:pPr>
            <w:r w:rsidRPr="005838AF">
              <w:t>Заключение МВК 14/з от 13.11.2015 г.</w:t>
            </w:r>
          </w:p>
        </w:tc>
        <w:tc>
          <w:tcPr>
            <w:tcW w:w="1232" w:type="dxa"/>
            <w:noWrap/>
            <w:hideMark/>
          </w:tcPr>
          <w:p w14:paraId="00A18D88" w14:textId="77777777" w:rsidR="0061536D" w:rsidRPr="005838AF" w:rsidRDefault="0061536D" w:rsidP="009D4A9C">
            <w:pPr>
              <w:jc w:val="right"/>
            </w:pPr>
            <w:r w:rsidRPr="005838AF">
              <w:t>1124,2</w:t>
            </w:r>
          </w:p>
        </w:tc>
        <w:tc>
          <w:tcPr>
            <w:tcW w:w="1454" w:type="dxa"/>
            <w:noWrap/>
            <w:hideMark/>
          </w:tcPr>
          <w:p w14:paraId="50BF4112" w14:textId="77777777" w:rsidR="0061536D" w:rsidRPr="005838AF" w:rsidRDefault="0061536D" w:rsidP="009D4A9C">
            <w:pPr>
              <w:jc w:val="right"/>
            </w:pPr>
            <w:r w:rsidRPr="005838AF">
              <w:t>91</w:t>
            </w:r>
          </w:p>
        </w:tc>
        <w:tc>
          <w:tcPr>
            <w:tcW w:w="1696" w:type="dxa"/>
            <w:noWrap/>
            <w:hideMark/>
          </w:tcPr>
          <w:p w14:paraId="54301EE3" w14:textId="77777777" w:rsidR="0061536D" w:rsidRPr="005838AF" w:rsidRDefault="0061536D" w:rsidP="009D4A9C">
            <w:pPr>
              <w:jc w:val="right"/>
            </w:pPr>
            <w:r w:rsidRPr="005838AF">
              <w:t>31.12.2022 г.</w:t>
            </w:r>
          </w:p>
        </w:tc>
      </w:tr>
      <w:tr w:rsidR="0061536D" w:rsidRPr="005838AF" w14:paraId="7DA09EA7" w14:textId="77777777" w:rsidTr="009D4A9C">
        <w:trPr>
          <w:trHeight w:val="300"/>
        </w:trPr>
        <w:tc>
          <w:tcPr>
            <w:tcW w:w="793" w:type="dxa"/>
            <w:hideMark/>
          </w:tcPr>
          <w:p w14:paraId="75C68A8D" w14:textId="77777777" w:rsidR="0061536D" w:rsidRPr="005838AF" w:rsidRDefault="0061536D" w:rsidP="009D4A9C">
            <w:pPr>
              <w:jc w:val="right"/>
            </w:pPr>
            <w:r w:rsidRPr="005838AF">
              <w:t>9</w:t>
            </w:r>
          </w:p>
        </w:tc>
        <w:tc>
          <w:tcPr>
            <w:tcW w:w="2155" w:type="dxa"/>
            <w:noWrap/>
            <w:hideMark/>
          </w:tcPr>
          <w:p w14:paraId="5CBE3F61"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09924555" w14:textId="77777777" w:rsidR="0061536D" w:rsidRPr="005838AF" w:rsidRDefault="0061536D" w:rsidP="009D4A9C">
            <w:pPr>
              <w:jc w:val="right"/>
            </w:pPr>
            <w:r w:rsidRPr="005838AF">
              <w:t>ул. Геологов, д. 2</w:t>
            </w:r>
          </w:p>
        </w:tc>
        <w:tc>
          <w:tcPr>
            <w:tcW w:w="1764" w:type="dxa"/>
            <w:noWrap/>
            <w:hideMark/>
          </w:tcPr>
          <w:p w14:paraId="4B7A803B" w14:textId="77777777" w:rsidR="0061536D" w:rsidRPr="005838AF" w:rsidRDefault="0061536D" w:rsidP="009D4A9C">
            <w:pPr>
              <w:jc w:val="right"/>
            </w:pPr>
            <w:r w:rsidRPr="005838AF">
              <w:t>1969</w:t>
            </w:r>
          </w:p>
        </w:tc>
        <w:tc>
          <w:tcPr>
            <w:tcW w:w="2965" w:type="dxa"/>
            <w:hideMark/>
          </w:tcPr>
          <w:p w14:paraId="359633AC" w14:textId="77777777" w:rsidR="0061536D" w:rsidRPr="005838AF" w:rsidRDefault="0061536D" w:rsidP="009D4A9C">
            <w:pPr>
              <w:jc w:val="right"/>
            </w:pPr>
            <w:r w:rsidRPr="005838AF">
              <w:t>Заключение МВК 11/з от 13.11.2015 г.</w:t>
            </w:r>
          </w:p>
        </w:tc>
        <w:tc>
          <w:tcPr>
            <w:tcW w:w="1232" w:type="dxa"/>
            <w:noWrap/>
            <w:hideMark/>
          </w:tcPr>
          <w:p w14:paraId="5E4917F6" w14:textId="77777777" w:rsidR="0061536D" w:rsidRPr="005838AF" w:rsidRDefault="0061536D" w:rsidP="009D4A9C">
            <w:pPr>
              <w:jc w:val="right"/>
            </w:pPr>
            <w:r w:rsidRPr="005838AF">
              <w:t>475,9</w:t>
            </w:r>
          </w:p>
        </w:tc>
        <w:tc>
          <w:tcPr>
            <w:tcW w:w="1454" w:type="dxa"/>
            <w:noWrap/>
            <w:hideMark/>
          </w:tcPr>
          <w:p w14:paraId="35292756" w14:textId="77777777" w:rsidR="0061536D" w:rsidRPr="005838AF" w:rsidRDefault="0061536D" w:rsidP="009D4A9C">
            <w:pPr>
              <w:jc w:val="right"/>
            </w:pPr>
            <w:r w:rsidRPr="005838AF">
              <w:t>34</w:t>
            </w:r>
          </w:p>
        </w:tc>
        <w:tc>
          <w:tcPr>
            <w:tcW w:w="1696" w:type="dxa"/>
            <w:noWrap/>
            <w:hideMark/>
          </w:tcPr>
          <w:p w14:paraId="06D6E876" w14:textId="77777777" w:rsidR="0061536D" w:rsidRPr="005838AF" w:rsidRDefault="0061536D" w:rsidP="009D4A9C">
            <w:pPr>
              <w:jc w:val="right"/>
            </w:pPr>
            <w:r w:rsidRPr="005838AF">
              <w:t>31.12.2022 г.</w:t>
            </w:r>
          </w:p>
        </w:tc>
      </w:tr>
      <w:tr w:rsidR="0061536D" w:rsidRPr="005838AF" w14:paraId="52AC8153" w14:textId="77777777" w:rsidTr="009D4A9C">
        <w:trPr>
          <w:trHeight w:val="300"/>
        </w:trPr>
        <w:tc>
          <w:tcPr>
            <w:tcW w:w="793" w:type="dxa"/>
            <w:hideMark/>
          </w:tcPr>
          <w:p w14:paraId="15F357D1" w14:textId="77777777" w:rsidR="0061536D" w:rsidRPr="005838AF" w:rsidRDefault="0061536D" w:rsidP="009D4A9C">
            <w:pPr>
              <w:jc w:val="right"/>
            </w:pPr>
            <w:r w:rsidRPr="005838AF">
              <w:t>10</w:t>
            </w:r>
          </w:p>
        </w:tc>
        <w:tc>
          <w:tcPr>
            <w:tcW w:w="2155" w:type="dxa"/>
            <w:noWrap/>
            <w:hideMark/>
          </w:tcPr>
          <w:p w14:paraId="337CBD2D"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53722F6E" w14:textId="77777777" w:rsidR="0061536D" w:rsidRPr="005838AF" w:rsidRDefault="0061536D" w:rsidP="009D4A9C">
            <w:pPr>
              <w:jc w:val="right"/>
            </w:pPr>
            <w:proofErr w:type="spellStart"/>
            <w:r w:rsidRPr="005838AF">
              <w:t>ул.Октябрьская</w:t>
            </w:r>
            <w:proofErr w:type="spellEnd"/>
            <w:r w:rsidRPr="005838AF">
              <w:t xml:space="preserve"> Партия, д.13</w:t>
            </w:r>
          </w:p>
        </w:tc>
        <w:tc>
          <w:tcPr>
            <w:tcW w:w="1764" w:type="dxa"/>
            <w:noWrap/>
            <w:hideMark/>
          </w:tcPr>
          <w:p w14:paraId="5E925EC2" w14:textId="77777777" w:rsidR="0061536D" w:rsidRPr="005838AF" w:rsidRDefault="0061536D" w:rsidP="009D4A9C">
            <w:pPr>
              <w:jc w:val="right"/>
            </w:pPr>
            <w:r w:rsidRPr="005838AF">
              <w:t>1984</w:t>
            </w:r>
          </w:p>
        </w:tc>
        <w:tc>
          <w:tcPr>
            <w:tcW w:w="2965" w:type="dxa"/>
            <w:hideMark/>
          </w:tcPr>
          <w:p w14:paraId="304A237A" w14:textId="77777777" w:rsidR="0061536D" w:rsidRPr="005838AF" w:rsidRDefault="0061536D" w:rsidP="009D4A9C">
            <w:pPr>
              <w:jc w:val="right"/>
            </w:pPr>
            <w:r w:rsidRPr="005838AF">
              <w:t>Заключение МВК 7/з от 13.11.2015 г.</w:t>
            </w:r>
          </w:p>
        </w:tc>
        <w:tc>
          <w:tcPr>
            <w:tcW w:w="1232" w:type="dxa"/>
            <w:noWrap/>
            <w:hideMark/>
          </w:tcPr>
          <w:p w14:paraId="273FC17C" w14:textId="77777777" w:rsidR="0061536D" w:rsidRPr="005838AF" w:rsidRDefault="0061536D" w:rsidP="009D4A9C">
            <w:pPr>
              <w:jc w:val="right"/>
            </w:pPr>
            <w:r w:rsidRPr="005838AF">
              <w:t>492,7</w:t>
            </w:r>
          </w:p>
        </w:tc>
        <w:tc>
          <w:tcPr>
            <w:tcW w:w="1454" w:type="dxa"/>
            <w:noWrap/>
            <w:hideMark/>
          </w:tcPr>
          <w:p w14:paraId="53EE746F" w14:textId="77777777" w:rsidR="0061536D" w:rsidRPr="005838AF" w:rsidRDefault="0061536D" w:rsidP="009D4A9C">
            <w:pPr>
              <w:jc w:val="right"/>
            </w:pPr>
            <w:r w:rsidRPr="005838AF">
              <w:t>27</w:t>
            </w:r>
          </w:p>
        </w:tc>
        <w:tc>
          <w:tcPr>
            <w:tcW w:w="1696" w:type="dxa"/>
            <w:noWrap/>
            <w:hideMark/>
          </w:tcPr>
          <w:p w14:paraId="7DF59D9D" w14:textId="77777777" w:rsidR="0061536D" w:rsidRPr="005838AF" w:rsidRDefault="0061536D" w:rsidP="009D4A9C">
            <w:pPr>
              <w:jc w:val="right"/>
            </w:pPr>
            <w:r w:rsidRPr="005838AF">
              <w:t>31.12.2022 г.</w:t>
            </w:r>
          </w:p>
        </w:tc>
      </w:tr>
      <w:tr w:rsidR="0061536D" w:rsidRPr="005838AF" w14:paraId="178807DB" w14:textId="77777777" w:rsidTr="009D4A9C">
        <w:trPr>
          <w:trHeight w:val="300"/>
        </w:trPr>
        <w:tc>
          <w:tcPr>
            <w:tcW w:w="793" w:type="dxa"/>
            <w:hideMark/>
          </w:tcPr>
          <w:p w14:paraId="3EEA3F91" w14:textId="77777777" w:rsidR="0061536D" w:rsidRPr="005838AF" w:rsidRDefault="0061536D" w:rsidP="009D4A9C">
            <w:pPr>
              <w:jc w:val="right"/>
            </w:pPr>
            <w:r w:rsidRPr="005838AF">
              <w:t>11</w:t>
            </w:r>
          </w:p>
        </w:tc>
        <w:tc>
          <w:tcPr>
            <w:tcW w:w="2155" w:type="dxa"/>
            <w:noWrap/>
            <w:hideMark/>
          </w:tcPr>
          <w:p w14:paraId="3B958587" w14:textId="77777777" w:rsidR="0061536D" w:rsidRPr="005838AF" w:rsidRDefault="0061536D" w:rsidP="009D4A9C">
            <w:pPr>
              <w:jc w:val="right"/>
            </w:pPr>
            <w:r w:rsidRPr="005838AF">
              <w:t xml:space="preserve">МО "Поселок </w:t>
            </w:r>
            <w:proofErr w:type="spellStart"/>
            <w:r w:rsidRPr="005838AF">
              <w:t>Айхал</w:t>
            </w:r>
            <w:proofErr w:type="spellEnd"/>
            <w:r w:rsidRPr="005838AF">
              <w:t>"</w:t>
            </w:r>
          </w:p>
        </w:tc>
        <w:tc>
          <w:tcPr>
            <w:tcW w:w="2511" w:type="dxa"/>
            <w:hideMark/>
          </w:tcPr>
          <w:p w14:paraId="72305C70" w14:textId="77777777" w:rsidR="0061536D" w:rsidRPr="005838AF" w:rsidRDefault="0061536D" w:rsidP="009D4A9C">
            <w:pPr>
              <w:jc w:val="right"/>
            </w:pPr>
            <w:r w:rsidRPr="005838AF">
              <w:t>ул. Геологов, д. 4</w:t>
            </w:r>
          </w:p>
        </w:tc>
        <w:tc>
          <w:tcPr>
            <w:tcW w:w="1764" w:type="dxa"/>
            <w:noWrap/>
            <w:hideMark/>
          </w:tcPr>
          <w:p w14:paraId="44573112" w14:textId="77777777" w:rsidR="0061536D" w:rsidRPr="005838AF" w:rsidRDefault="0061536D" w:rsidP="009D4A9C">
            <w:pPr>
              <w:jc w:val="right"/>
            </w:pPr>
            <w:r w:rsidRPr="005838AF">
              <w:t>1971</w:t>
            </w:r>
          </w:p>
        </w:tc>
        <w:tc>
          <w:tcPr>
            <w:tcW w:w="2965" w:type="dxa"/>
            <w:hideMark/>
          </w:tcPr>
          <w:p w14:paraId="60024718" w14:textId="77777777" w:rsidR="0061536D" w:rsidRPr="005838AF" w:rsidRDefault="0061536D" w:rsidP="009D4A9C">
            <w:pPr>
              <w:jc w:val="right"/>
            </w:pPr>
            <w:r w:rsidRPr="005838AF">
              <w:t>Заключение МВК 10/з от 13.11.2015 г.</w:t>
            </w:r>
          </w:p>
        </w:tc>
        <w:tc>
          <w:tcPr>
            <w:tcW w:w="1232" w:type="dxa"/>
            <w:noWrap/>
            <w:hideMark/>
          </w:tcPr>
          <w:p w14:paraId="526E4F77" w14:textId="77777777" w:rsidR="0061536D" w:rsidRPr="005838AF" w:rsidRDefault="0061536D" w:rsidP="009D4A9C">
            <w:pPr>
              <w:jc w:val="right"/>
            </w:pPr>
            <w:r w:rsidRPr="005838AF">
              <w:t>467</w:t>
            </w:r>
          </w:p>
        </w:tc>
        <w:tc>
          <w:tcPr>
            <w:tcW w:w="1454" w:type="dxa"/>
            <w:noWrap/>
            <w:hideMark/>
          </w:tcPr>
          <w:p w14:paraId="6CEB69B6" w14:textId="77777777" w:rsidR="0061536D" w:rsidRPr="005838AF" w:rsidRDefault="0061536D" w:rsidP="009D4A9C">
            <w:pPr>
              <w:jc w:val="right"/>
            </w:pPr>
            <w:r w:rsidRPr="005838AF">
              <w:t>24</w:t>
            </w:r>
          </w:p>
        </w:tc>
        <w:tc>
          <w:tcPr>
            <w:tcW w:w="1696" w:type="dxa"/>
            <w:noWrap/>
            <w:hideMark/>
          </w:tcPr>
          <w:p w14:paraId="1E435106" w14:textId="77777777" w:rsidR="0061536D" w:rsidRPr="005838AF" w:rsidRDefault="0061536D" w:rsidP="009D4A9C">
            <w:pPr>
              <w:jc w:val="right"/>
            </w:pPr>
            <w:r w:rsidRPr="005838AF">
              <w:t>31.12.2022 г.</w:t>
            </w:r>
          </w:p>
        </w:tc>
      </w:tr>
      <w:tr w:rsidR="0061536D" w:rsidRPr="005838AF" w14:paraId="2F215FF5" w14:textId="77777777" w:rsidTr="009D4A9C">
        <w:trPr>
          <w:trHeight w:val="300"/>
        </w:trPr>
        <w:tc>
          <w:tcPr>
            <w:tcW w:w="5459" w:type="dxa"/>
            <w:gridSpan w:val="3"/>
            <w:hideMark/>
          </w:tcPr>
          <w:p w14:paraId="58A22AA2" w14:textId="77777777" w:rsidR="0061536D" w:rsidRPr="005838AF" w:rsidRDefault="0061536D" w:rsidP="009D4A9C">
            <w:pPr>
              <w:jc w:val="right"/>
              <w:rPr>
                <w:b/>
                <w:bCs/>
              </w:rPr>
            </w:pPr>
            <w:r w:rsidRPr="005838AF">
              <w:rPr>
                <w:b/>
                <w:bCs/>
              </w:rPr>
              <w:t>Итого по Республиканской адресной программе:</w:t>
            </w:r>
          </w:p>
        </w:tc>
        <w:tc>
          <w:tcPr>
            <w:tcW w:w="1764" w:type="dxa"/>
            <w:noWrap/>
            <w:hideMark/>
          </w:tcPr>
          <w:p w14:paraId="604A6D07" w14:textId="77777777" w:rsidR="0061536D" w:rsidRPr="005838AF" w:rsidRDefault="0061536D" w:rsidP="009D4A9C">
            <w:pPr>
              <w:jc w:val="right"/>
              <w:rPr>
                <w:b/>
                <w:bCs/>
              </w:rPr>
            </w:pPr>
            <w:r w:rsidRPr="005838AF">
              <w:rPr>
                <w:b/>
                <w:bCs/>
              </w:rPr>
              <w:t>х</w:t>
            </w:r>
          </w:p>
        </w:tc>
        <w:tc>
          <w:tcPr>
            <w:tcW w:w="2965" w:type="dxa"/>
            <w:noWrap/>
            <w:hideMark/>
          </w:tcPr>
          <w:p w14:paraId="2245A021" w14:textId="77777777" w:rsidR="0061536D" w:rsidRPr="005838AF" w:rsidRDefault="0061536D" w:rsidP="009D4A9C">
            <w:pPr>
              <w:jc w:val="right"/>
              <w:rPr>
                <w:b/>
                <w:bCs/>
              </w:rPr>
            </w:pPr>
            <w:r w:rsidRPr="005838AF">
              <w:rPr>
                <w:b/>
                <w:bCs/>
              </w:rPr>
              <w:t>х</w:t>
            </w:r>
          </w:p>
        </w:tc>
        <w:tc>
          <w:tcPr>
            <w:tcW w:w="1232" w:type="dxa"/>
            <w:noWrap/>
            <w:hideMark/>
          </w:tcPr>
          <w:p w14:paraId="641CCBC2" w14:textId="77777777" w:rsidR="0061536D" w:rsidRPr="005838AF" w:rsidRDefault="0061536D" w:rsidP="009D4A9C">
            <w:pPr>
              <w:jc w:val="right"/>
              <w:rPr>
                <w:b/>
                <w:bCs/>
              </w:rPr>
            </w:pPr>
            <w:r w:rsidRPr="005838AF">
              <w:rPr>
                <w:b/>
                <w:bCs/>
              </w:rPr>
              <w:t>5 486,50</w:t>
            </w:r>
          </w:p>
        </w:tc>
        <w:tc>
          <w:tcPr>
            <w:tcW w:w="1454" w:type="dxa"/>
            <w:noWrap/>
            <w:hideMark/>
          </w:tcPr>
          <w:p w14:paraId="3FC1AD0A" w14:textId="77777777" w:rsidR="0061536D" w:rsidRPr="005838AF" w:rsidRDefault="0061536D" w:rsidP="009D4A9C">
            <w:pPr>
              <w:jc w:val="right"/>
              <w:rPr>
                <w:b/>
                <w:bCs/>
              </w:rPr>
            </w:pPr>
            <w:r w:rsidRPr="005838AF">
              <w:rPr>
                <w:b/>
                <w:bCs/>
              </w:rPr>
              <w:t>321</w:t>
            </w:r>
          </w:p>
        </w:tc>
        <w:tc>
          <w:tcPr>
            <w:tcW w:w="1696" w:type="dxa"/>
            <w:noWrap/>
            <w:hideMark/>
          </w:tcPr>
          <w:p w14:paraId="04183121" w14:textId="77777777" w:rsidR="0061536D" w:rsidRPr="005838AF" w:rsidRDefault="0061536D" w:rsidP="009D4A9C">
            <w:pPr>
              <w:jc w:val="right"/>
              <w:rPr>
                <w:b/>
                <w:bCs/>
              </w:rPr>
            </w:pPr>
            <w:r w:rsidRPr="005838AF">
              <w:rPr>
                <w:b/>
                <w:bCs/>
              </w:rPr>
              <w:t>х</w:t>
            </w:r>
          </w:p>
        </w:tc>
      </w:tr>
    </w:tbl>
    <w:p w14:paraId="2E6B10D9" w14:textId="77777777" w:rsidR="0061536D" w:rsidRDefault="0061536D" w:rsidP="0061536D">
      <w:pPr>
        <w:jc w:val="right"/>
      </w:pPr>
      <w:r>
        <w:br w:type="page"/>
      </w:r>
    </w:p>
    <w:tbl>
      <w:tblPr>
        <w:tblStyle w:val="af6"/>
        <w:tblW w:w="0" w:type="auto"/>
        <w:tblLook w:val="04A0" w:firstRow="1" w:lastRow="0" w:firstColumn="1" w:lastColumn="0" w:noHBand="0" w:noVBand="1"/>
      </w:tblPr>
      <w:tblGrid>
        <w:gridCol w:w="680"/>
        <w:gridCol w:w="2420"/>
        <w:gridCol w:w="2112"/>
        <w:gridCol w:w="1665"/>
        <w:gridCol w:w="3160"/>
        <w:gridCol w:w="1352"/>
        <w:gridCol w:w="1373"/>
        <w:gridCol w:w="1588"/>
      </w:tblGrid>
      <w:tr w:rsidR="0061536D" w:rsidRPr="00781822" w14:paraId="7DE57FB6" w14:textId="77777777" w:rsidTr="009D4A9C">
        <w:trPr>
          <w:trHeight w:val="300"/>
        </w:trPr>
        <w:tc>
          <w:tcPr>
            <w:tcW w:w="680" w:type="dxa"/>
            <w:tcBorders>
              <w:top w:val="nil"/>
              <w:left w:val="nil"/>
              <w:bottom w:val="nil"/>
              <w:right w:val="nil"/>
            </w:tcBorders>
            <w:noWrap/>
            <w:hideMark/>
          </w:tcPr>
          <w:p w14:paraId="5C721C50" w14:textId="77777777" w:rsidR="0061536D" w:rsidRPr="00781822" w:rsidRDefault="0061536D" w:rsidP="009D4A9C">
            <w:pPr>
              <w:jc w:val="right"/>
            </w:pPr>
          </w:p>
        </w:tc>
        <w:tc>
          <w:tcPr>
            <w:tcW w:w="2420" w:type="dxa"/>
            <w:tcBorders>
              <w:top w:val="nil"/>
              <w:left w:val="nil"/>
              <w:bottom w:val="nil"/>
              <w:right w:val="nil"/>
            </w:tcBorders>
            <w:noWrap/>
            <w:hideMark/>
          </w:tcPr>
          <w:p w14:paraId="20B50DD8" w14:textId="77777777" w:rsidR="0061536D" w:rsidRPr="00781822" w:rsidRDefault="0061536D" w:rsidP="009D4A9C">
            <w:pPr>
              <w:jc w:val="right"/>
            </w:pPr>
          </w:p>
        </w:tc>
        <w:tc>
          <w:tcPr>
            <w:tcW w:w="11250" w:type="dxa"/>
            <w:gridSpan w:val="6"/>
            <w:tcBorders>
              <w:top w:val="nil"/>
              <w:left w:val="nil"/>
              <w:bottom w:val="nil"/>
              <w:right w:val="nil"/>
            </w:tcBorders>
            <w:noWrap/>
            <w:hideMark/>
          </w:tcPr>
          <w:p w14:paraId="5CE0D6B5" w14:textId="77777777" w:rsidR="0061536D" w:rsidRDefault="0061536D" w:rsidP="009D4A9C">
            <w:pPr>
              <w:jc w:val="right"/>
            </w:pPr>
            <w:r w:rsidRPr="00781822">
              <w:t>Приложение 2</w:t>
            </w:r>
          </w:p>
          <w:p w14:paraId="3899C348" w14:textId="77777777" w:rsidR="0061536D" w:rsidRPr="00781822" w:rsidRDefault="0061536D" w:rsidP="009D4A9C">
            <w:pPr>
              <w:jc w:val="right"/>
            </w:pPr>
            <w:r w:rsidRPr="00781822">
              <w:t xml:space="preserve"> </w:t>
            </w:r>
          </w:p>
        </w:tc>
      </w:tr>
      <w:tr w:rsidR="0061536D" w:rsidRPr="00781822" w14:paraId="7D657146" w14:textId="77777777" w:rsidTr="009D4A9C">
        <w:trPr>
          <w:trHeight w:val="300"/>
        </w:trPr>
        <w:tc>
          <w:tcPr>
            <w:tcW w:w="14350" w:type="dxa"/>
            <w:gridSpan w:val="8"/>
            <w:tcBorders>
              <w:top w:val="nil"/>
              <w:left w:val="nil"/>
              <w:bottom w:val="nil"/>
              <w:right w:val="nil"/>
            </w:tcBorders>
            <w:noWrap/>
            <w:hideMark/>
          </w:tcPr>
          <w:p w14:paraId="68617229" w14:textId="77777777" w:rsidR="0061536D" w:rsidRPr="00781822" w:rsidRDefault="0061536D" w:rsidP="009D4A9C">
            <w:pPr>
              <w:jc w:val="center"/>
              <w:rPr>
                <w:b/>
                <w:bCs/>
              </w:rPr>
            </w:pPr>
            <w:r w:rsidRPr="00781822">
              <w:rPr>
                <w:b/>
                <w:bCs/>
              </w:rPr>
              <w:t>Перечень жилых домов, признанных аварийными</w:t>
            </w:r>
          </w:p>
        </w:tc>
      </w:tr>
      <w:tr w:rsidR="0061536D" w:rsidRPr="00781822" w14:paraId="1DEADE64" w14:textId="77777777" w:rsidTr="009D4A9C">
        <w:trPr>
          <w:trHeight w:val="300"/>
        </w:trPr>
        <w:tc>
          <w:tcPr>
            <w:tcW w:w="14350" w:type="dxa"/>
            <w:gridSpan w:val="8"/>
            <w:tcBorders>
              <w:top w:val="nil"/>
              <w:left w:val="nil"/>
              <w:bottom w:val="single" w:sz="4" w:space="0" w:color="auto"/>
              <w:right w:val="nil"/>
            </w:tcBorders>
            <w:noWrap/>
            <w:hideMark/>
          </w:tcPr>
          <w:p w14:paraId="37B7773A" w14:textId="77777777" w:rsidR="0061536D" w:rsidRDefault="0061536D" w:rsidP="009D4A9C">
            <w:pPr>
              <w:jc w:val="center"/>
              <w:rPr>
                <w:b/>
                <w:bCs/>
              </w:rPr>
            </w:pPr>
            <w:r w:rsidRPr="00781822">
              <w:rPr>
                <w:b/>
                <w:bCs/>
              </w:rPr>
              <w:t xml:space="preserve">на территории МО "Посёлок </w:t>
            </w:r>
            <w:proofErr w:type="spellStart"/>
            <w:r w:rsidRPr="00781822">
              <w:rPr>
                <w:b/>
                <w:bCs/>
              </w:rPr>
              <w:t>Айхал</w:t>
            </w:r>
            <w:proofErr w:type="spellEnd"/>
            <w:r w:rsidRPr="00781822">
              <w:rPr>
                <w:b/>
                <w:bCs/>
              </w:rPr>
              <w:t>", расселяемых за счет средств АК АЛРОСА (ПАО)</w:t>
            </w:r>
          </w:p>
          <w:p w14:paraId="1465BC06" w14:textId="77777777" w:rsidR="0061536D" w:rsidRPr="00781822" w:rsidRDefault="0061536D" w:rsidP="009D4A9C">
            <w:pPr>
              <w:jc w:val="center"/>
              <w:rPr>
                <w:b/>
                <w:bCs/>
              </w:rPr>
            </w:pPr>
          </w:p>
        </w:tc>
      </w:tr>
      <w:tr w:rsidR="0061536D" w:rsidRPr="00781822" w14:paraId="64BFE0C4" w14:textId="77777777" w:rsidTr="009D4A9C">
        <w:trPr>
          <w:trHeight w:val="720"/>
        </w:trPr>
        <w:tc>
          <w:tcPr>
            <w:tcW w:w="680" w:type="dxa"/>
            <w:vMerge w:val="restart"/>
            <w:tcBorders>
              <w:top w:val="single" w:sz="4" w:space="0" w:color="auto"/>
            </w:tcBorders>
            <w:hideMark/>
          </w:tcPr>
          <w:p w14:paraId="56625C3F" w14:textId="77777777" w:rsidR="0061536D" w:rsidRPr="00781822" w:rsidRDefault="0061536D" w:rsidP="009D4A9C">
            <w:pPr>
              <w:jc w:val="right"/>
            </w:pPr>
            <w:r w:rsidRPr="00781822">
              <w:t>№      п/п</w:t>
            </w:r>
          </w:p>
        </w:tc>
        <w:tc>
          <w:tcPr>
            <w:tcW w:w="2420" w:type="dxa"/>
            <w:vMerge w:val="restart"/>
            <w:tcBorders>
              <w:top w:val="single" w:sz="4" w:space="0" w:color="auto"/>
            </w:tcBorders>
            <w:hideMark/>
          </w:tcPr>
          <w:p w14:paraId="1679C663" w14:textId="77777777" w:rsidR="0061536D" w:rsidRPr="00781822" w:rsidRDefault="0061536D" w:rsidP="009D4A9C">
            <w:pPr>
              <w:jc w:val="right"/>
            </w:pPr>
            <w:r w:rsidRPr="00781822">
              <w:t>Наименование муниципального образования</w:t>
            </w:r>
          </w:p>
        </w:tc>
        <w:tc>
          <w:tcPr>
            <w:tcW w:w="2112" w:type="dxa"/>
            <w:vMerge w:val="restart"/>
            <w:tcBorders>
              <w:top w:val="single" w:sz="4" w:space="0" w:color="auto"/>
            </w:tcBorders>
            <w:hideMark/>
          </w:tcPr>
          <w:p w14:paraId="58BC9436" w14:textId="77777777" w:rsidR="0061536D" w:rsidRPr="00781822" w:rsidRDefault="0061536D" w:rsidP="009D4A9C">
            <w:pPr>
              <w:jc w:val="right"/>
            </w:pPr>
            <w:r w:rsidRPr="00781822">
              <w:t xml:space="preserve">Адрес многоквартирного дома </w:t>
            </w:r>
          </w:p>
        </w:tc>
        <w:tc>
          <w:tcPr>
            <w:tcW w:w="1665" w:type="dxa"/>
            <w:vMerge w:val="restart"/>
            <w:tcBorders>
              <w:top w:val="single" w:sz="4" w:space="0" w:color="auto"/>
            </w:tcBorders>
            <w:hideMark/>
          </w:tcPr>
          <w:p w14:paraId="558ECA0F" w14:textId="77777777" w:rsidR="0061536D" w:rsidRPr="00781822" w:rsidRDefault="0061536D" w:rsidP="009D4A9C">
            <w:pPr>
              <w:jc w:val="right"/>
            </w:pPr>
            <w:r w:rsidRPr="00781822">
              <w:t>Год ввода дома в эксплуатацию</w:t>
            </w:r>
          </w:p>
        </w:tc>
        <w:tc>
          <w:tcPr>
            <w:tcW w:w="3160" w:type="dxa"/>
            <w:vMerge w:val="restart"/>
            <w:tcBorders>
              <w:top w:val="single" w:sz="4" w:space="0" w:color="auto"/>
            </w:tcBorders>
            <w:hideMark/>
          </w:tcPr>
          <w:p w14:paraId="61EA979C" w14:textId="77777777" w:rsidR="0061536D" w:rsidRPr="00781822" w:rsidRDefault="0061536D" w:rsidP="009D4A9C">
            <w:pPr>
              <w:jc w:val="right"/>
            </w:pPr>
            <w:r w:rsidRPr="00781822">
              <w:t xml:space="preserve">Дата признания многоквартирного дома аварийным </w:t>
            </w:r>
          </w:p>
        </w:tc>
        <w:tc>
          <w:tcPr>
            <w:tcW w:w="2725" w:type="dxa"/>
            <w:gridSpan w:val="2"/>
            <w:vMerge w:val="restart"/>
            <w:tcBorders>
              <w:top w:val="single" w:sz="4" w:space="0" w:color="auto"/>
            </w:tcBorders>
            <w:hideMark/>
          </w:tcPr>
          <w:p w14:paraId="7FC726AA" w14:textId="77777777" w:rsidR="0061536D" w:rsidRPr="00781822" w:rsidRDefault="0061536D" w:rsidP="009D4A9C">
            <w:pPr>
              <w:jc w:val="right"/>
            </w:pPr>
            <w:r w:rsidRPr="00781822">
              <w:t xml:space="preserve"> Сведения об аварийном жилищном фонде, подлежащем расселению до 30 июня 2020 года </w:t>
            </w:r>
          </w:p>
        </w:tc>
        <w:tc>
          <w:tcPr>
            <w:tcW w:w="1588" w:type="dxa"/>
            <w:vMerge w:val="restart"/>
            <w:tcBorders>
              <w:top w:val="single" w:sz="4" w:space="0" w:color="auto"/>
            </w:tcBorders>
            <w:hideMark/>
          </w:tcPr>
          <w:p w14:paraId="162356A6" w14:textId="77777777" w:rsidR="0061536D" w:rsidRPr="00781822" w:rsidRDefault="0061536D" w:rsidP="009D4A9C">
            <w:pPr>
              <w:jc w:val="right"/>
            </w:pPr>
            <w:r w:rsidRPr="00781822">
              <w:t>Планируемая дата окончания переселения</w:t>
            </w:r>
          </w:p>
        </w:tc>
      </w:tr>
      <w:tr w:rsidR="0061536D" w:rsidRPr="00781822" w14:paraId="52CCDAA4" w14:textId="77777777" w:rsidTr="009D4A9C">
        <w:trPr>
          <w:trHeight w:val="570"/>
        </w:trPr>
        <w:tc>
          <w:tcPr>
            <w:tcW w:w="680" w:type="dxa"/>
            <w:vMerge/>
            <w:hideMark/>
          </w:tcPr>
          <w:p w14:paraId="301E9D77" w14:textId="77777777" w:rsidR="0061536D" w:rsidRPr="00781822" w:rsidRDefault="0061536D" w:rsidP="009D4A9C">
            <w:pPr>
              <w:jc w:val="right"/>
            </w:pPr>
          </w:p>
        </w:tc>
        <w:tc>
          <w:tcPr>
            <w:tcW w:w="2420" w:type="dxa"/>
            <w:vMerge/>
            <w:hideMark/>
          </w:tcPr>
          <w:p w14:paraId="218BA50A" w14:textId="77777777" w:rsidR="0061536D" w:rsidRPr="00781822" w:rsidRDefault="0061536D" w:rsidP="009D4A9C">
            <w:pPr>
              <w:jc w:val="right"/>
            </w:pPr>
          </w:p>
        </w:tc>
        <w:tc>
          <w:tcPr>
            <w:tcW w:w="2112" w:type="dxa"/>
            <w:vMerge/>
            <w:hideMark/>
          </w:tcPr>
          <w:p w14:paraId="05473D10" w14:textId="77777777" w:rsidR="0061536D" w:rsidRPr="00781822" w:rsidRDefault="0061536D" w:rsidP="009D4A9C">
            <w:pPr>
              <w:jc w:val="right"/>
            </w:pPr>
          </w:p>
        </w:tc>
        <w:tc>
          <w:tcPr>
            <w:tcW w:w="1665" w:type="dxa"/>
            <w:vMerge/>
            <w:hideMark/>
          </w:tcPr>
          <w:p w14:paraId="18FE4CC8" w14:textId="77777777" w:rsidR="0061536D" w:rsidRPr="00781822" w:rsidRDefault="0061536D" w:rsidP="009D4A9C">
            <w:pPr>
              <w:jc w:val="right"/>
            </w:pPr>
          </w:p>
        </w:tc>
        <w:tc>
          <w:tcPr>
            <w:tcW w:w="3160" w:type="dxa"/>
            <w:vMerge/>
            <w:hideMark/>
          </w:tcPr>
          <w:p w14:paraId="6ED45072" w14:textId="77777777" w:rsidR="0061536D" w:rsidRPr="00781822" w:rsidRDefault="0061536D" w:rsidP="009D4A9C">
            <w:pPr>
              <w:jc w:val="right"/>
            </w:pPr>
          </w:p>
        </w:tc>
        <w:tc>
          <w:tcPr>
            <w:tcW w:w="2725" w:type="dxa"/>
            <w:gridSpan w:val="2"/>
            <w:vMerge/>
            <w:hideMark/>
          </w:tcPr>
          <w:p w14:paraId="621F23AB" w14:textId="77777777" w:rsidR="0061536D" w:rsidRPr="00781822" w:rsidRDefault="0061536D" w:rsidP="009D4A9C">
            <w:pPr>
              <w:jc w:val="right"/>
            </w:pPr>
          </w:p>
        </w:tc>
        <w:tc>
          <w:tcPr>
            <w:tcW w:w="1588" w:type="dxa"/>
            <w:vMerge/>
            <w:hideMark/>
          </w:tcPr>
          <w:p w14:paraId="5FA83382" w14:textId="77777777" w:rsidR="0061536D" w:rsidRPr="00781822" w:rsidRDefault="0061536D" w:rsidP="009D4A9C">
            <w:pPr>
              <w:jc w:val="right"/>
            </w:pPr>
          </w:p>
        </w:tc>
      </w:tr>
      <w:tr w:rsidR="0061536D" w:rsidRPr="00781822" w14:paraId="2F01CE5F" w14:textId="77777777" w:rsidTr="009D4A9C">
        <w:trPr>
          <w:trHeight w:val="600"/>
        </w:trPr>
        <w:tc>
          <w:tcPr>
            <w:tcW w:w="680" w:type="dxa"/>
            <w:vMerge/>
            <w:hideMark/>
          </w:tcPr>
          <w:p w14:paraId="17ECAC4F" w14:textId="77777777" w:rsidR="0061536D" w:rsidRPr="00781822" w:rsidRDefault="0061536D" w:rsidP="009D4A9C">
            <w:pPr>
              <w:jc w:val="right"/>
            </w:pPr>
          </w:p>
        </w:tc>
        <w:tc>
          <w:tcPr>
            <w:tcW w:w="2420" w:type="dxa"/>
            <w:vMerge/>
            <w:hideMark/>
          </w:tcPr>
          <w:p w14:paraId="6D9B074C" w14:textId="77777777" w:rsidR="0061536D" w:rsidRPr="00781822" w:rsidRDefault="0061536D" w:rsidP="009D4A9C">
            <w:pPr>
              <w:jc w:val="right"/>
            </w:pPr>
          </w:p>
        </w:tc>
        <w:tc>
          <w:tcPr>
            <w:tcW w:w="2112" w:type="dxa"/>
            <w:vMerge/>
            <w:hideMark/>
          </w:tcPr>
          <w:p w14:paraId="6F73DC14" w14:textId="77777777" w:rsidR="0061536D" w:rsidRPr="00781822" w:rsidRDefault="0061536D" w:rsidP="009D4A9C">
            <w:pPr>
              <w:jc w:val="right"/>
            </w:pPr>
          </w:p>
        </w:tc>
        <w:tc>
          <w:tcPr>
            <w:tcW w:w="1665" w:type="dxa"/>
            <w:noWrap/>
            <w:hideMark/>
          </w:tcPr>
          <w:p w14:paraId="4ACED3A4" w14:textId="77777777" w:rsidR="0061536D" w:rsidRPr="00781822" w:rsidRDefault="0061536D" w:rsidP="009D4A9C">
            <w:pPr>
              <w:jc w:val="right"/>
            </w:pPr>
            <w:r w:rsidRPr="00781822">
              <w:t>год</w:t>
            </w:r>
          </w:p>
        </w:tc>
        <w:tc>
          <w:tcPr>
            <w:tcW w:w="3160" w:type="dxa"/>
            <w:hideMark/>
          </w:tcPr>
          <w:p w14:paraId="7B9A1576" w14:textId="77777777" w:rsidR="0061536D" w:rsidRPr="00781822" w:rsidRDefault="0061536D" w:rsidP="009D4A9C">
            <w:pPr>
              <w:jc w:val="right"/>
            </w:pPr>
            <w:r w:rsidRPr="00781822">
              <w:t>дата</w:t>
            </w:r>
          </w:p>
        </w:tc>
        <w:tc>
          <w:tcPr>
            <w:tcW w:w="1352" w:type="dxa"/>
            <w:hideMark/>
          </w:tcPr>
          <w:p w14:paraId="61365CBB" w14:textId="77777777" w:rsidR="0061536D" w:rsidRPr="00781822" w:rsidRDefault="0061536D" w:rsidP="009D4A9C">
            <w:pPr>
              <w:jc w:val="right"/>
            </w:pPr>
            <w:r w:rsidRPr="00781822">
              <w:t xml:space="preserve">площадь, </w:t>
            </w:r>
            <w:proofErr w:type="spellStart"/>
            <w:r w:rsidRPr="00781822">
              <w:t>кв.м</w:t>
            </w:r>
            <w:proofErr w:type="spellEnd"/>
          </w:p>
        </w:tc>
        <w:tc>
          <w:tcPr>
            <w:tcW w:w="1373" w:type="dxa"/>
            <w:hideMark/>
          </w:tcPr>
          <w:p w14:paraId="7D905E5A" w14:textId="77777777" w:rsidR="0061536D" w:rsidRPr="00781822" w:rsidRDefault="0061536D" w:rsidP="009D4A9C">
            <w:pPr>
              <w:jc w:val="right"/>
            </w:pPr>
            <w:r w:rsidRPr="00781822">
              <w:t>количество человек</w:t>
            </w:r>
          </w:p>
        </w:tc>
        <w:tc>
          <w:tcPr>
            <w:tcW w:w="1588" w:type="dxa"/>
            <w:noWrap/>
            <w:hideMark/>
          </w:tcPr>
          <w:p w14:paraId="26809C88" w14:textId="77777777" w:rsidR="0061536D" w:rsidRPr="00781822" w:rsidRDefault="0061536D" w:rsidP="009D4A9C">
            <w:pPr>
              <w:jc w:val="right"/>
            </w:pPr>
            <w:r w:rsidRPr="00781822">
              <w:t>дата</w:t>
            </w:r>
          </w:p>
        </w:tc>
      </w:tr>
      <w:tr w:rsidR="0061536D" w:rsidRPr="00781822" w14:paraId="7FE30C89" w14:textId="77777777" w:rsidTr="009D4A9C">
        <w:trPr>
          <w:trHeight w:val="300"/>
        </w:trPr>
        <w:tc>
          <w:tcPr>
            <w:tcW w:w="680" w:type="dxa"/>
            <w:noWrap/>
            <w:hideMark/>
          </w:tcPr>
          <w:p w14:paraId="7356D87E" w14:textId="77777777" w:rsidR="0061536D" w:rsidRPr="00781822" w:rsidRDefault="0061536D" w:rsidP="009D4A9C">
            <w:pPr>
              <w:jc w:val="right"/>
            </w:pPr>
            <w:r w:rsidRPr="00781822">
              <w:t>1</w:t>
            </w:r>
          </w:p>
        </w:tc>
        <w:tc>
          <w:tcPr>
            <w:tcW w:w="2420" w:type="dxa"/>
            <w:noWrap/>
            <w:hideMark/>
          </w:tcPr>
          <w:p w14:paraId="65BC4CA3" w14:textId="77777777" w:rsidR="0061536D" w:rsidRPr="00781822" w:rsidRDefault="0061536D" w:rsidP="009D4A9C">
            <w:pPr>
              <w:jc w:val="right"/>
            </w:pPr>
            <w:r w:rsidRPr="00781822">
              <w:t>2</w:t>
            </w:r>
          </w:p>
        </w:tc>
        <w:tc>
          <w:tcPr>
            <w:tcW w:w="2112" w:type="dxa"/>
            <w:noWrap/>
            <w:hideMark/>
          </w:tcPr>
          <w:p w14:paraId="03D4F497" w14:textId="77777777" w:rsidR="0061536D" w:rsidRPr="00781822" w:rsidRDefault="0061536D" w:rsidP="009D4A9C">
            <w:pPr>
              <w:jc w:val="right"/>
            </w:pPr>
            <w:r w:rsidRPr="00781822">
              <w:t>3</w:t>
            </w:r>
          </w:p>
        </w:tc>
        <w:tc>
          <w:tcPr>
            <w:tcW w:w="1665" w:type="dxa"/>
            <w:noWrap/>
            <w:hideMark/>
          </w:tcPr>
          <w:p w14:paraId="1BB80380" w14:textId="77777777" w:rsidR="0061536D" w:rsidRPr="00781822" w:rsidRDefault="0061536D" w:rsidP="009D4A9C">
            <w:pPr>
              <w:jc w:val="right"/>
            </w:pPr>
            <w:r w:rsidRPr="00781822">
              <w:t>4</w:t>
            </w:r>
          </w:p>
        </w:tc>
        <w:tc>
          <w:tcPr>
            <w:tcW w:w="3160" w:type="dxa"/>
            <w:noWrap/>
            <w:hideMark/>
          </w:tcPr>
          <w:p w14:paraId="7D6AF347" w14:textId="77777777" w:rsidR="0061536D" w:rsidRPr="00781822" w:rsidRDefault="0061536D" w:rsidP="009D4A9C">
            <w:pPr>
              <w:jc w:val="right"/>
            </w:pPr>
            <w:r w:rsidRPr="00781822">
              <w:t>5</w:t>
            </w:r>
          </w:p>
        </w:tc>
        <w:tc>
          <w:tcPr>
            <w:tcW w:w="1352" w:type="dxa"/>
            <w:noWrap/>
            <w:hideMark/>
          </w:tcPr>
          <w:p w14:paraId="0B03EA53" w14:textId="77777777" w:rsidR="0061536D" w:rsidRPr="00781822" w:rsidRDefault="0061536D" w:rsidP="009D4A9C">
            <w:pPr>
              <w:jc w:val="right"/>
            </w:pPr>
            <w:r w:rsidRPr="00781822">
              <w:t>6</w:t>
            </w:r>
          </w:p>
        </w:tc>
        <w:tc>
          <w:tcPr>
            <w:tcW w:w="1373" w:type="dxa"/>
            <w:noWrap/>
            <w:hideMark/>
          </w:tcPr>
          <w:p w14:paraId="30412BA0" w14:textId="77777777" w:rsidR="0061536D" w:rsidRPr="00781822" w:rsidRDefault="0061536D" w:rsidP="009D4A9C">
            <w:pPr>
              <w:jc w:val="right"/>
            </w:pPr>
            <w:r w:rsidRPr="00781822">
              <w:t>7</w:t>
            </w:r>
          </w:p>
        </w:tc>
        <w:tc>
          <w:tcPr>
            <w:tcW w:w="1588" w:type="dxa"/>
            <w:noWrap/>
            <w:hideMark/>
          </w:tcPr>
          <w:p w14:paraId="4F3358D0" w14:textId="77777777" w:rsidR="0061536D" w:rsidRPr="00781822" w:rsidRDefault="0061536D" w:rsidP="009D4A9C">
            <w:pPr>
              <w:jc w:val="right"/>
            </w:pPr>
            <w:r w:rsidRPr="00781822">
              <w:t>8</w:t>
            </w:r>
          </w:p>
        </w:tc>
      </w:tr>
      <w:tr w:rsidR="0061536D" w:rsidRPr="00781822" w14:paraId="6A8B1BA8" w14:textId="77777777" w:rsidTr="009D4A9C">
        <w:trPr>
          <w:trHeight w:val="300"/>
        </w:trPr>
        <w:tc>
          <w:tcPr>
            <w:tcW w:w="14350" w:type="dxa"/>
            <w:gridSpan w:val="8"/>
            <w:noWrap/>
            <w:hideMark/>
          </w:tcPr>
          <w:p w14:paraId="4464CFF7" w14:textId="77777777" w:rsidR="0061536D" w:rsidRPr="00781822" w:rsidRDefault="0061536D" w:rsidP="009D4A9C">
            <w:pPr>
              <w:jc w:val="center"/>
              <w:rPr>
                <w:b/>
                <w:bCs/>
              </w:rPr>
            </w:pPr>
            <w:r w:rsidRPr="00781822">
              <w:rPr>
                <w:b/>
                <w:bCs/>
              </w:rPr>
              <w:t xml:space="preserve">МО "Поселок </w:t>
            </w:r>
            <w:proofErr w:type="spellStart"/>
            <w:r w:rsidRPr="00781822">
              <w:rPr>
                <w:b/>
                <w:bCs/>
              </w:rPr>
              <w:t>Айхал</w:t>
            </w:r>
            <w:proofErr w:type="spellEnd"/>
            <w:r w:rsidRPr="00781822">
              <w:rPr>
                <w:b/>
                <w:bCs/>
              </w:rPr>
              <w:t>"</w:t>
            </w:r>
          </w:p>
        </w:tc>
      </w:tr>
      <w:tr w:rsidR="0061536D" w:rsidRPr="00781822" w14:paraId="251562AF" w14:textId="77777777" w:rsidTr="009D4A9C">
        <w:trPr>
          <w:trHeight w:val="372"/>
        </w:trPr>
        <w:tc>
          <w:tcPr>
            <w:tcW w:w="680" w:type="dxa"/>
            <w:hideMark/>
          </w:tcPr>
          <w:p w14:paraId="75B0EF91" w14:textId="77777777" w:rsidR="0061536D" w:rsidRPr="00781822" w:rsidRDefault="0061536D" w:rsidP="009D4A9C">
            <w:pPr>
              <w:jc w:val="right"/>
            </w:pPr>
            <w:r w:rsidRPr="00781822">
              <w:t>1</w:t>
            </w:r>
          </w:p>
        </w:tc>
        <w:tc>
          <w:tcPr>
            <w:tcW w:w="2420" w:type="dxa"/>
            <w:noWrap/>
            <w:hideMark/>
          </w:tcPr>
          <w:p w14:paraId="1FE39154"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784AFC88" w14:textId="77777777" w:rsidR="0061536D" w:rsidRPr="00781822" w:rsidRDefault="0061536D" w:rsidP="009D4A9C">
            <w:pPr>
              <w:jc w:val="right"/>
            </w:pPr>
            <w:r w:rsidRPr="00781822">
              <w:t>ул. Южная, д.2а</w:t>
            </w:r>
          </w:p>
        </w:tc>
        <w:tc>
          <w:tcPr>
            <w:tcW w:w="1665" w:type="dxa"/>
            <w:noWrap/>
            <w:hideMark/>
          </w:tcPr>
          <w:p w14:paraId="6FC6F65F" w14:textId="77777777" w:rsidR="0061536D" w:rsidRPr="00781822" w:rsidRDefault="0061536D" w:rsidP="009D4A9C">
            <w:pPr>
              <w:jc w:val="right"/>
            </w:pPr>
            <w:r w:rsidRPr="00781822">
              <w:t>1969</w:t>
            </w:r>
          </w:p>
        </w:tc>
        <w:tc>
          <w:tcPr>
            <w:tcW w:w="3160" w:type="dxa"/>
            <w:hideMark/>
          </w:tcPr>
          <w:p w14:paraId="3EE69C37" w14:textId="77777777" w:rsidR="0061536D" w:rsidRPr="00781822" w:rsidRDefault="0061536D" w:rsidP="009D4A9C">
            <w:pPr>
              <w:jc w:val="right"/>
            </w:pPr>
            <w:r w:rsidRPr="00781822">
              <w:t> </w:t>
            </w:r>
          </w:p>
        </w:tc>
        <w:tc>
          <w:tcPr>
            <w:tcW w:w="1352" w:type="dxa"/>
            <w:noWrap/>
            <w:hideMark/>
          </w:tcPr>
          <w:p w14:paraId="3003ADA4" w14:textId="77777777" w:rsidR="0061536D" w:rsidRPr="00781822" w:rsidRDefault="0061536D" w:rsidP="009D4A9C">
            <w:pPr>
              <w:jc w:val="right"/>
            </w:pPr>
            <w:r w:rsidRPr="00781822">
              <w:t>42,2</w:t>
            </w:r>
          </w:p>
        </w:tc>
        <w:tc>
          <w:tcPr>
            <w:tcW w:w="1373" w:type="dxa"/>
            <w:noWrap/>
            <w:hideMark/>
          </w:tcPr>
          <w:p w14:paraId="1829473E" w14:textId="77777777" w:rsidR="0061536D" w:rsidRPr="00781822" w:rsidRDefault="0061536D" w:rsidP="009D4A9C">
            <w:pPr>
              <w:jc w:val="right"/>
            </w:pPr>
            <w:r w:rsidRPr="00781822">
              <w:t>2</w:t>
            </w:r>
          </w:p>
        </w:tc>
        <w:tc>
          <w:tcPr>
            <w:tcW w:w="1588" w:type="dxa"/>
            <w:noWrap/>
            <w:hideMark/>
          </w:tcPr>
          <w:p w14:paraId="029EE720" w14:textId="77777777" w:rsidR="0061536D" w:rsidRPr="00781822" w:rsidRDefault="0061536D" w:rsidP="009D4A9C">
            <w:pPr>
              <w:jc w:val="right"/>
            </w:pPr>
            <w:r w:rsidRPr="00781822">
              <w:t>30.06.2020г.</w:t>
            </w:r>
          </w:p>
        </w:tc>
      </w:tr>
      <w:tr w:rsidR="0061536D" w:rsidRPr="00781822" w14:paraId="1995801C" w14:textId="77777777" w:rsidTr="009D4A9C">
        <w:trPr>
          <w:trHeight w:val="600"/>
        </w:trPr>
        <w:tc>
          <w:tcPr>
            <w:tcW w:w="680" w:type="dxa"/>
            <w:hideMark/>
          </w:tcPr>
          <w:p w14:paraId="4077A5EC" w14:textId="77777777" w:rsidR="0061536D" w:rsidRPr="00781822" w:rsidRDefault="0061536D" w:rsidP="009D4A9C">
            <w:pPr>
              <w:jc w:val="right"/>
            </w:pPr>
            <w:r w:rsidRPr="00781822">
              <w:t>2</w:t>
            </w:r>
          </w:p>
        </w:tc>
        <w:tc>
          <w:tcPr>
            <w:tcW w:w="2420" w:type="dxa"/>
            <w:noWrap/>
            <w:hideMark/>
          </w:tcPr>
          <w:p w14:paraId="4925311D"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32DA1255" w14:textId="77777777" w:rsidR="0061536D" w:rsidRPr="00781822" w:rsidRDefault="0061536D" w:rsidP="009D4A9C">
            <w:pPr>
              <w:jc w:val="right"/>
            </w:pPr>
            <w:r w:rsidRPr="00781822">
              <w:t>ул. Южная, д.3</w:t>
            </w:r>
          </w:p>
        </w:tc>
        <w:tc>
          <w:tcPr>
            <w:tcW w:w="1665" w:type="dxa"/>
            <w:noWrap/>
            <w:hideMark/>
          </w:tcPr>
          <w:p w14:paraId="72FE16D3" w14:textId="77777777" w:rsidR="0061536D" w:rsidRPr="00781822" w:rsidRDefault="0061536D" w:rsidP="009D4A9C">
            <w:pPr>
              <w:jc w:val="right"/>
            </w:pPr>
            <w:r w:rsidRPr="00781822">
              <w:t>1969</w:t>
            </w:r>
          </w:p>
        </w:tc>
        <w:tc>
          <w:tcPr>
            <w:tcW w:w="3160" w:type="dxa"/>
            <w:hideMark/>
          </w:tcPr>
          <w:p w14:paraId="18BE9597" w14:textId="77777777" w:rsidR="0061536D" w:rsidRPr="00781822" w:rsidRDefault="0061536D" w:rsidP="009D4A9C">
            <w:pPr>
              <w:jc w:val="right"/>
            </w:pPr>
            <w:r w:rsidRPr="00781822">
              <w:t>Заключение МВК 51/з от 29.05.2017 г.</w:t>
            </w:r>
          </w:p>
        </w:tc>
        <w:tc>
          <w:tcPr>
            <w:tcW w:w="1352" w:type="dxa"/>
            <w:noWrap/>
            <w:hideMark/>
          </w:tcPr>
          <w:p w14:paraId="627D7BEC" w14:textId="77777777" w:rsidR="0061536D" w:rsidRPr="00781822" w:rsidRDefault="0061536D" w:rsidP="009D4A9C">
            <w:pPr>
              <w:jc w:val="right"/>
            </w:pPr>
            <w:r w:rsidRPr="00781822">
              <w:t>83,4</w:t>
            </w:r>
          </w:p>
        </w:tc>
        <w:tc>
          <w:tcPr>
            <w:tcW w:w="1373" w:type="dxa"/>
            <w:noWrap/>
            <w:hideMark/>
          </w:tcPr>
          <w:p w14:paraId="0308042D" w14:textId="77777777" w:rsidR="0061536D" w:rsidRPr="00781822" w:rsidRDefault="0061536D" w:rsidP="009D4A9C">
            <w:pPr>
              <w:jc w:val="right"/>
            </w:pPr>
            <w:r w:rsidRPr="00781822">
              <w:t>4</w:t>
            </w:r>
          </w:p>
        </w:tc>
        <w:tc>
          <w:tcPr>
            <w:tcW w:w="1588" w:type="dxa"/>
            <w:noWrap/>
            <w:hideMark/>
          </w:tcPr>
          <w:p w14:paraId="6594D3FD" w14:textId="77777777" w:rsidR="0061536D" w:rsidRPr="00781822" w:rsidRDefault="0061536D" w:rsidP="009D4A9C">
            <w:pPr>
              <w:jc w:val="right"/>
            </w:pPr>
            <w:r w:rsidRPr="00781822">
              <w:t>30.06.2020г.</w:t>
            </w:r>
          </w:p>
        </w:tc>
      </w:tr>
      <w:tr w:rsidR="0061536D" w:rsidRPr="00781822" w14:paraId="73708338" w14:textId="77777777" w:rsidTr="009D4A9C">
        <w:trPr>
          <w:trHeight w:val="600"/>
        </w:trPr>
        <w:tc>
          <w:tcPr>
            <w:tcW w:w="680" w:type="dxa"/>
            <w:hideMark/>
          </w:tcPr>
          <w:p w14:paraId="17606B92" w14:textId="77777777" w:rsidR="0061536D" w:rsidRPr="00781822" w:rsidRDefault="0061536D" w:rsidP="009D4A9C">
            <w:pPr>
              <w:jc w:val="right"/>
            </w:pPr>
            <w:r w:rsidRPr="00781822">
              <w:t>3</w:t>
            </w:r>
          </w:p>
        </w:tc>
        <w:tc>
          <w:tcPr>
            <w:tcW w:w="2420" w:type="dxa"/>
            <w:noWrap/>
            <w:hideMark/>
          </w:tcPr>
          <w:p w14:paraId="690B78C2"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78249792" w14:textId="77777777" w:rsidR="0061536D" w:rsidRPr="00781822" w:rsidRDefault="0061536D" w:rsidP="009D4A9C">
            <w:pPr>
              <w:jc w:val="right"/>
            </w:pPr>
            <w:r w:rsidRPr="00781822">
              <w:t>ул. Южная, д.5</w:t>
            </w:r>
          </w:p>
        </w:tc>
        <w:tc>
          <w:tcPr>
            <w:tcW w:w="1665" w:type="dxa"/>
            <w:noWrap/>
            <w:hideMark/>
          </w:tcPr>
          <w:p w14:paraId="2ED7A7DD" w14:textId="77777777" w:rsidR="0061536D" w:rsidRPr="00781822" w:rsidRDefault="0061536D" w:rsidP="009D4A9C">
            <w:pPr>
              <w:jc w:val="right"/>
            </w:pPr>
            <w:r w:rsidRPr="00781822">
              <w:t>1969</w:t>
            </w:r>
          </w:p>
        </w:tc>
        <w:tc>
          <w:tcPr>
            <w:tcW w:w="3160" w:type="dxa"/>
            <w:hideMark/>
          </w:tcPr>
          <w:p w14:paraId="224F8B73" w14:textId="77777777" w:rsidR="0061536D" w:rsidRPr="00781822" w:rsidRDefault="0061536D" w:rsidP="009D4A9C">
            <w:pPr>
              <w:jc w:val="right"/>
            </w:pPr>
            <w:r w:rsidRPr="00781822">
              <w:t>Заключение МВК 49/з от 29.05.2017 г.</w:t>
            </w:r>
          </w:p>
        </w:tc>
        <w:tc>
          <w:tcPr>
            <w:tcW w:w="1352" w:type="dxa"/>
            <w:noWrap/>
            <w:hideMark/>
          </w:tcPr>
          <w:p w14:paraId="60A57D2A" w14:textId="77777777" w:rsidR="0061536D" w:rsidRPr="00781822" w:rsidRDefault="0061536D" w:rsidP="009D4A9C">
            <w:pPr>
              <w:jc w:val="right"/>
            </w:pPr>
            <w:r w:rsidRPr="00781822">
              <w:t>73,8</w:t>
            </w:r>
          </w:p>
        </w:tc>
        <w:tc>
          <w:tcPr>
            <w:tcW w:w="1373" w:type="dxa"/>
            <w:noWrap/>
            <w:hideMark/>
          </w:tcPr>
          <w:p w14:paraId="47BF8B8D" w14:textId="77777777" w:rsidR="0061536D" w:rsidRPr="00781822" w:rsidRDefault="0061536D" w:rsidP="009D4A9C">
            <w:pPr>
              <w:jc w:val="right"/>
            </w:pPr>
            <w:r w:rsidRPr="00781822">
              <w:t>2</w:t>
            </w:r>
          </w:p>
        </w:tc>
        <w:tc>
          <w:tcPr>
            <w:tcW w:w="1588" w:type="dxa"/>
            <w:noWrap/>
            <w:hideMark/>
          </w:tcPr>
          <w:p w14:paraId="1A596B27" w14:textId="77777777" w:rsidR="0061536D" w:rsidRPr="00781822" w:rsidRDefault="0061536D" w:rsidP="009D4A9C">
            <w:pPr>
              <w:jc w:val="right"/>
            </w:pPr>
            <w:r w:rsidRPr="00781822">
              <w:t>30.06.2020г.</w:t>
            </w:r>
          </w:p>
        </w:tc>
      </w:tr>
      <w:tr w:rsidR="0061536D" w:rsidRPr="00781822" w14:paraId="0F31FEDD" w14:textId="77777777" w:rsidTr="009D4A9C">
        <w:trPr>
          <w:trHeight w:val="600"/>
        </w:trPr>
        <w:tc>
          <w:tcPr>
            <w:tcW w:w="680" w:type="dxa"/>
            <w:hideMark/>
          </w:tcPr>
          <w:p w14:paraId="3E66E332" w14:textId="77777777" w:rsidR="0061536D" w:rsidRPr="00781822" w:rsidRDefault="0061536D" w:rsidP="009D4A9C">
            <w:pPr>
              <w:jc w:val="right"/>
            </w:pPr>
            <w:r w:rsidRPr="00781822">
              <w:t>4</w:t>
            </w:r>
          </w:p>
        </w:tc>
        <w:tc>
          <w:tcPr>
            <w:tcW w:w="2420" w:type="dxa"/>
            <w:noWrap/>
            <w:hideMark/>
          </w:tcPr>
          <w:p w14:paraId="0C26C5B7"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467BBB12" w14:textId="77777777" w:rsidR="0061536D" w:rsidRPr="00781822" w:rsidRDefault="0061536D" w:rsidP="009D4A9C">
            <w:pPr>
              <w:jc w:val="right"/>
            </w:pPr>
            <w:r w:rsidRPr="00781822">
              <w:t>ул. Южная, д.8</w:t>
            </w:r>
          </w:p>
        </w:tc>
        <w:tc>
          <w:tcPr>
            <w:tcW w:w="1665" w:type="dxa"/>
            <w:noWrap/>
            <w:hideMark/>
          </w:tcPr>
          <w:p w14:paraId="13C48738" w14:textId="77777777" w:rsidR="0061536D" w:rsidRPr="00781822" w:rsidRDefault="0061536D" w:rsidP="009D4A9C">
            <w:pPr>
              <w:jc w:val="right"/>
            </w:pPr>
            <w:r w:rsidRPr="00781822">
              <w:t>1971</w:t>
            </w:r>
          </w:p>
        </w:tc>
        <w:tc>
          <w:tcPr>
            <w:tcW w:w="3160" w:type="dxa"/>
            <w:hideMark/>
          </w:tcPr>
          <w:p w14:paraId="75843579" w14:textId="77777777" w:rsidR="0061536D" w:rsidRPr="00781822" w:rsidRDefault="0061536D" w:rsidP="009D4A9C">
            <w:pPr>
              <w:jc w:val="right"/>
            </w:pPr>
            <w:r w:rsidRPr="00781822">
              <w:t>Заключение МВК 50/з от 29.05.2017 г.</w:t>
            </w:r>
          </w:p>
        </w:tc>
        <w:tc>
          <w:tcPr>
            <w:tcW w:w="1352" w:type="dxa"/>
            <w:noWrap/>
            <w:hideMark/>
          </w:tcPr>
          <w:p w14:paraId="6C0463C2" w14:textId="77777777" w:rsidR="0061536D" w:rsidRPr="00781822" w:rsidRDefault="0061536D" w:rsidP="009D4A9C">
            <w:pPr>
              <w:jc w:val="right"/>
            </w:pPr>
            <w:r w:rsidRPr="00781822">
              <w:t>167,1</w:t>
            </w:r>
          </w:p>
        </w:tc>
        <w:tc>
          <w:tcPr>
            <w:tcW w:w="1373" w:type="dxa"/>
            <w:noWrap/>
            <w:hideMark/>
          </w:tcPr>
          <w:p w14:paraId="7F73EC9A" w14:textId="77777777" w:rsidR="0061536D" w:rsidRPr="00781822" w:rsidRDefault="0061536D" w:rsidP="009D4A9C">
            <w:pPr>
              <w:jc w:val="right"/>
            </w:pPr>
            <w:r w:rsidRPr="00781822">
              <w:t>6</w:t>
            </w:r>
          </w:p>
        </w:tc>
        <w:tc>
          <w:tcPr>
            <w:tcW w:w="1588" w:type="dxa"/>
            <w:noWrap/>
            <w:hideMark/>
          </w:tcPr>
          <w:p w14:paraId="1D48DC23" w14:textId="77777777" w:rsidR="0061536D" w:rsidRPr="00781822" w:rsidRDefault="0061536D" w:rsidP="009D4A9C">
            <w:pPr>
              <w:jc w:val="right"/>
            </w:pPr>
            <w:r w:rsidRPr="00781822">
              <w:t>30.06.2020г.</w:t>
            </w:r>
          </w:p>
        </w:tc>
      </w:tr>
      <w:tr w:rsidR="0061536D" w:rsidRPr="00781822" w14:paraId="619829E1" w14:textId="77777777" w:rsidTr="009D4A9C">
        <w:trPr>
          <w:trHeight w:val="600"/>
        </w:trPr>
        <w:tc>
          <w:tcPr>
            <w:tcW w:w="680" w:type="dxa"/>
            <w:hideMark/>
          </w:tcPr>
          <w:p w14:paraId="0C0B1717" w14:textId="77777777" w:rsidR="0061536D" w:rsidRPr="00781822" w:rsidRDefault="0061536D" w:rsidP="009D4A9C">
            <w:pPr>
              <w:jc w:val="right"/>
            </w:pPr>
            <w:r w:rsidRPr="00781822">
              <w:t>5</w:t>
            </w:r>
          </w:p>
        </w:tc>
        <w:tc>
          <w:tcPr>
            <w:tcW w:w="2420" w:type="dxa"/>
            <w:noWrap/>
            <w:hideMark/>
          </w:tcPr>
          <w:p w14:paraId="208186AE"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241872F7" w14:textId="77777777" w:rsidR="0061536D" w:rsidRPr="00781822" w:rsidRDefault="0061536D" w:rsidP="009D4A9C">
            <w:pPr>
              <w:jc w:val="right"/>
            </w:pPr>
            <w:r w:rsidRPr="00781822">
              <w:t>ул. Южная, д.8а</w:t>
            </w:r>
          </w:p>
        </w:tc>
        <w:tc>
          <w:tcPr>
            <w:tcW w:w="1665" w:type="dxa"/>
            <w:noWrap/>
            <w:hideMark/>
          </w:tcPr>
          <w:p w14:paraId="58FF3895" w14:textId="77777777" w:rsidR="0061536D" w:rsidRPr="00781822" w:rsidRDefault="0061536D" w:rsidP="009D4A9C">
            <w:pPr>
              <w:jc w:val="right"/>
            </w:pPr>
            <w:r w:rsidRPr="00781822">
              <w:t>1972</w:t>
            </w:r>
          </w:p>
        </w:tc>
        <w:tc>
          <w:tcPr>
            <w:tcW w:w="3160" w:type="dxa"/>
            <w:hideMark/>
          </w:tcPr>
          <w:p w14:paraId="522A9793" w14:textId="77777777" w:rsidR="0061536D" w:rsidRPr="00781822" w:rsidRDefault="0061536D" w:rsidP="009D4A9C">
            <w:pPr>
              <w:jc w:val="right"/>
            </w:pPr>
            <w:r w:rsidRPr="00781822">
              <w:t>Заключение МВК 53/з от 29.05.2017 г.</w:t>
            </w:r>
          </w:p>
        </w:tc>
        <w:tc>
          <w:tcPr>
            <w:tcW w:w="1352" w:type="dxa"/>
            <w:noWrap/>
            <w:hideMark/>
          </w:tcPr>
          <w:p w14:paraId="4705CE60" w14:textId="77777777" w:rsidR="0061536D" w:rsidRPr="00781822" w:rsidRDefault="0061536D" w:rsidP="009D4A9C">
            <w:pPr>
              <w:jc w:val="right"/>
            </w:pPr>
            <w:r w:rsidRPr="00781822">
              <w:t>164,3</w:t>
            </w:r>
          </w:p>
        </w:tc>
        <w:tc>
          <w:tcPr>
            <w:tcW w:w="1373" w:type="dxa"/>
            <w:noWrap/>
            <w:hideMark/>
          </w:tcPr>
          <w:p w14:paraId="44CB08E6" w14:textId="77777777" w:rsidR="0061536D" w:rsidRPr="00781822" w:rsidRDefault="0061536D" w:rsidP="009D4A9C">
            <w:pPr>
              <w:jc w:val="right"/>
            </w:pPr>
            <w:r w:rsidRPr="00781822">
              <w:t>6</w:t>
            </w:r>
          </w:p>
        </w:tc>
        <w:tc>
          <w:tcPr>
            <w:tcW w:w="1588" w:type="dxa"/>
            <w:noWrap/>
            <w:hideMark/>
          </w:tcPr>
          <w:p w14:paraId="3C213918" w14:textId="77777777" w:rsidR="0061536D" w:rsidRPr="00781822" w:rsidRDefault="0061536D" w:rsidP="009D4A9C">
            <w:pPr>
              <w:jc w:val="right"/>
            </w:pPr>
            <w:r w:rsidRPr="00781822">
              <w:t>30.06.2020г.</w:t>
            </w:r>
          </w:p>
        </w:tc>
      </w:tr>
      <w:tr w:rsidR="0061536D" w:rsidRPr="00781822" w14:paraId="772E9D70" w14:textId="77777777" w:rsidTr="009D4A9C">
        <w:trPr>
          <w:trHeight w:val="600"/>
        </w:trPr>
        <w:tc>
          <w:tcPr>
            <w:tcW w:w="680" w:type="dxa"/>
            <w:hideMark/>
          </w:tcPr>
          <w:p w14:paraId="258B869D" w14:textId="77777777" w:rsidR="0061536D" w:rsidRPr="00781822" w:rsidRDefault="0061536D" w:rsidP="009D4A9C">
            <w:pPr>
              <w:jc w:val="right"/>
            </w:pPr>
            <w:r w:rsidRPr="00781822">
              <w:t>6</w:t>
            </w:r>
          </w:p>
        </w:tc>
        <w:tc>
          <w:tcPr>
            <w:tcW w:w="2420" w:type="dxa"/>
            <w:noWrap/>
            <w:hideMark/>
          </w:tcPr>
          <w:p w14:paraId="74B801C2"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52286FAE" w14:textId="77777777" w:rsidR="0061536D" w:rsidRPr="00781822" w:rsidRDefault="0061536D" w:rsidP="009D4A9C">
            <w:pPr>
              <w:jc w:val="right"/>
            </w:pPr>
            <w:proofErr w:type="spellStart"/>
            <w:r w:rsidRPr="00781822">
              <w:t>ул.Гагарина</w:t>
            </w:r>
            <w:proofErr w:type="spellEnd"/>
            <w:r w:rsidRPr="00781822">
              <w:t>, д.12</w:t>
            </w:r>
          </w:p>
        </w:tc>
        <w:tc>
          <w:tcPr>
            <w:tcW w:w="1665" w:type="dxa"/>
            <w:noWrap/>
            <w:hideMark/>
          </w:tcPr>
          <w:p w14:paraId="745137F4" w14:textId="77777777" w:rsidR="0061536D" w:rsidRPr="00781822" w:rsidRDefault="0061536D" w:rsidP="009D4A9C">
            <w:pPr>
              <w:jc w:val="right"/>
            </w:pPr>
            <w:r w:rsidRPr="00781822">
              <w:t>1963</w:t>
            </w:r>
          </w:p>
        </w:tc>
        <w:tc>
          <w:tcPr>
            <w:tcW w:w="3160" w:type="dxa"/>
            <w:hideMark/>
          </w:tcPr>
          <w:p w14:paraId="6ADC925C" w14:textId="77777777" w:rsidR="0061536D" w:rsidRPr="00781822" w:rsidRDefault="0061536D" w:rsidP="009D4A9C">
            <w:pPr>
              <w:jc w:val="right"/>
            </w:pPr>
            <w:r w:rsidRPr="00781822">
              <w:t>Заключение МВК 56/з от 29.05.2017 г.</w:t>
            </w:r>
          </w:p>
        </w:tc>
        <w:tc>
          <w:tcPr>
            <w:tcW w:w="1352" w:type="dxa"/>
            <w:noWrap/>
            <w:hideMark/>
          </w:tcPr>
          <w:p w14:paraId="2AE7C40A" w14:textId="77777777" w:rsidR="0061536D" w:rsidRPr="00781822" w:rsidRDefault="0061536D" w:rsidP="009D4A9C">
            <w:pPr>
              <w:jc w:val="right"/>
            </w:pPr>
            <w:r w:rsidRPr="00781822">
              <w:t>501,3</w:t>
            </w:r>
          </w:p>
        </w:tc>
        <w:tc>
          <w:tcPr>
            <w:tcW w:w="1373" w:type="dxa"/>
            <w:noWrap/>
            <w:hideMark/>
          </w:tcPr>
          <w:p w14:paraId="18588DC6" w14:textId="77777777" w:rsidR="0061536D" w:rsidRPr="00781822" w:rsidRDefault="0061536D" w:rsidP="009D4A9C">
            <w:pPr>
              <w:jc w:val="right"/>
            </w:pPr>
            <w:r w:rsidRPr="00781822">
              <w:t>20</w:t>
            </w:r>
          </w:p>
        </w:tc>
        <w:tc>
          <w:tcPr>
            <w:tcW w:w="1588" w:type="dxa"/>
            <w:noWrap/>
            <w:hideMark/>
          </w:tcPr>
          <w:p w14:paraId="1843AC1D" w14:textId="77777777" w:rsidR="0061536D" w:rsidRPr="00781822" w:rsidRDefault="0061536D" w:rsidP="009D4A9C">
            <w:pPr>
              <w:jc w:val="right"/>
            </w:pPr>
            <w:r w:rsidRPr="00781822">
              <w:t>30.06.2020г.</w:t>
            </w:r>
          </w:p>
        </w:tc>
      </w:tr>
      <w:tr w:rsidR="0061536D" w:rsidRPr="00781822" w14:paraId="09822713" w14:textId="77777777" w:rsidTr="009D4A9C">
        <w:trPr>
          <w:trHeight w:val="600"/>
        </w:trPr>
        <w:tc>
          <w:tcPr>
            <w:tcW w:w="680" w:type="dxa"/>
            <w:hideMark/>
          </w:tcPr>
          <w:p w14:paraId="525AC7C6" w14:textId="77777777" w:rsidR="0061536D" w:rsidRPr="00781822" w:rsidRDefault="0061536D" w:rsidP="009D4A9C">
            <w:pPr>
              <w:jc w:val="right"/>
            </w:pPr>
            <w:r w:rsidRPr="00781822">
              <w:t>7</w:t>
            </w:r>
          </w:p>
        </w:tc>
        <w:tc>
          <w:tcPr>
            <w:tcW w:w="2420" w:type="dxa"/>
            <w:noWrap/>
            <w:hideMark/>
          </w:tcPr>
          <w:p w14:paraId="7FAEDAF5"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7212D5A6" w14:textId="77777777" w:rsidR="0061536D" w:rsidRPr="00781822" w:rsidRDefault="0061536D" w:rsidP="009D4A9C">
            <w:pPr>
              <w:jc w:val="right"/>
            </w:pPr>
            <w:proofErr w:type="spellStart"/>
            <w:r w:rsidRPr="00781822">
              <w:t>ул.Гагарина</w:t>
            </w:r>
            <w:proofErr w:type="spellEnd"/>
            <w:r w:rsidRPr="00781822">
              <w:t>, д.14</w:t>
            </w:r>
          </w:p>
        </w:tc>
        <w:tc>
          <w:tcPr>
            <w:tcW w:w="1665" w:type="dxa"/>
            <w:noWrap/>
            <w:hideMark/>
          </w:tcPr>
          <w:p w14:paraId="579B29D4" w14:textId="77777777" w:rsidR="0061536D" w:rsidRPr="00781822" w:rsidRDefault="0061536D" w:rsidP="009D4A9C">
            <w:pPr>
              <w:jc w:val="right"/>
            </w:pPr>
            <w:r w:rsidRPr="00781822">
              <w:t>1963</w:t>
            </w:r>
          </w:p>
        </w:tc>
        <w:tc>
          <w:tcPr>
            <w:tcW w:w="3160" w:type="dxa"/>
            <w:hideMark/>
          </w:tcPr>
          <w:p w14:paraId="76A092D6" w14:textId="77777777" w:rsidR="0061536D" w:rsidRPr="00781822" w:rsidRDefault="0061536D" w:rsidP="009D4A9C">
            <w:pPr>
              <w:jc w:val="right"/>
            </w:pPr>
            <w:r w:rsidRPr="00781822">
              <w:t>Заключение МВК 57/з от 29.05.2017 г.</w:t>
            </w:r>
          </w:p>
        </w:tc>
        <w:tc>
          <w:tcPr>
            <w:tcW w:w="1352" w:type="dxa"/>
            <w:noWrap/>
            <w:hideMark/>
          </w:tcPr>
          <w:p w14:paraId="092E205E" w14:textId="77777777" w:rsidR="0061536D" w:rsidRPr="00781822" w:rsidRDefault="0061536D" w:rsidP="009D4A9C">
            <w:pPr>
              <w:jc w:val="right"/>
            </w:pPr>
            <w:r w:rsidRPr="00781822">
              <w:t>497,9</w:t>
            </w:r>
          </w:p>
        </w:tc>
        <w:tc>
          <w:tcPr>
            <w:tcW w:w="1373" w:type="dxa"/>
            <w:noWrap/>
            <w:hideMark/>
          </w:tcPr>
          <w:p w14:paraId="499C7D1B" w14:textId="77777777" w:rsidR="0061536D" w:rsidRPr="00781822" w:rsidRDefault="0061536D" w:rsidP="009D4A9C">
            <w:pPr>
              <w:jc w:val="right"/>
            </w:pPr>
            <w:r w:rsidRPr="00781822">
              <w:t>19</w:t>
            </w:r>
          </w:p>
        </w:tc>
        <w:tc>
          <w:tcPr>
            <w:tcW w:w="1588" w:type="dxa"/>
            <w:noWrap/>
            <w:hideMark/>
          </w:tcPr>
          <w:p w14:paraId="13784F2D" w14:textId="77777777" w:rsidR="0061536D" w:rsidRPr="00781822" w:rsidRDefault="0061536D" w:rsidP="009D4A9C">
            <w:pPr>
              <w:jc w:val="right"/>
            </w:pPr>
            <w:r w:rsidRPr="00781822">
              <w:t>30.06.2020г.</w:t>
            </w:r>
          </w:p>
        </w:tc>
      </w:tr>
      <w:tr w:rsidR="0061536D" w:rsidRPr="00781822" w14:paraId="7A9A8DF6" w14:textId="77777777" w:rsidTr="009D4A9C">
        <w:trPr>
          <w:trHeight w:val="900"/>
        </w:trPr>
        <w:tc>
          <w:tcPr>
            <w:tcW w:w="680" w:type="dxa"/>
            <w:hideMark/>
          </w:tcPr>
          <w:p w14:paraId="6121C071" w14:textId="77777777" w:rsidR="0061536D" w:rsidRPr="00781822" w:rsidRDefault="0061536D" w:rsidP="009D4A9C">
            <w:pPr>
              <w:jc w:val="right"/>
            </w:pPr>
            <w:r w:rsidRPr="00781822">
              <w:t>8</w:t>
            </w:r>
          </w:p>
        </w:tc>
        <w:tc>
          <w:tcPr>
            <w:tcW w:w="2420" w:type="dxa"/>
            <w:noWrap/>
            <w:hideMark/>
          </w:tcPr>
          <w:p w14:paraId="66E0A642"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535731CE" w14:textId="77777777" w:rsidR="0061536D" w:rsidRPr="00781822" w:rsidRDefault="0061536D" w:rsidP="009D4A9C">
            <w:pPr>
              <w:jc w:val="right"/>
            </w:pPr>
            <w:r w:rsidRPr="00781822">
              <w:t xml:space="preserve">ул. </w:t>
            </w:r>
            <w:proofErr w:type="spellStart"/>
            <w:r w:rsidRPr="00781822">
              <w:t>Октябрьтская</w:t>
            </w:r>
            <w:proofErr w:type="spellEnd"/>
            <w:r w:rsidRPr="00781822">
              <w:t xml:space="preserve"> Партия, д.18</w:t>
            </w:r>
          </w:p>
        </w:tc>
        <w:tc>
          <w:tcPr>
            <w:tcW w:w="1665" w:type="dxa"/>
            <w:noWrap/>
            <w:hideMark/>
          </w:tcPr>
          <w:p w14:paraId="531E8107" w14:textId="77777777" w:rsidR="0061536D" w:rsidRPr="00781822" w:rsidRDefault="0061536D" w:rsidP="009D4A9C">
            <w:pPr>
              <w:jc w:val="right"/>
            </w:pPr>
            <w:r w:rsidRPr="00781822">
              <w:t>1982</w:t>
            </w:r>
          </w:p>
        </w:tc>
        <w:tc>
          <w:tcPr>
            <w:tcW w:w="3160" w:type="dxa"/>
            <w:hideMark/>
          </w:tcPr>
          <w:p w14:paraId="5448D789" w14:textId="77777777" w:rsidR="0061536D" w:rsidRPr="00781822" w:rsidRDefault="0061536D" w:rsidP="009D4A9C">
            <w:pPr>
              <w:jc w:val="right"/>
            </w:pPr>
            <w:r w:rsidRPr="00781822">
              <w:t>Заключение МВК 44/з от 29.05.2017 г.</w:t>
            </w:r>
          </w:p>
        </w:tc>
        <w:tc>
          <w:tcPr>
            <w:tcW w:w="1352" w:type="dxa"/>
            <w:noWrap/>
            <w:hideMark/>
          </w:tcPr>
          <w:p w14:paraId="0981957D" w14:textId="77777777" w:rsidR="0061536D" w:rsidRPr="00781822" w:rsidRDefault="0061536D" w:rsidP="009D4A9C">
            <w:pPr>
              <w:jc w:val="right"/>
            </w:pPr>
            <w:r w:rsidRPr="00781822">
              <w:t>139,4</w:t>
            </w:r>
          </w:p>
        </w:tc>
        <w:tc>
          <w:tcPr>
            <w:tcW w:w="1373" w:type="dxa"/>
            <w:noWrap/>
            <w:hideMark/>
          </w:tcPr>
          <w:p w14:paraId="4B509368" w14:textId="77777777" w:rsidR="0061536D" w:rsidRPr="00781822" w:rsidRDefault="0061536D" w:rsidP="009D4A9C">
            <w:pPr>
              <w:jc w:val="right"/>
            </w:pPr>
            <w:r w:rsidRPr="00781822">
              <w:t>15</w:t>
            </w:r>
          </w:p>
        </w:tc>
        <w:tc>
          <w:tcPr>
            <w:tcW w:w="1588" w:type="dxa"/>
            <w:noWrap/>
            <w:hideMark/>
          </w:tcPr>
          <w:p w14:paraId="6D33E30E" w14:textId="77777777" w:rsidR="0061536D" w:rsidRPr="00781822" w:rsidRDefault="0061536D" w:rsidP="009D4A9C">
            <w:pPr>
              <w:jc w:val="right"/>
            </w:pPr>
            <w:r w:rsidRPr="00781822">
              <w:t>30.06.2020г.</w:t>
            </w:r>
          </w:p>
        </w:tc>
      </w:tr>
      <w:tr w:rsidR="0061536D" w:rsidRPr="00781822" w14:paraId="1D5CD3F6" w14:textId="77777777" w:rsidTr="009D4A9C">
        <w:trPr>
          <w:trHeight w:val="600"/>
        </w:trPr>
        <w:tc>
          <w:tcPr>
            <w:tcW w:w="680" w:type="dxa"/>
            <w:hideMark/>
          </w:tcPr>
          <w:p w14:paraId="16451C91" w14:textId="77777777" w:rsidR="0061536D" w:rsidRPr="00781822" w:rsidRDefault="0061536D" w:rsidP="009D4A9C">
            <w:pPr>
              <w:jc w:val="right"/>
            </w:pPr>
            <w:r w:rsidRPr="00781822">
              <w:lastRenderedPageBreak/>
              <w:t>9</w:t>
            </w:r>
          </w:p>
        </w:tc>
        <w:tc>
          <w:tcPr>
            <w:tcW w:w="2420" w:type="dxa"/>
            <w:noWrap/>
            <w:hideMark/>
          </w:tcPr>
          <w:p w14:paraId="7465A670" w14:textId="77777777" w:rsidR="0061536D" w:rsidRPr="00781822" w:rsidRDefault="0061536D" w:rsidP="009D4A9C">
            <w:pPr>
              <w:jc w:val="right"/>
            </w:pPr>
            <w:r w:rsidRPr="00781822">
              <w:t xml:space="preserve">МО "Поселок </w:t>
            </w:r>
            <w:proofErr w:type="spellStart"/>
            <w:r w:rsidRPr="00781822">
              <w:t>Айхал</w:t>
            </w:r>
            <w:proofErr w:type="spellEnd"/>
            <w:r w:rsidRPr="00781822">
              <w:t>"</w:t>
            </w:r>
          </w:p>
        </w:tc>
        <w:tc>
          <w:tcPr>
            <w:tcW w:w="2112" w:type="dxa"/>
            <w:hideMark/>
          </w:tcPr>
          <w:p w14:paraId="7AAF06A1" w14:textId="77777777" w:rsidR="0061536D" w:rsidRPr="00781822" w:rsidRDefault="0061536D" w:rsidP="009D4A9C">
            <w:pPr>
              <w:jc w:val="right"/>
            </w:pPr>
            <w:r w:rsidRPr="00781822">
              <w:t>ул. Полярная, д.2</w:t>
            </w:r>
          </w:p>
        </w:tc>
        <w:tc>
          <w:tcPr>
            <w:tcW w:w="1665" w:type="dxa"/>
            <w:noWrap/>
            <w:hideMark/>
          </w:tcPr>
          <w:p w14:paraId="279E36B7" w14:textId="77777777" w:rsidR="0061536D" w:rsidRPr="00781822" w:rsidRDefault="0061536D" w:rsidP="009D4A9C">
            <w:pPr>
              <w:jc w:val="right"/>
            </w:pPr>
            <w:r w:rsidRPr="00781822">
              <w:t>1970</w:t>
            </w:r>
          </w:p>
        </w:tc>
        <w:tc>
          <w:tcPr>
            <w:tcW w:w="3160" w:type="dxa"/>
            <w:hideMark/>
          </w:tcPr>
          <w:p w14:paraId="7BA5D76E" w14:textId="77777777" w:rsidR="0061536D" w:rsidRPr="00781822" w:rsidRDefault="0061536D" w:rsidP="009D4A9C">
            <w:pPr>
              <w:jc w:val="right"/>
            </w:pPr>
            <w:r w:rsidRPr="00781822">
              <w:t>Заключение МВК 55/з от 29.05.2017 г.</w:t>
            </w:r>
          </w:p>
        </w:tc>
        <w:tc>
          <w:tcPr>
            <w:tcW w:w="1352" w:type="dxa"/>
            <w:noWrap/>
            <w:hideMark/>
          </w:tcPr>
          <w:p w14:paraId="244685B5" w14:textId="77777777" w:rsidR="0061536D" w:rsidRPr="00781822" w:rsidRDefault="0061536D" w:rsidP="009D4A9C">
            <w:pPr>
              <w:jc w:val="right"/>
            </w:pPr>
            <w:r w:rsidRPr="00781822">
              <w:t>469,00</w:t>
            </w:r>
          </w:p>
        </w:tc>
        <w:tc>
          <w:tcPr>
            <w:tcW w:w="1373" w:type="dxa"/>
            <w:noWrap/>
            <w:hideMark/>
          </w:tcPr>
          <w:p w14:paraId="40843636" w14:textId="77777777" w:rsidR="0061536D" w:rsidRPr="00781822" w:rsidRDefault="0061536D" w:rsidP="009D4A9C">
            <w:pPr>
              <w:jc w:val="right"/>
            </w:pPr>
            <w:r w:rsidRPr="00781822">
              <w:t>17</w:t>
            </w:r>
          </w:p>
        </w:tc>
        <w:tc>
          <w:tcPr>
            <w:tcW w:w="1588" w:type="dxa"/>
            <w:noWrap/>
            <w:hideMark/>
          </w:tcPr>
          <w:p w14:paraId="2B209E12" w14:textId="77777777" w:rsidR="0061536D" w:rsidRPr="00781822" w:rsidRDefault="0061536D" w:rsidP="009D4A9C">
            <w:pPr>
              <w:jc w:val="right"/>
            </w:pPr>
            <w:r w:rsidRPr="00781822">
              <w:t>30.06.2020г.</w:t>
            </w:r>
          </w:p>
        </w:tc>
      </w:tr>
      <w:tr w:rsidR="0061536D" w:rsidRPr="00781822" w14:paraId="31659983" w14:textId="77777777" w:rsidTr="009D4A9C">
        <w:trPr>
          <w:trHeight w:val="372"/>
        </w:trPr>
        <w:tc>
          <w:tcPr>
            <w:tcW w:w="3100" w:type="dxa"/>
            <w:gridSpan w:val="2"/>
            <w:hideMark/>
          </w:tcPr>
          <w:p w14:paraId="0D3C396B" w14:textId="77777777" w:rsidR="0061536D" w:rsidRPr="00781822" w:rsidRDefault="0061536D" w:rsidP="009D4A9C">
            <w:pPr>
              <w:jc w:val="right"/>
              <w:rPr>
                <w:b/>
                <w:bCs/>
              </w:rPr>
            </w:pPr>
            <w:r w:rsidRPr="00781822">
              <w:rPr>
                <w:b/>
                <w:bCs/>
              </w:rPr>
              <w:t>Итого:</w:t>
            </w:r>
          </w:p>
        </w:tc>
        <w:tc>
          <w:tcPr>
            <w:tcW w:w="2112" w:type="dxa"/>
            <w:hideMark/>
          </w:tcPr>
          <w:p w14:paraId="5A73886C" w14:textId="77777777" w:rsidR="0061536D" w:rsidRPr="00781822" w:rsidRDefault="0061536D" w:rsidP="009D4A9C">
            <w:pPr>
              <w:jc w:val="right"/>
            </w:pPr>
            <w:r w:rsidRPr="00781822">
              <w:t> </w:t>
            </w:r>
          </w:p>
        </w:tc>
        <w:tc>
          <w:tcPr>
            <w:tcW w:w="1665" w:type="dxa"/>
            <w:noWrap/>
            <w:hideMark/>
          </w:tcPr>
          <w:p w14:paraId="1D458D2D" w14:textId="77777777" w:rsidR="0061536D" w:rsidRPr="00781822" w:rsidRDefault="0061536D" w:rsidP="009D4A9C">
            <w:pPr>
              <w:jc w:val="right"/>
            </w:pPr>
            <w:r w:rsidRPr="00781822">
              <w:t> </w:t>
            </w:r>
          </w:p>
        </w:tc>
        <w:tc>
          <w:tcPr>
            <w:tcW w:w="3160" w:type="dxa"/>
            <w:hideMark/>
          </w:tcPr>
          <w:p w14:paraId="1045A715" w14:textId="77777777" w:rsidR="0061536D" w:rsidRPr="00781822" w:rsidRDefault="0061536D" w:rsidP="009D4A9C">
            <w:pPr>
              <w:jc w:val="right"/>
              <w:rPr>
                <w:b/>
                <w:bCs/>
              </w:rPr>
            </w:pPr>
            <w:r w:rsidRPr="00781822">
              <w:rPr>
                <w:b/>
                <w:bCs/>
              </w:rPr>
              <w:t>х</w:t>
            </w:r>
          </w:p>
        </w:tc>
        <w:tc>
          <w:tcPr>
            <w:tcW w:w="1352" w:type="dxa"/>
            <w:noWrap/>
            <w:hideMark/>
          </w:tcPr>
          <w:p w14:paraId="5B2778CA" w14:textId="77777777" w:rsidR="0061536D" w:rsidRPr="00781822" w:rsidRDefault="0061536D" w:rsidP="009D4A9C">
            <w:pPr>
              <w:jc w:val="right"/>
              <w:rPr>
                <w:b/>
                <w:bCs/>
              </w:rPr>
            </w:pPr>
            <w:r w:rsidRPr="00781822">
              <w:rPr>
                <w:b/>
                <w:bCs/>
              </w:rPr>
              <w:t>2138,4</w:t>
            </w:r>
          </w:p>
        </w:tc>
        <w:tc>
          <w:tcPr>
            <w:tcW w:w="1373" w:type="dxa"/>
            <w:noWrap/>
            <w:hideMark/>
          </w:tcPr>
          <w:p w14:paraId="1451C503" w14:textId="77777777" w:rsidR="0061536D" w:rsidRPr="00781822" w:rsidRDefault="0061536D" w:rsidP="009D4A9C">
            <w:pPr>
              <w:jc w:val="right"/>
              <w:rPr>
                <w:b/>
                <w:bCs/>
              </w:rPr>
            </w:pPr>
            <w:r w:rsidRPr="00781822">
              <w:rPr>
                <w:b/>
                <w:bCs/>
              </w:rPr>
              <w:t>91</w:t>
            </w:r>
          </w:p>
        </w:tc>
        <w:tc>
          <w:tcPr>
            <w:tcW w:w="1588" w:type="dxa"/>
            <w:noWrap/>
            <w:hideMark/>
          </w:tcPr>
          <w:p w14:paraId="1FFFBF96" w14:textId="77777777" w:rsidR="0061536D" w:rsidRPr="00781822" w:rsidRDefault="0061536D" w:rsidP="009D4A9C">
            <w:pPr>
              <w:jc w:val="right"/>
              <w:rPr>
                <w:b/>
                <w:bCs/>
              </w:rPr>
            </w:pPr>
            <w:r w:rsidRPr="00781822">
              <w:rPr>
                <w:b/>
                <w:bCs/>
              </w:rPr>
              <w:t>х</w:t>
            </w:r>
          </w:p>
        </w:tc>
      </w:tr>
    </w:tbl>
    <w:p w14:paraId="21BEFD06" w14:textId="77777777" w:rsidR="0061536D" w:rsidRDefault="0061536D" w:rsidP="0061536D">
      <w:pPr>
        <w:jc w:val="right"/>
      </w:pPr>
      <w:r>
        <w:br w:type="page"/>
      </w:r>
    </w:p>
    <w:tbl>
      <w:tblPr>
        <w:tblStyle w:val="af6"/>
        <w:tblW w:w="14974" w:type="dxa"/>
        <w:tblLook w:val="04A0" w:firstRow="1" w:lastRow="0" w:firstColumn="1" w:lastColumn="0" w:noHBand="0" w:noVBand="1"/>
      </w:tblPr>
      <w:tblGrid>
        <w:gridCol w:w="827"/>
        <w:gridCol w:w="2434"/>
        <w:gridCol w:w="974"/>
        <w:gridCol w:w="821"/>
        <w:gridCol w:w="821"/>
        <w:gridCol w:w="756"/>
        <w:gridCol w:w="1006"/>
        <w:gridCol w:w="1053"/>
        <w:gridCol w:w="928"/>
        <w:gridCol w:w="1811"/>
        <w:gridCol w:w="1894"/>
        <w:gridCol w:w="1649"/>
      </w:tblGrid>
      <w:tr w:rsidR="0061536D" w:rsidRPr="00781822" w14:paraId="5B511B88" w14:textId="77777777" w:rsidTr="009D4A9C">
        <w:trPr>
          <w:trHeight w:val="315"/>
        </w:trPr>
        <w:tc>
          <w:tcPr>
            <w:tcW w:w="827" w:type="dxa"/>
            <w:tcBorders>
              <w:top w:val="nil"/>
              <w:left w:val="nil"/>
              <w:bottom w:val="nil"/>
              <w:right w:val="nil"/>
            </w:tcBorders>
            <w:noWrap/>
            <w:hideMark/>
          </w:tcPr>
          <w:p w14:paraId="36FD9F21" w14:textId="77777777" w:rsidR="0061536D" w:rsidRPr="00781822" w:rsidRDefault="0061536D" w:rsidP="009D4A9C">
            <w:pPr>
              <w:jc w:val="right"/>
            </w:pPr>
          </w:p>
        </w:tc>
        <w:tc>
          <w:tcPr>
            <w:tcW w:w="2434" w:type="dxa"/>
            <w:tcBorders>
              <w:top w:val="nil"/>
              <w:left w:val="nil"/>
              <w:bottom w:val="nil"/>
              <w:right w:val="nil"/>
            </w:tcBorders>
            <w:noWrap/>
            <w:hideMark/>
          </w:tcPr>
          <w:p w14:paraId="3ACE878F" w14:textId="77777777" w:rsidR="0061536D" w:rsidRPr="00781822" w:rsidRDefault="0061536D" w:rsidP="009D4A9C">
            <w:pPr>
              <w:jc w:val="right"/>
            </w:pPr>
          </w:p>
        </w:tc>
        <w:tc>
          <w:tcPr>
            <w:tcW w:w="974" w:type="dxa"/>
            <w:tcBorders>
              <w:top w:val="nil"/>
              <w:left w:val="nil"/>
              <w:bottom w:val="nil"/>
              <w:right w:val="nil"/>
            </w:tcBorders>
            <w:noWrap/>
            <w:hideMark/>
          </w:tcPr>
          <w:p w14:paraId="2033593C" w14:textId="77777777" w:rsidR="0061536D" w:rsidRPr="00781822" w:rsidRDefault="0061536D" w:rsidP="009D4A9C">
            <w:pPr>
              <w:jc w:val="right"/>
            </w:pPr>
          </w:p>
        </w:tc>
        <w:tc>
          <w:tcPr>
            <w:tcW w:w="821" w:type="dxa"/>
            <w:tcBorders>
              <w:top w:val="nil"/>
              <w:left w:val="nil"/>
              <w:bottom w:val="nil"/>
              <w:right w:val="nil"/>
            </w:tcBorders>
            <w:noWrap/>
            <w:hideMark/>
          </w:tcPr>
          <w:p w14:paraId="6CF315EE" w14:textId="77777777" w:rsidR="0061536D" w:rsidRPr="00781822" w:rsidRDefault="0061536D" w:rsidP="009D4A9C">
            <w:pPr>
              <w:jc w:val="right"/>
            </w:pPr>
          </w:p>
        </w:tc>
        <w:tc>
          <w:tcPr>
            <w:tcW w:w="821" w:type="dxa"/>
            <w:tcBorders>
              <w:top w:val="nil"/>
              <w:left w:val="nil"/>
              <w:bottom w:val="nil"/>
              <w:right w:val="nil"/>
            </w:tcBorders>
            <w:noWrap/>
            <w:hideMark/>
          </w:tcPr>
          <w:p w14:paraId="449D4213" w14:textId="77777777" w:rsidR="0061536D" w:rsidRPr="00781822" w:rsidRDefault="0061536D" w:rsidP="009D4A9C">
            <w:pPr>
              <w:jc w:val="right"/>
            </w:pPr>
          </w:p>
        </w:tc>
        <w:tc>
          <w:tcPr>
            <w:tcW w:w="756" w:type="dxa"/>
            <w:tcBorders>
              <w:top w:val="nil"/>
              <w:left w:val="nil"/>
              <w:bottom w:val="nil"/>
              <w:right w:val="nil"/>
            </w:tcBorders>
            <w:noWrap/>
            <w:hideMark/>
          </w:tcPr>
          <w:p w14:paraId="5FFC9B0F" w14:textId="77777777" w:rsidR="0061536D" w:rsidRPr="00781822" w:rsidRDefault="0061536D" w:rsidP="009D4A9C">
            <w:pPr>
              <w:jc w:val="right"/>
            </w:pPr>
          </w:p>
        </w:tc>
        <w:tc>
          <w:tcPr>
            <w:tcW w:w="1006" w:type="dxa"/>
            <w:tcBorders>
              <w:top w:val="nil"/>
              <w:left w:val="nil"/>
              <w:bottom w:val="nil"/>
              <w:right w:val="nil"/>
            </w:tcBorders>
            <w:noWrap/>
            <w:hideMark/>
          </w:tcPr>
          <w:p w14:paraId="78D56537" w14:textId="77777777" w:rsidR="0061536D" w:rsidRPr="00781822" w:rsidRDefault="0061536D" w:rsidP="009D4A9C">
            <w:pPr>
              <w:jc w:val="right"/>
            </w:pPr>
          </w:p>
        </w:tc>
        <w:tc>
          <w:tcPr>
            <w:tcW w:w="7335" w:type="dxa"/>
            <w:gridSpan w:val="5"/>
            <w:tcBorders>
              <w:top w:val="nil"/>
              <w:left w:val="nil"/>
              <w:bottom w:val="nil"/>
              <w:right w:val="nil"/>
            </w:tcBorders>
            <w:noWrap/>
            <w:hideMark/>
          </w:tcPr>
          <w:p w14:paraId="2D98D5DC" w14:textId="77777777" w:rsidR="0061536D" w:rsidRPr="00781822" w:rsidRDefault="0061536D" w:rsidP="009D4A9C">
            <w:pPr>
              <w:jc w:val="right"/>
            </w:pPr>
            <w:r w:rsidRPr="00781822">
              <w:t xml:space="preserve">Приложение 3 </w:t>
            </w:r>
          </w:p>
        </w:tc>
      </w:tr>
      <w:tr w:rsidR="0061536D" w:rsidRPr="00781822" w14:paraId="3A5F4A84" w14:textId="77777777" w:rsidTr="009D4A9C">
        <w:trPr>
          <w:trHeight w:val="315"/>
        </w:trPr>
        <w:tc>
          <w:tcPr>
            <w:tcW w:w="827" w:type="dxa"/>
            <w:tcBorders>
              <w:top w:val="nil"/>
              <w:left w:val="nil"/>
              <w:bottom w:val="nil"/>
              <w:right w:val="nil"/>
            </w:tcBorders>
            <w:noWrap/>
            <w:hideMark/>
          </w:tcPr>
          <w:p w14:paraId="519A1C9A" w14:textId="77777777" w:rsidR="0061536D" w:rsidRPr="00781822" w:rsidRDefault="0061536D" w:rsidP="009D4A9C">
            <w:pPr>
              <w:jc w:val="right"/>
            </w:pPr>
          </w:p>
        </w:tc>
        <w:tc>
          <w:tcPr>
            <w:tcW w:w="2434" w:type="dxa"/>
            <w:tcBorders>
              <w:top w:val="nil"/>
              <w:left w:val="nil"/>
              <w:bottom w:val="nil"/>
              <w:right w:val="nil"/>
            </w:tcBorders>
            <w:noWrap/>
            <w:hideMark/>
          </w:tcPr>
          <w:p w14:paraId="204824E0" w14:textId="77777777" w:rsidR="0061536D" w:rsidRPr="00781822" w:rsidRDefault="0061536D" w:rsidP="009D4A9C">
            <w:pPr>
              <w:jc w:val="right"/>
            </w:pPr>
          </w:p>
        </w:tc>
        <w:tc>
          <w:tcPr>
            <w:tcW w:w="974" w:type="dxa"/>
            <w:tcBorders>
              <w:top w:val="nil"/>
              <w:left w:val="nil"/>
              <w:bottom w:val="nil"/>
              <w:right w:val="nil"/>
            </w:tcBorders>
            <w:noWrap/>
            <w:hideMark/>
          </w:tcPr>
          <w:p w14:paraId="0ABB728E" w14:textId="77777777" w:rsidR="0061536D" w:rsidRPr="00781822" w:rsidRDefault="0061536D" w:rsidP="009D4A9C">
            <w:pPr>
              <w:jc w:val="right"/>
            </w:pPr>
          </w:p>
        </w:tc>
        <w:tc>
          <w:tcPr>
            <w:tcW w:w="821" w:type="dxa"/>
            <w:tcBorders>
              <w:top w:val="nil"/>
              <w:left w:val="nil"/>
              <w:bottom w:val="nil"/>
              <w:right w:val="nil"/>
            </w:tcBorders>
            <w:noWrap/>
            <w:hideMark/>
          </w:tcPr>
          <w:p w14:paraId="54266882" w14:textId="77777777" w:rsidR="0061536D" w:rsidRPr="00781822" w:rsidRDefault="0061536D" w:rsidP="009D4A9C">
            <w:pPr>
              <w:jc w:val="right"/>
            </w:pPr>
          </w:p>
        </w:tc>
        <w:tc>
          <w:tcPr>
            <w:tcW w:w="821" w:type="dxa"/>
            <w:tcBorders>
              <w:top w:val="nil"/>
              <w:left w:val="nil"/>
              <w:bottom w:val="nil"/>
              <w:right w:val="nil"/>
            </w:tcBorders>
            <w:noWrap/>
            <w:hideMark/>
          </w:tcPr>
          <w:p w14:paraId="60842289" w14:textId="77777777" w:rsidR="0061536D" w:rsidRPr="00781822" w:rsidRDefault="0061536D" w:rsidP="009D4A9C">
            <w:pPr>
              <w:jc w:val="right"/>
            </w:pPr>
          </w:p>
        </w:tc>
        <w:tc>
          <w:tcPr>
            <w:tcW w:w="756" w:type="dxa"/>
            <w:tcBorders>
              <w:top w:val="nil"/>
              <w:left w:val="nil"/>
              <w:bottom w:val="nil"/>
              <w:right w:val="nil"/>
            </w:tcBorders>
            <w:noWrap/>
            <w:hideMark/>
          </w:tcPr>
          <w:p w14:paraId="482DBD68" w14:textId="77777777" w:rsidR="0061536D" w:rsidRPr="00781822" w:rsidRDefault="0061536D" w:rsidP="009D4A9C">
            <w:pPr>
              <w:jc w:val="right"/>
            </w:pPr>
          </w:p>
        </w:tc>
        <w:tc>
          <w:tcPr>
            <w:tcW w:w="1006" w:type="dxa"/>
            <w:tcBorders>
              <w:top w:val="nil"/>
              <w:left w:val="nil"/>
              <w:bottom w:val="nil"/>
              <w:right w:val="nil"/>
            </w:tcBorders>
            <w:noWrap/>
            <w:hideMark/>
          </w:tcPr>
          <w:p w14:paraId="1DC81E3E" w14:textId="77777777" w:rsidR="0061536D" w:rsidRPr="00781822" w:rsidRDefault="0061536D" w:rsidP="009D4A9C">
            <w:pPr>
              <w:jc w:val="right"/>
            </w:pPr>
          </w:p>
        </w:tc>
        <w:tc>
          <w:tcPr>
            <w:tcW w:w="7335" w:type="dxa"/>
            <w:gridSpan w:val="5"/>
            <w:tcBorders>
              <w:top w:val="nil"/>
              <w:left w:val="nil"/>
              <w:bottom w:val="nil"/>
              <w:right w:val="nil"/>
            </w:tcBorders>
            <w:noWrap/>
            <w:hideMark/>
          </w:tcPr>
          <w:p w14:paraId="213CF3BC" w14:textId="77777777" w:rsidR="0061536D" w:rsidRPr="00781822" w:rsidRDefault="0061536D" w:rsidP="009D4A9C">
            <w:pPr>
              <w:jc w:val="right"/>
            </w:pPr>
            <w:r w:rsidRPr="00781822">
              <w:t>"Переселение граждан из аварийного жилищного фонда на 2019-2025 годы"</w:t>
            </w:r>
          </w:p>
        </w:tc>
      </w:tr>
      <w:tr w:rsidR="0061536D" w:rsidRPr="00781822" w14:paraId="76F955F4" w14:textId="77777777" w:rsidTr="009D4A9C">
        <w:trPr>
          <w:trHeight w:val="315"/>
        </w:trPr>
        <w:tc>
          <w:tcPr>
            <w:tcW w:w="827" w:type="dxa"/>
            <w:tcBorders>
              <w:top w:val="nil"/>
              <w:left w:val="nil"/>
              <w:bottom w:val="nil"/>
              <w:right w:val="nil"/>
            </w:tcBorders>
            <w:noWrap/>
            <w:hideMark/>
          </w:tcPr>
          <w:p w14:paraId="74BA6DE9" w14:textId="77777777" w:rsidR="0061536D" w:rsidRPr="00781822" w:rsidRDefault="0061536D" w:rsidP="009D4A9C">
            <w:pPr>
              <w:jc w:val="right"/>
            </w:pPr>
          </w:p>
        </w:tc>
        <w:tc>
          <w:tcPr>
            <w:tcW w:w="2434" w:type="dxa"/>
            <w:tcBorders>
              <w:top w:val="nil"/>
              <w:left w:val="nil"/>
              <w:bottom w:val="nil"/>
              <w:right w:val="nil"/>
            </w:tcBorders>
            <w:noWrap/>
            <w:hideMark/>
          </w:tcPr>
          <w:p w14:paraId="2F177A2F" w14:textId="77777777" w:rsidR="0061536D" w:rsidRPr="00781822" w:rsidRDefault="0061536D" w:rsidP="009D4A9C">
            <w:pPr>
              <w:jc w:val="right"/>
            </w:pPr>
          </w:p>
        </w:tc>
        <w:tc>
          <w:tcPr>
            <w:tcW w:w="974" w:type="dxa"/>
            <w:tcBorders>
              <w:top w:val="nil"/>
              <w:left w:val="nil"/>
              <w:bottom w:val="nil"/>
              <w:right w:val="nil"/>
            </w:tcBorders>
            <w:noWrap/>
            <w:hideMark/>
          </w:tcPr>
          <w:p w14:paraId="32B71E57" w14:textId="77777777" w:rsidR="0061536D" w:rsidRPr="00781822" w:rsidRDefault="0061536D" w:rsidP="009D4A9C">
            <w:pPr>
              <w:jc w:val="right"/>
            </w:pPr>
          </w:p>
        </w:tc>
        <w:tc>
          <w:tcPr>
            <w:tcW w:w="821" w:type="dxa"/>
            <w:tcBorders>
              <w:top w:val="nil"/>
              <w:left w:val="nil"/>
              <w:bottom w:val="nil"/>
              <w:right w:val="nil"/>
            </w:tcBorders>
            <w:noWrap/>
            <w:hideMark/>
          </w:tcPr>
          <w:p w14:paraId="3613AB19" w14:textId="77777777" w:rsidR="0061536D" w:rsidRPr="00781822" w:rsidRDefault="0061536D" w:rsidP="009D4A9C">
            <w:pPr>
              <w:jc w:val="right"/>
            </w:pPr>
          </w:p>
        </w:tc>
        <w:tc>
          <w:tcPr>
            <w:tcW w:w="821" w:type="dxa"/>
            <w:tcBorders>
              <w:top w:val="nil"/>
              <w:left w:val="nil"/>
              <w:bottom w:val="nil"/>
              <w:right w:val="nil"/>
            </w:tcBorders>
            <w:noWrap/>
            <w:hideMark/>
          </w:tcPr>
          <w:p w14:paraId="2B97C077" w14:textId="77777777" w:rsidR="0061536D" w:rsidRPr="00781822" w:rsidRDefault="0061536D" w:rsidP="009D4A9C">
            <w:pPr>
              <w:jc w:val="right"/>
            </w:pPr>
          </w:p>
        </w:tc>
        <w:tc>
          <w:tcPr>
            <w:tcW w:w="756" w:type="dxa"/>
            <w:tcBorders>
              <w:top w:val="nil"/>
              <w:left w:val="nil"/>
              <w:bottom w:val="nil"/>
              <w:right w:val="nil"/>
            </w:tcBorders>
            <w:noWrap/>
            <w:hideMark/>
          </w:tcPr>
          <w:p w14:paraId="77BF5BA9" w14:textId="77777777" w:rsidR="0061536D" w:rsidRPr="00781822" w:rsidRDefault="0061536D" w:rsidP="009D4A9C">
            <w:pPr>
              <w:jc w:val="right"/>
            </w:pPr>
          </w:p>
        </w:tc>
        <w:tc>
          <w:tcPr>
            <w:tcW w:w="1006" w:type="dxa"/>
            <w:tcBorders>
              <w:top w:val="nil"/>
              <w:left w:val="nil"/>
              <w:bottom w:val="nil"/>
              <w:right w:val="nil"/>
            </w:tcBorders>
            <w:noWrap/>
            <w:hideMark/>
          </w:tcPr>
          <w:p w14:paraId="032C58B6" w14:textId="77777777" w:rsidR="0061536D" w:rsidRPr="00781822" w:rsidRDefault="0061536D" w:rsidP="009D4A9C">
            <w:pPr>
              <w:jc w:val="right"/>
            </w:pPr>
          </w:p>
        </w:tc>
        <w:tc>
          <w:tcPr>
            <w:tcW w:w="1053" w:type="dxa"/>
            <w:tcBorders>
              <w:top w:val="nil"/>
              <w:left w:val="nil"/>
              <w:bottom w:val="nil"/>
              <w:right w:val="nil"/>
            </w:tcBorders>
            <w:noWrap/>
            <w:hideMark/>
          </w:tcPr>
          <w:p w14:paraId="5753EA66" w14:textId="77777777" w:rsidR="0061536D" w:rsidRPr="00781822" w:rsidRDefault="0061536D" w:rsidP="009D4A9C">
            <w:pPr>
              <w:jc w:val="right"/>
            </w:pPr>
          </w:p>
        </w:tc>
        <w:tc>
          <w:tcPr>
            <w:tcW w:w="928" w:type="dxa"/>
            <w:tcBorders>
              <w:top w:val="nil"/>
              <w:left w:val="nil"/>
              <w:bottom w:val="nil"/>
              <w:right w:val="nil"/>
            </w:tcBorders>
            <w:noWrap/>
            <w:hideMark/>
          </w:tcPr>
          <w:p w14:paraId="4954324F" w14:textId="77777777" w:rsidR="0061536D" w:rsidRPr="00781822" w:rsidRDefault="0061536D" w:rsidP="009D4A9C">
            <w:pPr>
              <w:jc w:val="right"/>
            </w:pPr>
          </w:p>
        </w:tc>
        <w:tc>
          <w:tcPr>
            <w:tcW w:w="1811" w:type="dxa"/>
            <w:tcBorders>
              <w:top w:val="nil"/>
              <w:left w:val="nil"/>
              <w:bottom w:val="nil"/>
              <w:right w:val="nil"/>
            </w:tcBorders>
            <w:noWrap/>
            <w:hideMark/>
          </w:tcPr>
          <w:p w14:paraId="3E1AD6B8" w14:textId="77777777" w:rsidR="0061536D" w:rsidRPr="00781822" w:rsidRDefault="0061536D" w:rsidP="009D4A9C">
            <w:pPr>
              <w:jc w:val="right"/>
            </w:pPr>
          </w:p>
        </w:tc>
        <w:tc>
          <w:tcPr>
            <w:tcW w:w="1894" w:type="dxa"/>
            <w:tcBorders>
              <w:top w:val="nil"/>
              <w:left w:val="nil"/>
              <w:bottom w:val="nil"/>
              <w:right w:val="nil"/>
            </w:tcBorders>
            <w:noWrap/>
            <w:hideMark/>
          </w:tcPr>
          <w:p w14:paraId="26AC1867" w14:textId="77777777" w:rsidR="0061536D" w:rsidRPr="00781822" w:rsidRDefault="0061536D" w:rsidP="009D4A9C">
            <w:pPr>
              <w:jc w:val="right"/>
            </w:pPr>
          </w:p>
        </w:tc>
        <w:tc>
          <w:tcPr>
            <w:tcW w:w="1649" w:type="dxa"/>
            <w:tcBorders>
              <w:top w:val="nil"/>
              <w:left w:val="nil"/>
              <w:bottom w:val="nil"/>
              <w:right w:val="nil"/>
            </w:tcBorders>
            <w:noWrap/>
            <w:hideMark/>
          </w:tcPr>
          <w:p w14:paraId="3330ECCD" w14:textId="77777777" w:rsidR="0061536D" w:rsidRPr="00781822" w:rsidRDefault="0061536D" w:rsidP="009D4A9C">
            <w:pPr>
              <w:jc w:val="right"/>
            </w:pPr>
          </w:p>
        </w:tc>
      </w:tr>
      <w:tr w:rsidR="0061536D" w:rsidRPr="00781822" w14:paraId="3C224A89" w14:textId="77777777" w:rsidTr="009D4A9C">
        <w:trPr>
          <w:trHeight w:val="315"/>
        </w:trPr>
        <w:tc>
          <w:tcPr>
            <w:tcW w:w="14974" w:type="dxa"/>
            <w:gridSpan w:val="12"/>
            <w:tcBorders>
              <w:top w:val="nil"/>
              <w:left w:val="nil"/>
              <w:bottom w:val="nil"/>
              <w:right w:val="nil"/>
            </w:tcBorders>
            <w:noWrap/>
            <w:hideMark/>
          </w:tcPr>
          <w:p w14:paraId="5663578B" w14:textId="77777777" w:rsidR="0061536D" w:rsidRPr="00781822" w:rsidRDefault="0061536D" w:rsidP="009D4A9C">
            <w:pPr>
              <w:jc w:val="center"/>
              <w:rPr>
                <w:b/>
                <w:bCs/>
              </w:rPr>
            </w:pPr>
            <w:r w:rsidRPr="00781822">
              <w:rPr>
                <w:b/>
                <w:bCs/>
              </w:rPr>
              <w:t>План мероприятий по переселению граждан из аварийного жилищного фонда</w:t>
            </w:r>
          </w:p>
        </w:tc>
      </w:tr>
      <w:tr w:rsidR="0061536D" w:rsidRPr="00781822" w14:paraId="26753DA6" w14:textId="77777777" w:rsidTr="009D4A9C">
        <w:trPr>
          <w:trHeight w:val="315"/>
        </w:trPr>
        <w:tc>
          <w:tcPr>
            <w:tcW w:w="14974" w:type="dxa"/>
            <w:gridSpan w:val="12"/>
            <w:tcBorders>
              <w:top w:val="nil"/>
              <w:left w:val="nil"/>
              <w:bottom w:val="nil"/>
              <w:right w:val="nil"/>
            </w:tcBorders>
            <w:noWrap/>
            <w:hideMark/>
          </w:tcPr>
          <w:p w14:paraId="0A9237D9" w14:textId="77777777" w:rsidR="0061536D" w:rsidRPr="00781822" w:rsidRDefault="0061536D" w:rsidP="009D4A9C">
            <w:pPr>
              <w:jc w:val="center"/>
              <w:rPr>
                <w:b/>
                <w:bCs/>
              </w:rPr>
            </w:pPr>
            <w:r w:rsidRPr="00781822">
              <w:rPr>
                <w:b/>
                <w:bCs/>
              </w:rPr>
              <w:t xml:space="preserve">на территории п. </w:t>
            </w:r>
            <w:proofErr w:type="spellStart"/>
            <w:r w:rsidRPr="00781822">
              <w:rPr>
                <w:b/>
                <w:bCs/>
              </w:rPr>
              <w:t>Айхал</w:t>
            </w:r>
            <w:proofErr w:type="spellEnd"/>
            <w:r w:rsidRPr="00781822">
              <w:rPr>
                <w:b/>
                <w:bCs/>
              </w:rPr>
              <w:t>, принимающих участие в республиканской адресной программе</w:t>
            </w:r>
          </w:p>
        </w:tc>
      </w:tr>
      <w:tr w:rsidR="0061536D" w:rsidRPr="00781822" w14:paraId="58B2BC22" w14:textId="77777777" w:rsidTr="009D4A9C">
        <w:trPr>
          <w:trHeight w:val="330"/>
        </w:trPr>
        <w:tc>
          <w:tcPr>
            <w:tcW w:w="827" w:type="dxa"/>
            <w:tcBorders>
              <w:top w:val="nil"/>
              <w:left w:val="nil"/>
              <w:bottom w:val="single" w:sz="4" w:space="0" w:color="auto"/>
              <w:right w:val="nil"/>
            </w:tcBorders>
            <w:noWrap/>
            <w:hideMark/>
          </w:tcPr>
          <w:p w14:paraId="7ACADD85" w14:textId="77777777" w:rsidR="0061536D" w:rsidRPr="00781822" w:rsidRDefault="0061536D" w:rsidP="009D4A9C">
            <w:pPr>
              <w:jc w:val="center"/>
              <w:rPr>
                <w:b/>
                <w:bCs/>
              </w:rPr>
            </w:pPr>
          </w:p>
        </w:tc>
        <w:tc>
          <w:tcPr>
            <w:tcW w:w="2434" w:type="dxa"/>
            <w:tcBorders>
              <w:top w:val="nil"/>
              <w:left w:val="nil"/>
              <w:bottom w:val="single" w:sz="4" w:space="0" w:color="auto"/>
              <w:right w:val="nil"/>
            </w:tcBorders>
            <w:noWrap/>
            <w:hideMark/>
          </w:tcPr>
          <w:p w14:paraId="53A13DD0" w14:textId="77777777" w:rsidR="0061536D" w:rsidRPr="00781822" w:rsidRDefault="0061536D" w:rsidP="009D4A9C">
            <w:pPr>
              <w:jc w:val="center"/>
            </w:pPr>
          </w:p>
        </w:tc>
        <w:tc>
          <w:tcPr>
            <w:tcW w:w="974" w:type="dxa"/>
            <w:tcBorders>
              <w:top w:val="nil"/>
              <w:left w:val="nil"/>
              <w:bottom w:val="single" w:sz="4" w:space="0" w:color="auto"/>
              <w:right w:val="nil"/>
            </w:tcBorders>
            <w:noWrap/>
            <w:hideMark/>
          </w:tcPr>
          <w:p w14:paraId="6BCD3033" w14:textId="77777777" w:rsidR="0061536D" w:rsidRPr="00781822" w:rsidRDefault="0061536D" w:rsidP="009D4A9C">
            <w:pPr>
              <w:jc w:val="center"/>
            </w:pPr>
          </w:p>
        </w:tc>
        <w:tc>
          <w:tcPr>
            <w:tcW w:w="821" w:type="dxa"/>
            <w:tcBorders>
              <w:top w:val="nil"/>
              <w:left w:val="nil"/>
              <w:bottom w:val="single" w:sz="4" w:space="0" w:color="auto"/>
              <w:right w:val="nil"/>
            </w:tcBorders>
            <w:noWrap/>
            <w:hideMark/>
          </w:tcPr>
          <w:p w14:paraId="39BEF3FD" w14:textId="77777777" w:rsidR="0061536D" w:rsidRPr="00781822" w:rsidRDefault="0061536D" w:rsidP="009D4A9C">
            <w:pPr>
              <w:jc w:val="center"/>
            </w:pPr>
          </w:p>
        </w:tc>
        <w:tc>
          <w:tcPr>
            <w:tcW w:w="821" w:type="dxa"/>
            <w:tcBorders>
              <w:top w:val="nil"/>
              <w:left w:val="nil"/>
              <w:bottom w:val="single" w:sz="4" w:space="0" w:color="auto"/>
              <w:right w:val="nil"/>
            </w:tcBorders>
            <w:noWrap/>
            <w:hideMark/>
          </w:tcPr>
          <w:p w14:paraId="6DA2F445" w14:textId="77777777" w:rsidR="0061536D" w:rsidRPr="00781822" w:rsidRDefault="0061536D" w:rsidP="009D4A9C">
            <w:pPr>
              <w:jc w:val="center"/>
            </w:pPr>
          </w:p>
        </w:tc>
        <w:tc>
          <w:tcPr>
            <w:tcW w:w="756" w:type="dxa"/>
            <w:tcBorders>
              <w:top w:val="nil"/>
              <w:left w:val="nil"/>
              <w:bottom w:val="single" w:sz="4" w:space="0" w:color="auto"/>
              <w:right w:val="nil"/>
            </w:tcBorders>
            <w:noWrap/>
            <w:hideMark/>
          </w:tcPr>
          <w:p w14:paraId="1F81E039" w14:textId="77777777" w:rsidR="0061536D" w:rsidRPr="00781822" w:rsidRDefault="0061536D" w:rsidP="009D4A9C">
            <w:pPr>
              <w:jc w:val="center"/>
            </w:pPr>
          </w:p>
        </w:tc>
        <w:tc>
          <w:tcPr>
            <w:tcW w:w="1006" w:type="dxa"/>
            <w:tcBorders>
              <w:top w:val="nil"/>
              <w:left w:val="nil"/>
              <w:bottom w:val="single" w:sz="4" w:space="0" w:color="auto"/>
              <w:right w:val="nil"/>
            </w:tcBorders>
            <w:noWrap/>
            <w:hideMark/>
          </w:tcPr>
          <w:p w14:paraId="5483A693" w14:textId="77777777" w:rsidR="0061536D" w:rsidRPr="00781822" w:rsidRDefault="0061536D" w:rsidP="009D4A9C">
            <w:pPr>
              <w:jc w:val="center"/>
            </w:pPr>
          </w:p>
        </w:tc>
        <w:tc>
          <w:tcPr>
            <w:tcW w:w="1053" w:type="dxa"/>
            <w:tcBorders>
              <w:top w:val="nil"/>
              <w:left w:val="nil"/>
              <w:bottom w:val="single" w:sz="4" w:space="0" w:color="auto"/>
              <w:right w:val="nil"/>
            </w:tcBorders>
            <w:noWrap/>
            <w:hideMark/>
          </w:tcPr>
          <w:p w14:paraId="599A3443" w14:textId="77777777" w:rsidR="0061536D" w:rsidRPr="00781822" w:rsidRDefault="0061536D" w:rsidP="009D4A9C">
            <w:pPr>
              <w:jc w:val="center"/>
            </w:pPr>
          </w:p>
        </w:tc>
        <w:tc>
          <w:tcPr>
            <w:tcW w:w="928" w:type="dxa"/>
            <w:tcBorders>
              <w:top w:val="nil"/>
              <w:left w:val="nil"/>
              <w:bottom w:val="single" w:sz="4" w:space="0" w:color="auto"/>
              <w:right w:val="nil"/>
            </w:tcBorders>
            <w:noWrap/>
            <w:hideMark/>
          </w:tcPr>
          <w:p w14:paraId="0BD3C689" w14:textId="77777777" w:rsidR="0061536D" w:rsidRPr="00781822" w:rsidRDefault="0061536D" w:rsidP="009D4A9C">
            <w:pPr>
              <w:jc w:val="center"/>
            </w:pPr>
          </w:p>
        </w:tc>
        <w:tc>
          <w:tcPr>
            <w:tcW w:w="1811" w:type="dxa"/>
            <w:tcBorders>
              <w:top w:val="nil"/>
              <w:left w:val="nil"/>
              <w:bottom w:val="single" w:sz="4" w:space="0" w:color="auto"/>
              <w:right w:val="nil"/>
            </w:tcBorders>
            <w:noWrap/>
            <w:hideMark/>
          </w:tcPr>
          <w:p w14:paraId="5674213A" w14:textId="77777777" w:rsidR="0061536D" w:rsidRPr="00781822" w:rsidRDefault="0061536D" w:rsidP="009D4A9C">
            <w:pPr>
              <w:jc w:val="center"/>
            </w:pPr>
          </w:p>
        </w:tc>
        <w:tc>
          <w:tcPr>
            <w:tcW w:w="1894" w:type="dxa"/>
            <w:tcBorders>
              <w:top w:val="nil"/>
              <w:left w:val="nil"/>
              <w:bottom w:val="single" w:sz="4" w:space="0" w:color="auto"/>
              <w:right w:val="nil"/>
            </w:tcBorders>
            <w:noWrap/>
            <w:hideMark/>
          </w:tcPr>
          <w:p w14:paraId="402B9566" w14:textId="77777777" w:rsidR="0061536D" w:rsidRPr="00781822" w:rsidRDefault="0061536D" w:rsidP="009D4A9C">
            <w:pPr>
              <w:jc w:val="right"/>
            </w:pPr>
          </w:p>
        </w:tc>
        <w:tc>
          <w:tcPr>
            <w:tcW w:w="1649" w:type="dxa"/>
            <w:tcBorders>
              <w:top w:val="nil"/>
              <w:left w:val="nil"/>
              <w:bottom w:val="single" w:sz="4" w:space="0" w:color="auto"/>
              <w:right w:val="nil"/>
            </w:tcBorders>
            <w:noWrap/>
            <w:hideMark/>
          </w:tcPr>
          <w:p w14:paraId="630F3009" w14:textId="77777777" w:rsidR="0061536D" w:rsidRPr="00781822" w:rsidRDefault="0061536D" w:rsidP="009D4A9C">
            <w:pPr>
              <w:jc w:val="right"/>
            </w:pPr>
          </w:p>
        </w:tc>
      </w:tr>
      <w:tr w:rsidR="0061536D" w:rsidRPr="00781822" w14:paraId="3FF96F6D" w14:textId="77777777" w:rsidTr="009D4A9C">
        <w:trPr>
          <w:trHeight w:val="900"/>
        </w:trPr>
        <w:tc>
          <w:tcPr>
            <w:tcW w:w="827" w:type="dxa"/>
            <w:vMerge w:val="restart"/>
            <w:tcBorders>
              <w:top w:val="single" w:sz="4" w:space="0" w:color="auto"/>
            </w:tcBorders>
            <w:noWrap/>
            <w:hideMark/>
          </w:tcPr>
          <w:p w14:paraId="5BE84FA6" w14:textId="77777777" w:rsidR="0061536D" w:rsidRPr="00781822" w:rsidRDefault="0061536D" w:rsidP="009D4A9C">
            <w:pPr>
              <w:jc w:val="right"/>
              <w:rPr>
                <w:b/>
                <w:bCs/>
              </w:rPr>
            </w:pPr>
            <w:r w:rsidRPr="00781822">
              <w:rPr>
                <w:b/>
                <w:bCs/>
              </w:rPr>
              <w:t>№ п/п</w:t>
            </w:r>
          </w:p>
        </w:tc>
        <w:tc>
          <w:tcPr>
            <w:tcW w:w="2434" w:type="dxa"/>
            <w:vMerge w:val="restart"/>
            <w:tcBorders>
              <w:top w:val="single" w:sz="4" w:space="0" w:color="auto"/>
            </w:tcBorders>
            <w:hideMark/>
          </w:tcPr>
          <w:p w14:paraId="7A447156" w14:textId="77777777" w:rsidR="0061536D" w:rsidRPr="00781822" w:rsidRDefault="0061536D" w:rsidP="009D4A9C">
            <w:pPr>
              <w:jc w:val="right"/>
              <w:rPr>
                <w:b/>
                <w:bCs/>
              </w:rPr>
            </w:pPr>
            <w:r w:rsidRPr="00781822">
              <w:rPr>
                <w:b/>
                <w:bCs/>
              </w:rPr>
              <w:t>Наименование муниципального образования</w:t>
            </w:r>
          </w:p>
        </w:tc>
        <w:tc>
          <w:tcPr>
            <w:tcW w:w="974" w:type="dxa"/>
            <w:vMerge w:val="restart"/>
            <w:tcBorders>
              <w:top w:val="single" w:sz="4" w:space="0" w:color="auto"/>
            </w:tcBorders>
            <w:textDirection w:val="btLr"/>
            <w:hideMark/>
          </w:tcPr>
          <w:p w14:paraId="2EBCEEDF" w14:textId="77777777" w:rsidR="0061536D" w:rsidRPr="00781822" w:rsidRDefault="0061536D" w:rsidP="009D4A9C">
            <w:pPr>
              <w:jc w:val="right"/>
              <w:rPr>
                <w:b/>
                <w:bCs/>
              </w:rPr>
            </w:pPr>
            <w:r w:rsidRPr="00781822">
              <w:rPr>
                <w:b/>
                <w:bCs/>
              </w:rPr>
              <w:t>Число жителей, планируемых переселению</w:t>
            </w:r>
          </w:p>
        </w:tc>
        <w:tc>
          <w:tcPr>
            <w:tcW w:w="2398" w:type="dxa"/>
            <w:gridSpan w:val="3"/>
            <w:tcBorders>
              <w:top w:val="single" w:sz="4" w:space="0" w:color="auto"/>
            </w:tcBorders>
            <w:hideMark/>
          </w:tcPr>
          <w:p w14:paraId="2124B9F4" w14:textId="77777777" w:rsidR="0061536D" w:rsidRPr="00781822" w:rsidRDefault="0061536D" w:rsidP="009D4A9C">
            <w:pPr>
              <w:jc w:val="right"/>
              <w:rPr>
                <w:b/>
                <w:bCs/>
              </w:rPr>
            </w:pPr>
            <w:r w:rsidRPr="00781822">
              <w:rPr>
                <w:b/>
                <w:bCs/>
              </w:rPr>
              <w:t>Количество расселяемых жилых помещений</w:t>
            </w:r>
          </w:p>
        </w:tc>
        <w:tc>
          <w:tcPr>
            <w:tcW w:w="2987" w:type="dxa"/>
            <w:gridSpan w:val="3"/>
            <w:tcBorders>
              <w:top w:val="single" w:sz="4" w:space="0" w:color="auto"/>
            </w:tcBorders>
            <w:hideMark/>
          </w:tcPr>
          <w:p w14:paraId="18FE906C" w14:textId="77777777" w:rsidR="0061536D" w:rsidRPr="00781822" w:rsidRDefault="0061536D" w:rsidP="009D4A9C">
            <w:pPr>
              <w:jc w:val="right"/>
              <w:rPr>
                <w:b/>
                <w:bCs/>
              </w:rPr>
            </w:pPr>
            <w:r w:rsidRPr="00781822">
              <w:rPr>
                <w:b/>
                <w:bCs/>
              </w:rPr>
              <w:t>Расселяемая площадь жилых помещений</w:t>
            </w:r>
          </w:p>
        </w:tc>
        <w:tc>
          <w:tcPr>
            <w:tcW w:w="5354" w:type="dxa"/>
            <w:gridSpan w:val="3"/>
            <w:tcBorders>
              <w:top w:val="single" w:sz="4" w:space="0" w:color="auto"/>
            </w:tcBorders>
            <w:hideMark/>
          </w:tcPr>
          <w:p w14:paraId="78F73D59" w14:textId="77777777" w:rsidR="0061536D" w:rsidRPr="00781822" w:rsidRDefault="0061536D" w:rsidP="009D4A9C">
            <w:pPr>
              <w:jc w:val="right"/>
              <w:rPr>
                <w:b/>
                <w:bCs/>
              </w:rPr>
            </w:pPr>
            <w:r w:rsidRPr="00781822">
              <w:rPr>
                <w:b/>
                <w:bCs/>
              </w:rPr>
              <w:t>Источники финансирования программы</w:t>
            </w:r>
          </w:p>
        </w:tc>
      </w:tr>
      <w:tr w:rsidR="0061536D" w:rsidRPr="00781822" w14:paraId="28A0F511" w14:textId="77777777" w:rsidTr="009D4A9C">
        <w:trPr>
          <w:trHeight w:val="315"/>
        </w:trPr>
        <w:tc>
          <w:tcPr>
            <w:tcW w:w="827" w:type="dxa"/>
            <w:vMerge/>
            <w:hideMark/>
          </w:tcPr>
          <w:p w14:paraId="5F34783F" w14:textId="77777777" w:rsidR="0061536D" w:rsidRPr="00781822" w:rsidRDefault="0061536D" w:rsidP="009D4A9C">
            <w:pPr>
              <w:jc w:val="right"/>
              <w:rPr>
                <w:b/>
                <w:bCs/>
              </w:rPr>
            </w:pPr>
          </w:p>
        </w:tc>
        <w:tc>
          <w:tcPr>
            <w:tcW w:w="2434" w:type="dxa"/>
            <w:vMerge/>
            <w:hideMark/>
          </w:tcPr>
          <w:p w14:paraId="7AF5E5F2" w14:textId="77777777" w:rsidR="0061536D" w:rsidRPr="00781822" w:rsidRDefault="0061536D" w:rsidP="009D4A9C">
            <w:pPr>
              <w:jc w:val="right"/>
              <w:rPr>
                <w:b/>
                <w:bCs/>
              </w:rPr>
            </w:pPr>
          </w:p>
        </w:tc>
        <w:tc>
          <w:tcPr>
            <w:tcW w:w="974" w:type="dxa"/>
            <w:vMerge/>
            <w:hideMark/>
          </w:tcPr>
          <w:p w14:paraId="468365AE" w14:textId="77777777" w:rsidR="0061536D" w:rsidRPr="00781822" w:rsidRDefault="0061536D" w:rsidP="009D4A9C">
            <w:pPr>
              <w:jc w:val="right"/>
              <w:rPr>
                <w:b/>
                <w:bCs/>
              </w:rPr>
            </w:pPr>
          </w:p>
        </w:tc>
        <w:tc>
          <w:tcPr>
            <w:tcW w:w="821" w:type="dxa"/>
            <w:vMerge w:val="restart"/>
            <w:noWrap/>
            <w:textDirection w:val="btLr"/>
            <w:hideMark/>
          </w:tcPr>
          <w:p w14:paraId="39E0AC49" w14:textId="77777777" w:rsidR="0061536D" w:rsidRPr="00781822" w:rsidRDefault="0061536D" w:rsidP="009D4A9C">
            <w:pPr>
              <w:jc w:val="right"/>
              <w:rPr>
                <w:b/>
                <w:bCs/>
              </w:rPr>
            </w:pPr>
            <w:r w:rsidRPr="00781822">
              <w:rPr>
                <w:b/>
                <w:bCs/>
              </w:rPr>
              <w:t>Всего:</w:t>
            </w:r>
          </w:p>
        </w:tc>
        <w:tc>
          <w:tcPr>
            <w:tcW w:w="1577" w:type="dxa"/>
            <w:gridSpan w:val="2"/>
            <w:noWrap/>
            <w:hideMark/>
          </w:tcPr>
          <w:p w14:paraId="7B3E51D2" w14:textId="77777777" w:rsidR="0061536D" w:rsidRPr="00781822" w:rsidRDefault="0061536D" w:rsidP="009D4A9C">
            <w:pPr>
              <w:jc w:val="right"/>
              <w:rPr>
                <w:b/>
                <w:bCs/>
              </w:rPr>
            </w:pPr>
            <w:r w:rsidRPr="00781822">
              <w:rPr>
                <w:b/>
                <w:bCs/>
              </w:rPr>
              <w:t>в том числе</w:t>
            </w:r>
          </w:p>
        </w:tc>
        <w:tc>
          <w:tcPr>
            <w:tcW w:w="1006" w:type="dxa"/>
            <w:vMerge w:val="restart"/>
            <w:noWrap/>
            <w:textDirection w:val="btLr"/>
            <w:hideMark/>
          </w:tcPr>
          <w:p w14:paraId="20D5D54F" w14:textId="77777777" w:rsidR="0061536D" w:rsidRPr="00781822" w:rsidRDefault="0061536D" w:rsidP="009D4A9C">
            <w:pPr>
              <w:jc w:val="right"/>
              <w:rPr>
                <w:b/>
                <w:bCs/>
              </w:rPr>
            </w:pPr>
            <w:r w:rsidRPr="00781822">
              <w:rPr>
                <w:b/>
                <w:bCs/>
              </w:rPr>
              <w:t>Всего:</w:t>
            </w:r>
          </w:p>
        </w:tc>
        <w:tc>
          <w:tcPr>
            <w:tcW w:w="1981" w:type="dxa"/>
            <w:gridSpan w:val="2"/>
            <w:noWrap/>
            <w:hideMark/>
          </w:tcPr>
          <w:p w14:paraId="46650074" w14:textId="77777777" w:rsidR="0061536D" w:rsidRPr="00781822" w:rsidRDefault="0061536D" w:rsidP="009D4A9C">
            <w:pPr>
              <w:jc w:val="right"/>
              <w:rPr>
                <w:b/>
                <w:bCs/>
              </w:rPr>
            </w:pPr>
            <w:r w:rsidRPr="00781822">
              <w:rPr>
                <w:b/>
                <w:bCs/>
              </w:rPr>
              <w:t>в том числе</w:t>
            </w:r>
          </w:p>
        </w:tc>
        <w:tc>
          <w:tcPr>
            <w:tcW w:w="1811" w:type="dxa"/>
            <w:vMerge w:val="restart"/>
            <w:noWrap/>
            <w:textDirection w:val="btLr"/>
            <w:hideMark/>
          </w:tcPr>
          <w:p w14:paraId="2BCF4A4B" w14:textId="77777777" w:rsidR="0061536D" w:rsidRPr="00781822" w:rsidRDefault="0061536D" w:rsidP="009D4A9C">
            <w:pPr>
              <w:jc w:val="right"/>
              <w:rPr>
                <w:b/>
                <w:bCs/>
              </w:rPr>
            </w:pPr>
            <w:r w:rsidRPr="00781822">
              <w:rPr>
                <w:b/>
                <w:bCs/>
              </w:rPr>
              <w:t>Всего:</w:t>
            </w:r>
          </w:p>
        </w:tc>
        <w:tc>
          <w:tcPr>
            <w:tcW w:w="3543" w:type="dxa"/>
            <w:gridSpan w:val="2"/>
            <w:noWrap/>
            <w:hideMark/>
          </w:tcPr>
          <w:p w14:paraId="4A61E527" w14:textId="77777777" w:rsidR="0061536D" w:rsidRPr="00781822" w:rsidRDefault="0061536D" w:rsidP="009D4A9C">
            <w:pPr>
              <w:jc w:val="right"/>
              <w:rPr>
                <w:b/>
                <w:bCs/>
              </w:rPr>
            </w:pPr>
            <w:r w:rsidRPr="00781822">
              <w:rPr>
                <w:b/>
                <w:bCs/>
              </w:rPr>
              <w:t>в том числе:</w:t>
            </w:r>
          </w:p>
        </w:tc>
      </w:tr>
      <w:tr w:rsidR="0061536D" w:rsidRPr="00781822" w14:paraId="16992DA7" w14:textId="77777777" w:rsidTr="009D4A9C">
        <w:trPr>
          <w:trHeight w:val="315"/>
        </w:trPr>
        <w:tc>
          <w:tcPr>
            <w:tcW w:w="827" w:type="dxa"/>
            <w:vMerge/>
            <w:hideMark/>
          </w:tcPr>
          <w:p w14:paraId="41E6563B" w14:textId="77777777" w:rsidR="0061536D" w:rsidRPr="00781822" w:rsidRDefault="0061536D" w:rsidP="009D4A9C">
            <w:pPr>
              <w:jc w:val="right"/>
              <w:rPr>
                <w:b/>
                <w:bCs/>
              </w:rPr>
            </w:pPr>
          </w:p>
        </w:tc>
        <w:tc>
          <w:tcPr>
            <w:tcW w:w="2434" w:type="dxa"/>
            <w:vMerge/>
            <w:hideMark/>
          </w:tcPr>
          <w:p w14:paraId="3C86F318" w14:textId="77777777" w:rsidR="0061536D" w:rsidRPr="00781822" w:rsidRDefault="0061536D" w:rsidP="009D4A9C">
            <w:pPr>
              <w:jc w:val="right"/>
              <w:rPr>
                <w:b/>
                <w:bCs/>
              </w:rPr>
            </w:pPr>
          </w:p>
        </w:tc>
        <w:tc>
          <w:tcPr>
            <w:tcW w:w="974" w:type="dxa"/>
            <w:vMerge/>
            <w:hideMark/>
          </w:tcPr>
          <w:p w14:paraId="2028BB82" w14:textId="77777777" w:rsidR="0061536D" w:rsidRPr="00781822" w:rsidRDefault="0061536D" w:rsidP="009D4A9C">
            <w:pPr>
              <w:jc w:val="right"/>
              <w:rPr>
                <w:b/>
                <w:bCs/>
              </w:rPr>
            </w:pPr>
          </w:p>
        </w:tc>
        <w:tc>
          <w:tcPr>
            <w:tcW w:w="821" w:type="dxa"/>
            <w:vMerge/>
            <w:hideMark/>
          </w:tcPr>
          <w:p w14:paraId="55AE3142" w14:textId="77777777" w:rsidR="0061536D" w:rsidRPr="00781822" w:rsidRDefault="0061536D" w:rsidP="009D4A9C">
            <w:pPr>
              <w:jc w:val="right"/>
              <w:rPr>
                <w:b/>
                <w:bCs/>
              </w:rPr>
            </w:pPr>
          </w:p>
        </w:tc>
        <w:tc>
          <w:tcPr>
            <w:tcW w:w="821" w:type="dxa"/>
            <w:vMerge w:val="restart"/>
            <w:textDirection w:val="btLr"/>
            <w:hideMark/>
          </w:tcPr>
          <w:p w14:paraId="16A49250" w14:textId="77777777" w:rsidR="0061536D" w:rsidRPr="00781822" w:rsidRDefault="0061536D" w:rsidP="009D4A9C">
            <w:pPr>
              <w:jc w:val="right"/>
              <w:rPr>
                <w:b/>
                <w:bCs/>
              </w:rPr>
            </w:pPr>
            <w:r w:rsidRPr="00781822">
              <w:rPr>
                <w:b/>
                <w:bCs/>
              </w:rPr>
              <w:t>собственность граждан</w:t>
            </w:r>
          </w:p>
        </w:tc>
        <w:tc>
          <w:tcPr>
            <w:tcW w:w="756" w:type="dxa"/>
            <w:vMerge w:val="restart"/>
            <w:textDirection w:val="btLr"/>
            <w:hideMark/>
          </w:tcPr>
          <w:p w14:paraId="428DB8AA" w14:textId="77777777" w:rsidR="0061536D" w:rsidRPr="00781822" w:rsidRDefault="0061536D" w:rsidP="009D4A9C">
            <w:pPr>
              <w:jc w:val="right"/>
              <w:rPr>
                <w:b/>
                <w:bCs/>
              </w:rPr>
            </w:pPr>
            <w:r w:rsidRPr="00781822">
              <w:rPr>
                <w:b/>
                <w:bCs/>
              </w:rPr>
              <w:t>муниципальная собственность</w:t>
            </w:r>
          </w:p>
        </w:tc>
        <w:tc>
          <w:tcPr>
            <w:tcW w:w="1006" w:type="dxa"/>
            <w:vMerge/>
            <w:hideMark/>
          </w:tcPr>
          <w:p w14:paraId="51F23509" w14:textId="77777777" w:rsidR="0061536D" w:rsidRPr="00781822" w:rsidRDefault="0061536D" w:rsidP="009D4A9C">
            <w:pPr>
              <w:jc w:val="right"/>
              <w:rPr>
                <w:b/>
                <w:bCs/>
              </w:rPr>
            </w:pPr>
          </w:p>
        </w:tc>
        <w:tc>
          <w:tcPr>
            <w:tcW w:w="1053" w:type="dxa"/>
            <w:vMerge w:val="restart"/>
            <w:textDirection w:val="btLr"/>
            <w:hideMark/>
          </w:tcPr>
          <w:p w14:paraId="53E98DF5" w14:textId="77777777" w:rsidR="0061536D" w:rsidRPr="00781822" w:rsidRDefault="0061536D" w:rsidP="009D4A9C">
            <w:pPr>
              <w:jc w:val="right"/>
              <w:rPr>
                <w:b/>
                <w:bCs/>
              </w:rPr>
            </w:pPr>
            <w:r w:rsidRPr="00781822">
              <w:rPr>
                <w:b/>
                <w:bCs/>
              </w:rPr>
              <w:t>собственность граждан</w:t>
            </w:r>
          </w:p>
        </w:tc>
        <w:tc>
          <w:tcPr>
            <w:tcW w:w="928" w:type="dxa"/>
            <w:vMerge w:val="restart"/>
            <w:textDirection w:val="btLr"/>
            <w:hideMark/>
          </w:tcPr>
          <w:p w14:paraId="41F7DB3A" w14:textId="77777777" w:rsidR="0061536D" w:rsidRPr="00781822" w:rsidRDefault="0061536D" w:rsidP="009D4A9C">
            <w:pPr>
              <w:jc w:val="right"/>
              <w:rPr>
                <w:b/>
                <w:bCs/>
              </w:rPr>
            </w:pPr>
            <w:r w:rsidRPr="00781822">
              <w:rPr>
                <w:b/>
                <w:bCs/>
              </w:rPr>
              <w:t>муниципальная собственность</w:t>
            </w:r>
          </w:p>
        </w:tc>
        <w:tc>
          <w:tcPr>
            <w:tcW w:w="1811" w:type="dxa"/>
            <w:vMerge/>
            <w:hideMark/>
          </w:tcPr>
          <w:p w14:paraId="5CA21723" w14:textId="77777777" w:rsidR="0061536D" w:rsidRPr="00781822" w:rsidRDefault="0061536D" w:rsidP="009D4A9C">
            <w:pPr>
              <w:jc w:val="right"/>
              <w:rPr>
                <w:b/>
                <w:bCs/>
              </w:rPr>
            </w:pPr>
          </w:p>
        </w:tc>
        <w:tc>
          <w:tcPr>
            <w:tcW w:w="1894" w:type="dxa"/>
            <w:vMerge w:val="restart"/>
            <w:textDirection w:val="btLr"/>
            <w:hideMark/>
          </w:tcPr>
          <w:p w14:paraId="515E761A" w14:textId="77777777" w:rsidR="0061536D" w:rsidRPr="00781822" w:rsidRDefault="0061536D" w:rsidP="009D4A9C">
            <w:pPr>
              <w:jc w:val="right"/>
              <w:rPr>
                <w:b/>
                <w:bCs/>
              </w:rPr>
            </w:pPr>
            <w:r w:rsidRPr="00781822">
              <w:rPr>
                <w:b/>
                <w:bCs/>
              </w:rPr>
              <w:t>за счет средств Фонда</w:t>
            </w:r>
          </w:p>
        </w:tc>
        <w:tc>
          <w:tcPr>
            <w:tcW w:w="1649" w:type="dxa"/>
            <w:vMerge w:val="restart"/>
            <w:textDirection w:val="btLr"/>
            <w:hideMark/>
          </w:tcPr>
          <w:p w14:paraId="2FE59BDD" w14:textId="77777777" w:rsidR="0061536D" w:rsidRPr="00781822" w:rsidRDefault="0061536D" w:rsidP="009D4A9C">
            <w:pPr>
              <w:jc w:val="right"/>
              <w:rPr>
                <w:b/>
                <w:bCs/>
              </w:rPr>
            </w:pPr>
            <w:r w:rsidRPr="00781822">
              <w:rPr>
                <w:b/>
                <w:bCs/>
              </w:rPr>
              <w:t>за счет средств бюджета Республики Саха (Якутия)</w:t>
            </w:r>
          </w:p>
        </w:tc>
      </w:tr>
      <w:tr w:rsidR="0061536D" w:rsidRPr="00781822" w14:paraId="220D7697" w14:textId="77777777" w:rsidTr="009D4A9C">
        <w:trPr>
          <w:trHeight w:val="555"/>
        </w:trPr>
        <w:tc>
          <w:tcPr>
            <w:tcW w:w="827" w:type="dxa"/>
            <w:vMerge/>
            <w:hideMark/>
          </w:tcPr>
          <w:p w14:paraId="0D791445" w14:textId="77777777" w:rsidR="0061536D" w:rsidRPr="00781822" w:rsidRDefault="0061536D" w:rsidP="009D4A9C">
            <w:pPr>
              <w:jc w:val="right"/>
              <w:rPr>
                <w:b/>
                <w:bCs/>
              </w:rPr>
            </w:pPr>
          </w:p>
        </w:tc>
        <w:tc>
          <w:tcPr>
            <w:tcW w:w="2434" w:type="dxa"/>
            <w:vMerge/>
            <w:hideMark/>
          </w:tcPr>
          <w:p w14:paraId="790B622C" w14:textId="77777777" w:rsidR="0061536D" w:rsidRPr="00781822" w:rsidRDefault="0061536D" w:rsidP="009D4A9C">
            <w:pPr>
              <w:jc w:val="right"/>
              <w:rPr>
                <w:b/>
                <w:bCs/>
              </w:rPr>
            </w:pPr>
          </w:p>
        </w:tc>
        <w:tc>
          <w:tcPr>
            <w:tcW w:w="974" w:type="dxa"/>
            <w:vMerge/>
            <w:hideMark/>
          </w:tcPr>
          <w:p w14:paraId="44C21A49" w14:textId="77777777" w:rsidR="0061536D" w:rsidRPr="00781822" w:rsidRDefault="0061536D" w:rsidP="009D4A9C">
            <w:pPr>
              <w:jc w:val="right"/>
              <w:rPr>
                <w:b/>
                <w:bCs/>
              </w:rPr>
            </w:pPr>
          </w:p>
        </w:tc>
        <w:tc>
          <w:tcPr>
            <w:tcW w:w="821" w:type="dxa"/>
            <w:vMerge/>
            <w:hideMark/>
          </w:tcPr>
          <w:p w14:paraId="6577365D" w14:textId="77777777" w:rsidR="0061536D" w:rsidRPr="00781822" w:rsidRDefault="0061536D" w:rsidP="009D4A9C">
            <w:pPr>
              <w:jc w:val="right"/>
              <w:rPr>
                <w:b/>
                <w:bCs/>
              </w:rPr>
            </w:pPr>
          </w:p>
        </w:tc>
        <w:tc>
          <w:tcPr>
            <w:tcW w:w="821" w:type="dxa"/>
            <w:vMerge/>
            <w:hideMark/>
          </w:tcPr>
          <w:p w14:paraId="296D7171" w14:textId="77777777" w:rsidR="0061536D" w:rsidRPr="00781822" w:rsidRDefault="0061536D" w:rsidP="009D4A9C">
            <w:pPr>
              <w:jc w:val="right"/>
              <w:rPr>
                <w:b/>
                <w:bCs/>
              </w:rPr>
            </w:pPr>
          </w:p>
        </w:tc>
        <w:tc>
          <w:tcPr>
            <w:tcW w:w="756" w:type="dxa"/>
            <w:vMerge/>
            <w:hideMark/>
          </w:tcPr>
          <w:p w14:paraId="66A5C5DA" w14:textId="77777777" w:rsidR="0061536D" w:rsidRPr="00781822" w:rsidRDefault="0061536D" w:rsidP="009D4A9C">
            <w:pPr>
              <w:jc w:val="right"/>
              <w:rPr>
                <w:b/>
                <w:bCs/>
              </w:rPr>
            </w:pPr>
          </w:p>
        </w:tc>
        <w:tc>
          <w:tcPr>
            <w:tcW w:w="1006" w:type="dxa"/>
            <w:vMerge/>
            <w:hideMark/>
          </w:tcPr>
          <w:p w14:paraId="00A4392E" w14:textId="77777777" w:rsidR="0061536D" w:rsidRPr="00781822" w:rsidRDefault="0061536D" w:rsidP="009D4A9C">
            <w:pPr>
              <w:jc w:val="right"/>
              <w:rPr>
                <w:b/>
                <w:bCs/>
              </w:rPr>
            </w:pPr>
          </w:p>
        </w:tc>
        <w:tc>
          <w:tcPr>
            <w:tcW w:w="1053" w:type="dxa"/>
            <w:vMerge/>
            <w:hideMark/>
          </w:tcPr>
          <w:p w14:paraId="37324C4A" w14:textId="77777777" w:rsidR="0061536D" w:rsidRPr="00781822" w:rsidRDefault="0061536D" w:rsidP="009D4A9C">
            <w:pPr>
              <w:jc w:val="right"/>
              <w:rPr>
                <w:b/>
                <w:bCs/>
              </w:rPr>
            </w:pPr>
          </w:p>
        </w:tc>
        <w:tc>
          <w:tcPr>
            <w:tcW w:w="928" w:type="dxa"/>
            <w:vMerge/>
            <w:hideMark/>
          </w:tcPr>
          <w:p w14:paraId="1FA57DAA" w14:textId="77777777" w:rsidR="0061536D" w:rsidRPr="00781822" w:rsidRDefault="0061536D" w:rsidP="009D4A9C">
            <w:pPr>
              <w:jc w:val="right"/>
              <w:rPr>
                <w:b/>
                <w:bCs/>
              </w:rPr>
            </w:pPr>
          </w:p>
        </w:tc>
        <w:tc>
          <w:tcPr>
            <w:tcW w:w="1811" w:type="dxa"/>
            <w:vMerge/>
            <w:hideMark/>
          </w:tcPr>
          <w:p w14:paraId="2AD2AC57" w14:textId="77777777" w:rsidR="0061536D" w:rsidRPr="00781822" w:rsidRDefault="0061536D" w:rsidP="009D4A9C">
            <w:pPr>
              <w:jc w:val="right"/>
              <w:rPr>
                <w:b/>
                <w:bCs/>
              </w:rPr>
            </w:pPr>
          </w:p>
        </w:tc>
        <w:tc>
          <w:tcPr>
            <w:tcW w:w="1894" w:type="dxa"/>
            <w:vMerge/>
            <w:hideMark/>
          </w:tcPr>
          <w:p w14:paraId="6F2A4751" w14:textId="77777777" w:rsidR="0061536D" w:rsidRPr="00781822" w:rsidRDefault="0061536D" w:rsidP="009D4A9C">
            <w:pPr>
              <w:jc w:val="right"/>
              <w:rPr>
                <w:b/>
                <w:bCs/>
              </w:rPr>
            </w:pPr>
          </w:p>
        </w:tc>
        <w:tc>
          <w:tcPr>
            <w:tcW w:w="1649" w:type="dxa"/>
            <w:vMerge/>
            <w:hideMark/>
          </w:tcPr>
          <w:p w14:paraId="43FED3BB" w14:textId="77777777" w:rsidR="0061536D" w:rsidRPr="00781822" w:rsidRDefault="0061536D" w:rsidP="009D4A9C">
            <w:pPr>
              <w:jc w:val="right"/>
              <w:rPr>
                <w:b/>
                <w:bCs/>
              </w:rPr>
            </w:pPr>
          </w:p>
        </w:tc>
      </w:tr>
      <w:tr w:rsidR="0061536D" w:rsidRPr="00781822" w14:paraId="6539A036" w14:textId="77777777" w:rsidTr="009D4A9C">
        <w:trPr>
          <w:trHeight w:val="2130"/>
        </w:trPr>
        <w:tc>
          <w:tcPr>
            <w:tcW w:w="827" w:type="dxa"/>
            <w:vMerge/>
            <w:hideMark/>
          </w:tcPr>
          <w:p w14:paraId="798B4788" w14:textId="77777777" w:rsidR="0061536D" w:rsidRPr="00781822" w:rsidRDefault="0061536D" w:rsidP="009D4A9C">
            <w:pPr>
              <w:jc w:val="right"/>
              <w:rPr>
                <w:b/>
                <w:bCs/>
              </w:rPr>
            </w:pPr>
          </w:p>
        </w:tc>
        <w:tc>
          <w:tcPr>
            <w:tcW w:w="2434" w:type="dxa"/>
            <w:vMerge/>
            <w:hideMark/>
          </w:tcPr>
          <w:p w14:paraId="6F4433F3" w14:textId="77777777" w:rsidR="0061536D" w:rsidRPr="00781822" w:rsidRDefault="0061536D" w:rsidP="009D4A9C">
            <w:pPr>
              <w:jc w:val="right"/>
              <w:rPr>
                <w:b/>
                <w:bCs/>
              </w:rPr>
            </w:pPr>
          </w:p>
        </w:tc>
        <w:tc>
          <w:tcPr>
            <w:tcW w:w="974" w:type="dxa"/>
            <w:vMerge/>
            <w:hideMark/>
          </w:tcPr>
          <w:p w14:paraId="2689E1BF" w14:textId="77777777" w:rsidR="0061536D" w:rsidRPr="00781822" w:rsidRDefault="0061536D" w:rsidP="009D4A9C">
            <w:pPr>
              <w:jc w:val="right"/>
              <w:rPr>
                <w:b/>
                <w:bCs/>
              </w:rPr>
            </w:pPr>
          </w:p>
        </w:tc>
        <w:tc>
          <w:tcPr>
            <w:tcW w:w="821" w:type="dxa"/>
            <w:vMerge/>
            <w:hideMark/>
          </w:tcPr>
          <w:p w14:paraId="12A62898" w14:textId="77777777" w:rsidR="0061536D" w:rsidRPr="00781822" w:rsidRDefault="0061536D" w:rsidP="009D4A9C">
            <w:pPr>
              <w:jc w:val="right"/>
              <w:rPr>
                <w:b/>
                <w:bCs/>
              </w:rPr>
            </w:pPr>
          </w:p>
        </w:tc>
        <w:tc>
          <w:tcPr>
            <w:tcW w:w="821" w:type="dxa"/>
            <w:vMerge/>
            <w:hideMark/>
          </w:tcPr>
          <w:p w14:paraId="0B6FF848" w14:textId="77777777" w:rsidR="0061536D" w:rsidRPr="00781822" w:rsidRDefault="0061536D" w:rsidP="009D4A9C">
            <w:pPr>
              <w:jc w:val="right"/>
              <w:rPr>
                <w:b/>
                <w:bCs/>
              </w:rPr>
            </w:pPr>
          </w:p>
        </w:tc>
        <w:tc>
          <w:tcPr>
            <w:tcW w:w="756" w:type="dxa"/>
            <w:vMerge/>
            <w:hideMark/>
          </w:tcPr>
          <w:p w14:paraId="6194AA4F" w14:textId="77777777" w:rsidR="0061536D" w:rsidRPr="00781822" w:rsidRDefault="0061536D" w:rsidP="009D4A9C">
            <w:pPr>
              <w:jc w:val="right"/>
              <w:rPr>
                <w:b/>
                <w:bCs/>
              </w:rPr>
            </w:pPr>
          </w:p>
        </w:tc>
        <w:tc>
          <w:tcPr>
            <w:tcW w:w="1006" w:type="dxa"/>
            <w:vMerge/>
            <w:hideMark/>
          </w:tcPr>
          <w:p w14:paraId="1F5695D5" w14:textId="77777777" w:rsidR="0061536D" w:rsidRPr="00781822" w:rsidRDefault="0061536D" w:rsidP="009D4A9C">
            <w:pPr>
              <w:jc w:val="right"/>
              <w:rPr>
                <w:b/>
                <w:bCs/>
              </w:rPr>
            </w:pPr>
          </w:p>
        </w:tc>
        <w:tc>
          <w:tcPr>
            <w:tcW w:w="1053" w:type="dxa"/>
            <w:vMerge/>
            <w:hideMark/>
          </w:tcPr>
          <w:p w14:paraId="57BECCE4" w14:textId="77777777" w:rsidR="0061536D" w:rsidRPr="00781822" w:rsidRDefault="0061536D" w:rsidP="009D4A9C">
            <w:pPr>
              <w:jc w:val="right"/>
              <w:rPr>
                <w:b/>
                <w:bCs/>
              </w:rPr>
            </w:pPr>
          </w:p>
        </w:tc>
        <w:tc>
          <w:tcPr>
            <w:tcW w:w="928" w:type="dxa"/>
            <w:vMerge/>
            <w:hideMark/>
          </w:tcPr>
          <w:p w14:paraId="4DC72FBA" w14:textId="77777777" w:rsidR="0061536D" w:rsidRPr="00781822" w:rsidRDefault="0061536D" w:rsidP="009D4A9C">
            <w:pPr>
              <w:jc w:val="right"/>
              <w:rPr>
                <w:b/>
                <w:bCs/>
              </w:rPr>
            </w:pPr>
          </w:p>
        </w:tc>
        <w:tc>
          <w:tcPr>
            <w:tcW w:w="1811" w:type="dxa"/>
            <w:vMerge/>
            <w:hideMark/>
          </w:tcPr>
          <w:p w14:paraId="6D7ED7CC" w14:textId="77777777" w:rsidR="0061536D" w:rsidRPr="00781822" w:rsidRDefault="0061536D" w:rsidP="009D4A9C">
            <w:pPr>
              <w:jc w:val="right"/>
              <w:rPr>
                <w:b/>
                <w:bCs/>
              </w:rPr>
            </w:pPr>
          </w:p>
        </w:tc>
        <w:tc>
          <w:tcPr>
            <w:tcW w:w="1894" w:type="dxa"/>
            <w:vMerge/>
            <w:hideMark/>
          </w:tcPr>
          <w:p w14:paraId="36299629" w14:textId="77777777" w:rsidR="0061536D" w:rsidRPr="00781822" w:rsidRDefault="0061536D" w:rsidP="009D4A9C">
            <w:pPr>
              <w:jc w:val="right"/>
              <w:rPr>
                <w:b/>
                <w:bCs/>
              </w:rPr>
            </w:pPr>
          </w:p>
        </w:tc>
        <w:tc>
          <w:tcPr>
            <w:tcW w:w="1649" w:type="dxa"/>
            <w:vMerge/>
            <w:hideMark/>
          </w:tcPr>
          <w:p w14:paraId="74726FD8" w14:textId="77777777" w:rsidR="0061536D" w:rsidRPr="00781822" w:rsidRDefault="0061536D" w:rsidP="009D4A9C">
            <w:pPr>
              <w:jc w:val="right"/>
              <w:rPr>
                <w:b/>
                <w:bCs/>
              </w:rPr>
            </w:pPr>
          </w:p>
        </w:tc>
      </w:tr>
      <w:tr w:rsidR="0061536D" w:rsidRPr="00781822" w14:paraId="674A8837" w14:textId="77777777" w:rsidTr="009D4A9C">
        <w:trPr>
          <w:trHeight w:val="315"/>
        </w:trPr>
        <w:tc>
          <w:tcPr>
            <w:tcW w:w="827" w:type="dxa"/>
            <w:vMerge/>
            <w:hideMark/>
          </w:tcPr>
          <w:p w14:paraId="6EC42370" w14:textId="77777777" w:rsidR="0061536D" w:rsidRPr="00781822" w:rsidRDefault="0061536D" w:rsidP="009D4A9C">
            <w:pPr>
              <w:jc w:val="right"/>
              <w:rPr>
                <w:b/>
                <w:bCs/>
              </w:rPr>
            </w:pPr>
          </w:p>
        </w:tc>
        <w:tc>
          <w:tcPr>
            <w:tcW w:w="2434" w:type="dxa"/>
            <w:vMerge/>
            <w:hideMark/>
          </w:tcPr>
          <w:p w14:paraId="75906822" w14:textId="77777777" w:rsidR="0061536D" w:rsidRPr="00781822" w:rsidRDefault="0061536D" w:rsidP="009D4A9C">
            <w:pPr>
              <w:jc w:val="right"/>
              <w:rPr>
                <w:b/>
                <w:bCs/>
              </w:rPr>
            </w:pPr>
          </w:p>
        </w:tc>
        <w:tc>
          <w:tcPr>
            <w:tcW w:w="974" w:type="dxa"/>
            <w:noWrap/>
            <w:hideMark/>
          </w:tcPr>
          <w:p w14:paraId="3FF7E8A5" w14:textId="77777777" w:rsidR="0061536D" w:rsidRPr="00781822" w:rsidRDefault="0061536D" w:rsidP="009D4A9C">
            <w:pPr>
              <w:jc w:val="right"/>
              <w:rPr>
                <w:b/>
                <w:bCs/>
              </w:rPr>
            </w:pPr>
            <w:r w:rsidRPr="00781822">
              <w:rPr>
                <w:b/>
                <w:bCs/>
              </w:rPr>
              <w:t>чел.</w:t>
            </w:r>
          </w:p>
        </w:tc>
        <w:tc>
          <w:tcPr>
            <w:tcW w:w="821" w:type="dxa"/>
            <w:noWrap/>
            <w:hideMark/>
          </w:tcPr>
          <w:p w14:paraId="24A4EB5E" w14:textId="77777777" w:rsidR="0061536D" w:rsidRPr="00781822" w:rsidRDefault="0061536D" w:rsidP="009D4A9C">
            <w:pPr>
              <w:jc w:val="right"/>
              <w:rPr>
                <w:b/>
                <w:bCs/>
              </w:rPr>
            </w:pPr>
            <w:r w:rsidRPr="00781822">
              <w:rPr>
                <w:b/>
                <w:bCs/>
              </w:rPr>
              <w:t>ед.</w:t>
            </w:r>
          </w:p>
        </w:tc>
        <w:tc>
          <w:tcPr>
            <w:tcW w:w="821" w:type="dxa"/>
            <w:noWrap/>
            <w:hideMark/>
          </w:tcPr>
          <w:p w14:paraId="65E63E6D" w14:textId="77777777" w:rsidR="0061536D" w:rsidRPr="00781822" w:rsidRDefault="0061536D" w:rsidP="009D4A9C">
            <w:pPr>
              <w:jc w:val="right"/>
              <w:rPr>
                <w:b/>
                <w:bCs/>
              </w:rPr>
            </w:pPr>
            <w:r w:rsidRPr="00781822">
              <w:rPr>
                <w:b/>
                <w:bCs/>
              </w:rPr>
              <w:t>ед.</w:t>
            </w:r>
          </w:p>
        </w:tc>
        <w:tc>
          <w:tcPr>
            <w:tcW w:w="756" w:type="dxa"/>
            <w:noWrap/>
            <w:hideMark/>
          </w:tcPr>
          <w:p w14:paraId="4CF5CE2A" w14:textId="77777777" w:rsidR="0061536D" w:rsidRPr="00781822" w:rsidRDefault="0061536D" w:rsidP="009D4A9C">
            <w:pPr>
              <w:jc w:val="right"/>
              <w:rPr>
                <w:b/>
                <w:bCs/>
              </w:rPr>
            </w:pPr>
            <w:r w:rsidRPr="00781822">
              <w:rPr>
                <w:b/>
                <w:bCs/>
              </w:rPr>
              <w:t>ед.</w:t>
            </w:r>
          </w:p>
        </w:tc>
        <w:tc>
          <w:tcPr>
            <w:tcW w:w="1006" w:type="dxa"/>
            <w:noWrap/>
            <w:hideMark/>
          </w:tcPr>
          <w:p w14:paraId="0CF2F0AF" w14:textId="77777777" w:rsidR="0061536D" w:rsidRPr="00781822" w:rsidRDefault="0061536D" w:rsidP="009D4A9C">
            <w:pPr>
              <w:jc w:val="right"/>
              <w:rPr>
                <w:b/>
                <w:bCs/>
              </w:rPr>
            </w:pPr>
            <w:proofErr w:type="spellStart"/>
            <w:r w:rsidRPr="00781822">
              <w:rPr>
                <w:b/>
                <w:bCs/>
              </w:rPr>
              <w:t>кв.м</w:t>
            </w:r>
            <w:proofErr w:type="spellEnd"/>
          </w:p>
        </w:tc>
        <w:tc>
          <w:tcPr>
            <w:tcW w:w="1053" w:type="dxa"/>
            <w:noWrap/>
            <w:hideMark/>
          </w:tcPr>
          <w:p w14:paraId="5F0831BB" w14:textId="77777777" w:rsidR="0061536D" w:rsidRPr="00781822" w:rsidRDefault="0061536D" w:rsidP="009D4A9C">
            <w:pPr>
              <w:jc w:val="right"/>
              <w:rPr>
                <w:b/>
                <w:bCs/>
              </w:rPr>
            </w:pPr>
            <w:proofErr w:type="spellStart"/>
            <w:r w:rsidRPr="00781822">
              <w:rPr>
                <w:b/>
                <w:bCs/>
              </w:rPr>
              <w:t>кв.м</w:t>
            </w:r>
            <w:proofErr w:type="spellEnd"/>
          </w:p>
        </w:tc>
        <w:tc>
          <w:tcPr>
            <w:tcW w:w="928" w:type="dxa"/>
            <w:noWrap/>
            <w:hideMark/>
          </w:tcPr>
          <w:p w14:paraId="5868A9B3" w14:textId="77777777" w:rsidR="0061536D" w:rsidRPr="00781822" w:rsidRDefault="0061536D" w:rsidP="009D4A9C">
            <w:pPr>
              <w:jc w:val="right"/>
              <w:rPr>
                <w:b/>
                <w:bCs/>
              </w:rPr>
            </w:pPr>
            <w:proofErr w:type="spellStart"/>
            <w:r w:rsidRPr="00781822">
              <w:rPr>
                <w:b/>
                <w:bCs/>
              </w:rPr>
              <w:t>кв.м</w:t>
            </w:r>
            <w:proofErr w:type="spellEnd"/>
          </w:p>
        </w:tc>
        <w:tc>
          <w:tcPr>
            <w:tcW w:w="1811" w:type="dxa"/>
            <w:noWrap/>
            <w:hideMark/>
          </w:tcPr>
          <w:p w14:paraId="42431EE7" w14:textId="77777777" w:rsidR="0061536D" w:rsidRPr="00781822" w:rsidRDefault="0061536D" w:rsidP="009D4A9C">
            <w:pPr>
              <w:jc w:val="right"/>
              <w:rPr>
                <w:b/>
                <w:bCs/>
              </w:rPr>
            </w:pPr>
            <w:r w:rsidRPr="00781822">
              <w:rPr>
                <w:b/>
                <w:bCs/>
              </w:rPr>
              <w:t>руб.</w:t>
            </w:r>
          </w:p>
        </w:tc>
        <w:tc>
          <w:tcPr>
            <w:tcW w:w="1894" w:type="dxa"/>
            <w:noWrap/>
            <w:hideMark/>
          </w:tcPr>
          <w:p w14:paraId="24056CD2" w14:textId="77777777" w:rsidR="0061536D" w:rsidRPr="00781822" w:rsidRDefault="0061536D" w:rsidP="009D4A9C">
            <w:pPr>
              <w:jc w:val="right"/>
              <w:rPr>
                <w:b/>
                <w:bCs/>
              </w:rPr>
            </w:pPr>
            <w:r w:rsidRPr="00781822">
              <w:rPr>
                <w:b/>
                <w:bCs/>
              </w:rPr>
              <w:t>руб.</w:t>
            </w:r>
          </w:p>
        </w:tc>
        <w:tc>
          <w:tcPr>
            <w:tcW w:w="1649" w:type="dxa"/>
            <w:noWrap/>
            <w:hideMark/>
          </w:tcPr>
          <w:p w14:paraId="7F2C7326" w14:textId="77777777" w:rsidR="0061536D" w:rsidRPr="00781822" w:rsidRDefault="0061536D" w:rsidP="009D4A9C">
            <w:pPr>
              <w:jc w:val="right"/>
              <w:rPr>
                <w:b/>
                <w:bCs/>
              </w:rPr>
            </w:pPr>
            <w:r w:rsidRPr="00781822">
              <w:rPr>
                <w:b/>
                <w:bCs/>
              </w:rPr>
              <w:t>руб.</w:t>
            </w:r>
          </w:p>
        </w:tc>
      </w:tr>
      <w:tr w:rsidR="0061536D" w:rsidRPr="00781822" w14:paraId="673AA440" w14:textId="77777777" w:rsidTr="009D4A9C">
        <w:trPr>
          <w:trHeight w:val="315"/>
        </w:trPr>
        <w:tc>
          <w:tcPr>
            <w:tcW w:w="827" w:type="dxa"/>
            <w:noWrap/>
            <w:hideMark/>
          </w:tcPr>
          <w:p w14:paraId="3158994C" w14:textId="77777777" w:rsidR="0061536D" w:rsidRPr="00781822" w:rsidRDefault="0061536D" w:rsidP="009D4A9C">
            <w:pPr>
              <w:jc w:val="right"/>
              <w:rPr>
                <w:b/>
                <w:bCs/>
              </w:rPr>
            </w:pPr>
            <w:r w:rsidRPr="00781822">
              <w:rPr>
                <w:b/>
                <w:bCs/>
              </w:rPr>
              <w:t>1</w:t>
            </w:r>
          </w:p>
        </w:tc>
        <w:tc>
          <w:tcPr>
            <w:tcW w:w="2434" w:type="dxa"/>
            <w:noWrap/>
            <w:hideMark/>
          </w:tcPr>
          <w:p w14:paraId="2EFDC0FE" w14:textId="77777777" w:rsidR="0061536D" w:rsidRPr="00781822" w:rsidRDefault="0061536D" w:rsidP="009D4A9C">
            <w:pPr>
              <w:jc w:val="right"/>
              <w:rPr>
                <w:b/>
                <w:bCs/>
              </w:rPr>
            </w:pPr>
            <w:r w:rsidRPr="00781822">
              <w:rPr>
                <w:b/>
                <w:bCs/>
              </w:rPr>
              <w:t>2</w:t>
            </w:r>
          </w:p>
        </w:tc>
        <w:tc>
          <w:tcPr>
            <w:tcW w:w="974" w:type="dxa"/>
            <w:noWrap/>
            <w:hideMark/>
          </w:tcPr>
          <w:p w14:paraId="57E19595" w14:textId="77777777" w:rsidR="0061536D" w:rsidRPr="00781822" w:rsidRDefault="0061536D" w:rsidP="009D4A9C">
            <w:pPr>
              <w:jc w:val="right"/>
              <w:rPr>
                <w:b/>
                <w:bCs/>
              </w:rPr>
            </w:pPr>
            <w:r w:rsidRPr="00781822">
              <w:rPr>
                <w:b/>
                <w:bCs/>
              </w:rPr>
              <w:t>3</w:t>
            </w:r>
          </w:p>
        </w:tc>
        <w:tc>
          <w:tcPr>
            <w:tcW w:w="821" w:type="dxa"/>
            <w:noWrap/>
            <w:hideMark/>
          </w:tcPr>
          <w:p w14:paraId="04344FA5" w14:textId="77777777" w:rsidR="0061536D" w:rsidRPr="00781822" w:rsidRDefault="0061536D" w:rsidP="009D4A9C">
            <w:pPr>
              <w:jc w:val="right"/>
              <w:rPr>
                <w:b/>
                <w:bCs/>
              </w:rPr>
            </w:pPr>
            <w:r w:rsidRPr="00781822">
              <w:rPr>
                <w:b/>
                <w:bCs/>
              </w:rPr>
              <w:t>4</w:t>
            </w:r>
          </w:p>
        </w:tc>
        <w:tc>
          <w:tcPr>
            <w:tcW w:w="821" w:type="dxa"/>
            <w:noWrap/>
            <w:hideMark/>
          </w:tcPr>
          <w:p w14:paraId="65E0309A" w14:textId="77777777" w:rsidR="0061536D" w:rsidRPr="00781822" w:rsidRDefault="0061536D" w:rsidP="009D4A9C">
            <w:pPr>
              <w:jc w:val="right"/>
              <w:rPr>
                <w:b/>
                <w:bCs/>
              </w:rPr>
            </w:pPr>
            <w:r w:rsidRPr="00781822">
              <w:rPr>
                <w:b/>
                <w:bCs/>
              </w:rPr>
              <w:t>5</w:t>
            </w:r>
          </w:p>
        </w:tc>
        <w:tc>
          <w:tcPr>
            <w:tcW w:w="756" w:type="dxa"/>
            <w:noWrap/>
            <w:hideMark/>
          </w:tcPr>
          <w:p w14:paraId="64B55E9B" w14:textId="77777777" w:rsidR="0061536D" w:rsidRPr="00781822" w:rsidRDefault="0061536D" w:rsidP="009D4A9C">
            <w:pPr>
              <w:jc w:val="right"/>
              <w:rPr>
                <w:b/>
                <w:bCs/>
              </w:rPr>
            </w:pPr>
            <w:r w:rsidRPr="00781822">
              <w:rPr>
                <w:b/>
                <w:bCs/>
              </w:rPr>
              <w:t>6</w:t>
            </w:r>
          </w:p>
        </w:tc>
        <w:tc>
          <w:tcPr>
            <w:tcW w:w="1006" w:type="dxa"/>
            <w:noWrap/>
            <w:hideMark/>
          </w:tcPr>
          <w:p w14:paraId="1CFB5845" w14:textId="77777777" w:rsidR="0061536D" w:rsidRPr="00781822" w:rsidRDefault="0061536D" w:rsidP="009D4A9C">
            <w:pPr>
              <w:jc w:val="right"/>
              <w:rPr>
                <w:b/>
                <w:bCs/>
              </w:rPr>
            </w:pPr>
            <w:r w:rsidRPr="00781822">
              <w:rPr>
                <w:b/>
                <w:bCs/>
              </w:rPr>
              <w:t>7</w:t>
            </w:r>
          </w:p>
        </w:tc>
        <w:tc>
          <w:tcPr>
            <w:tcW w:w="1053" w:type="dxa"/>
            <w:noWrap/>
            <w:hideMark/>
          </w:tcPr>
          <w:p w14:paraId="7176217C" w14:textId="77777777" w:rsidR="0061536D" w:rsidRPr="00781822" w:rsidRDefault="0061536D" w:rsidP="009D4A9C">
            <w:pPr>
              <w:jc w:val="right"/>
              <w:rPr>
                <w:b/>
                <w:bCs/>
              </w:rPr>
            </w:pPr>
            <w:r w:rsidRPr="00781822">
              <w:rPr>
                <w:b/>
                <w:bCs/>
              </w:rPr>
              <w:t>8</w:t>
            </w:r>
          </w:p>
        </w:tc>
        <w:tc>
          <w:tcPr>
            <w:tcW w:w="928" w:type="dxa"/>
            <w:noWrap/>
            <w:hideMark/>
          </w:tcPr>
          <w:p w14:paraId="5BEF8AC1" w14:textId="77777777" w:rsidR="0061536D" w:rsidRPr="00781822" w:rsidRDefault="0061536D" w:rsidP="009D4A9C">
            <w:pPr>
              <w:jc w:val="right"/>
              <w:rPr>
                <w:b/>
                <w:bCs/>
              </w:rPr>
            </w:pPr>
            <w:r w:rsidRPr="00781822">
              <w:rPr>
                <w:b/>
                <w:bCs/>
              </w:rPr>
              <w:t>9</w:t>
            </w:r>
          </w:p>
        </w:tc>
        <w:tc>
          <w:tcPr>
            <w:tcW w:w="1811" w:type="dxa"/>
            <w:noWrap/>
            <w:hideMark/>
          </w:tcPr>
          <w:p w14:paraId="0FAAFFEF" w14:textId="77777777" w:rsidR="0061536D" w:rsidRPr="00781822" w:rsidRDefault="0061536D" w:rsidP="009D4A9C">
            <w:pPr>
              <w:jc w:val="right"/>
              <w:rPr>
                <w:b/>
                <w:bCs/>
              </w:rPr>
            </w:pPr>
            <w:r w:rsidRPr="00781822">
              <w:rPr>
                <w:b/>
                <w:bCs/>
              </w:rPr>
              <w:t>10</w:t>
            </w:r>
          </w:p>
        </w:tc>
        <w:tc>
          <w:tcPr>
            <w:tcW w:w="1894" w:type="dxa"/>
            <w:noWrap/>
            <w:hideMark/>
          </w:tcPr>
          <w:p w14:paraId="2E2923EE" w14:textId="77777777" w:rsidR="0061536D" w:rsidRPr="00781822" w:rsidRDefault="0061536D" w:rsidP="009D4A9C">
            <w:pPr>
              <w:jc w:val="right"/>
              <w:rPr>
                <w:b/>
                <w:bCs/>
              </w:rPr>
            </w:pPr>
            <w:r w:rsidRPr="00781822">
              <w:rPr>
                <w:b/>
                <w:bCs/>
              </w:rPr>
              <w:t>11</w:t>
            </w:r>
          </w:p>
        </w:tc>
        <w:tc>
          <w:tcPr>
            <w:tcW w:w="1649" w:type="dxa"/>
            <w:noWrap/>
            <w:hideMark/>
          </w:tcPr>
          <w:p w14:paraId="7B542C76" w14:textId="77777777" w:rsidR="0061536D" w:rsidRPr="00781822" w:rsidRDefault="0061536D" w:rsidP="009D4A9C">
            <w:pPr>
              <w:jc w:val="right"/>
              <w:rPr>
                <w:b/>
                <w:bCs/>
              </w:rPr>
            </w:pPr>
            <w:r w:rsidRPr="00781822">
              <w:rPr>
                <w:b/>
                <w:bCs/>
              </w:rPr>
              <w:t>12</w:t>
            </w:r>
          </w:p>
        </w:tc>
      </w:tr>
      <w:tr w:rsidR="0061536D" w:rsidRPr="00781822" w14:paraId="6850A85A" w14:textId="77777777" w:rsidTr="009D4A9C">
        <w:trPr>
          <w:trHeight w:val="660"/>
        </w:trPr>
        <w:tc>
          <w:tcPr>
            <w:tcW w:w="3261" w:type="dxa"/>
            <w:gridSpan w:val="2"/>
            <w:hideMark/>
          </w:tcPr>
          <w:p w14:paraId="4FBC0EFB" w14:textId="77777777" w:rsidR="0061536D" w:rsidRPr="00781822" w:rsidRDefault="0061536D" w:rsidP="009D4A9C">
            <w:pPr>
              <w:jc w:val="right"/>
              <w:rPr>
                <w:b/>
                <w:bCs/>
                <w:sz w:val="20"/>
                <w:szCs w:val="20"/>
              </w:rPr>
            </w:pPr>
            <w:r w:rsidRPr="00781822">
              <w:rPr>
                <w:b/>
                <w:bCs/>
                <w:sz w:val="20"/>
                <w:szCs w:val="20"/>
              </w:rPr>
              <w:t>по Республиканской адресной программе:</w:t>
            </w:r>
          </w:p>
        </w:tc>
        <w:tc>
          <w:tcPr>
            <w:tcW w:w="974" w:type="dxa"/>
            <w:hideMark/>
          </w:tcPr>
          <w:p w14:paraId="7C9783F4" w14:textId="77777777" w:rsidR="0061536D" w:rsidRPr="00781822" w:rsidRDefault="0061536D" w:rsidP="009D4A9C">
            <w:pPr>
              <w:jc w:val="right"/>
              <w:rPr>
                <w:bCs/>
                <w:sz w:val="20"/>
                <w:szCs w:val="20"/>
              </w:rPr>
            </w:pPr>
            <w:r w:rsidRPr="00781822">
              <w:rPr>
                <w:bCs/>
                <w:sz w:val="20"/>
                <w:szCs w:val="20"/>
              </w:rPr>
              <w:t xml:space="preserve"> 321,00   </w:t>
            </w:r>
          </w:p>
        </w:tc>
        <w:tc>
          <w:tcPr>
            <w:tcW w:w="821" w:type="dxa"/>
            <w:hideMark/>
          </w:tcPr>
          <w:p w14:paraId="5BAE2080" w14:textId="77777777" w:rsidR="0061536D" w:rsidRPr="00781822" w:rsidRDefault="0061536D" w:rsidP="009D4A9C">
            <w:pPr>
              <w:jc w:val="right"/>
              <w:rPr>
                <w:bCs/>
                <w:sz w:val="20"/>
                <w:szCs w:val="20"/>
              </w:rPr>
            </w:pPr>
            <w:r w:rsidRPr="00781822">
              <w:rPr>
                <w:bCs/>
                <w:sz w:val="20"/>
                <w:szCs w:val="20"/>
              </w:rPr>
              <w:t xml:space="preserve"> 152,00   </w:t>
            </w:r>
          </w:p>
        </w:tc>
        <w:tc>
          <w:tcPr>
            <w:tcW w:w="821" w:type="dxa"/>
            <w:hideMark/>
          </w:tcPr>
          <w:p w14:paraId="4221A7E4" w14:textId="77777777" w:rsidR="0061536D" w:rsidRPr="00781822" w:rsidRDefault="0061536D" w:rsidP="009D4A9C">
            <w:pPr>
              <w:jc w:val="right"/>
              <w:rPr>
                <w:bCs/>
                <w:sz w:val="20"/>
                <w:szCs w:val="20"/>
              </w:rPr>
            </w:pPr>
            <w:r w:rsidRPr="00781822">
              <w:rPr>
                <w:bCs/>
                <w:sz w:val="20"/>
                <w:szCs w:val="20"/>
              </w:rPr>
              <w:t xml:space="preserve"> 129,00   </w:t>
            </w:r>
          </w:p>
        </w:tc>
        <w:tc>
          <w:tcPr>
            <w:tcW w:w="756" w:type="dxa"/>
            <w:hideMark/>
          </w:tcPr>
          <w:p w14:paraId="2032A40E" w14:textId="77777777" w:rsidR="0061536D" w:rsidRPr="00781822" w:rsidRDefault="0061536D" w:rsidP="009D4A9C">
            <w:pPr>
              <w:jc w:val="right"/>
              <w:rPr>
                <w:bCs/>
                <w:sz w:val="20"/>
                <w:szCs w:val="20"/>
              </w:rPr>
            </w:pPr>
            <w:r w:rsidRPr="00781822">
              <w:rPr>
                <w:bCs/>
                <w:sz w:val="20"/>
                <w:szCs w:val="20"/>
              </w:rPr>
              <w:t xml:space="preserve"> 23,00   </w:t>
            </w:r>
          </w:p>
        </w:tc>
        <w:tc>
          <w:tcPr>
            <w:tcW w:w="1006" w:type="dxa"/>
            <w:hideMark/>
          </w:tcPr>
          <w:p w14:paraId="51CC78D6" w14:textId="77777777" w:rsidR="0061536D" w:rsidRPr="00781822" w:rsidRDefault="0061536D" w:rsidP="009D4A9C">
            <w:pPr>
              <w:jc w:val="right"/>
              <w:rPr>
                <w:bCs/>
                <w:sz w:val="20"/>
                <w:szCs w:val="20"/>
              </w:rPr>
            </w:pPr>
            <w:r w:rsidRPr="00781822">
              <w:rPr>
                <w:bCs/>
                <w:sz w:val="20"/>
                <w:szCs w:val="20"/>
              </w:rPr>
              <w:t xml:space="preserve"> 5 486,50   </w:t>
            </w:r>
          </w:p>
        </w:tc>
        <w:tc>
          <w:tcPr>
            <w:tcW w:w="1053" w:type="dxa"/>
            <w:hideMark/>
          </w:tcPr>
          <w:p w14:paraId="2C449C16" w14:textId="77777777" w:rsidR="0061536D" w:rsidRPr="00781822" w:rsidRDefault="0061536D" w:rsidP="009D4A9C">
            <w:pPr>
              <w:jc w:val="right"/>
              <w:rPr>
                <w:bCs/>
                <w:sz w:val="20"/>
                <w:szCs w:val="20"/>
              </w:rPr>
            </w:pPr>
            <w:r w:rsidRPr="00781822">
              <w:rPr>
                <w:bCs/>
                <w:sz w:val="20"/>
                <w:szCs w:val="20"/>
              </w:rPr>
              <w:t xml:space="preserve"> 4 684,10   </w:t>
            </w:r>
          </w:p>
        </w:tc>
        <w:tc>
          <w:tcPr>
            <w:tcW w:w="928" w:type="dxa"/>
            <w:hideMark/>
          </w:tcPr>
          <w:p w14:paraId="5F24B282" w14:textId="77777777" w:rsidR="0061536D" w:rsidRPr="00781822" w:rsidRDefault="0061536D" w:rsidP="009D4A9C">
            <w:pPr>
              <w:jc w:val="right"/>
              <w:rPr>
                <w:bCs/>
                <w:sz w:val="20"/>
                <w:szCs w:val="20"/>
              </w:rPr>
            </w:pPr>
            <w:r w:rsidRPr="00781822">
              <w:rPr>
                <w:bCs/>
                <w:sz w:val="20"/>
                <w:szCs w:val="20"/>
              </w:rPr>
              <w:t xml:space="preserve"> 802,40   </w:t>
            </w:r>
          </w:p>
        </w:tc>
        <w:tc>
          <w:tcPr>
            <w:tcW w:w="1811" w:type="dxa"/>
            <w:noWrap/>
            <w:hideMark/>
          </w:tcPr>
          <w:p w14:paraId="1DE1201D" w14:textId="77777777" w:rsidR="0061536D" w:rsidRPr="00781822" w:rsidRDefault="0061536D" w:rsidP="009D4A9C">
            <w:pPr>
              <w:jc w:val="right"/>
              <w:rPr>
                <w:bCs/>
                <w:sz w:val="20"/>
                <w:szCs w:val="20"/>
              </w:rPr>
            </w:pPr>
            <w:r w:rsidRPr="00781822">
              <w:rPr>
                <w:bCs/>
                <w:sz w:val="20"/>
                <w:szCs w:val="20"/>
              </w:rPr>
              <w:t xml:space="preserve"> 266 107 105,75   </w:t>
            </w:r>
          </w:p>
        </w:tc>
        <w:tc>
          <w:tcPr>
            <w:tcW w:w="1894" w:type="dxa"/>
            <w:noWrap/>
            <w:hideMark/>
          </w:tcPr>
          <w:p w14:paraId="6099A7D0" w14:textId="77777777" w:rsidR="0061536D" w:rsidRPr="00781822" w:rsidRDefault="0061536D" w:rsidP="009D4A9C">
            <w:pPr>
              <w:jc w:val="right"/>
              <w:rPr>
                <w:bCs/>
                <w:sz w:val="20"/>
                <w:szCs w:val="20"/>
              </w:rPr>
            </w:pPr>
            <w:r w:rsidRPr="00781822">
              <w:rPr>
                <w:bCs/>
                <w:sz w:val="20"/>
                <w:szCs w:val="20"/>
              </w:rPr>
              <w:t xml:space="preserve"> 257 089 134,17   </w:t>
            </w:r>
          </w:p>
        </w:tc>
        <w:tc>
          <w:tcPr>
            <w:tcW w:w="1649" w:type="dxa"/>
            <w:noWrap/>
            <w:hideMark/>
          </w:tcPr>
          <w:p w14:paraId="01C7C802" w14:textId="77777777" w:rsidR="0061536D" w:rsidRPr="00781822" w:rsidRDefault="0061536D" w:rsidP="009D4A9C">
            <w:pPr>
              <w:jc w:val="right"/>
              <w:rPr>
                <w:bCs/>
                <w:sz w:val="20"/>
                <w:szCs w:val="20"/>
              </w:rPr>
            </w:pPr>
            <w:r w:rsidRPr="00781822">
              <w:rPr>
                <w:bCs/>
                <w:sz w:val="20"/>
                <w:szCs w:val="20"/>
              </w:rPr>
              <w:t xml:space="preserve"> 9 017 971,58   </w:t>
            </w:r>
          </w:p>
        </w:tc>
      </w:tr>
      <w:tr w:rsidR="0061536D" w:rsidRPr="00781822" w14:paraId="7746B9B9" w14:textId="77777777" w:rsidTr="009D4A9C">
        <w:trPr>
          <w:trHeight w:val="315"/>
        </w:trPr>
        <w:tc>
          <w:tcPr>
            <w:tcW w:w="3261" w:type="dxa"/>
            <w:gridSpan w:val="2"/>
            <w:hideMark/>
          </w:tcPr>
          <w:p w14:paraId="7957644E" w14:textId="77777777" w:rsidR="0061536D" w:rsidRPr="00781822" w:rsidRDefault="0061536D" w:rsidP="009D4A9C">
            <w:pPr>
              <w:jc w:val="right"/>
              <w:rPr>
                <w:b/>
                <w:bCs/>
                <w:sz w:val="20"/>
                <w:szCs w:val="20"/>
              </w:rPr>
            </w:pPr>
            <w:r w:rsidRPr="00781822">
              <w:rPr>
                <w:b/>
                <w:bCs/>
                <w:sz w:val="20"/>
                <w:szCs w:val="20"/>
              </w:rPr>
              <w:t>Всего по этапу 2019 года</w:t>
            </w:r>
          </w:p>
        </w:tc>
        <w:tc>
          <w:tcPr>
            <w:tcW w:w="974" w:type="dxa"/>
            <w:hideMark/>
          </w:tcPr>
          <w:p w14:paraId="28AFEC7D" w14:textId="77777777" w:rsidR="0061536D" w:rsidRPr="00781822" w:rsidRDefault="0061536D" w:rsidP="009D4A9C">
            <w:pPr>
              <w:jc w:val="right"/>
              <w:rPr>
                <w:bCs/>
                <w:sz w:val="20"/>
                <w:szCs w:val="20"/>
              </w:rPr>
            </w:pPr>
            <w:r w:rsidRPr="00781822">
              <w:rPr>
                <w:bCs/>
                <w:sz w:val="20"/>
                <w:szCs w:val="20"/>
              </w:rPr>
              <w:t xml:space="preserve"> 48,00   </w:t>
            </w:r>
          </w:p>
        </w:tc>
        <w:tc>
          <w:tcPr>
            <w:tcW w:w="821" w:type="dxa"/>
            <w:hideMark/>
          </w:tcPr>
          <w:p w14:paraId="00103D79" w14:textId="77777777" w:rsidR="0061536D" w:rsidRPr="00781822" w:rsidRDefault="0061536D" w:rsidP="009D4A9C">
            <w:pPr>
              <w:jc w:val="right"/>
              <w:rPr>
                <w:bCs/>
                <w:sz w:val="20"/>
                <w:szCs w:val="20"/>
              </w:rPr>
            </w:pPr>
            <w:r w:rsidRPr="00781822">
              <w:rPr>
                <w:bCs/>
                <w:sz w:val="20"/>
                <w:szCs w:val="20"/>
              </w:rPr>
              <w:t xml:space="preserve"> 20,00   </w:t>
            </w:r>
          </w:p>
        </w:tc>
        <w:tc>
          <w:tcPr>
            <w:tcW w:w="821" w:type="dxa"/>
            <w:hideMark/>
          </w:tcPr>
          <w:p w14:paraId="0A12F811" w14:textId="77777777" w:rsidR="0061536D" w:rsidRPr="00781822" w:rsidRDefault="0061536D" w:rsidP="009D4A9C">
            <w:pPr>
              <w:jc w:val="right"/>
              <w:rPr>
                <w:bCs/>
                <w:sz w:val="20"/>
                <w:szCs w:val="20"/>
              </w:rPr>
            </w:pPr>
            <w:r w:rsidRPr="00781822">
              <w:rPr>
                <w:bCs/>
                <w:sz w:val="20"/>
                <w:szCs w:val="20"/>
              </w:rPr>
              <w:t xml:space="preserve"> 18,00   </w:t>
            </w:r>
          </w:p>
        </w:tc>
        <w:tc>
          <w:tcPr>
            <w:tcW w:w="756" w:type="dxa"/>
            <w:hideMark/>
          </w:tcPr>
          <w:p w14:paraId="14C364FE" w14:textId="77777777" w:rsidR="0061536D" w:rsidRPr="00781822" w:rsidRDefault="0061536D" w:rsidP="009D4A9C">
            <w:pPr>
              <w:jc w:val="right"/>
              <w:rPr>
                <w:bCs/>
                <w:sz w:val="20"/>
                <w:szCs w:val="20"/>
              </w:rPr>
            </w:pPr>
            <w:r w:rsidRPr="00781822">
              <w:rPr>
                <w:bCs/>
                <w:sz w:val="20"/>
                <w:szCs w:val="20"/>
              </w:rPr>
              <w:t xml:space="preserve"> 2,00   </w:t>
            </w:r>
          </w:p>
        </w:tc>
        <w:tc>
          <w:tcPr>
            <w:tcW w:w="1006" w:type="dxa"/>
            <w:hideMark/>
          </w:tcPr>
          <w:p w14:paraId="270629FA" w14:textId="77777777" w:rsidR="0061536D" w:rsidRPr="00781822" w:rsidRDefault="0061536D" w:rsidP="009D4A9C">
            <w:pPr>
              <w:jc w:val="right"/>
              <w:rPr>
                <w:bCs/>
                <w:sz w:val="20"/>
                <w:szCs w:val="20"/>
              </w:rPr>
            </w:pPr>
            <w:r w:rsidRPr="00781822">
              <w:rPr>
                <w:bCs/>
                <w:sz w:val="20"/>
                <w:szCs w:val="20"/>
              </w:rPr>
              <w:t xml:space="preserve"> 816,10   </w:t>
            </w:r>
          </w:p>
        </w:tc>
        <w:tc>
          <w:tcPr>
            <w:tcW w:w="1053" w:type="dxa"/>
            <w:hideMark/>
          </w:tcPr>
          <w:p w14:paraId="32852AF7" w14:textId="77777777" w:rsidR="0061536D" w:rsidRPr="00781822" w:rsidRDefault="0061536D" w:rsidP="009D4A9C">
            <w:pPr>
              <w:jc w:val="right"/>
              <w:rPr>
                <w:bCs/>
                <w:sz w:val="20"/>
                <w:szCs w:val="20"/>
              </w:rPr>
            </w:pPr>
            <w:r w:rsidRPr="00781822">
              <w:rPr>
                <w:bCs/>
                <w:sz w:val="20"/>
                <w:szCs w:val="20"/>
              </w:rPr>
              <w:t xml:space="preserve"> 722,30   </w:t>
            </w:r>
          </w:p>
        </w:tc>
        <w:tc>
          <w:tcPr>
            <w:tcW w:w="928" w:type="dxa"/>
            <w:hideMark/>
          </w:tcPr>
          <w:p w14:paraId="39CE1082" w14:textId="77777777" w:rsidR="0061536D" w:rsidRPr="00781822" w:rsidRDefault="0061536D" w:rsidP="009D4A9C">
            <w:pPr>
              <w:jc w:val="right"/>
              <w:rPr>
                <w:bCs/>
                <w:sz w:val="20"/>
                <w:szCs w:val="20"/>
              </w:rPr>
            </w:pPr>
            <w:r w:rsidRPr="00781822">
              <w:rPr>
                <w:bCs/>
                <w:sz w:val="20"/>
                <w:szCs w:val="20"/>
              </w:rPr>
              <w:t xml:space="preserve"> 93,80   </w:t>
            </w:r>
          </w:p>
        </w:tc>
        <w:tc>
          <w:tcPr>
            <w:tcW w:w="1811" w:type="dxa"/>
            <w:noWrap/>
            <w:hideMark/>
          </w:tcPr>
          <w:p w14:paraId="315C2FB5" w14:textId="77777777" w:rsidR="0061536D" w:rsidRPr="00781822" w:rsidRDefault="0061536D" w:rsidP="009D4A9C">
            <w:pPr>
              <w:jc w:val="right"/>
              <w:rPr>
                <w:bCs/>
                <w:sz w:val="20"/>
                <w:szCs w:val="20"/>
              </w:rPr>
            </w:pPr>
            <w:r w:rsidRPr="00781822">
              <w:rPr>
                <w:bCs/>
                <w:sz w:val="20"/>
                <w:szCs w:val="20"/>
              </w:rPr>
              <w:t xml:space="preserve"> 32 587 105,75   </w:t>
            </w:r>
          </w:p>
        </w:tc>
        <w:tc>
          <w:tcPr>
            <w:tcW w:w="1894" w:type="dxa"/>
            <w:noWrap/>
            <w:hideMark/>
          </w:tcPr>
          <w:p w14:paraId="389EFC7C" w14:textId="77777777" w:rsidR="0061536D" w:rsidRPr="00781822" w:rsidRDefault="0061536D" w:rsidP="009D4A9C">
            <w:pPr>
              <w:jc w:val="right"/>
              <w:rPr>
                <w:bCs/>
                <w:sz w:val="20"/>
                <w:szCs w:val="20"/>
              </w:rPr>
            </w:pPr>
            <w:r w:rsidRPr="00781822">
              <w:rPr>
                <w:bCs/>
                <w:sz w:val="20"/>
                <w:szCs w:val="20"/>
              </w:rPr>
              <w:t xml:space="preserve"> 25 904 334,17   </w:t>
            </w:r>
          </w:p>
        </w:tc>
        <w:tc>
          <w:tcPr>
            <w:tcW w:w="1649" w:type="dxa"/>
            <w:noWrap/>
            <w:hideMark/>
          </w:tcPr>
          <w:p w14:paraId="4648F0B2" w14:textId="77777777" w:rsidR="0061536D" w:rsidRPr="00781822" w:rsidRDefault="0061536D" w:rsidP="009D4A9C">
            <w:pPr>
              <w:jc w:val="right"/>
              <w:rPr>
                <w:bCs/>
                <w:sz w:val="20"/>
                <w:szCs w:val="20"/>
              </w:rPr>
            </w:pPr>
            <w:r w:rsidRPr="00781822">
              <w:rPr>
                <w:bCs/>
                <w:sz w:val="20"/>
                <w:szCs w:val="20"/>
              </w:rPr>
              <w:t xml:space="preserve"> 6 682 771,58   </w:t>
            </w:r>
          </w:p>
        </w:tc>
      </w:tr>
      <w:tr w:rsidR="0061536D" w:rsidRPr="00781822" w14:paraId="7176E57D" w14:textId="77777777" w:rsidTr="009D4A9C">
        <w:trPr>
          <w:trHeight w:val="315"/>
        </w:trPr>
        <w:tc>
          <w:tcPr>
            <w:tcW w:w="827" w:type="dxa"/>
            <w:hideMark/>
          </w:tcPr>
          <w:p w14:paraId="6F4FDEF9" w14:textId="77777777" w:rsidR="0061536D" w:rsidRPr="00781822" w:rsidRDefault="0061536D" w:rsidP="009D4A9C">
            <w:pPr>
              <w:jc w:val="right"/>
              <w:rPr>
                <w:sz w:val="20"/>
                <w:szCs w:val="20"/>
              </w:rPr>
            </w:pPr>
            <w:r w:rsidRPr="00781822">
              <w:rPr>
                <w:sz w:val="20"/>
                <w:szCs w:val="20"/>
              </w:rPr>
              <w:t>1</w:t>
            </w:r>
          </w:p>
        </w:tc>
        <w:tc>
          <w:tcPr>
            <w:tcW w:w="2434" w:type="dxa"/>
            <w:hideMark/>
          </w:tcPr>
          <w:p w14:paraId="6629DE88" w14:textId="77777777" w:rsidR="0061536D" w:rsidRPr="00781822" w:rsidRDefault="0061536D" w:rsidP="009D4A9C">
            <w:pPr>
              <w:jc w:val="right"/>
              <w:rPr>
                <w:sz w:val="20"/>
                <w:szCs w:val="20"/>
              </w:rPr>
            </w:pPr>
            <w:r w:rsidRPr="00781822">
              <w:rPr>
                <w:sz w:val="20"/>
                <w:szCs w:val="20"/>
              </w:rPr>
              <w:t xml:space="preserve">МО "Поселок </w:t>
            </w:r>
            <w:proofErr w:type="spellStart"/>
            <w:r w:rsidRPr="00781822">
              <w:rPr>
                <w:sz w:val="20"/>
                <w:szCs w:val="20"/>
              </w:rPr>
              <w:t>Айхал</w:t>
            </w:r>
            <w:proofErr w:type="spellEnd"/>
            <w:r w:rsidRPr="00781822">
              <w:rPr>
                <w:sz w:val="20"/>
                <w:szCs w:val="20"/>
              </w:rPr>
              <w:t>"</w:t>
            </w:r>
          </w:p>
        </w:tc>
        <w:tc>
          <w:tcPr>
            <w:tcW w:w="974" w:type="dxa"/>
            <w:noWrap/>
            <w:hideMark/>
          </w:tcPr>
          <w:p w14:paraId="6F4AECC8" w14:textId="77777777" w:rsidR="0061536D" w:rsidRPr="00781822" w:rsidRDefault="0061536D" w:rsidP="009D4A9C">
            <w:pPr>
              <w:jc w:val="right"/>
              <w:rPr>
                <w:sz w:val="20"/>
                <w:szCs w:val="20"/>
              </w:rPr>
            </w:pPr>
            <w:r w:rsidRPr="00781822">
              <w:rPr>
                <w:sz w:val="20"/>
                <w:szCs w:val="20"/>
              </w:rPr>
              <w:t xml:space="preserve"> 48,00   </w:t>
            </w:r>
          </w:p>
        </w:tc>
        <w:tc>
          <w:tcPr>
            <w:tcW w:w="821" w:type="dxa"/>
            <w:noWrap/>
            <w:hideMark/>
          </w:tcPr>
          <w:p w14:paraId="286AABA5" w14:textId="77777777" w:rsidR="0061536D" w:rsidRPr="00781822" w:rsidRDefault="0061536D" w:rsidP="009D4A9C">
            <w:pPr>
              <w:jc w:val="right"/>
              <w:rPr>
                <w:sz w:val="20"/>
                <w:szCs w:val="20"/>
              </w:rPr>
            </w:pPr>
            <w:r w:rsidRPr="00781822">
              <w:rPr>
                <w:sz w:val="20"/>
                <w:szCs w:val="20"/>
              </w:rPr>
              <w:t xml:space="preserve"> 20,00   </w:t>
            </w:r>
          </w:p>
        </w:tc>
        <w:tc>
          <w:tcPr>
            <w:tcW w:w="821" w:type="dxa"/>
            <w:noWrap/>
            <w:hideMark/>
          </w:tcPr>
          <w:p w14:paraId="1F479D81" w14:textId="77777777" w:rsidR="0061536D" w:rsidRPr="00781822" w:rsidRDefault="0061536D" w:rsidP="009D4A9C">
            <w:pPr>
              <w:jc w:val="right"/>
              <w:rPr>
                <w:sz w:val="20"/>
                <w:szCs w:val="20"/>
              </w:rPr>
            </w:pPr>
            <w:r w:rsidRPr="00781822">
              <w:rPr>
                <w:sz w:val="20"/>
                <w:szCs w:val="20"/>
              </w:rPr>
              <w:t xml:space="preserve"> 18,00   </w:t>
            </w:r>
          </w:p>
        </w:tc>
        <w:tc>
          <w:tcPr>
            <w:tcW w:w="756" w:type="dxa"/>
            <w:noWrap/>
            <w:hideMark/>
          </w:tcPr>
          <w:p w14:paraId="1972190F" w14:textId="77777777" w:rsidR="0061536D" w:rsidRPr="00781822" w:rsidRDefault="0061536D" w:rsidP="009D4A9C">
            <w:pPr>
              <w:jc w:val="right"/>
              <w:rPr>
                <w:sz w:val="20"/>
                <w:szCs w:val="20"/>
              </w:rPr>
            </w:pPr>
            <w:r w:rsidRPr="00781822">
              <w:rPr>
                <w:sz w:val="20"/>
                <w:szCs w:val="20"/>
              </w:rPr>
              <w:t xml:space="preserve"> 2,00   </w:t>
            </w:r>
          </w:p>
        </w:tc>
        <w:tc>
          <w:tcPr>
            <w:tcW w:w="1006" w:type="dxa"/>
            <w:noWrap/>
            <w:hideMark/>
          </w:tcPr>
          <w:p w14:paraId="49381AF5" w14:textId="77777777" w:rsidR="0061536D" w:rsidRPr="00781822" w:rsidRDefault="0061536D" w:rsidP="009D4A9C">
            <w:pPr>
              <w:jc w:val="right"/>
              <w:rPr>
                <w:sz w:val="20"/>
                <w:szCs w:val="20"/>
              </w:rPr>
            </w:pPr>
            <w:r w:rsidRPr="00781822">
              <w:rPr>
                <w:sz w:val="20"/>
                <w:szCs w:val="20"/>
              </w:rPr>
              <w:t xml:space="preserve"> 816,10   </w:t>
            </w:r>
          </w:p>
        </w:tc>
        <w:tc>
          <w:tcPr>
            <w:tcW w:w="1053" w:type="dxa"/>
            <w:noWrap/>
            <w:hideMark/>
          </w:tcPr>
          <w:p w14:paraId="086EFFED" w14:textId="77777777" w:rsidR="0061536D" w:rsidRPr="00781822" w:rsidRDefault="0061536D" w:rsidP="009D4A9C">
            <w:pPr>
              <w:jc w:val="right"/>
              <w:rPr>
                <w:sz w:val="20"/>
                <w:szCs w:val="20"/>
              </w:rPr>
            </w:pPr>
            <w:r w:rsidRPr="00781822">
              <w:rPr>
                <w:sz w:val="20"/>
                <w:szCs w:val="20"/>
              </w:rPr>
              <w:t xml:space="preserve"> 722,30   </w:t>
            </w:r>
          </w:p>
        </w:tc>
        <w:tc>
          <w:tcPr>
            <w:tcW w:w="928" w:type="dxa"/>
            <w:noWrap/>
            <w:hideMark/>
          </w:tcPr>
          <w:p w14:paraId="255CCF30" w14:textId="77777777" w:rsidR="0061536D" w:rsidRPr="00781822" w:rsidRDefault="0061536D" w:rsidP="009D4A9C">
            <w:pPr>
              <w:jc w:val="right"/>
              <w:rPr>
                <w:sz w:val="20"/>
                <w:szCs w:val="20"/>
              </w:rPr>
            </w:pPr>
            <w:r w:rsidRPr="00781822">
              <w:rPr>
                <w:sz w:val="20"/>
                <w:szCs w:val="20"/>
              </w:rPr>
              <w:t xml:space="preserve"> 93,80   </w:t>
            </w:r>
          </w:p>
        </w:tc>
        <w:tc>
          <w:tcPr>
            <w:tcW w:w="1811" w:type="dxa"/>
            <w:noWrap/>
            <w:hideMark/>
          </w:tcPr>
          <w:p w14:paraId="74851EBB" w14:textId="77777777" w:rsidR="0061536D" w:rsidRPr="00781822" w:rsidRDefault="0061536D" w:rsidP="009D4A9C">
            <w:pPr>
              <w:jc w:val="right"/>
              <w:rPr>
                <w:sz w:val="20"/>
                <w:szCs w:val="20"/>
              </w:rPr>
            </w:pPr>
            <w:r w:rsidRPr="00781822">
              <w:rPr>
                <w:sz w:val="20"/>
                <w:szCs w:val="20"/>
              </w:rPr>
              <w:t xml:space="preserve"> 32 587 105,75   </w:t>
            </w:r>
          </w:p>
        </w:tc>
        <w:tc>
          <w:tcPr>
            <w:tcW w:w="1894" w:type="dxa"/>
            <w:noWrap/>
            <w:hideMark/>
          </w:tcPr>
          <w:p w14:paraId="31F8D1EA" w14:textId="77777777" w:rsidR="0061536D" w:rsidRPr="00781822" w:rsidRDefault="0061536D" w:rsidP="009D4A9C">
            <w:pPr>
              <w:jc w:val="right"/>
              <w:rPr>
                <w:sz w:val="20"/>
                <w:szCs w:val="20"/>
              </w:rPr>
            </w:pPr>
            <w:r w:rsidRPr="00781822">
              <w:rPr>
                <w:sz w:val="20"/>
                <w:szCs w:val="20"/>
              </w:rPr>
              <w:t xml:space="preserve"> 25 904 334,17   </w:t>
            </w:r>
          </w:p>
        </w:tc>
        <w:tc>
          <w:tcPr>
            <w:tcW w:w="1649" w:type="dxa"/>
            <w:noWrap/>
            <w:hideMark/>
          </w:tcPr>
          <w:p w14:paraId="3199B9BA" w14:textId="77777777" w:rsidR="0061536D" w:rsidRPr="00781822" w:rsidRDefault="0061536D" w:rsidP="009D4A9C">
            <w:pPr>
              <w:jc w:val="right"/>
              <w:rPr>
                <w:sz w:val="20"/>
                <w:szCs w:val="20"/>
              </w:rPr>
            </w:pPr>
            <w:r w:rsidRPr="00781822">
              <w:rPr>
                <w:sz w:val="20"/>
                <w:szCs w:val="20"/>
              </w:rPr>
              <w:t xml:space="preserve"> 6 682 771,58   </w:t>
            </w:r>
          </w:p>
        </w:tc>
      </w:tr>
      <w:tr w:rsidR="0061536D" w:rsidRPr="00781822" w14:paraId="3F0BF672" w14:textId="77777777" w:rsidTr="009D4A9C">
        <w:trPr>
          <w:trHeight w:val="315"/>
        </w:trPr>
        <w:tc>
          <w:tcPr>
            <w:tcW w:w="3261" w:type="dxa"/>
            <w:gridSpan w:val="2"/>
            <w:hideMark/>
          </w:tcPr>
          <w:p w14:paraId="794EF334" w14:textId="77777777" w:rsidR="0061536D" w:rsidRPr="00781822" w:rsidRDefault="0061536D" w:rsidP="009D4A9C">
            <w:pPr>
              <w:jc w:val="right"/>
              <w:rPr>
                <w:b/>
                <w:bCs/>
                <w:sz w:val="20"/>
                <w:szCs w:val="20"/>
              </w:rPr>
            </w:pPr>
            <w:r w:rsidRPr="00781822">
              <w:rPr>
                <w:b/>
                <w:bCs/>
                <w:sz w:val="20"/>
                <w:szCs w:val="20"/>
              </w:rPr>
              <w:t>Всего по этапу 2020 года</w:t>
            </w:r>
          </w:p>
        </w:tc>
        <w:tc>
          <w:tcPr>
            <w:tcW w:w="974" w:type="dxa"/>
            <w:noWrap/>
            <w:hideMark/>
          </w:tcPr>
          <w:p w14:paraId="64D50966" w14:textId="77777777" w:rsidR="0061536D" w:rsidRPr="00781822" w:rsidRDefault="0061536D" w:rsidP="009D4A9C">
            <w:pPr>
              <w:jc w:val="right"/>
              <w:rPr>
                <w:b/>
                <w:bCs/>
                <w:sz w:val="20"/>
                <w:szCs w:val="20"/>
              </w:rPr>
            </w:pPr>
            <w:r w:rsidRPr="00781822">
              <w:rPr>
                <w:b/>
                <w:bCs/>
                <w:sz w:val="20"/>
                <w:szCs w:val="20"/>
              </w:rPr>
              <w:t xml:space="preserve"> 97,00   </w:t>
            </w:r>
          </w:p>
        </w:tc>
        <w:tc>
          <w:tcPr>
            <w:tcW w:w="821" w:type="dxa"/>
            <w:noWrap/>
            <w:hideMark/>
          </w:tcPr>
          <w:p w14:paraId="5BD68377" w14:textId="77777777" w:rsidR="0061536D" w:rsidRPr="00781822" w:rsidRDefault="0061536D" w:rsidP="009D4A9C">
            <w:pPr>
              <w:jc w:val="right"/>
              <w:rPr>
                <w:b/>
                <w:bCs/>
                <w:sz w:val="20"/>
                <w:szCs w:val="20"/>
              </w:rPr>
            </w:pPr>
            <w:r w:rsidRPr="00781822">
              <w:rPr>
                <w:b/>
                <w:bCs/>
                <w:sz w:val="20"/>
                <w:szCs w:val="20"/>
              </w:rPr>
              <w:t xml:space="preserve"> 46,00   </w:t>
            </w:r>
          </w:p>
        </w:tc>
        <w:tc>
          <w:tcPr>
            <w:tcW w:w="821" w:type="dxa"/>
            <w:noWrap/>
            <w:hideMark/>
          </w:tcPr>
          <w:p w14:paraId="4F7E5E45" w14:textId="77777777" w:rsidR="0061536D" w:rsidRPr="00781822" w:rsidRDefault="0061536D" w:rsidP="009D4A9C">
            <w:pPr>
              <w:jc w:val="right"/>
              <w:rPr>
                <w:b/>
                <w:bCs/>
                <w:sz w:val="20"/>
                <w:szCs w:val="20"/>
              </w:rPr>
            </w:pPr>
            <w:r w:rsidRPr="00781822">
              <w:rPr>
                <w:b/>
                <w:bCs/>
                <w:sz w:val="20"/>
                <w:szCs w:val="20"/>
              </w:rPr>
              <w:t xml:space="preserve"> 39,00   </w:t>
            </w:r>
          </w:p>
        </w:tc>
        <w:tc>
          <w:tcPr>
            <w:tcW w:w="756" w:type="dxa"/>
            <w:noWrap/>
            <w:hideMark/>
          </w:tcPr>
          <w:p w14:paraId="3DF36870" w14:textId="77777777" w:rsidR="0061536D" w:rsidRPr="00781822" w:rsidRDefault="0061536D" w:rsidP="009D4A9C">
            <w:pPr>
              <w:jc w:val="right"/>
              <w:rPr>
                <w:b/>
                <w:bCs/>
                <w:sz w:val="20"/>
                <w:szCs w:val="20"/>
              </w:rPr>
            </w:pPr>
            <w:r w:rsidRPr="00781822">
              <w:rPr>
                <w:b/>
                <w:bCs/>
                <w:sz w:val="20"/>
                <w:szCs w:val="20"/>
              </w:rPr>
              <w:t xml:space="preserve"> 7,00   </w:t>
            </w:r>
          </w:p>
        </w:tc>
        <w:tc>
          <w:tcPr>
            <w:tcW w:w="1006" w:type="dxa"/>
            <w:noWrap/>
            <w:hideMark/>
          </w:tcPr>
          <w:p w14:paraId="3DFA75B1" w14:textId="77777777" w:rsidR="0061536D" w:rsidRPr="00781822" w:rsidRDefault="0061536D" w:rsidP="009D4A9C">
            <w:pPr>
              <w:jc w:val="right"/>
              <w:rPr>
                <w:b/>
                <w:bCs/>
                <w:sz w:val="20"/>
                <w:szCs w:val="20"/>
              </w:rPr>
            </w:pPr>
            <w:r w:rsidRPr="00781822">
              <w:rPr>
                <w:b/>
                <w:bCs/>
                <w:sz w:val="20"/>
                <w:szCs w:val="20"/>
              </w:rPr>
              <w:t xml:space="preserve"> 2 110,60   </w:t>
            </w:r>
          </w:p>
        </w:tc>
        <w:tc>
          <w:tcPr>
            <w:tcW w:w="1053" w:type="dxa"/>
            <w:noWrap/>
            <w:hideMark/>
          </w:tcPr>
          <w:p w14:paraId="4C81DB72" w14:textId="77777777" w:rsidR="0061536D" w:rsidRPr="00781822" w:rsidRDefault="0061536D" w:rsidP="009D4A9C">
            <w:pPr>
              <w:jc w:val="right"/>
              <w:rPr>
                <w:b/>
                <w:bCs/>
                <w:sz w:val="20"/>
                <w:szCs w:val="20"/>
              </w:rPr>
            </w:pPr>
            <w:r w:rsidRPr="00781822">
              <w:rPr>
                <w:b/>
                <w:bCs/>
                <w:sz w:val="20"/>
                <w:szCs w:val="20"/>
              </w:rPr>
              <w:t xml:space="preserve"> 1 726,80   </w:t>
            </w:r>
          </w:p>
        </w:tc>
        <w:tc>
          <w:tcPr>
            <w:tcW w:w="928" w:type="dxa"/>
            <w:noWrap/>
            <w:hideMark/>
          </w:tcPr>
          <w:p w14:paraId="2CCC7D95" w14:textId="77777777" w:rsidR="0061536D" w:rsidRPr="00781822" w:rsidRDefault="0061536D" w:rsidP="009D4A9C">
            <w:pPr>
              <w:jc w:val="right"/>
              <w:rPr>
                <w:b/>
                <w:bCs/>
                <w:sz w:val="20"/>
                <w:szCs w:val="20"/>
              </w:rPr>
            </w:pPr>
            <w:r w:rsidRPr="00781822">
              <w:rPr>
                <w:b/>
                <w:bCs/>
                <w:sz w:val="20"/>
                <w:szCs w:val="20"/>
              </w:rPr>
              <w:t xml:space="preserve"> 383,80   </w:t>
            </w:r>
          </w:p>
        </w:tc>
        <w:tc>
          <w:tcPr>
            <w:tcW w:w="1811" w:type="dxa"/>
            <w:noWrap/>
            <w:hideMark/>
          </w:tcPr>
          <w:p w14:paraId="3BFA7673" w14:textId="77777777" w:rsidR="0061536D" w:rsidRPr="00781822" w:rsidRDefault="0061536D" w:rsidP="009D4A9C">
            <w:pPr>
              <w:jc w:val="right"/>
              <w:rPr>
                <w:b/>
                <w:bCs/>
                <w:sz w:val="20"/>
                <w:szCs w:val="20"/>
              </w:rPr>
            </w:pPr>
            <w:r w:rsidRPr="00781822">
              <w:rPr>
                <w:b/>
                <w:bCs/>
                <w:sz w:val="20"/>
                <w:szCs w:val="20"/>
              </w:rPr>
              <w:t xml:space="preserve"> 105 530 000,00   </w:t>
            </w:r>
          </w:p>
        </w:tc>
        <w:tc>
          <w:tcPr>
            <w:tcW w:w="1894" w:type="dxa"/>
            <w:noWrap/>
            <w:hideMark/>
          </w:tcPr>
          <w:p w14:paraId="129EF1E5" w14:textId="77777777" w:rsidR="0061536D" w:rsidRPr="00781822" w:rsidRDefault="0061536D" w:rsidP="009D4A9C">
            <w:pPr>
              <w:jc w:val="right"/>
              <w:rPr>
                <w:b/>
                <w:bCs/>
                <w:sz w:val="20"/>
                <w:szCs w:val="20"/>
              </w:rPr>
            </w:pPr>
            <w:r w:rsidRPr="00781822">
              <w:rPr>
                <w:b/>
                <w:bCs/>
                <w:sz w:val="20"/>
                <w:szCs w:val="20"/>
              </w:rPr>
              <w:t xml:space="preserve"> 104 474 700,00   </w:t>
            </w:r>
          </w:p>
        </w:tc>
        <w:tc>
          <w:tcPr>
            <w:tcW w:w="1649" w:type="dxa"/>
            <w:noWrap/>
            <w:hideMark/>
          </w:tcPr>
          <w:p w14:paraId="76B2A90B" w14:textId="77777777" w:rsidR="0061536D" w:rsidRPr="00781822" w:rsidRDefault="0061536D" w:rsidP="009D4A9C">
            <w:pPr>
              <w:jc w:val="right"/>
              <w:rPr>
                <w:b/>
                <w:bCs/>
                <w:sz w:val="20"/>
                <w:szCs w:val="20"/>
              </w:rPr>
            </w:pPr>
            <w:r w:rsidRPr="00781822">
              <w:rPr>
                <w:b/>
                <w:bCs/>
                <w:sz w:val="20"/>
                <w:szCs w:val="20"/>
              </w:rPr>
              <w:t xml:space="preserve"> 1 055 300,00   </w:t>
            </w:r>
          </w:p>
        </w:tc>
      </w:tr>
      <w:tr w:rsidR="0061536D" w:rsidRPr="00781822" w14:paraId="36DB6434" w14:textId="77777777" w:rsidTr="009D4A9C">
        <w:trPr>
          <w:trHeight w:val="315"/>
        </w:trPr>
        <w:tc>
          <w:tcPr>
            <w:tcW w:w="827" w:type="dxa"/>
            <w:noWrap/>
            <w:hideMark/>
          </w:tcPr>
          <w:p w14:paraId="48FA392C" w14:textId="77777777" w:rsidR="0061536D" w:rsidRPr="00781822" w:rsidRDefault="0061536D" w:rsidP="009D4A9C">
            <w:pPr>
              <w:jc w:val="right"/>
              <w:rPr>
                <w:sz w:val="20"/>
                <w:szCs w:val="20"/>
              </w:rPr>
            </w:pPr>
            <w:r w:rsidRPr="00781822">
              <w:rPr>
                <w:sz w:val="20"/>
                <w:szCs w:val="20"/>
              </w:rPr>
              <w:t>1</w:t>
            </w:r>
          </w:p>
        </w:tc>
        <w:tc>
          <w:tcPr>
            <w:tcW w:w="2434" w:type="dxa"/>
            <w:hideMark/>
          </w:tcPr>
          <w:p w14:paraId="42702AF2" w14:textId="77777777" w:rsidR="0061536D" w:rsidRPr="00781822" w:rsidRDefault="0061536D" w:rsidP="009D4A9C">
            <w:pPr>
              <w:jc w:val="right"/>
              <w:rPr>
                <w:sz w:val="20"/>
                <w:szCs w:val="20"/>
              </w:rPr>
            </w:pPr>
            <w:r w:rsidRPr="00781822">
              <w:rPr>
                <w:sz w:val="20"/>
                <w:szCs w:val="20"/>
              </w:rPr>
              <w:t xml:space="preserve">МО "Поселок </w:t>
            </w:r>
            <w:proofErr w:type="spellStart"/>
            <w:r w:rsidRPr="00781822">
              <w:rPr>
                <w:sz w:val="20"/>
                <w:szCs w:val="20"/>
              </w:rPr>
              <w:t>Айхал</w:t>
            </w:r>
            <w:proofErr w:type="spellEnd"/>
            <w:r w:rsidRPr="00781822">
              <w:rPr>
                <w:sz w:val="20"/>
                <w:szCs w:val="20"/>
              </w:rPr>
              <w:t>"</w:t>
            </w:r>
          </w:p>
        </w:tc>
        <w:tc>
          <w:tcPr>
            <w:tcW w:w="974" w:type="dxa"/>
            <w:noWrap/>
            <w:hideMark/>
          </w:tcPr>
          <w:p w14:paraId="642C5736" w14:textId="77777777" w:rsidR="0061536D" w:rsidRPr="00781822" w:rsidRDefault="0061536D" w:rsidP="009D4A9C">
            <w:pPr>
              <w:jc w:val="right"/>
              <w:rPr>
                <w:sz w:val="20"/>
                <w:szCs w:val="20"/>
              </w:rPr>
            </w:pPr>
            <w:r w:rsidRPr="00781822">
              <w:rPr>
                <w:sz w:val="20"/>
                <w:szCs w:val="20"/>
              </w:rPr>
              <w:t xml:space="preserve"> 97,00   </w:t>
            </w:r>
          </w:p>
        </w:tc>
        <w:tc>
          <w:tcPr>
            <w:tcW w:w="821" w:type="dxa"/>
            <w:noWrap/>
            <w:hideMark/>
          </w:tcPr>
          <w:p w14:paraId="141A8F88" w14:textId="77777777" w:rsidR="0061536D" w:rsidRPr="00781822" w:rsidRDefault="0061536D" w:rsidP="009D4A9C">
            <w:pPr>
              <w:jc w:val="right"/>
              <w:rPr>
                <w:sz w:val="20"/>
                <w:szCs w:val="20"/>
              </w:rPr>
            </w:pPr>
            <w:r w:rsidRPr="00781822">
              <w:rPr>
                <w:sz w:val="20"/>
                <w:szCs w:val="20"/>
              </w:rPr>
              <w:t xml:space="preserve"> 46,00   </w:t>
            </w:r>
          </w:p>
        </w:tc>
        <w:tc>
          <w:tcPr>
            <w:tcW w:w="821" w:type="dxa"/>
            <w:noWrap/>
            <w:hideMark/>
          </w:tcPr>
          <w:p w14:paraId="5A0110DF" w14:textId="77777777" w:rsidR="0061536D" w:rsidRPr="00781822" w:rsidRDefault="0061536D" w:rsidP="009D4A9C">
            <w:pPr>
              <w:jc w:val="right"/>
              <w:rPr>
                <w:sz w:val="20"/>
                <w:szCs w:val="20"/>
              </w:rPr>
            </w:pPr>
            <w:r w:rsidRPr="00781822">
              <w:rPr>
                <w:sz w:val="20"/>
                <w:szCs w:val="20"/>
              </w:rPr>
              <w:t xml:space="preserve"> 39,00   </w:t>
            </w:r>
          </w:p>
        </w:tc>
        <w:tc>
          <w:tcPr>
            <w:tcW w:w="756" w:type="dxa"/>
            <w:noWrap/>
            <w:hideMark/>
          </w:tcPr>
          <w:p w14:paraId="75F12B40" w14:textId="77777777" w:rsidR="0061536D" w:rsidRPr="00781822" w:rsidRDefault="0061536D" w:rsidP="009D4A9C">
            <w:pPr>
              <w:jc w:val="right"/>
              <w:rPr>
                <w:sz w:val="20"/>
                <w:szCs w:val="20"/>
              </w:rPr>
            </w:pPr>
            <w:r w:rsidRPr="00781822">
              <w:rPr>
                <w:sz w:val="20"/>
                <w:szCs w:val="20"/>
              </w:rPr>
              <w:t xml:space="preserve"> 7,00   </w:t>
            </w:r>
          </w:p>
        </w:tc>
        <w:tc>
          <w:tcPr>
            <w:tcW w:w="1006" w:type="dxa"/>
            <w:noWrap/>
            <w:hideMark/>
          </w:tcPr>
          <w:p w14:paraId="40153A33" w14:textId="77777777" w:rsidR="0061536D" w:rsidRPr="00781822" w:rsidRDefault="0061536D" w:rsidP="009D4A9C">
            <w:pPr>
              <w:jc w:val="right"/>
              <w:rPr>
                <w:sz w:val="20"/>
                <w:szCs w:val="20"/>
              </w:rPr>
            </w:pPr>
            <w:r w:rsidRPr="00781822">
              <w:rPr>
                <w:sz w:val="20"/>
                <w:szCs w:val="20"/>
              </w:rPr>
              <w:t xml:space="preserve"> 2 110,60   </w:t>
            </w:r>
          </w:p>
        </w:tc>
        <w:tc>
          <w:tcPr>
            <w:tcW w:w="1053" w:type="dxa"/>
            <w:noWrap/>
            <w:hideMark/>
          </w:tcPr>
          <w:p w14:paraId="09668B6D" w14:textId="77777777" w:rsidR="0061536D" w:rsidRPr="00781822" w:rsidRDefault="0061536D" w:rsidP="009D4A9C">
            <w:pPr>
              <w:jc w:val="right"/>
              <w:rPr>
                <w:sz w:val="20"/>
                <w:szCs w:val="20"/>
              </w:rPr>
            </w:pPr>
            <w:r w:rsidRPr="00781822">
              <w:rPr>
                <w:sz w:val="20"/>
                <w:szCs w:val="20"/>
              </w:rPr>
              <w:t xml:space="preserve"> 1 726,80   </w:t>
            </w:r>
          </w:p>
        </w:tc>
        <w:tc>
          <w:tcPr>
            <w:tcW w:w="928" w:type="dxa"/>
            <w:noWrap/>
            <w:hideMark/>
          </w:tcPr>
          <w:p w14:paraId="3DFF805B" w14:textId="77777777" w:rsidR="0061536D" w:rsidRPr="00781822" w:rsidRDefault="0061536D" w:rsidP="009D4A9C">
            <w:pPr>
              <w:jc w:val="right"/>
              <w:rPr>
                <w:sz w:val="20"/>
                <w:szCs w:val="20"/>
              </w:rPr>
            </w:pPr>
            <w:r w:rsidRPr="00781822">
              <w:rPr>
                <w:sz w:val="20"/>
                <w:szCs w:val="20"/>
              </w:rPr>
              <w:t xml:space="preserve"> 383,80   </w:t>
            </w:r>
          </w:p>
        </w:tc>
        <w:tc>
          <w:tcPr>
            <w:tcW w:w="1811" w:type="dxa"/>
            <w:noWrap/>
            <w:hideMark/>
          </w:tcPr>
          <w:p w14:paraId="0DEBFFE6" w14:textId="77777777" w:rsidR="0061536D" w:rsidRPr="00781822" w:rsidRDefault="0061536D" w:rsidP="009D4A9C">
            <w:pPr>
              <w:jc w:val="right"/>
              <w:rPr>
                <w:sz w:val="20"/>
                <w:szCs w:val="20"/>
              </w:rPr>
            </w:pPr>
            <w:r w:rsidRPr="00781822">
              <w:rPr>
                <w:sz w:val="20"/>
                <w:szCs w:val="20"/>
              </w:rPr>
              <w:t xml:space="preserve"> 105 530 000,00   </w:t>
            </w:r>
          </w:p>
        </w:tc>
        <w:tc>
          <w:tcPr>
            <w:tcW w:w="1894" w:type="dxa"/>
            <w:noWrap/>
            <w:hideMark/>
          </w:tcPr>
          <w:p w14:paraId="31C4D00E" w14:textId="77777777" w:rsidR="0061536D" w:rsidRPr="00781822" w:rsidRDefault="0061536D" w:rsidP="009D4A9C">
            <w:pPr>
              <w:jc w:val="right"/>
              <w:rPr>
                <w:sz w:val="20"/>
                <w:szCs w:val="20"/>
              </w:rPr>
            </w:pPr>
            <w:r w:rsidRPr="00781822">
              <w:rPr>
                <w:sz w:val="20"/>
                <w:szCs w:val="20"/>
              </w:rPr>
              <w:t xml:space="preserve"> 104 474 700,00   </w:t>
            </w:r>
          </w:p>
        </w:tc>
        <w:tc>
          <w:tcPr>
            <w:tcW w:w="1649" w:type="dxa"/>
            <w:noWrap/>
            <w:hideMark/>
          </w:tcPr>
          <w:p w14:paraId="666E7716" w14:textId="77777777" w:rsidR="0061536D" w:rsidRPr="00781822" w:rsidRDefault="0061536D" w:rsidP="009D4A9C">
            <w:pPr>
              <w:jc w:val="right"/>
              <w:rPr>
                <w:sz w:val="20"/>
                <w:szCs w:val="20"/>
              </w:rPr>
            </w:pPr>
            <w:r w:rsidRPr="00781822">
              <w:rPr>
                <w:sz w:val="20"/>
                <w:szCs w:val="20"/>
              </w:rPr>
              <w:t xml:space="preserve"> 1 055 300,00   </w:t>
            </w:r>
          </w:p>
        </w:tc>
      </w:tr>
      <w:tr w:rsidR="0061536D" w:rsidRPr="00781822" w14:paraId="4CDB7467" w14:textId="77777777" w:rsidTr="009D4A9C">
        <w:trPr>
          <w:trHeight w:val="315"/>
        </w:trPr>
        <w:tc>
          <w:tcPr>
            <w:tcW w:w="3261" w:type="dxa"/>
            <w:gridSpan w:val="2"/>
            <w:hideMark/>
          </w:tcPr>
          <w:p w14:paraId="199FF73C" w14:textId="77777777" w:rsidR="0061536D" w:rsidRPr="00781822" w:rsidRDefault="0061536D" w:rsidP="009D4A9C">
            <w:pPr>
              <w:jc w:val="right"/>
              <w:rPr>
                <w:b/>
                <w:bCs/>
                <w:sz w:val="20"/>
                <w:szCs w:val="20"/>
              </w:rPr>
            </w:pPr>
            <w:r w:rsidRPr="00781822">
              <w:rPr>
                <w:b/>
                <w:bCs/>
                <w:sz w:val="20"/>
                <w:szCs w:val="20"/>
              </w:rPr>
              <w:lastRenderedPageBreak/>
              <w:t>Всего по этапу 2021 года</w:t>
            </w:r>
          </w:p>
        </w:tc>
        <w:tc>
          <w:tcPr>
            <w:tcW w:w="974" w:type="dxa"/>
            <w:noWrap/>
            <w:hideMark/>
          </w:tcPr>
          <w:p w14:paraId="28DC7232" w14:textId="77777777" w:rsidR="0061536D" w:rsidRPr="00781822" w:rsidRDefault="0061536D" w:rsidP="009D4A9C">
            <w:pPr>
              <w:jc w:val="right"/>
              <w:rPr>
                <w:b/>
                <w:bCs/>
                <w:sz w:val="20"/>
                <w:szCs w:val="20"/>
              </w:rPr>
            </w:pPr>
            <w:r w:rsidRPr="00781822">
              <w:rPr>
                <w:b/>
                <w:bCs/>
                <w:sz w:val="20"/>
                <w:szCs w:val="20"/>
              </w:rPr>
              <w:t xml:space="preserve"> 176,00   </w:t>
            </w:r>
          </w:p>
        </w:tc>
        <w:tc>
          <w:tcPr>
            <w:tcW w:w="821" w:type="dxa"/>
            <w:noWrap/>
            <w:hideMark/>
          </w:tcPr>
          <w:p w14:paraId="2C15A0E3" w14:textId="77777777" w:rsidR="0061536D" w:rsidRPr="00781822" w:rsidRDefault="0061536D" w:rsidP="009D4A9C">
            <w:pPr>
              <w:jc w:val="right"/>
              <w:rPr>
                <w:b/>
                <w:bCs/>
                <w:sz w:val="20"/>
                <w:szCs w:val="20"/>
              </w:rPr>
            </w:pPr>
            <w:r w:rsidRPr="00781822">
              <w:rPr>
                <w:b/>
                <w:bCs/>
                <w:sz w:val="20"/>
                <w:szCs w:val="20"/>
              </w:rPr>
              <w:t xml:space="preserve"> 86,00   </w:t>
            </w:r>
          </w:p>
        </w:tc>
        <w:tc>
          <w:tcPr>
            <w:tcW w:w="821" w:type="dxa"/>
            <w:noWrap/>
            <w:hideMark/>
          </w:tcPr>
          <w:p w14:paraId="54C9EB32" w14:textId="77777777" w:rsidR="0061536D" w:rsidRPr="00781822" w:rsidRDefault="0061536D" w:rsidP="009D4A9C">
            <w:pPr>
              <w:jc w:val="right"/>
              <w:rPr>
                <w:b/>
                <w:bCs/>
                <w:sz w:val="20"/>
                <w:szCs w:val="20"/>
              </w:rPr>
            </w:pPr>
            <w:r w:rsidRPr="00781822">
              <w:rPr>
                <w:b/>
                <w:bCs/>
                <w:sz w:val="20"/>
                <w:szCs w:val="20"/>
              </w:rPr>
              <w:t xml:space="preserve"> 72,00   </w:t>
            </w:r>
          </w:p>
        </w:tc>
        <w:tc>
          <w:tcPr>
            <w:tcW w:w="756" w:type="dxa"/>
            <w:noWrap/>
            <w:hideMark/>
          </w:tcPr>
          <w:p w14:paraId="6150C8FC" w14:textId="77777777" w:rsidR="0061536D" w:rsidRPr="00781822" w:rsidRDefault="0061536D" w:rsidP="009D4A9C">
            <w:pPr>
              <w:jc w:val="right"/>
              <w:rPr>
                <w:b/>
                <w:bCs/>
                <w:sz w:val="20"/>
                <w:szCs w:val="20"/>
              </w:rPr>
            </w:pPr>
            <w:r w:rsidRPr="00781822">
              <w:rPr>
                <w:b/>
                <w:bCs/>
                <w:sz w:val="20"/>
                <w:szCs w:val="20"/>
              </w:rPr>
              <w:t xml:space="preserve"> 14,00   </w:t>
            </w:r>
          </w:p>
        </w:tc>
        <w:tc>
          <w:tcPr>
            <w:tcW w:w="1006" w:type="dxa"/>
            <w:noWrap/>
            <w:hideMark/>
          </w:tcPr>
          <w:p w14:paraId="733B53FE" w14:textId="77777777" w:rsidR="0061536D" w:rsidRPr="00781822" w:rsidRDefault="0061536D" w:rsidP="009D4A9C">
            <w:pPr>
              <w:jc w:val="right"/>
              <w:rPr>
                <w:b/>
                <w:bCs/>
                <w:sz w:val="20"/>
                <w:szCs w:val="20"/>
              </w:rPr>
            </w:pPr>
            <w:r w:rsidRPr="00781822">
              <w:rPr>
                <w:b/>
                <w:bCs/>
                <w:sz w:val="20"/>
                <w:szCs w:val="20"/>
              </w:rPr>
              <w:t xml:space="preserve"> 2 559,80   </w:t>
            </w:r>
          </w:p>
        </w:tc>
        <w:tc>
          <w:tcPr>
            <w:tcW w:w="1053" w:type="dxa"/>
            <w:noWrap/>
            <w:hideMark/>
          </w:tcPr>
          <w:p w14:paraId="46123F6B" w14:textId="77777777" w:rsidR="0061536D" w:rsidRPr="00781822" w:rsidRDefault="0061536D" w:rsidP="009D4A9C">
            <w:pPr>
              <w:jc w:val="right"/>
              <w:rPr>
                <w:b/>
                <w:bCs/>
                <w:sz w:val="20"/>
                <w:szCs w:val="20"/>
              </w:rPr>
            </w:pPr>
            <w:r w:rsidRPr="00781822">
              <w:rPr>
                <w:b/>
                <w:bCs/>
                <w:sz w:val="20"/>
                <w:szCs w:val="20"/>
              </w:rPr>
              <w:t xml:space="preserve"> 2 235,00   </w:t>
            </w:r>
          </w:p>
        </w:tc>
        <w:tc>
          <w:tcPr>
            <w:tcW w:w="928" w:type="dxa"/>
            <w:noWrap/>
            <w:hideMark/>
          </w:tcPr>
          <w:p w14:paraId="4517C75C" w14:textId="77777777" w:rsidR="0061536D" w:rsidRPr="00781822" w:rsidRDefault="0061536D" w:rsidP="009D4A9C">
            <w:pPr>
              <w:jc w:val="right"/>
              <w:rPr>
                <w:b/>
                <w:bCs/>
                <w:sz w:val="20"/>
                <w:szCs w:val="20"/>
              </w:rPr>
            </w:pPr>
            <w:r w:rsidRPr="00781822">
              <w:rPr>
                <w:b/>
                <w:bCs/>
                <w:sz w:val="20"/>
                <w:szCs w:val="20"/>
              </w:rPr>
              <w:t xml:space="preserve"> 324,80   </w:t>
            </w:r>
          </w:p>
        </w:tc>
        <w:tc>
          <w:tcPr>
            <w:tcW w:w="1811" w:type="dxa"/>
            <w:noWrap/>
            <w:hideMark/>
          </w:tcPr>
          <w:p w14:paraId="3C47E5F2" w14:textId="77777777" w:rsidR="0061536D" w:rsidRPr="00781822" w:rsidRDefault="0061536D" w:rsidP="009D4A9C">
            <w:pPr>
              <w:jc w:val="right"/>
              <w:rPr>
                <w:b/>
                <w:bCs/>
                <w:sz w:val="20"/>
                <w:szCs w:val="20"/>
              </w:rPr>
            </w:pPr>
            <w:r w:rsidRPr="00781822">
              <w:rPr>
                <w:b/>
                <w:bCs/>
                <w:sz w:val="20"/>
                <w:szCs w:val="20"/>
              </w:rPr>
              <w:t xml:space="preserve"> 127 990 000,00   </w:t>
            </w:r>
          </w:p>
        </w:tc>
        <w:tc>
          <w:tcPr>
            <w:tcW w:w="1894" w:type="dxa"/>
            <w:noWrap/>
            <w:hideMark/>
          </w:tcPr>
          <w:p w14:paraId="2D4D405E" w14:textId="77777777" w:rsidR="0061536D" w:rsidRPr="00781822" w:rsidRDefault="0061536D" w:rsidP="009D4A9C">
            <w:pPr>
              <w:jc w:val="right"/>
              <w:rPr>
                <w:b/>
                <w:bCs/>
                <w:sz w:val="20"/>
                <w:szCs w:val="20"/>
              </w:rPr>
            </w:pPr>
            <w:r w:rsidRPr="00781822">
              <w:rPr>
                <w:b/>
                <w:bCs/>
                <w:sz w:val="20"/>
                <w:szCs w:val="20"/>
              </w:rPr>
              <w:t xml:space="preserve"> 126 710 100,00   </w:t>
            </w:r>
          </w:p>
        </w:tc>
        <w:tc>
          <w:tcPr>
            <w:tcW w:w="1649" w:type="dxa"/>
            <w:noWrap/>
            <w:hideMark/>
          </w:tcPr>
          <w:p w14:paraId="07AB2C9F" w14:textId="77777777" w:rsidR="0061536D" w:rsidRPr="00781822" w:rsidRDefault="0061536D" w:rsidP="009D4A9C">
            <w:pPr>
              <w:jc w:val="right"/>
              <w:rPr>
                <w:b/>
                <w:bCs/>
                <w:sz w:val="20"/>
                <w:szCs w:val="20"/>
              </w:rPr>
            </w:pPr>
            <w:r w:rsidRPr="00781822">
              <w:rPr>
                <w:b/>
                <w:bCs/>
                <w:sz w:val="20"/>
                <w:szCs w:val="20"/>
              </w:rPr>
              <w:t xml:space="preserve"> 1 279 900,00   </w:t>
            </w:r>
          </w:p>
        </w:tc>
      </w:tr>
      <w:tr w:rsidR="0061536D" w:rsidRPr="00781822" w14:paraId="66872380" w14:textId="77777777" w:rsidTr="009D4A9C">
        <w:trPr>
          <w:trHeight w:val="315"/>
        </w:trPr>
        <w:tc>
          <w:tcPr>
            <w:tcW w:w="827" w:type="dxa"/>
            <w:noWrap/>
            <w:hideMark/>
          </w:tcPr>
          <w:p w14:paraId="1A0D6671" w14:textId="77777777" w:rsidR="0061536D" w:rsidRPr="00781822" w:rsidRDefault="0061536D" w:rsidP="009D4A9C">
            <w:pPr>
              <w:jc w:val="right"/>
              <w:rPr>
                <w:sz w:val="20"/>
                <w:szCs w:val="20"/>
              </w:rPr>
            </w:pPr>
            <w:r w:rsidRPr="00781822">
              <w:rPr>
                <w:sz w:val="20"/>
                <w:szCs w:val="20"/>
              </w:rPr>
              <w:t>1</w:t>
            </w:r>
          </w:p>
        </w:tc>
        <w:tc>
          <w:tcPr>
            <w:tcW w:w="2434" w:type="dxa"/>
            <w:hideMark/>
          </w:tcPr>
          <w:p w14:paraId="0F1FBA6C" w14:textId="77777777" w:rsidR="0061536D" w:rsidRPr="00781822" w:rsidRDefault="0061536D" w:rsidP="009D4A9C">
            <w:pPr>
              <w:jc w:val="right"/>
              <w:rPr>
                <w:sz w:val="20"/>
                <w:szCs w:val="20"/>
              </w:rPr>
            </w:pPr>
            <w:r w:rsidRPr="00781822">
              <w:rPr>
                <w:sz w:val="20"/>
                <w:szCs w:val="20"/>
              </w:rPr>
              <w:t xml:space="preserve">МО "Поселок </w:t>
            </w:r>
            <w:proofErr w:type="spellStart"/>
            <w:r w:rsidRPr="00781822">
              <w:rPr>
                <w:sz w:val="20"/>
                <w:szCs w:val="20"/>
              </w:rPr>
              <w:t>Айхал</w:t>
            </w:r>
            <w:proofErr w:type="spellEnd"/>
            <w:r w:rsidRPr="00781822">
              <w:rPr>
                <w:sz w:val="20"/>
                <w:szCs w:val="20"/>
              </w:rPr>
              <w:t>"</w:t>
            </w:r>
          </w:p>
        </w:tc>
        <w:tc>
          <w:tcPr>
            <w:tcW w:w="974" w:type="dxa"/>
            <w:noWrap/>
            <w:hideMark/>
          </w:tcPr>
          <w:p w14:paraId="4F3F6BA5" w14:textId="77777777" w:rsidR="0061536D" w:rsidRPr="00781822" w:rsidRDefault="0061536D" w:rsidP="009D4A9C">
            <w:pPr>
              <w:jc w:val="right"/>
              <w:rPr>
                <w:sz w:val="20"/>
                <w:szCs w:val="20"/>
              </w:rPr>
            </w:pPr>
            <w:r w:rsidRPr="00781822">
              <w:rPr>
                <w:sz w:val="20"/>
                <w:szCs w:val="20"/>
              </w:rPr>
              <w:t xml:space="preserve"> 176,00   </w:t>
            </w:r>
          </w:p>
        </w:tc>
        <w:tc>
          <w:tcPr>
            <w:tcW w:w="821" w:type="dxa"/>
            <w:noWrap/>
            <w:hideMark/>
          </w:tcPr>
          <w:p w14:paraId="4F116B70" w14:textId="77777777" w:rsidR="0061536D" w:rsidRPr="00781822" w:rsidRDefault="0061536D" w:rsidP="009D4A9C">
            <w:pPr>
              <w:jc w:val="right"/>
              <w:rPr>
                <w:sz w:val="20"/>
                <w:szCs w:val="20"/>
              </w:rPr>
            </w:pPr>
            <w:r w:rsidRPr="00781822">
              <w:rPr>
                <w:sz w:val="20"/>
                <w:szCs w:val="20"/>
              </w:rPr>
              <w:t xml:space="preserve"> 86,00   </w:t>
            </w:r>
          </w:p>
        </w:tc>
        <w:tc>
          <w:tcPr>
            <w:tcW w:w="821" w:type="dxa"/>
            <w:noWrap/>
            <w:hideMark/>
          </w:tcPr>
          <w:p w14:paraId="6A538100" w14:textId="77777777" w:rsidR="0061536D" w:rsidRPr="00781822" w:rsidRDefault="0061536D" w:rsidP="009D4A9C">
            <w:pPr>
              <w:jc w:val="right"/>
              <w:rPr>
                <w:sz w:val="20"/>
                <w:szCs w:val="20"/>
              </w:rPr>
            </w:pPr>
            <w:r w:rsidRPr="00781822">
              <w:rPr>
                <w:sz w:val="20"/>
                <w:szCs w:val="20"/>
              </w:rPr>
              <w:t xml:space="preserve"> 72,00   </w:t>
            </w:r>
          </w:p>
        </w:tc>
        <w:tc>
          <w:tcPr>
            <w:tcW w:w="756" w:type="dxa"/>
            <w:noWrap/>
            <w:hideMark/>
          </w:tcPr>
          <w:p w14:paraId="2088CA9F" w14:textId="77777777" w:rsidR="0061536D" w:rsidRPr="00781822" w:rsidRDefault="0061536D" w:rsidP="009D4A9C">
            <w:pPr>
              <w:jc w:val="right"/>
              <w:rPr>
                <w:sz w:val="20"/>
                <w:szCs w:val="20"/>
              </w:rPr>
            </w:pPr>
            <w:r w:rsidRPr="00781822">
              <w:rPr>
                <w:sz w:val="20"/>
                <w:szCs w:val="20"/>
              </w:rPr>
              <w:t xml:space="preserve"> 14,00   </w:t>
            </w:r>
          </w:p>
        </w:tc>
        <w:tc>
          <w:tcPr>
            <w:tcW w:w="1006" w:type="dxa"/>
            <w:noWrap/>
            <w:hideMark/>
          </w:tcPr>
          <w:p w14:paraId="3AD205A3" w14:textId="77777777" w:rsidR="0061536D" w:rsidRPr="00781822" w:rsidRDefault="0061536D" w:rsidP="009D4A9C">
            <w:pPr>
              <w:jc w:val="right"/>
              <w:rPr>
                <w:sz w:val="20"/>
                <w:szCs w:val="20"/>
              </w:rPr>
            </w:pPr>
            <w:r w:rsidRPr="00781822">
              <w:rPr>
                <w:sz w:val="20"/>
                <w:szCs w:val="20"/>
              </w:rPr>
              <w:t xml:space="preserve"> 2 559,80   </w:t>
            </w:r>
          </w:p>
        </w:tc>
        <w:tc>
          <w:tcPr>
            <w:tcW w:w="1053" w:type="dxa"/>
            <w:noWrap/>
            <w:hideMark/>
          </w:tcPr>
          <w:p w14:paraId="262F09D2" w14:textId="77777777" w:rsidR="0061536D" w:rsidRPr="00781822" w:rsidRDefault="0061536D" w:rsidP="009D4A9C">
            <w:pPr>
              <w:jc w:val="right"/>
              <w:rPr>
                <w:sz w:val="20"/>
                <w:szCs w:val="20"/>
              </w:rPr>
            </w:pPr>
            <w:r w:rsidRPr="00781822">
              <w:rPr>
                <w:sz w:val="20"/>
                <w:szCs w:val="20"/>
              </w:rPr>
              <w:t xml:space="preserve"> 2 235,00   </w:t>
            </w:r>
          </w:p>
        </w:tc>
        <w:tc>
          <w:tcPr>
            <w:tcW w:w="928" w:type="dxa"/>
            <w:noWrap/>
            <w:hideMark/>
          </w:tcPr>
          <w:p w14:paraId="75987B54" w14:textId="77777777" w:rsidR="0061536D" w:rsidRPr="00781822" w:rsidRDefault="0061536D" w:rsidP="009D4A9C">
            <w:pPr>
              <w:jc w:val="right"/>
              <w:rPr>
                <w:sz w:val="20"/>
                <w:szCs w:val="20"/>
              </w:rPr>
            </w:pPr>
            <w:r w:rsidRPr="00781822">
              <w:rPr>
                <w:sz w:val="20"/>
                <w:szCs w:val="20"/>
              </w:rPr>
              <w:t xml:space="preserve"> 324,80   </w:t>
            </w:r>
          </w:p>
        </w:tc>
        <w:tc>
          <w:tcPr>
            <w:tcW w:w="1811" w:type="dxa"/>
            <w:noWrap/>
            <w:hideMark/>
          </w:tcPr>
          <w:p w14:paraId="75C02EA3" w14:textId="77777777" w:rsidR="0061536D" w:rsidRPr="00781822" w:rsidRDefault="0061536D" w:rsidP="009D4A9C">
            <w:pPr>
              <w:jc w:val="right"/>
              <w:rPr>
                <w:sz w:val="20"/>
                <w:szCs w:val="20"/>
              </w:rPr>
            </w:pPr>
            <w:r w:rsidRPr="00781822">
              <w:rPr>
                <w:sz w:val="20"/>
                <w:szCs w:val="20"/>
              </w:rPr>
              <w:t xml:space="preserve"> 127 990 000,00   </w:t>
            </w:r>
          </w:p>
        </w:tc>
        <w:tc>
          <w:tcPr>
            <w:tcW w:w="1894" w:type="dxa"/>
            <w:noWrap/>
            <w:hideMark/>
          </w:tcPr>
          <w:p w14:paraId="68CA1D6C" w14:textId="77777777" w:rsidR="0061536D" w:rsidRPr="00781822" w:rsidRDefault="0061536D" w:rsidP="009D4A9C">
            <w:pPr>
              <w:jc w:val="right"/>
              <w:rPr>
                <w:sz w:val="20"/>
                <w:szCs w:val="20"/>
              </w:rPr>
            </w:pPr>
            <w:r w:rsidRPr="00781822">
              <w:rPr>
                <w:sz w:val="20"/>
                <w:szCs w:val="20"/>
              </w:rPr>
              <w:t xml:space="preserve"> 126 710 100,00   </w:t>
            </w:r>
          </w:p>
        </w:tc>
        <w:tc>
          <w:tcPr>
            <w:tcW w:w="1649" w:type="dxa"/>
            <w:noWrap/>
            <w:hideMark/>
          </w:tcPr>
          <w:p w14:paraId="2CD79BF7" w14:textId="77777777" w:rsidR="0061536D" w:rsidRPr="00781822" w:rsidRDefault="0061536D" w:rsidP="009D4A9C">
            <w:pPr>
              <w:jc w:val="right"/>
              <w:rPr>
                <w:sz w:val="20"/>
                <w:szCs w:val="20"/>
              </w:rPr>
            </w:pPr>
            <w:r w:rsidRPr="00781822">
              <w:rPr>
                <w:sz w:val="20"/>
                <w:szCs w:val="20"/>
              </w:rPr>
              <w:t xml:space="preserve"> 1 279 900,00   </w:t>
            </w:r>
          </w:p>
        </w:tc>
      </w:tr>
      <w:tr w:rsidR="0061536D" w:rsidRPr="00781822" w14:paraId="71F59ADC" w14:textId="77777777" w:rsidTr="009D4A9C">
        <w:trPr>
          <w:trHeight w:val="315"/>
        </w:trPr>
        <w:tc>
          <w:tcPr>
            <w:tcW w:w="3261" w:type="dxa"/>
            <w:gridSpan w:val="2"/>
            <w:hideMark/>
          </w:tcPr>
          <w:p w14:paraId="6969DE5B" w14:textId="77777777" w:rsidR="0061536D" w:rsidRPr="00781822" w:rsidRDefault="0061536D" w:rsidP="009D4A9C">
            <w:pPr>
              <w:jc w:val="right"/>
              <w:rPr>
                <w:b/>
                <w:bCs/>
                <w:sz w:val="20"/>
                <w:szCs w:val="20"/>
              </w:rPr>
            </w:pPr>
            <w:r w:rsidRPr="00781822">
              <w:rPr>
                <w:b/>
                <w:bCs/>
                <w:sz w:val="20"/>
                <w:szCs w:val="20"/>
              </w:rPr>
              <w:t>Всего по этапу 2022 года</w:t>
            </w:r>
          </w:p>
        </w:tc>
        <w:tc>
          <w:tcPr>
            <w:tcW w:w="974" w:type="dxa"/>
            <w:noWrap/>
            <w:hideMark/>
          </w:tcPr>
          <w:p w14:paraId="1D8448BD"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76E741EA"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20D8A43F" w14:textId="77777777" w:rsidR="0061536D" w:rsidRPr="00781822" w:rsidRDefault="0061536D" w:rsidP="009D4A9C">
            <w:pPr>
              <w:jc w:val="right"/>
              <w:rPr>
                <w:sz w:val="20"/>
                <w:szCs w:val="20"/>
              </w:rPr>
            </w:pPr>
            <w:r w:rsidRPr="00781822">
              <w:rPr>
                <w:sz w:val="20"/>
                <w:szCs w:val="20"/>
              </w:rPr>
              <w:t>0</w:t>
            </w:r>
          </w:p>
        </w:tc>
        <w:tc>
          <w:tcPr>
            <w:tcW w:w="756" w:type="dxa"/>
            <w:noWrap/>
            <w:hideMark/>
          </w:tcPr>
          <w:p w14:paraId="3221D0A4" w14:textId="77777777" w:rsidR="0061536D" w:rsidRPr="00781822" w:rsidRDefault="0061536D" w:rsidP="009D4A9C">
            <w:pPr>
              <w:jc w:val="right"/>
              <w:rPr>
                <w:sz w:val="20"/>
                <w:szCs w:val="20"/>
              </w:rPr>
            </w:pPr>
            <w:r w:rsidRPr="00781822">
              <w:rPr>
                <w:sz w:val="20"/>
                <w:szCs w:val="20"/>
              </w:rPr>
              <w:t>0</w:t>
            </w:r>
          </w:p>
        </w:tc>
        <w:tc>
          <w:tcPr>
            <w:tcW w:w="1006" w:type="dxa"/>
            <w:noWrap/>
            <w:hideMark/>
          </w:tcPr>
          <w:p w14:paraId="564DEF8E" w14:textId="77777777" w:rsidR="0061536D" w:rsidRPr="00781822" w:rsidRDefault="0061536D" w:rsidP="009D4A9C">
            <w:pPr>
              <w:jc w:val="right"/>
              <w:rPr>
                <w:sz w:val="20"/>
                <w:szCs w:val="20"/>
              </w:rPr>
            </w:pPr>
            <w:r w:rsidRPr="00781822">
              <w:rPr>
                <w:sz w:val="20"/>
                <w:szCs w:val="20"/>
              </w:rPr>
              <w:t>0</w:t>
            </w:r>
          </w:p>
        </w:tc>
        <w:tc>
          <w:tcPr>
            <w:tcW w:w="1053" w:type="dxa"/>
            <w:noWrap/>
            <w:hideMark/>
          </w:tcPr>
          <w:p w14:paraId="06EBFB79" w14:textId="77777777" w:rsidR="0061536D" w:rsidRPr="00781822" w:rsidRDefault="0061536D" w:rsidP="009D4A9C">
            <w:pPr>
              <w:jc w:val="right"/>
              <w:rPr>
                <w:sz w:val="20"/>
                <w:szCs w:val="20"/>
              </w:rPr>
            </w:pPr>
            <w:r w:rsidRPr="00781822">
              <w:rPr>
                <w:sz w:val="20"/>
                <w:szCs w:val="20"/>
              </w:rPr>
              <w:t>0</w:t>
            </w:r>
          </w:p>
        </w:tc>
        <w:tc>
          <w:tcPr>
            <w:tcW w:w="928" w:type="dxa"/>
            <w:noWrap/>
            <w:hideMark/>
          </w:tcPr>
          <w:p w14:paraId="261AFF1D" w14:textId="77777777" w:rsidR="0061536D" w:rsidRPr="00781822" w:rsidRDefault="0061536D" w:rsidP="009D4A9C">
            <w:pPr>
              <w:jc w:val="right"/>
              <w:rPr>
                <w:sz w:val="20"/>
                <w:szCs w:val="20"/>
              </w:rPr>
            </w:pPr>
            <w:r w:rsidRPr="00781822">
              <w:rPr>
                <w:sz w:val="20"/>
                <w:szCs w:val="20"/>
              </w:rPr>
              <w:t>0</w:t>
            </w:r>
          </w:p>
        </w:tc>
        <w:tc>
          <w:tcPr>
            <w:tcW w:w="1811" w:type="dxa"/>
            <w:noWrap/>
            <w:hideMark/>
          </w:tcPr>
          <w:p w14:paraId="74B9D12D" w14:textId="77777777" w:rsidR="0061536D" w:rsidRPr="00781822" w:rsidRDefault="0061536D" w:rsidP="009D4A9C">
            <w:pPr>
              <w:jc w:val="right"/>
              <w:rPr>
                <w:sz w:val="20"/>
                <w:szCs w:val="20"/>
              </w:rPr>
            </w:pPr>
            <w:r w:rsidRPr="00781822">
              <w:rPr>
                <w:sz w:val="20"/>
                <w:szCs w:val="20"/>
              </w:rPr>
              <w:t>0</w:t>
            </w:r>
          </w:p>
        </w:tc>
        <w:tc>
          <w:tcPr>
            <w:tcW w:w="1894" w:type="dxa"/>
            <w:noWrap/>
            <w:hideMark/>
          </w:tcPr>
          <w:p w14:paraId="179A9CCB" w14:textId="77777777" w:rsidR="0061536D" w:rsidRPr="00781822" w:rsidRDefault="0061536D" w:rsidP="009D4A9C">
            <w:pPr>
              <w:jc w:val="right"/>
              <w:rPr>
                <w:sz w:val="20"/>
                <w:szCs w:val="20"/>
              </w:rPr>
            </w:pPr>
            <w:r w:rsidRPr="00781822">
              <w:rPr>
                <w:sz w:val="20"/>
                <w:szCs w:val="20"/>
              </w:rPr>
              <w:t>0</w:t>
            </w:r>
          </w:p>
        </w:tc>
        <w:tc>
          <w:tcPr>
            <w:tcW w:w="1649" w:type="dxa"/>
            <w:noWrap/>
            <w:hideMark/>
          </w:tcPr>
          <w:p w14:paraId="217DCB86" w14:textId="77777777" w:rsidR="0061536D" w:rsidRPr="00781822" w:rsidRDefault="0061536D" w:rsidP="009D4A9C">
            <w:pPr>
              <w:jc w:val="right"/>
              <w:rPr>
                <w:sz w:val="20"/>
                <w:szCs w:val="20"/>
              </w:rPr>
            </w:pPr>
            <w:r w:rsidRPr="00781822">
              <w:rPr>
                <w:sz w:val="20"/>
                <w:szCs w:val="20"/>
              </w:rPr>
              <w:t>0</w:t>
            </w:r>
          </w:p>
        </w:tc>
      </w:tr>
      <w:tr w:rsidR="0061536D" w:rsidRPr="00781822" w14:paraId="03EBCA07" w14:textId="77777777" w:rsidTr="009D4A9C">
        <w:trPr>
          <w:trHeight w:val="315"/>
        </w:trPr>
        <w:tc>
          <w:tcPr>
            <w:tcW w:w="827" w:type="dxa"/>
            <w:noWrap/>
            <w:hideMark/>
          </w:tcPr>
          <w:p w14:paraId="7642D930" w14:textId="77777777" w:rsidR="0061536D" w:rsidRPr="00781822" w:rsidRDefault="0061536D" w:rsidP="009D4A9C">
            <w:pPr>
              <w:jc w:val="right"/>
              <w:rPr>
                <w:sz w:val="20"/>
                <w:szCs w:val="20"/>
              </w:rPr>
            </w:pPr>
            <w:r w:rsidRPr="00781822">
              <w:rPr>
                <w:sz w:val="20"/>
                <w:szCs w:val="20"/>
              </w:rPr>
              <w:t>1</w:t>
            </w:r>
          </w:p>
        </w:tc>
        <w:tc>
          <w:tcPr>
            <w:tcW w:w="2434" w:type="dxa"/>
            <w:hideMark/>
          </w:tcPr>
          <w:p w14:paraId="7D92FC99" w14:textId="77777777" w:rsidR="0061536D" w:rsidRPr="00781822" w:rsidRDefault="0061536D" w:rsidP="009D4A9C">
            <w:pPr>
              <w:jc w:val="right"/>
              <w:rPr>
                <w:sz w:val="20"/>
                <w:szCs w:val="20"/>
              </w:rPr>
            </w:pPr>
            <w:r w:rsidRPr="00781822">
              <w:rPr>
                <w:sz w:val="20"/>
                <w:szCs w:val="20"/>
              </w:rPr>
              <w:t xml:space="preserve">МО "Поселок </w:t>
            </w:r>
            <w:proofErr w:type="spellStart"/>
            <w:r w:rsidRPr="00781822">
              <w:rPr>
                <w:sz w:val="20"/>
                <w:szCs w:val="20"/>
              </w:rPr>
              <w:t>Айхал</w:t>
            </w:r>
            <w:proofErr w:type="spellEnd"/>
            <w:r w:rsidRPr="00781822">
              <w:rPr>
                <w:sz w:val="20"/>
                <w:szCs w:val="20"/>
              </w:rPr>
              <w:t>"</w:t>
            </w:r>
          </w:p>
        </w:tc>
        <w:tc>
          <w:tcPr>
            <w:tcW w:w="974" w:type="dxa"/>
            <w:noWrap/>
            <w:hideMark/>
          </w:tcPr>
          <w:p w14:paraId="0AF164A8"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69AF4A3C"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04BFCB66" w14:textId="77777777" w:rsidR="0061536D" w:rsidRPr="00781822" w:rsidRDefault="0061536D" w:rsidP="009D4A9C">
            <w:pPr>
              <w:jc w:val="right"/>
              <w:rPr>
                <w:sz w:val="20"/>
                <w:szCs w:val="20"/>
              </w:rPr>
            </w:pPr>
            <w:r w:rsidRPr="00781822">
              <w:rPr>
                <w:sz w:val="20"/>
                <w:szCs w:val="20"/>
              </w:rPr>
              <w:t>0</w:t>
            </w:r>
          </w:p>
        </w:tc>
        <w:tc>
          <w:tcPr>
            <w:tcW w:w="756" w:type="dxa"/>
            <w:noWrap/>
            <w:hideMark/>
          </w:tcPr>
          <w:p w14:paraId="4CEAB53C" w14:textId="77777777" w:rsidR="0061536D" w:rsidRPr="00781822" w:rsidRDefault="0061536D" w:rsidP="009D4A9C">
            <w:pPr>
              <w:jc w:val="right"/>
              <w:rPr>
                <w:sz w:val="20"/>
                <w:szCs w:val="20"/>
              </w:rPr>
            </w:pPr>
            <w:r w:rsidRPr="00781822">
              <w:rPr>
                <w:sz w:val="20"/>
                <w:szCs w:val="20"/>
              </w:rPr>
              <w:t>0</w:t>
            </w:r>
          </w:p>
        </w:tc>
        <w:tc>
          <w:tcPr>
            <w:tcW w:w="1006" w:type="dxa"/>
            <w:noWrap/>
            <w:hideMark/>
          </w:tcPr>
          <w:p w14:paraId="6337ACF1" w14:textId="77777777" w:rsidR="0061536D" w:rsidRPr="00781822" w:rsidRDefault="0061536D" w:rsidP="009D4A9C">
            <w:pPr>
              <w:jc w:val="right"/>
              <w:rPr>
                <w:sz w:val="20"/>
                <w:szCs w:val="20"/>
              </w:rPr>
            </w:pPr>
            <w:r w:rsidRPr="00781822">
              <w:rPr>
                <w:sz w:val="20"/>
                <w:szCs w:val="20"/>
              </w:rPr>
              <w:t>0</w:t>
            </w:r>
          </w:p>
        </w:tc>
        <w:tc>
          <w:tcPr>
            <w:tcW w:w="1053" w:type="dxa"/>
            <w:noWrap/>
            <w:hideMark/>
          </w:tcPr>
          <w:p w14:paraId="69F273D6" w14:textId="77777777" w:rsidR="0061536D" w:rsidRPr="00781822" w:rsidRDefault="0061536D" w:rsidP="009D4A9C">
            <w:pPr>
              <w:jc w:val="right"/>
              <w:rPr>
                <w:sz w:val="20"/>
                <w:szCs w:val="20"/>
              </w:rPr>
            </w:pPr>
            <w:r w:rsidRPr="00781822">
              <w:rPr>
                <w:sz w:val="20"/>
                <w:szCs w:val="20"/>
              </w:rPr>
              <w:t>0</w:t>
            </w:r>
          </w:p>
        </w:tc>
        <w:tc>
          <w:tcPr>
            <w:tcW w:w="928" w:type="dxa"/>
            <w:noWrap/>
            <w:hideMark/>
          </w:tcPr>
          <w:p w14:paraId="1552D43A" w14:textId="77777777" w:rsidR="0061536D" w:rsidRPr="00781822" w:rsidRDefault="0061536D" w:rsidP="009D4A9C">
            <w:pPr>
              <w:jc w:val="right"/>
              <w:rPr>
                <w:sz w:val="20"/>
                <w:szCs w:val="20"/>
              </w:rPr>
            </w:pPr>
            <w:r w:rsidRPr="00781822">
              <w:rPr>
                <w:sz w:val="20"/>
                <w:szCs w:val="20"/>
              </w:rPr>
              <w:t>0</w:t>
            </w:r>
          </w:p>
        </w:tc>
        <w:tc>
          <w:tcPr>
            <w:tcW w:w="1811" w:type="dxa"/>
            <w:noWrap/>
            <w:hideMark/>
          </w:tcPr>
          <w:p w14:paraId="25A475BC" w14:textId="77777777" w:rsidR="0061536D" w:rsidRPr="00781822" w:rsidRDefault="0061536D" w:rsidP="009D4A9C">
            <w:pPr>
              <w:jc w:val="right"/>
              <w:rPr>
                <w:sz w:val="20"/>
                <w:szCs w:val="20"/>
              </w:rPr>
            </w:pPr>
            <w:r w:rsidRPr="00781822">
              <w:rPr>
                <w:sz w:val="20"/>
                <w:szCs w:val="20"/>
              </w:rPr>
              <w:t>0</w:t>
            </w:r>
          </w:p>
        </w:tc>
        <w:tc>
          <w:tcPr>
            <w:tcW w:w="1894" w:type="dxa"/>
            <w:noWrap/>
            <w:hideMark/>
          </w:tcPr>
          <w:p w14:paraId="31457DC5" w14:textId="77777777" w:rsidR="0061536D" w:rsidRPr="00781822" w:rsidRDefault="0061536D" w:rsidP="009D4A9C">
            <w:pPr>
              <w:jc w:val="right"/>
              <w:rPr>
                <w:sz w:val="20"/>
                <w:szCs w:val="20"/>
              </w:rPr>
            </w:pPr>
            <w:r w:rsidRPr="00781822">
              <w:rPr>
                <w:sz w:val="20"/>
                <w:szCs w:val="20"/>
              </w:rPr>
              <w:t>0</w:t>
            </w:r>
          </w:p>
        </w:tc>
        <w:tc>
          <w:tcPr>
            <w:tcW w:w="1649" w:type="dxa"/>
            <w:noWrap/>
            <w:hideMark/>
          </w:tcPr>
          <w:p w14:paraId="51F6CB8D" w14:textId="77777777" w:rsidR="0061536D" w:rsidRPr="00781822" w:rsidRDefault="0061536D" w:rsidP="009D4A9C">
            <w:pPr>
              <w:jc w:val="right"/>
              <w:rPr>
                <w:sz w:val="20"/>
                <w:szCs w:val="20"/>
              </w:rPr>
            </w:pPr>
            <w:r w:rsidRPr="00781822">
              <w:rPr>
                <w:sz w:val="20"/>
                <w:szCs w:val="20"/>
              </w:rPr>
              <w:t>0</w:t>
            </w:r>
          </w:p>
        </w:tc>
      </w:tr>
      <w:tr w:rsidR="0061536D" w:rsidRPr="00781822" w14:paraId="1E86D368" w14:textId="77777777" w:rsidTr="009D4A9C">
        <w:trPr>
          <w:trHeight w:val="315"/>
        </w:trPr>
        <w:tc>
          <w:tcPr>
            <w:tcW w:w="3261" w:type="dxa"/>
            <w:gridSpan w:val="2"/>
            <w:hideMark/>
          </w:tcPr>
          <w:p w14:paraId="07B20DF1" w14:textId="77777777" w:rsidR="0061536D" w:rsidRPr="00781822" w:rsidRDefault="0061536D" w:rsidP="009D4A9C">
            <w:pPr>
              <w:jc w:val="right"/>
              <w:rPr>
                <w:b/>
                <w:bCs/>
                <w:sz w:val="20"/>
                <w:szCs w:val="20"/>
              </w:rPr>
            </w:pPr>
            <w:r w:rsidRPr="00781822">
              <w:rPr>
                <w:b/>
                <w:bCs/>
                <w:sz w:val="20"/>
                <w:szCs w:val="20"/>
              </w:rPr>
              <w:t>Всего по этапу 2023 года</w:t>
            </w:r>
          </w:p>
        </w:tc>
        <w:tc>
          <w:tcPr>
            <w:tcW w:w="974" w:type="dxa"/>
            <w:noWrap/>
            <w:hideMark/>
          </w:tcPr>
          <w:p w14:paraId="54CD8E26"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6CD31919"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7976D75A" w14:textId="77777777" w:rsidR="0061536D" w:rsidRPr="00781822" w:rsidRDefault="0061536D" w:rsidP="009D4A9C">
            <w:pPr>
              <w:jc w:val="right"/>
              <w:rPr>
                <w:sz w:val="20"/>
                <w:szCs w:val="20"/>
              </w:rPr>
            </w:pPr>
            <w:r w:rsidRPr="00781822">
              <w:rPr>
                <w:sz w:val="20"/>
                <w:szCs w:val="20"/>
              </w:rPr>
              <w:t>0</w:t>
            </w:r>
          </w:p>
        </w:tc>
        <w:tc>
          <w:tcPr>
            <w:tcW w:w="756" w:type="dxa"/>
            <w:noWrap/>
            <w:hideMark/>
          </w:tcPr>
          <w:p w14:paraId="5F30A0E3" w14:textId="77777777" w:rsidR="0061536D" w:rsidRPr="00781822" w:rsidRDefault="0061536D" w:rsidP="009D4A9C">
            <w:pPr>
              <w:jc w:val="right"/>
              <w:rPr>
                <w:sz w:val="20"/>
                <w:szCs w:val="20"/>
              </w:rPr>
            </w:pPr>
            <w:r w:rsidRPr="00781822">
              <w:rPr>
                <w:sz w:val="20"/>
                <w:szCs w:val="20"/>
              </w:rPr>
              <w:t>0</w:t>
            </w:r>
          </w:p>
        </w:tc>
        <w:tc>
          <w:tcPr>
            <w:tcW w:w="1006" w:type="dxa"/>
            <w:noWrap/>
            <w:hideMark/>
          </w:tcPr>
          <w:p w14:paraId="679914C8" w14:textId="77777777" w:rsidR="0061536D" w:rsidRPr="00781822" w:rsidRDefault="0061536D" w:rsidP="009D4A9C">
            <w:pPr>
              <w:jc w:val="right"/>
              <w:rPr>
                <w:sz w:val="20"/>
                <w:szCs w:val="20"/>
              </w:rPr>
            </w:pPr>
            <w:r w:rsidRPr="00781822">
              <w:rPr>
                <w:sz w:val="20"/>
                <w:szCs w:val="20"/>
              </w:rPr>
              <w:t>0</w:t>
            </w:r>
          </w:p>
        </w:tc>
        <w:tc>
          <w:tcPr>
            <w:tcW w:w="1053" w:type="dxa"/>
            <w:noWrap/>
            <w:hideMark/>
          </w:tcPr>
          <w:p w14:paraId="76BF2135" w14:textId="77777777" w:rsidR="0061536D" w:rsidRPr="00781822" w:rsidRDefault="0061536D" w:rsidP="009D4A9C">
            <w:pPr>
              <w:jc w:val="right"/>
              <w:rPr>
                <w:sz w:val="20"/>
                <w:szCs w:val="20"/>
              </w:rPr>
            </w:pPr>
            <w:r w:rsidRPr="00781822">
              <w:rPr>
                <w:sz w:val="20"/>
                <w:szCs w:val="20"/>
              </w:rPr>
              <w:t>0</w:t>
            </w:r>
          </w:p>
        </w:tc>
        <w:tc>
          <w:tcPr>
            <w:tcW w:w="928" w:type="dxa"/>
            <w:noWrap/>
            <w:hideMark/>
          </w:tcPr>
          <w:p w14:paraId="1D69E551" w14:textId="77777777" w:rsidR="0061536D" w:rsidRPr="00781822" w:rsidRDefault="0061536D" w:rsidP="009D4A9C">
            <w:pPr>
              <w:jc w:val="right"/>
              <w:rPr>
                <w:sz w:val="20"/>
                <w:szCs w:val="20"/>
              </w:rPr>
            </w:pPr>
            <w:r w:rsidRPr="00781822">
              <w:rPr>
                <w:sz w:val="20"/>
                <w:szCs w:val="20"/>
              </w:rPr>
              <w:t>0</w:t>
            </w:r>
          </w:p>
        </w:tc>
        <w:tc>
          <w:tcPr>
            <w:tcW w:w="1811" w:type="dxa"/>
            <w:noWrap/>
            <w:hideMark/>
          </w:tcPr>
          <w:p w14:paraId="028F2008" w14:textId="77777777" w:rsidR="0061536D" w:rsidRPr="00781822" w:rsidRDefault="0061536D" w:rsidP="009D4A9C">
            <w:pPr>
              <w:jc w:val="right"/>
              <w:rPr>
                <w:sz w:val="20"/>
                <w:szCs w:val="20"/>
              </w:rPr>
            </w:pPr>
            <w:r w:rsidRPr="00781822">
              <w:rPr>
                <w:sz w:val="20"/>
                <w:szCs w:val="20"/>
              </w:rPr>
              <w:t>0</w:t>
            </w:r>
          </w:p>
        </w:tc>
        <w:tc>
          <w:tcPr>
            <w:tcW w:w="1894" w:type="dxa"/>
            <w:noWrap/>
            <w:hideMark/>
          </w:tcPr>
          <w:p w14:paraId="47CC90F2" w14:textId="77777777" w:rsidR="0061536D" w:rsidRPr="00781822" w:rsidRDefault="0061536D" w:rsidP="009D4A9C">
            <w:pPr>
              <w:jc w:val="right"/>
              <w:rPr>
                <w:sz w:val="20"/>
                <w:szCs w:val="20"/>
              </w:rPr>
            </w:pPr>
            <w:r w:rsidRPr="00781822">
              <w:rPr>
                <w:sz w:val="20"/>
                <w:szCs w:val="20"/>
              </w:rPr>
              <w:t>0</w:t>
            </w:r>
          </w:p>
        </w:tc>
        <w:tc>
          <w:tcPr>
            <w:tcW w:w="1649" w:type="dxa"/>
            <w:noWrap/>
            <w:hideMark/>
          </w:tcPr>
          <w:p w14:paraId="0DE17D0B" w14:textId="77777777" w:rsidR="0061536D" w:rsidRPr="00781822" w:rsidRDefault="0061536D" w:rsidP="009D4A9C">
            <w:pPr>
              <w:jc w:val="right"/>
              <w:rPr>
                <w:sz w:val="20"/>
                <w:szCs w:val="20"/>
              </w:rPr>
            </w:pPr>
            <w:r w:rsidRPr="00781822">
              <w:rPr>
                <w:sz w:val="20"/>
                <w:szCs w:val="20"/>
              </w:rPr>
              <w:t>0</w:t>
            </w:r>
          </w:p>
        </w:tc>
      </w:tr>
      <w:tr w:rsidR="0061536D" w:rsidRPr="00781822" w14:paraId="149BAC5B" w14:textId="77777777" w:rsidTr="009D4A9C">
        <w:trPr>
          <w:trHeight w:val="315"/>
        </w:trPr>
        <w:tc>
          <w:tcPr>
            <w:tcW w:w="827" w:type="dxa"/>
            <w:noWrap/>
            <w:hideMark/>
          </w:tcPr>
          <w:p w14:paraId="35691067" w14:textId="77777777" w:rsidR="0061536D" w:rsidRPr="00781822" w:rsidRDefault="0061536D" w:rsidP="009D4A9C">
            <w:pPr>
              <w:jc w:val="right"/>
              <w:rPr>
                <w:sz w:val="20"/>
                <w:szCs w:val="20"/>
              </w:rPr>
            </w:pPr>
            <w:r w:rsidRPr="00781822">
              <w:rPr>
                <w:sz w:val="20"/>
                <w:szCs w:val="20"/>
              </w:rPr>
              <w:t>1</w:t>
            </w:r>
          </w:p>
        </w:tc>
        <w:tc>
          <w:tcPr>
            <w:tcW w:w="2434" w:type="dxa"/>
            <w:hideMark/>
          </w:tcPr>
          <w:p w14:paraId="1AA70E2C" w14:textId="77777777" w:rsidR="0061536D" w:rsidRPr="00781822" w:rsidRDefault="0061536D" w:rsidP="009D4A9C">
            <w:pPr>
              <w:jc w:val="right"/>
              <w:rPr>
                <w:sz w:val="20"/>
                <w:szCs w:val="20"/>
              </w:rPr>
            </w:pPr>
            <w:r w:rsidRPr="00781822">
              <w:rPr>
                <w:sz w:val="20"/>
                <w:szCs w:val="20"/>
              </w:rPr>
              <w:t xml:space="preserve">МО "Поселок </w:t>
            </w:r>
            <w:proofErr w:type="spellStart"/>
            <w:r w:rsidRPr="00781822">
              <w:rPr>
                <w:sz w:val="20"/>
                <w:szCs w:val="20"/>
              </w:rPr>
              <w:t>Айхал</w:t>
            </w:r>
            <w:proofErr w:type="spellEnd"/>
            <w:r w:rsidRPr="00781822">
              <w:rPr>
                <w:sz w:val="20"/>
                <w:szCs w:val="20"/>
              </w:rPr>
              <w:t>"</w:t>
            </w:r>
          </w:p>
        </w:tc>
        <w:tc>
          <w:tcPr>
            <w:tcW w:w="974" w:type="dxa"/>
            <w:noWrap/>
            <w:hideMark/>
          </w:tcPr>
          <w:p w14:paraId="15D75DCB"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0235E3E1"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6873EBE1" w14:textId="77777777" w:rsidR="0061536D" w:rsidRPr="00781822" w:rsidRDefault="0061536D" w:rsidP="009D4A9C">
            <w:pPr>
              <w:jc w:val="right"/>
              <w:rPr>
                <w:sz w:val="20"/>
                <w:szCs w:val="20"/>
              </w:rPr>
            </w:pPr>
            <w:r w:rsidRPr="00781822">
              <w:rPr>
                <w:sz w:val="20"/>
                <w:szCs w:val="20"/>
              </w:rPr>
              <w:t>0</w:t>
            </w:r>
          </w:p>
        </w:tc>
        <w:tc>
          <w:tcPr>
            <w:tcW w:w="756" w:type="dxa"/>
            <w:noWrap/>
            <w:hideMark/>
          </w:tcPr>
          <w:p w14:paraId="422CF8F9" w14:textId="77777777" w:rsidR="0061536D" w:rsidRPr="00781822" w:rsidRDefault="0061536D" w:rsidP="009D4A9C">
            <w:pPr>
              <w:jc w:val="right"/>
              <w:rPr>
                <w:sz w:val="20"/>
                <w:szCs w:val="20"/>
              </w:rPr>
            </w:pPr>
            <w:r w:rsidRPr="00781822">
              <w:rPr>
                <w:sz w:val="20"/>
                <w:szCs w:val="20"/>
              </w:rPr>
              <w:t>0</w:t>
            </w:r>
          </w:p>
        </w:tc>
        <w:tc>
          <w:tcPr>
            <w:tcW w:w="1006" w:type="dxa"/>
            <w:noWrap/>
            <w:hideMark/>
          </w:tcPr>
          <w:p w14:paraId="525837F5" w14:textId="77777777" w:rsidR="0061536D" w:rsidRPr="00781822" w:rsidRDefault="0061536D" w:rsidP="009D4A9C">
            <w:pPr>
              <w:jc w:val="right"/>
              <w:rPr>
                <w:sz w:val="20"/>
                <w:szCs w:val="20"/>
              </w:rPr>
            </w:pPr>
            <w:r w:rsidRPr="00781822">
              <w:rPr>
                <w:sz w:val="20"/>
                <w:szCs w:val="20"/>
              </w:rPr>
              <w:t>0</w:t>
            </w:r>
          </w:p>
        </w:tc>
        <w:tc>
          <w:tcPr>
            <w:tcW w:w="1053" w:type="dxa"/>
            <w:noWrap/>
            <w:hideMark/>
          </w:tcPr>
          <w:p w14:paraId="1D678121" w14:textId="77777777" w:rsidR="0061536D" w:rsidRPr="00781822" w:rsidRDefault="0061536D" w:rsidP="009D4A9C">
            <w:pPr>
              <w:jc w:val="right"/>
              <w:rPr>
                <w:sz w:val="20"/>
                <w:szCs w:val="20"/>
              </w:rPr>
            </w:pPr>
            <w:r w:rsidRPr="00781822">
              <w:rPr>
                <w:sz w:val="20"/>
                <w:szCs w:val="20"/>
              </w:rPr>
              <w:t>0</w:t>
            </w:r>
          </w:p>
        </w:tc>
        <w:tc>
          <w:tcPr>
            <w:tcW w:w="928" w:type="dxa"/>
            <w:noWrap/>
            <w:hideMark/>
          </w:tcPr>
          <w:p w14:paraId="26D1A1A3" w14:textId="77777777" w:rsidR="0061536D" w:rsidRPr="00781822" w:rsidRDefault="0061536D" w:rsidP="009D4A9C">
            <w:pPr>
              <w:jc w:val="right"/>
              <w:rPr>
                <w:sz w:val="20"/>
                <w:szCs w:val="20"/>
              </w:rPr>
            </w:pPr>
            <w:r w:rsidRPr="00781822">
              <w:rPr>
                <w:sz w:val="20"/>
                <w:szCs w:val="20"/>
              </w:rPr>
              <w:t>0</w:t>
            </w:r>
          </w:p>
        </w:tc>
        <w:tc>
          <w:tcPr>
            <w:tcW w:w="1811" w:type="dxa"/>
            <w:noWrap/>
            <w:hideMark/>
          </w:tcPr>
          <w:p w14:paraId="5332AB1A" w14:textId="77777777" w:rsidR="0061536D" w:rsidRPr="00781822" w:rsidRDefault="0061536D" w:rsidP="009D4A9C">
            <w:pPr>
              <w:jc w:val="right"/>
              <w:rPr>
                <w:sz w:val="20"/>
                <w:szCs w:val="20"/>
              </w:rPr>
            </w:pPr>
            <w:r w:rsidRPr="00781822">
              <w:rPr>
                <w:sz w:val="20"/>
                <w:szCs w:val="20"/>
              </w:rPr>
              <w:t>0</w:t>
            </w:r>
          </w:p>
        </w:tc>
        <w:tc>
          <w:tcPr>
            <w:tcW w:w="1894" w:type="dxa"/>
            <w:noWrap/>
            <w:hideMark/>
          </w:tcPr>
          <w:p w14:paraId="59DAE9D2" w14:textId="77777777" w:rsidR="0061536D" w:rsidRPr="00781822" w:rsidRDefault="0061536D" w:rsidP="009D4A9C">
            <w:pPr>
              <w:jc w:val="right"/>
              <w:rPr>
                <w:sz w:val="20"/>
                <w:szCs w:val="20"/>
              </w:rPr>
            </w:pPr>
            <w:r w:rsidRPr="00781822">
              <w:rPr>
                <w:sz w:val="20"/>
                <w:szCs w:val="20"/>
              </w:rPr>
              <w:t>0</w:t>
            </w:r>
          </w:p>
        </w:tc>
        <w:tc>
          <w:tcPr>
            <w:tcW w:w="1649" w:type="dxa"/>
            <w:noWrap/>
            <w:hideMark/>
          </w:tcPr>
          <w:p w14:paraId="3E491447" w14:textId="77777777" w:rsidR="0061536D" w:rsidRPr="00781822" w:rsidRDefault="0061536D" w:rsidP="009D4A9C">
            <w:pPr>
              <w:jc w:val="right"/>
              <w:rPr>
                <w:sz w:val="20"/>
                <w:szCs w:val="20"/>
              </w:rPr>
            </w:pPr>
            <w:r w:rsidRPr="00781822">
              <w:rPr>
                <w:sz w:val="20"/>
                <w:szCs w:val="20"/>
              </w:rPr>
              <w:t>0</w:t>
            </w:r>
          </w:p>
        </w:tc>
      </w:tr>
      <w:tr w:rsidR="0061536D" w:rsidRPr="00781822" w14:paraId="1167C0E9" w14:textId="77777777" w:rsidTr="009D4A9C">
        <w:trPr>
          <w:trHeight w:val="315"/>
        </w:trPr>
        <w:tc>
          <w:tcPr>
            <w:tcW w:w="3261" w:type="dxa"/>
            <w:gridSpan w:val="2"/>
            <w:hideMark/>
          </w:tcPr>
          <w:p w14:paraId="332FDA41" w14:textId="77777777" w:rsidR="0061536D" w:rsidRPr="00781822" w:rsidRDefault="0061536D" w:rsidP="009D4A9C">
            <w:pPr>
              <w:jc w:val="right"/>
              <w:rPr>
                <w:b/>
                <w:bCs/>
                <w:sz w:val="20"/>
                <w:szCs w:val="20"/>
              </w:rPr>
            </w:pPr>
            <w:r w:rsidRPr="00781822">
              <w:rPr>
                <w:b/>
                <w:bCs/>
                <w:sz w:val="20"/>
                <w:szCs w:val="20"/>
              </w:rPr>
              <w:t>Всего по этапу 2024 года</w:t>
            </w:r>
          </w:p>
        </w:tc>
        <w:tc>
          <w:tcPr>
            <w:tcW w:w="974" w:type="dxa"/>
            <w:noWrap/>
            <w:hideMark/>
          </w:tcPr>
          <w:p w14:paraId="4DD4B61F"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745B9A2D"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7936A528" w14:textId="77777777" w:rsidR="0061536D" w:rsidRPr="00781822" w:rsidRDefault="0061536D" w:rsidP="009D4A9C">
            <w:pPr>
              <w:jc w:val="right"/>
              <w:rPr>
                <w:sz w:val="20"/>
                <w:szCs w:val="20"/>
              </w:rPr>
            </w:pPr>
            <w:r w:rsidRPr="00781822">
              <w:rPr>
                <w:sz w:val="20"/>
                <w:szCs w:val="20"/>
              </w:rPr>
              <w:t>0</w:t>
            </w:r>
          </w:p>
        </w:tc>
        <w:tc>
          <w:tcPr>
            <w:tcW w:w="756" w:type="dxa"/>
            <w:noWrap/>
            <w:hideMark/>
          </w:tcPr>
          <w:p w14:paraId="406AF6A1" w14:textId="77777777" w:rsidR="0061536D" w:rsidRPr="00781822" w:rsidRDefault="0061536D" w:rsidP="009D4A9C">
            <w:pPr>
              <w:jc w:val="right"/>
              <w:rPr>
                <w:sz w:val="20"/>
                <w:szCs w:val="20"/>
              </w:rPr>
            </w:pPr>
            <w:r w:rsidRPr="00781822">
              <w:rPr>
                <w:sz w:val="20"/>
                <w:szCs w:val="20"/>
              </w:rPr>
              <w:t>0</w:t>
            </w:r>
          </w:p>
        </w:tc>
        <w:tc>
          <w:tcPr>
            <w:tcW w:w="1006" w:type="dxa"/>
            <w:noWrap/>
            <w:hideMark/>
          </w:tcPr>
          <w:p w14:paraId="62844525" w14:textId="77777777" w:rsidR="0061536D" w:rsidRPr="00781822" w:rsidRDefault="0061536D" w:rsidP="009D4A9C">
            <w:pPr>
              <w:jc w:val="right"/>
              <w:rPr>
                <w:sz w:val="20"/>
                <w:szCs w:val="20"/>
              </w:rPr>
            </w:pPr>
            <w:r w:rsidRPr="00781822">
              <w:rPr>
                <w:sz w:val="20"/>
                <w:szCs w:val="20"/>
              </w:rPr>
              <w:t>0</w:t>
            </w:r>
          </w:p>
        </w:tc>
        <w:tc>
          <w:tcPr>
            <w:tcW w:w="1053" w:type="dxa"/>
            <w:noWrap/>
            <w:hideMark/>
          </w:tcPr>
          <w:p w14:paraId="075D814C" w14:textId="77777777" w:rsidR="0061536D" w:rsidRPr="00781822" w:rsidRDefault="0061536D" w:rsidP="009D4A9C">
            <w:pPr>
              <w:jc w:val="right"/>
              <w:rPr>
                <w:sz w:val="20"/>
                <w:szCs w:val="20"/>
              </w:rPr>
            </w:pPr>
            <w:r w:rsidRPr="00781822">
              <w:rPr>
                <w:sz w:val="20"/>
                <w:szCs w:val="20"/>
              </w:rPr>
              <w:t>0</w:t>
            </w:r>
          </w:p>
        </w:tc>
        <w:tc>
          <w:tcPr>
            <w:tcW w:w="928" w:type="dxa"/>
            <w:noWrap/>
            <w:hideMark/>
          </w:tcPr>
          <w:p w14:paraId="293606D2" w14:textId="77777777" w:rsidR="0061536D" w:rsidRPr="00781822" w:rsidRDefault="0061536D" w:rsidP="009D4A9C">
            <w:pPr>
              <w:jc w:val="right"/>
              <w:rPr>
                <w:sz w:val="20"/>
                <w:szCs w:val="20"/>
              </w:rPr>
            </w:pPr>
            <w:r w:rsidRPr="00781822">
              <w:rPr>
                <w:sz w:val="20"/>
                <w:szCs w:val="20"/>
              </w:rPr>
              <w:t>0</w:t>
            </w:r>
          </w:p>
        </w:tc>
        <w:tc>
          <w:tcPr>
            <w:tcW w:w="1811" w:type="dxa"/>
            <w:noWrap/>
            <w:hideMark/>
          </w:tcPr>
          <w:p w14:paraId="18B06156" w14:textId="77777777" w:rsidR="0061536D" w:rsidRPr="00781822" w:rsidRDefault="0061536D" w:rsidP="009D4A9C">
            <w:pPr>
              <w:jc w:val="right"/>
              <w:rPr>
                <w:sz w:val="20"/>
                <w:szCs w:val="20"/>
              </w:rPr>
            </w:pPr>
            <w:r w:rsidRPr="00781822">
              <w:rPr>
                <w:sz w:val="20"/>
                <w:szCs w:val="20"/>
              </w:rPr>
              <w:t>0</w:t>
            </w:r>
          </w:p>
        </w:tc>
        <w:tc>
          <w:tcPr>
            <w:tcW w:w="1894" w:type="dxa"/>
            <w:noWrap/>
            <w:hideMark/>
          </w:tcPr>
          <w:p w14:paraId="4192D8D0" w14:textId="77777777" w:rsidR="0061536D" w:rsidRPr="00781822" w:rsidRDefault="0061536D" w:rsidP="009D4A9C">
            <w:pPr>
              <w:jc w:val="right"/>
              <w:rPr>
                <w:sz w:val="20"/>
                <w:szCs w:val="20"/>
              </w:rPr>
            </w:pPr>
            <w:r w:rsidRPr="00781822">
              <w:rPr>
                <w:sz w:val="20"/>
                <w:szCs w:val="20"/>
              </w:rPr>
              <w:t>0</w:t>
            </w:r>
          </w:p>
        </w:tc>
        <w:tc>
          <w:tcPr>
            <w:tcW w:w="1649" w:type="dxa"/>
            <w:noWrap/>
            <w:hideMark/>
          </w:tcPr>
          <w:p w14:paraId="399482B9" w14:textId="77777777" w:rsidR="0061536D" w:rsidRPr="00781822" w:rsidRDefault="0061536D" w:rsidP="009D4A9C">
            <w:pPr>
              <w:jc w:val="right"/>
              <w:rPr>
                <w:sz w:val="20"/>
                <w:szCs w:val="20"/>
              </w:rPr>
            </w:pPr>
            <w:r w:rsidRPr="00781822">
              <w:rPr>
                <w:sz w:val="20"/>
                <w:szCs w:val="20"/>
              </w:rPr>
              <w:t>0</w:t>
            </w:r>
          </w:p>
        </w:tc>
      </w:tr>
      <w:tr w:rsidR="0061536D" w:rsidRPr="00781822" w14:paraId="30B5DBAC" w14:textId="77777777" w:rsidTr="009D4A9C">
        <w:trPr>
          <w:trHeight w:val="315"/>
        </w:trPr>
        <w:tc>
          <w:tcPr>
            <w:tcW w:w="827" w:type="dxa"/>
            <w:noWrap/>
            <w:hideMark/>
          </w:tcPr>
          <w:p w14:paraId="54606BFB" w14:textId="77777777" w:rsidR="0061536D" w:rsidRPr="00781822" w:rsidRDefault="0061536D" w:rsidP="009D4A9C">
            <w:pPr>
              <w:jc w:val="right"/>
              <w:rPr>
                <w:sz w:val="20"/>
                <w:szCs w:val="20"/>
              </w:rPr>
            </w:pPr>
            <w:r w:rsidRPr="00781822">
              <w:rPr>
                <w:sz w:val="20"/>
                <w:szCs w:val="20"/>
              </w:rPr>
              <w:t>1</w:t>
            </w:r>
          </w:p>
        </w:tc>
        <w:tc>
          <w:tcPr>
            <w:tcW w:w="2434" w:type="dxa"/>
            <w:hideMark/>
          </w:tcPr>
          <w:p w14:paraId="121B6503" w14:textId="77777777" w:rsidR="0061536D" w:rsidRPr="00781822" w:rsidRDefault="0061536D" w:rsidP="009D4A9C">
            <w:pPr>
              <w:jc w:val="right"/>
              <w:rPr>
                <w:sz w:val="20"/>
                <w:szCs w:val="20"/>
              </w:rPr>
            </w:pPr>
            <w:r w:rsidRPr="00781822">
              <w:rPr>
                <w:sz w:val="20"/>
                <w:szCs w:val="20"/>
              </w:rPr>
              <w:t xml:space="preserve">МО "Поселок </w:t>
            </w:r>
            <w:proofErr w:type="spellStart"/>
            <w:r w:rsidRPr="00781822">
              <w:rPr>
                <w:sz w:val="20"/>
                <w:szCs w:val="20"/>
              </w:rPr>
              <w:t>Айхал</w:t>
            </w:r>
            <w:proofErr w:type="spellEnd"/>
            <w:r w:rsidRPr="00781822">
              <w:rPr>
                <w:sz w:val="20"/>
                <w:szCs w:val="20"/>
              </w:rPr>
              <w:t>"</w:t>
            </w:r>
          </w:p>
        </w:tc>
        <w:tc>
          <w:tcPr>
            <w:tcW w:w="974" w:type="dxa"/>
            <w:noWrap/>
            <w:hideMark/>
          </w:tcPr>
          <w:p w14:paraId="3FFEDBFD"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2F4A3FB8" w14:textId="77777777" w:rsidR="0061536D" w:rsidRPr="00781822" w:rsidRDefault="0061536D" w:rsidP="009D4A9C">
            <w:pPr>
              <w:jc w:val="right"/>
              <w:rPr>
                <w:sz w:val="20"/>
                <w:szCs w:val="20"/>
              </w:rPr>
            </w:pPr>
            <w:r w:rsidRPr="00781822">
              <w:rPr>
                <w:sz w:val="20"/>
                <w:szCs w:val="20"/>
              </w:rPr>
              <w:t>0</w:t>
            </w:r>
          </w:p>
        </w:tc>
        <w:tc>
          <w:tcPr>
            <w:tcW w:w="821" w:type="dxa"/>
            <w:noWrap/>
            <w:hideMark/>
          </w:tcPr>
          <w:p w14:paraId="4E7B4245" w14:textId="77777777" w:rsidR="0061536D" w:rsidRPr="00781822" w:rsidRDefault="0061536D" w:rsidP="009D4A9C">
            <w:pPr>
              <w:jc w:val="right"/>
              <w:rPr>
                <w:sz w:val="20"/>
                <w:szCs w:val="20"/>
              </w:rPr>
            </w:pPr>
            <w:r w:rsidRPr="00781822">
              <w:rPr>
                <w:sz w:val="20"/>
                <w:szCs w:val="20"/>
              </w:rPr>
              <w:t>0</w:t>
            </w:r>
          </w:p>
        </w:tc>
        <w:tc>
          <w:tcPr>
            <w:tcW w:w="756" w:type="dxa"/>
            <w:noWrap/>
            <w:hideMark/>
          </w:tcPr>
          <w:p w14:paraId="69AA3565" w14:textId="77777777" w:rsidR="0061536D" w:rsidRPr="00781822" w:rsidRDefault="0061536D" w:rsidP="009D4A9C">
            <w:pPr>
              <w:jc w:val="right"/>
              <w:rPr>
                <w:sz w:val="20"/>
                <w:szCs w:val="20"/>
              </w:rPr>
            </w:pPr>
            <w:r w:rsidRPr="00781822">
              <w:rPr>
                <w:sz w:val="20"/>
                <w:szCs w:val="20"/>
              </w:rPr>
              <w:t>0</w:t>
            </w:r>
          </w:p>
        </w:tc>
        <w:tc>
          <w:tcPr>
            <w:tcW w:w="1006" w:type="dxa"/>
            <w:noWrap/>
            <w:hideMark/>
          </w:tcPr>
          <w:p w14:paraId="41CF45D9" w14:textId="77777777" w:rsidR="0061536D" w:rsidRPr="00781822" w:rsidRDefault="0061536D" w:rsidP="009D4A9C">
            <w:pPr>
              <w:jc w:val="right"/>
              <w:rPr>
                <w:sz w:val="20"/>
                <w:szCs w:val="20"/>
              </w:rPr>
            </w:pPr>
            <w:r w:rsidRPr="00781822">
              <w:rPr>
                <w:sz w:val="20"/>
                <w:szCs w:val="20"/>
              </w:rPr>
              <w:t>0</w:t>
            </w:r>
          </w:p>
        </w:tc>
        <w:tc>
          <w:tcPr>
            <w:tcW w:w="1053" w:type="dxa"/>
            <w:noWrap/>
            <w:hideMark/>
          </w:tcPr>
          <w:p w14:paraId="47B76DB9" w14:textId="77777777" w:rsidR="0061536D" w:rsidRPr="00781822" w:rsidRDefault="0061536D" w:rsidP="009D4A9C">
            <w:pPr>
              <w:jc w:val="right"/>
              <w:rPr>
                <w:sz w:val="20"/>
                <w:szCs w:val="20"/>
              </w:rPr>
            </w:pPr>
            <w:r w:rsidRPr="00781822">
              <w:rPr>
                <w:sz w:val="20"/>
                <w:szCs w:val="20"/>
              </w:rPr>
              <w:t>0</w:t>
            </w:r>
          </w:p>
        </w:tc>
        <w:tc>
          <w:tcPr>
            <w:tcW w:w="928" w:type="dxa"/>
            <w:noWrap/>
            <w:hideMark/>
          </w:tcPr>
          <w:p w14:paraId="62F92E84" w14:textId="77777777" w:rsidR="0061536D" w:rsidRPr="00781822" w:rsidRDefault="0061536D" w:rsidP="009D4A9C">
            <w:pPr>
              <w:jc w:val="right"/>
              <w:rPr>
                <w:sz w:val="20"/>
                <w:szCs w:val="20"/>
              </w:rPr>
            </w:pPr>
            <w:r w:rsidRPr="00781822">
              <w:rPr>
                <w:sz w:val="20"/>
                <w:szCs w:val="20"/>
              </w:rPr>
              <w:t>0</w:t>
            </w:r>
          </w:p>
        </w:tc>
        <w:tc>
          <w:tcPr>
            <w:tcW w:w="1811" w:type="dxa"/>
            <w:noWrap/>
            <w:hideMark/>
          </w:tcPr>
          <w:p w14:paraId="0C7A75C4" w14:textId="77777777" w:rsidR="0061536D" w:rsidRPr="00781822" w:rsidRDefault="0061536D" w:rsidP="009D4A9C">
            <w:pPr>
              <w:jc w:val="right"/>
              <w:rPr>
                <w:sz w:val="20"/>
                <w:szCs w:val="20"/>
              </w:rPr>
            </w:pPr>
            <w:r w:rsidRPr="00781822">
              <w:rPr>
                <w:sz w:val="20"/>
                <w:szCs w:val="20"/>
              </w:rPr>
              <w:t>0</w:t>
            </w:r>
          </w:p>
        </w:tc>
        <w:tc>
          <w:tcPr>
            <w:tcW w:w="1894" w:type="dxa"/>
            <w:noWrap/>
            <w:hideMark/>
          </w:tcPr>
          <w:p w14:paraId="5104A4B0" w14:textId="77777777" w:rsidR="0061536D" w:rsidRPr="00781822" w:rsidRDefault="0061536D" w:rsidP="009D4A9C">
            <w:pPr>
              <w:jc w:val="right"/>
              <w:rPr>
                <w:sz w:val="20"/>
                <w:szCs w:val="20"/>
              </w:rPr>
            </w:pPr>
            <w:r w:rsidRPr="00781822">
              <w:rPr>
                <w:sz w:val="20"/>
                <w:szCs w:val="20"/>
              </w:rPr>
              <w:t>0</w:t>
            </w:r>
          </w:p>
        </w:tc>
        <w:tc>
          <w:tcPr>
            <w:tcW w:w="1649" w:type="dxa"/>
            <w:noWrap/>
            <w:hideMark/>
          </w:tcPr>
          <w:p w14:paraId="3A2ECE87" w14:textId="77777777" w:rsidR="0061536D" w:rsidRPr="00781822" w:rsidRDefault="0061536D" w:rsidP="009D4A9C">
            <w:pPr>
              <w:jc w:val="right"/>
              <w:rPr>
                <w:sz w:val="20"/>
                <w:szCs w:val="20"/>
              </w:rPr>
            </w:pPr>
            <w:r w:rsidRPr="00781822">
              <w:rPr>
                <w:sz w:val="20"/>
                <w:szCs w:val="20"/>
              </w:rPr>
              <w:t>0</w:t>
            </w:r>
          </w:p>
        </w:tc>
      </w:tr>
    </w:tbl>
    <w:p w14:paraId="4BB92C07" w14:textId="77777777" w:rsidR="0061536D" w:rsidRPr="00781822" w:rsidRDefault="0061536D" w:rsidP="0061536D">
      <w:pPr>
        <w:jc w:val="right"/>
        <w:rPr>
          <w:sz w:val="20"/>
          <w:szCs w:val="20"/>
        </w:rPr>
      </w:pPr>
    </w:p>
    <w:p w14:paraId="19DADA84" w14:textId="77777777" w:rsidR="0061536D" w:rsidRPr="00781822" w:rsidRDefault="0061536D" w:rsidP="0061536D">
      <w:pPr>
        <w:jc w:val="center"/>
        <w:rPr>
          <w:sz w:val="20"/>
          <w:szCs w:val="20"/>
        </w:rPr>
        <w:sectPr w:rsidR="0061536D" w:rsidRPr="00781822" w:rsidSect="005838AF">
          <w:pgSz w:w="16838" w:h="11905" w:orient="landscape"/>
          <w:pgMar w:top="1134" w:right="1134" w:bottom="1134" w:left="1134" w:header="720" w:footer="720" w:gutter="0"/>
          <w:cols w:space="720"/>
          <w:noEndnote/>
          <w:docGrid w:linePitch="326"/>
        </w:sectPr>
      </w:pPr>
    </w:p>
    <w:tbl>
      <w:tblPr>
        <w:tblStyle w:val="af6"/>
        <w:tblW w:w="15231" w:type="dxa"/>
        <w:tblLook w:val="04A0" w:firstRow="1" w:lastRow="0" w:firstColumn="1" w:lastColumn="0" w:noHBand="0" w:noVBand="1"/>
      </w:tblPr>
      <w:tblGrid>
        <w:gridCol w:w="843"/>
        <w:gridCol w:w="2644"/>
        <w:gridCol w:w="1049"/>
        <w:gridCol w:w="842"/>
        <w:gridCol w:w="842"/>
        <w:gridCol w:w="842"/>
        <w:gridCol w:w="1196"/>
        <w:gridCol w:w="1162"/>
        <w:gridCol w:w="1078"/>
        <w:gridCol w:w="1693"/>
        <w:gridCol w:w="1843"/>
        <w:gridCol w:w="1197"/>
      </w:tblGrid>
      <w:tr w:rsidR="0061536D" w:rsidRPr="00781822" w14:paraId="2A0AF713" w14:textId="77777777" w:rsidTr="009D4A9C">
        <w:trPr>
          <w:trHeight w:val="315"/>
        </w:trPr>
        <w:tc>
          <w:tcPr>
            <w:tcW w:w="843" w:type="dxa"/>
            <w:tcBorders>
              <w:top w:val="nil"/>
              <w:left w:val="nil"/>
              <w:bottom w:val="nil"/>
              <w:right w:val="nil"/>
            </w:tcBorders>
            <w:noWrap/>
            <w:hideMark/>
          </w:tcPr>
          <w:p w14:paraId="7BFDC8D9" w14:textId="77777777" w:rsidR="0061536D" w:rsidRPr="00781822" w:rsidRDefault="0061536D" w:rsidP="009D4A9C">
            <w:pPr>
              <w:jc w:val="right"/>
              <w:rPr>
                <w:color w:val="000000"/>
              </w:rPr>
            </w:pPr>
          </w:p>
        </w:tc>
        <w:tc>
          <w:tcPr>
            <w:tcW w:w="2644" w:type="dxa"/>
            <w:tcBorders>
              <w:top w:val="nil"/>
              <w:left w:val="nil"/>
              <w:bottom w:val="nil"/>
              <w:right w:val="nil"/>
            </w:tcBorders>
            <w:noWrap/>
            <w:hideMark/>
          </w:tcPr>
          <w:p w14:paraId="520F374C" w14:textId="77777777" w:rsidR="0061536D" w:rsidRPr="00781822" w:rsidRDefault="0061536D" w:rsidP="009D4A9C">
            <w:pPr>
              <w:jc w:val="right"/>
              <w:rPr>
                <w:color w:val="000000"/>
              </w:rPr>
            </w:pPr>
          </w:p>
        </w:tc>
        <w:tc>
          <w:tcPr>
            <w:tcW w:w="1049" w:type="dxa"/>
            <w:tcBorders>
              <w:top w:val="nil"/>
              <w:left w:val="nil"/>
              <w:bottom w:val="nil"/>
              <w:right w:val="nil"/>
            </w:tcBorders>
            <w:noWrap/>
            <w:hideMark/>
          </w:tcPr>
          <w:p w14:paraId="2CC9523A" w14:textId="77777777" w:rsidR="0061536D" w:rsidRPr="00781822" w:rsidRDefault="0061536D" w:rsidP="009D4A9C">
            <w:pPr>
              <w:jc w:val="right"/>
              <w:rPr>
                <w:color w:val="000000"/>
              </w:rPr>
            </w:pPr>
          </w:p>
        </w:tc>
        <w:tc>
          <w:tcPr>
            <w:tcW w:w="842" w:type="dxa"/>
            <w:tcBorders>
              <w:top w:val="nil"/>
              <w:left w:val="nil"/>
              <w:bottom w:val="nil"/>
              <w:right w:val="nil"/>
            </w:tcBorders>
            <w:noWrap/>
            <w:hideMark/>
          </w:tcPr>
          <w:p w14:paraId="426438F6" w14:textId="77777777" w:rsidR="0061536D" w:rsidRPr="00781822" w:rsidRDefault="0061536D" w:rsidP="009D4A9C">
            <w:pPr>
              <w:jc w:val="right"/>
              <w:rPr>
                <w:color w:val="000000"/>
              </w:rPr>
            </w:pPr>
          </w:p>
        </w:tc>
        <w:tc>
          <w:tcPr>
            <w:tcW w:w="842" w:type="dxa"/>
            <w:tcBorders>
              <w:top w:val="nil"/>
              <w:left w:val="nil"/>
              <w:bottom w:val="nil"/>
              <w:right w:val="nil"/>
            </w:tcBorders>
            <w:noWrap/>
            <w:hideMark/>
          </w:tcPr>
          <w:p w14:paraId="19EA108F" w14:textId="77777777" w:rsidR="0061536D" w:rsidRPr="00781822" w:rsidRDefault="0061536D" w:rsidP="009D4A9C">
            <w:pPr>
              <w:jc w:val="right"/>
              <w:rPr>
                <w:color w:val="000000"/>
              </w:rPr>
            </w:pPr>
          </w:p>
        </w:tc>
        <w:tc>
          <w:tcPr>
            <w:tcW w:w="842" w:type="dxa"/>
            <w:tcBorders>
              <w:top w:val="nil"/>
              <w:left w:val="nil"/>
              <w:bottom w:val="nil"/>
              <w:right w:val="nil"/>
            </w:tcBorders>
            <w:noWrap/>
            <w:hideMark/>
          </w:tcPr>
          <w:p w14:paraId="4389F399" w14:textId="77777777" w:rsidR="0061536D" w:rsidRPr="00781822" w:rsidRDefault="0061536D" w:rsidP="009D4A9C">
            <w:pPr>
              <w:jc w:val="right"/>
              <w:rPr>
                <w:color w:val="000000"/>
              </w:rPr>
            </w:pPr>
          </w:p>
        </w:tc>
        <w:tc>
          <w:tcPr>
            <w:tcW w:w="1196" w:type="dxa"/>
            <w:tcBorders>
              <w:top w:val="nil"/>
              <w:left w:val="nil"/>
              <w:bottom w:val="nil"/>
              <w:right w:val="nil"/>
            </w:tcBorders>
            <w:noWrap/>
            <w:hideMark/>
          </w:tcPr>
          <w:p w14:paraId="1E531085" w14:textId="77777777" w:rsidR="0061536D" w:rsidRPr="00781822" w:rsidRDefault="0061536D" w:rsidP="009D4A9C">
            <w:pPr>
              <w:jc w:val="right"/>
              <w:rPr>
                <w:color w:val="000000"/>
              </w:rPr>
            </w:pPr>
          </w:p>
        </w:tc>
        <w:tc>
          <w:tcPr>
            <w:tcW w:w="3933" w:type="dxa"/>
            <w:gridSpan w:val="3"/>
            <w:tcBorders>
              <w:top w:val="nil"/>
              <w:left w:val="nil"/>
              <w:bottom w:val="nil"/>
              <w:right w:val="nil"/>
            </w:tcBorders>
            <w:noWrap/>
            <w:hideMark/>
          </w:tcPr>
          <w:p w14:paraId="73AD9348" w14:textId="77777777" w:rsidR="0061536D" w:rsidRPr="00781822" w:rsidRDefault="0061536D" w:rsidP="009D4A9C">
            <w:pPr>
              <w:jc w:val="right"/>
              <w:rPr>
                <w:color w:val="000000"/>
              </w:rPr>
            </w:pPr>
            <w:r w:rsidRPr="00781822">
              <w:rPr>
                <w:color w:val="000000"/>
              </w:rPr>
              <w:t xml:space="preserve">Приложение 4 </w:t>
            </w:r>
          </w:p>
        </w:tc>
        <w:tc>
          <w:tcPr>
            <w:tcW w:w="1843" w:type="dxa"/>
            <w:tcBorders>
              <w:top w:val="nil"/>
              <w:left w:val="nil"/>
              <w:bottom w:val="nil"/>
              <w:right w:val="nil"/>
            </w:tcBorders>
            <w:noWrap/>
            <w:hideMark/>
          </w:tcPr>
          <w:p w14:paraId="64F8309B" w14:textId="77777777" w:rsidR="0061536D" w:rsidRPr="00781822" w:rsidRDefault="0061536D" w:rsidP="009D4A9C">
            <w:pPr>
              <w:jc w:val="right"/>
              <w:rPr>
                <w:color w:val="000000"/>
              </w:rPr>
            </w:pPr>
          </w:p>
        </w:tc>
        <w:tc>
          <w:tcPr>
            <w:tcW w:w="1197" w:type="dxa"/>
            <w:tcBorders>
              <w:top w:val="nil"/>
              <w:left w:val="nil"/>
              <w:bottom w:val="nil"/>
              <w:right w:val="nil"/>
            </w:tcBorders>
            <w:noWrap/>
            <w:hideMark/>
          </w:tcPr>
          <w:p w14:paraId="206DA977" w14:textId="77777777" w:rsidR="0061536D" w:rsidRPr="00781822" w:rsidRDefault="0061536D" w:rsidP="009D4A9C">
            <w:pPr>
              <w:jc w:val="both"/>
              <w:rPr>
                <w:color w:val="000000"/>
              </w:rPr>
            </w:pPr>
          </w:p>
        </w:tc>
      </w:tr>
      <w:tr w:rsidR="0061536D" w:rsidRPr="00781822" w14:paraId="1EDC25E5" w14:textId="77777777" w:rsidTr="009D4A9C">
        <w:trPr>
          <w:trHeight w:val="338"/>
        </w:trPr>
        <w:tc>
          <w:tcPr>
            <w:tcW w:w="843" w:type="dxa"/>
            <w:tcBorders>
              <w:top w:val="nil"/>
              <w:left w:val="nil"/>
              <w:bottom w:val="nil"/>
              <w:right w:val="nil"/>
            </w:tcBorders>
            <w:noWrap/>
            <w:hideMark/>
          </w:tcPr>
          <w:p w14:paraId="01B55A44" w14:textId="77777777" w:rsidR="0061536D" w:rsidRPr="00781822" w:rsidRDefault="0061536D" w:rsidP="009D4A9C">
            <w:pPr>
              <w:jc w:val="both"/>
              <w:rPr>
                <w:color w:val="000000"/>
              </w:rPr>
            </w:pPr>
          </w:p>
        </w:tc>
        <w:tc>
          <w:tcPr>
            <w:tcW w:w="2644" w:type="dxa"/>
            <w:tcBorders>
              <w:top w:val="nil"/>
              <w:left w:val="nil"/>
              <w:bottom w:val="nil"/>
              <w:right w:val="nil"/>
            </w:tcBorders>
            <w:noWrap/>
            <w:hideMark/>
          </w:tcPr>
          <w:p w14:paraId="25548552" w14:textId="77777777" w:rsidR="0061536D" w:rsidRPr="00781822" w:rsidRDefault="0061536D" w:rsidP="009D4A9C">
            <w:pPr>
              <w:jc w:val="both"/>
              <w:rPr>
                <w:color w:val="000000"/>
              </w:rPr>
            </w:pPr>
          </w:p>
        </w:tc>
        <w:tc>
          <w:tcPr>
            <w:tcW w:w="1049" w:type="dxa"/>
            <w:tcBorders>
              <w:top w:val="nil"/>
              <w:left w:val="nil"/>
              <w:bottom w:val="nil"/>
              <w:right w:val="nil"/>
            </w:tcBorders>
            <w:noWrap/>
            <w:hideMark/>
          </w:tcPr>
          <w:p w14:paraId="368B717C"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1E8D7299"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3372152D" w14:textId="77777777" w:rsidR="0061536D" w:rsidRPr="00781822" w:rsidRDefault="0061536D" w:rsidP="009D4A9C">
            <w:pPr>
              <w:jc w:val="both"/>
              <w:rPr>
                <w:color w:val="000000"/>
              </w:rPr>
            </w:pPr>
          </w:p>
        </w:tc>
        <w:tc>
          <w:tcPr>
            <w:tcW w:w="9011" w:type="dxa"/>
            <w:gridSpan w:val="7"/>
            <w:tcBorders>
              <w:top w:val="nil"/>
              <w:left w:val="nil"/>
              <w:bottom w:val="nil"/>
              <w:right w:val="nil"/>
            </w:tcBorders>
            <w:noWrap/>
            <w:hideMark/>
          </w:tcPr>
          <w:p w14:paraId="3AA31EAA" w14:textId="77777777" w:rsidR="0061536D" w:rsidRPr="00781822" w:rsidRDefault="0061536D" w:rsidP="009D4A9C">
            <w:pPr>
              <w:jc w:val="both"/>
              <w:rPr>
                <w:color w:val="000000"/>
              </w:rPr>
            </w:pPr>
            <w:r w:rsidRPr="00781822">
              <w:rPr>
                <w:color w:val="000000"/>
              </w:rPr>
              <w:t>"Переселение граждан из аварийного жилищного фонда на 2019-2025 годы"</w:t>
            </w:r>
          </w:p>
        </w:tc>
      </w:tr>
      <w:tr w:rsidR="0061536D" w:rsidRPr="00781822" w14:paraId="07A64167" w14:textId="77777777" w:rsidTr="009D4A9C">
        <w:trPr>
          <w:trHeight w:val="315"/>
        </w:trPr>
        <w:tc>
          <w:tcPr>
            <w:tcW w:w="843" w:type="dxa"/>
            <w:tcBorders>
              <w:top w:val="nil"/>
              <w:left w:val="nil"/>
              <w:bottom w:val="nil"/>
              <w:right w:val="nil"/>
            </w:tcBorders>
            <w:noWrap/>
            <w:hideMark/>
          </w:tcPr>
          <w:p w14:paraId="7EA67643" w14:textId="77777777" w:rsidR="0061536D" w:rsidRPr="00781822" w:rsidRDefault="0061536D" w:rsidP="009D4A9C">
            <w:pPr>
              <w:jc w:val="both"/>
              <w:rPr>
                <w:color w:val="000000"/>
              </w:rPr>
            </w:pPr>
          </w:p>
        </w:tc>
        <w:tc>
          <w:tcPr>
            <w:tcW w:w="2644" w:type="dxa"/>
            <w:tcBorders>
              <w:top w:val="nil"/>
              <w:left w:val="nil"/>
              <w:bottom w:val="nil"/>
              <w:right w:val="nil"/>
            </w:tcBorders>
            <w:noWrap/>
            <w:hideMark/>
          </w:tcPr>
          <w:p w14:paraId="5313F1C2" w14:textId="77777777" w:rsidR="0061536D" w:rsidRPr="00781822" w:rsidRDefault="0061536D" w:rsidP="009D4A9C">
            <w:pPr>
              <w:jc w:val="both"/>
              <w:rPr>
                <w:color w:val="000000"/>
              </w:rPr>
            </w:pPr>
          </w:p>
        </w:tc>
        <w:tc>
          <w:tcPr>
            <w:tcW w:w="1049" w:type="dxa"/>
            <w:tcBorders>
              <w:top w:val="nil"/>
              <w:left w:val="nil"/>
              <w:bottom w:val="nil"/>
              <w:right w:val="nil"/>
            </w:tcBorders>
            <w:noWrap/>
            <w:hideMark/>
          </w:tcPr>
          <w:p w14:paraId="3F2E7E69"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75B4614D"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2405BB0A"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0AE5300C" w14:textId="77777777" w:rsidR="0061536D" w:rsidRPr="00781822" w:rsidRDefault="0061536D" w:rsidP="009D4A9C">
            <w:pPr>
              <w:jc w:val="both"/>
              <w:rPr>
                <w:color w:val="000000"/>
              </w:rPr>
            </w:pPr>
          </w:p>
        </w:tc>
        <w:tc>
          <w:tcPr>
            <w:tcW w:w="1196" w:type="dxa"/>
            <w:tcBorders>
              <w:top w:val="nil"/>
              <w:left w:val="nil"/>
              <w:bottom w:val="nil"/>
              <w:right w:val="nil"/>
            </w:tcBorders>
            <w:noWrap/>
            <w:hideMark/>
          </w:tcPr>
          <w:p w14:paraId="157105CB" w14:textId="77777777" w:rsidR="0061536D" w:rsidRPr="00781822" w:rsidRDefault="0061536D" w:rsidP="009D4A9C">
            <w:pPr>
              <w:jc w:val="both"/>
              <w:rPr>
                <w:color w:val="000000"/>
              </w:rPr>
            </w:pPr>
          </w:p>
        </w:tc>
        <w:tc>
          <w:tcPr>
            <w:tcW w:w="1162" w:type="dxa"/>
            <w:tcBorders>
              <w:top w:val="nil"/>
              <w:left w:val="nil"/>
              <w:bottom w:val="nil"/>
              <w:right w:val="nil"/>
            </w:tcBorders>
            <w:noWrap/>
            <w:hideMark/>
          </w:tcPr>
          <w:p w14:paraId="2BF7F086" w14:textId="77777777" w:rsidR="0061536D" w:rsidRPr="00781822" w:rsidRDefault="0061536D" w:rsidP="009D4A9C">
            <w:pPr>
              <w:jc w:val="both"/>
              <w:rPr>
                <w:color w:val="000000"/>
              </w:rPr>
            </w:pPr>
          </w:p>
        </w:tc>
        <w:tc>
          <w:tcPr>
            <w:tcW w:w="1078" w:type="dxa"/>
            <w:tcBorders>
              <w:top w:val="nil"/>
              <w:left w:val="nil"/>
              <w:bottom w:val="nil"/>
              <w:right w:val="nil"/>
            </w:tcBorders>
            <w:noWrap/>
            <w:hideMark/>
          </w:tcPr>
          <w:p w14:paraId="61D30BDC" w14:textId="77777777" w:rsidR="0061536D" w:rsidRPr="00781822" w:rsidRDefault="0061536D" w:rsidP="009D4A9C">
            <w:pPr>
              <w:jc w:val="both"/>
              <w:rPr>
                <w:color w:val="000000"/>
              </w:rPr>
            </w:pPr>
          </w:p>
        </w:tc>
        <w:tc>
          <w:tcPr>
            <w:tcW w:w="1693" w:type="dxa"/>
            <w:tcBorders>
              <w:top w:val="nil"/>
              <w:left w:val="nil"/>
              <w:bottom w:val="nil"/>
              <w:right w:val="nil"/>
            </w:tcBorders>
            <w:noWrap/>
            <w:hideMark/>
          </w:tcPr>
          <w:p w14:paraId="787AE630" w14:textId="77777777" w:rsidR="0061536D" w:rsidRPr="00781822" w:rsidRDefault="0061536D" w:rsidP="009D4A9C">
            <w:pPr>
              <w:jc w:val="both"/>
              <w:rPr>
                <w:color w:val="000000"/>
              </w:rPr>
            </w:pPr>
          </w:p>
        </w:tc>
        <w:tc>
          <w:tcPr>
            <w:tcW w:w="1843" w:type="dxa"/>
            <w:tcBorders>
              <w:top w:val="nil"/>
              <w:left w:val="nil"/>
              <w:bottom w:val="nil"/>
              <w:right w:val="nil"/>
            </w:tcBorders>
            <w:noWrap/>
            <w:hideMark/>
          </w:tcPr>
          <w:p w14:paraId="1DDDB587" w14:textId="77777777" w:rsidR="0061536D" w:rsidRPr="00781822" w:rsidRDefault="0061536D" w:rsidP="009D4A9C">
            <w:pPr>
              <w:jc w:val="both"/>
              <w:rPr>
                <w:color w:val="000000"/>
              </w:rPr>
            </w:pPr>
          </w:p>
        </w:tc>
        <w:tc>
          <w:tcPr>
            <w:tcW w:w="1197" w:type="dxa"/>
            <w:tcBorders>
              <w:top w:val="nil"/>
              <w:left w:val="nil"/>
              <w:bottom w:val="nil"/>
              <w:right w:val="nil"/>
            </w:tcBorders>
            <w:noWrap/>
            <w:hideMark/>
          </w:tcPr>
          <w:p w14:paraId="5D89B9B5" w14:textId="77777777" w:rsidR="0061536D" w:rsidRPr="00781822" w:rsidRDefault="0061536D" w:rsidP="009D4A9C">
            <w:pPr>
              <w:jc w:val="both"/>
              <w:rPr>
                <w:color w:val="000000"/>
              </w:rPr>
            </w:pPr>
          </w:p>
        </w:tc>
      </w:tr>
      <w:tr w:rsidR="0061536D" w:rsidRPr="00781822" w14:paraId="50CB1A53" w14:textId="77777777" w:rsidTr="009D4A9C">
        <w:trPr>
          <w:trHeight w:val="315"/>
        </w:trPr>
        <w:tc>
          <w:tcPr>
            <w:tcW w:w="843" w:type="dxa"/>
            <w:tcBorders>
              <w:top w:val="nil"/>
              <w:left w:val="nil"/>
              <w:bottom w:val="nil"/>
              <w:right w:val="nil"/>
            </w:tcBorders>
            <w:noWrap/>
            <w:hideMark/>
          </w:tcPr>
          <w:p w14:paraId="1027CE6F" w14:textId="77777777" w:rsidR="0061536D" w:rsidRPr="00781822" w:rsidRDefault="0061536D" w:rsidP="009D4A9C">
            <w:pPr>
              <w:jc w:val="both"/>
              <w:rPr>
                <w:color w:val="000000"/>
              </w:rPr>
            </w:pPr>
          </w:p>
        </w:tc>
        <w:tc>
          <w:tcPr>
            <w:tcW w:w="2644" w:type="dxa"/>
            <w:tcBorders>
              <w:top w:val="nil"/>
              <w:left w:val="nil"/>
              <w:bottom w:val="nil"/>
              <w:right w:val="nil"/>
            </w:tcBorders>
            <w:noWrap/>
            <w:hideMark/>
          </w:tcPr>
          <w:p w14:paraId="62272CC6" w14:textId="77777777" w:rsidR="0061536D" w:rsidRPr="00781822" w:rsidRDefault="0061536D" w:rsidP="009D4A9C">
            <w:pPr>
              <w:jc w:val="both"/>
              <w:rPr>
                <w:color w:val="000000"/>
              </w:rPr>
            </w:pPr>
          </w:p>
        </w:tc>
        <w:tc>
          <w:tcPr>
            <w:tcW w:w="1049" w:type="dxa"/>
            <w:tcBorders>
              <w:top w:val="nil"/>
              <w:left w:val="nil"/>
              <w:bottom w:val="nil"/>
              <w:right w:val="nil"/>
            </w:tcBorders>
            <w:noWrap/>
            <w:hideMark/>
          </w:tcPr>
          <w:p w14:paraId="13ED8777"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1A72AA69"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3C00513E" w14:textId="77777777" w:rsidR="0061536D" w:rsidRPr="00781822" w:rsidRDefault="0061536D" w:rsidP="009D4A9C">
            <w:pPr>
              <w:jc w:val="both"/>
              <w:rPr>
                <w:color w:val="000000"/>
              </w:rPr>
            </w:pPr>
          </w:p>
        </w:tc>
        <w:tc>
          <w:tcPr>
            <w:tcW w:w="842" w:type="dxa"/>
            <w:tcBorders>
              <w:top w:val="nil"/>
              <w:left w:val="nil"/>
              <w:bottom w:val="nil"/>
              <w:right w:val="nil"/>
            </w:tcBorders>
            <w:noWrap/>
            <w:hideMark/>
          </w:tcPr>
          <w:p w14:paraId="73397BDB" w14:textId="77777777" w:rsidR="0061536D" w:rsidRPr="00781822" w:rsidRDefault="0061536D" w:rsidP="009D4A9C">
            <w:pPr>
              <w:jc w:val="both"/>
              <w:rPr>
                <w:color w:val="000000"/>
              </w:rPr>
            </w:pPr>
          </w:p>
        </w:tc>
        <w:tc>
          <w:tcPr>
            <w:tcW w:w="1196" w:type="dxa"/>
            <w:tcBorders>
              <w:top w:val="nil"/>
              <w:left w:val="nil"/>
              <w:bottom w:val="nil"/>
              <w:right w:val="nil"/>
            </w:tcBorders>
            <w:noWrap/>
            <w:hideMark/>
          </w:tcPr>
          <w:p w14:paraId="7F517392" w14:textId="77777777" w:rsidR="0061536D" w:rsidRPr="00781822" w:rsidRDefault="0061536D" w:rsidP="009D4A9C">
            <w:pPr>
              <w:jc w:val="both"/>
              <w:rPr>
                <w:color w:val="000000"/>
              </w:rPr>
            </w:pPr>
          </w:p>
        </w:tc>
        <w:tc>
          <w:tcPr>
            <w:tcW w:w="1162" w:type="dxa"/>
            <w:tcBorders>
              <w:top w:val="nil"/>
              <w:left w:val="nil"/>
              <w:bottom w:val="nil"/>
              <w:right w:val="nil"/>
            </w:tcBorders>
            <w:noWrap/>
            <w:hideMark/>
          </w:tcPr>
          <w:p w14:paraId="72CBA158" w14:textId="77777777" w:rsidR="0061536D" w:rsidRPr="00781822" w:rsidRDefault="0061536D" w:rsidP="009D4A9C">
            <w:pPr>
              <w:jc w:val="both"/>
              <w:rPr>
                <w:color w:val="000000"/>
              </w:rPr>
            </w:pPr>
          </w:p>
        </w:tc>
        <w:tc>
          <w:tcPr>
            <w:tcW w:w="1078" w:type="dxa"/>
            <w:tcBorders>
              <w:top w:val="nil"/>
              <w:left w:val="nil"/>
              <w:bottom w:val="nil"/>
              <w:right w:val="nil"/>
            </w:tcBorders>
            <w:noWrap/>
            <w:hideMark/>
          </w:tcPr>
          <w:p w14:paraId="08F9B02C" w14:textId="77777777" w:rsidR="0061536D" w:rsidRPr="00781822" w:rsidRDefault="0061536D" w:rsidP="009D4A9C">
            <w:pPr>
              <w:jc w:val="both"/>
              <w:rPr>
                <w:color w:val="000000"/>
              </w:rPr>
            </w:pPr>
          </w:p>
        </w:tc>
        <w:tc>
          <w:tcPr>
            <w:tcW w:w="1693" w:type="dxa"/>
            <w:tcBorders>
              <w:top w:val="nil"/>
              <w:left w:val="nil"/>
              <w:bottom w:val="nil"/>
              <w:right w:val="nil"/>
            </w:tcBorders>
            <w:noWrap/>
            <w:hideMark/>
          </w:tcPr>
          <w:p w14:paraId="6DE83D8E" w14:textId="77777777" w:rsidR="0061536D" w:rsidRPr="00781822" w:rsidRDefault="0061536D" w:rsidP="009D4A9C">
            <w:pPr>
              <w:jc w:val="both"/>
              <w:rPr>
                <w:color w:val="000000"/>
              </w:rPr>
            </w:pPr>
          </w:p>
        </w:tc>
        <w:tc>
          <w:tcPr>
            <w:tcW w:w="1843" w:type="dxa"/>
            <w:tcBorders>
              <w:top w:val="nil"/>
              <w:left w:val="nil"/>
              <w:bottom w:val="nil"/>
              <w:right w:val="nil"/>
            </w:tcBorders>
            <w:noWrap/>
            <w:hideMark/>
          </w:tcPr>
          <w:p w14:paraId="018E6BEC" w14:textId="77777777" w:rsidR="0061536D" w:rsidRPr="00781822" w:rsidRDefault="0061536D" w:rsidP="009D4A9C">
            <w:pPr>
              <w:jc w:val="both"/>
              <w:rPr>
                <w:color w:val="000000"/>
              </w:rPr>
            </w:pPr>
          </w:p>
        </w:tc>
        <w:tc>
          <w:tcPr>
            <w:tcW w:w="1197" w:type="dxa"/>
            <w:tcBorders>
              <w:top w:val="nil"/>
              <w:left w:val="nil"/>
              <w:bottom w:val="nil"/>
              <w:right w:val="nil"/>
            </w:tcBorders>
            <w:noWrap/>
            <w:hideMark/>
          </w:tcPr>
          <w:p w14:paraId="4FCEEF9C" w14:textId="77777777" w:rsidR="0061536D" w:rsidRPr="00781822" w:rsidRDefault="0061536D" w:rsidP="009D4A9C">
            <w:pPr>
              <w:jc w:val="both"/>
              <w:rPr>
                <w:color w:val="000000"/>
              </w:rPr>
            </w:pPr>
          </w:p>
        </w:tc>
      </w:tr>
      <w:tr w:rsidR="0061536D" w:rsidRPr="00781822" w14:paraId="7CB9673E" w14:textId="77777777" w:rsidTr="009D4A9C">
        <w:trPr>
          <w:trHeight w:val="315"/>
        </w:trPr>
        <w:tc>
          <w:tcPr>
            <w:tcW w:w="15231" w:type="dxa"/>
            <w:gridSpan w:val="12"/>
            <w:tcBorders>
              <w:top w:val="nil"/>
              <w:left w:val="nil"/>
              <w:bottom w:val="nil"/>
              <w:right w:val="nil"/>
            </w:tcBorders>
            <w:noWrap/>
            <w:hideMark/>
          </w:tcPr>
          <w:p w14:paraId="1ABDC19D" w14:textId="77777777" w:rsidR="0061536D" w:rsidRPr="00781822" w:rsidRDefault="0061536D" w:rsidP="009D4A9C">
            <w:pPr>
              <w:jc w:val="center"/>
              <w:rPr>
                <w:b/>
                <w:bCs/>
                <w:color w:val="000000"/>
              </w:rPr>
            </w:pPr>
            <w:r w:rsidRPr="00781822">
              <w:rPr>
                <w:b/>
                <w:bCs/>
                <w:color w:val="000000"/>
              </w:rPr>
              <w:t>План мероприятий по переселению граждан из аварийного жилищного фонда</w:t>
            </w:r>
          </w:p>
        </w:tc>
      </w:tr>
      <w:tr w:rsidR="0061536D" w:rsidRPr="00781822" w14:paraId="6875D6C4" w14:textId="77777777" w:rsidTr="009D4A9C">
        <w:trPr>
          <w:trHeight w:val="315"/>
        </w:trPr>
        <w:tc>
          <w:tcPr>
            <w:tcW w:w="15231" w:type="dxa"/>
            <w:gridSpan w:val="12"/>
            <w:tcBorders>
              <w:top w:val="nil"/>
              <w:left w:val="nil"/>
              <w:bottom w:val="nil"/>
              <w:right w:val="nil"/>
            </w:tcBorders>
            <w:noWrap/>
            <w:hideMark/>
          </w:tcPr>
          <w:p w14:paraId="6FBAB31A" w14:textId="77777777" w:rsidR="0061536D" w:rsidRPr="00781822" w:rsidRDefault="0061536D" w:rsidP="009D4A9C">
            <w:pPr>
              <w:jc w:val="center"/>
              <w:rPr>
                <w:b/>
                <w:bCs/>
                <w:color w:val="000000"/>
              </w:rPr>
            </w:pPr>
            <w:r w:rsidRPr="00781822">
              <w:rPr>
                <w:b/>
                <w:bCs/>
                <w:color w:val="000000"/>
              </w:rPr>
              <w:t xml:space="preserve">на территории п. </w:t>
            </w:r>
            <w:proofErr w:type="spellStart"/>
            <w:r w:rsidRPr="00781822">
              <w:rPr>
                <w:b/>
                <w:bCs/>
                <w:color w:val="000000"/>
              </w:rPr>
              <w:t>Айхал</w:t>
            </w:r>
            <w:proofErr w:type="spellEnd"/>
            <w:r w:rsidRPr="00781822">
              <w:rPr>
                <w:b/>
                <w:bCs/>
                <w:color w:val="000000"/>
              </w:rPr>
              <w:t>, за счет средств АК "АЛРОСА"</w:t>
            </w:r>
          </w:p>
        </w:tc>
      </w:tr>
      <w:tr w:rsidR="0061536D" w:rsidRPr="00781822" w14:paraId="5C8AC379" w14:textId="77777777" w:rsidTr="009D4A9C">
        <w:trPr>
          <w:trHeight w:val="330"/>
        </w:trPr>
        <w:tc>
          <w:tcPr>
            <w:tcW w:w="843" w:type="dxa"/>
            <w:tcBorders>
              <w:top w:val="nil"/>
              <w:left w:val="nil"/>
              <w:bottom w:val="single" w:sz="4" w:space="0" w:color="auto"/>
              <w:right w:val="nil"/>
            </w:tcBorders>
            <w:noWrap/>
            <w:hideMark/>
          </w:tcPr>
          <w:p w14:paraId="0BBD13D1" w14:textId="77777777" w:rsidR="0061536D" w:rsidRPr="00781822" w:rsidRDefault="0061536D" w:rsidP="009D4A9C">
            <w:pPr>
              <w:jc w:val="both"/>
              <w:rPr>
                <w:b/>
                <w:bCs/>
                <w:color w:val="000000"/>
              </w:rPr>
            </w:pPr>
          </w:p>
        </w:tc>
        <w:tc>
          <w:tcPr>
            <w:tcW w:w="2644" w:type="dxa"/>
            <w:tcBorders>
              <w:top w:val="nil"/>
              <w:left w:val="nil"/>
              <w:bottom w:val="single" w:sz="4" w:space="0" w:color="auto"/>
              <w:right w:val="nil"/>
            </w:tcBorders>
            <w:noWrap/>
            <w:hideMark/>
          </w:tcPr>
          <w:p w14:paraId="6FAE0101" w14:textId="77777777" w:rsidR="0061536D" w:rsidRPr="00781822" w:rsidRDefault="0061536D" w:rsidP="009D4A9C">
            <w:pPr>
              <w:jc w:val="both"/>
              <w:rPr>
                <w:color w:val="000000"/>
              </w:rPr>
            </w:pPr>
          </w:p>
        </w:tc>
        <w:tc>
          <w:tcPr>
            <w:tcW w:w="1049" w:type="dxa"/>
            <w:tcBorders>
              <w:top w:val="nil"/>
              <w:left w:val="nil"/>
              <w:bottom w:val="single" w:sz="4" w:space="0" w:color="auto"/>
              <w:right w:val="nil"/>
            </w:tcBorders>
            <w:noWrap/>
            <w:hideMark/>
          </w:tcPr>
          <w:p w14:paraId="01697988" w14:textId="77777777" w:rsidR="0061536D" w:rsidRPr="00781822" w:rsidRDefault="0061536D" w:rsidP="009D4A9C">
            <w:pPr>
              <w:jc w:val="both"/>
              <w:rPr>
                <w:color w:val="000000"/>
              </w:rPr>
            </w:pPr>
          </w:p>
        </w:tc>
        <w:tc>
          <w:tcPr>
            <w:tcW w:w="842" w:type="dxa"/>
            <w:tcBorders>
              <w:top w:val="nil"/>
              <w:left w:val="nil"/>
              <w:bottom w:val="single" w:sz="4" w:space="0" w:color="auto"/>
              <w:right w:val="nil"/>
            </w:tcBorders>
            <w:noWrap/>
            <w:hideMark/>
          </w:tcPr>
          <w:p w14:paraId="4667F4C1" w14:textId="77777777" w:rsidR="0061536D" w:rsidRPr="00781822" w:rsidRDefault="0061536D" w:rsidP="009D4A9C">
            <w:pPr>
              <w:jc w:val="both"/>
              <w:rPr>
                <w:color w:val="000000"/>
              </w:rPr>
            </w:pPr>
          </w:p>
        </w:tc>
        <w:tc>
          <w:tcPr>
            <w:tcW w:w="842" w:type="dxa"/>
            <w:tcBorders>
              <w:top w:val="nil"/>
              <w:left w:val="nil"/>
              <w:bottom w:val="single" w:sz="4" w:space="0" w:color="auto"/>
              <w:right w:val="nil"/>
            </w:tcBorders>
            <w:noWrap/>
            <w:hideMark/>
          </w:tcPr>
          <w:p w14:paraId="1D25593F" w14:textId="77777777" w:rsidR="0061536D" w:rsidRPr="00781822" w:rsidRDefault="0061536D" w:rsidP="009D4A9C">
            <w:pPr>
              <w:jc w:val="both"/>
              <w:rPr>
                <w:color w:val="000000"/>
              </w:rPr>
            </w:pPr>
          </w:p>
        </w:tc>
        <w:tc>
          <w:tcPr>
            <w:tcW w:w="842" w:type="dxa"/>
            <w:tcBorders>
              <w:top w:val="nil"/>
              <w:left w:val="nil"/>
              <w:bottom w:val="single" w:sz="4" w:space="0" w:color="auto"/>
              <w:right w:val="nil"/>
            </w:tcBorders>
            <w:noWrap/>
            <w:hideMark/>
          </w:tcPr>
          <w:p w14:paraId="3CDD8F9E" w14:textId="77777777" w:rsidR="0061536D" w:rsidRPr="00781822" w:rsidRDefault="0061536D" w:rsidP="009D4A9C">
            <w:pPr>
              <w:jc w:val="both"/>
              <w:rPr>
                <w:color w:val="000000"/>
              </w:rPr>
            </w:pPr>
          </w:p>
        </w:tc>
        <w:tc>
          <w:tcPr>
            <w:tcW w:w="1196" w:type="dxa"/>
            <w:tcBorders>
              <w:top w:val="nil"/>
              <w:left w:val="nil"/>
              <w:bottom w:val="single" w:sz="4" w:space="0" w:color="auto"/>
              <w:right w:val="nil"/>
            </w:tcBorders>
            <w:noWrap/>
            <w:hideMark/>
          </w:tcPr>
          <w:p w14:paraId="1ADB700D" w14:textId="77777777" w:rsidR="0061536D" w:rsidRPr="00781822" w:rsidRDefault="0061536D" w:rsidP="009D4A9C">
            <w:pPr>
              <w:jc w:val="both"/>
              <w:rPr>
                <w:color w:val="000000"/>
              </w:rPr>
            </w:pPr>
          </w:p>
        </w:tc>
        <w:tc>
          <w:tcPr>
            <w:tcW w:w="1162" w:type="dxa"/>
            <w:tcBorders>
              <w:top w:val="nil"/>
              <w:left w:val="nil"/>
              <w:bottom w:val="single" w:sz="4" w:space="0" w:color="auto"/>
              <w:right w:val="nil"/>
            </w:tcBorders>
            <w:noWrap/>
            <w:hideMark/>
          </w:tcPr>
          <w:p w14:paraId="6F66596B" w14:textId="77777777" w:rsidR="0061536D" w:rsidRPr="00781822" w:rsidRDefault="0061536D" w:rsidP="009D4A9C">
            <w:pPr>
              <w:jc w:val="both"/>
              <w:rPr>
                <w:color w:val="000000"/>
              </w:rPr>
            </w:pPr>
          </w:p>
        </w:tc>
        <w:tc>
          <w:tcPr>
            <w:tcW w:w="1078" w:type="dxa"/>
            <w:tcBorders>
              <w:top w:val="nil"/>
              <w:left w:val="nil"/>
              <w:bottom w:val="single" w:sz="4" w:space="0" w:color="auto"/>
              <w:right w:val="nil"/>
            </w:tcBorders>
            <w:noWrap/>
            <w:hideMark/>
          </w:tcPr>
          <w:p w14:paraId="44814EA3" w14:textId="77777777" w:rsidR="0061536D" w:rsidRPr="00781822" w:rsidRDefault="0061536D" w:rsidP="009D4A9C">
            <w:pPr>
              <w:jc w:val="both"/>
              <w:rPr>
                <w:color w:val="000000"/>
              </w:rPr>
            </w:pPr>
          </w:p>
        </w:tc>
        <w:tc>
          <w:tcPr>
            <w:tcW w:w="1693" w:type="dxa"/>
            <w:tcBorders>
              <w:top w:val="nil"/>
              <w:left w:val="nil"/>
              <w:bottom w:val="single" w:sz="4" w:space="0" w:color="auto"/>
              <w:right w:val="nil"/>
            </w:tcBorders>
            <w:noWrap/>
            <w:hideMark/>
          </w:tcPr>
          <w:p w14:paraId="2FB2AB4B" w14:textId="77777777" w:rsidR="0061536D" w:rsidRPr="00781822" w:rsidRDefault="0061536D" w:rsidP="009D4A9C">
            <w:pPr>
              <w:jc w:val="both"/>
              <w:rPr>
                <w:color w:val="000000"/>
              </w:rPr>
            </w:pPr>
          </w:p>
        </w:tc>
        <w:tc>
          <w:tcPr>
            <w:tcW w:w="1843" w:type="dxa"/>
            <w:tcBorders>
              <w:top w:val="nil"/>
              <w:left w:val="nil"/>
              <w:bottom w:val="single" w:sz="4" w:space="0" w:color="auto"/>
              <w:right w:val="nil"/>
            </w:tcBorders>
            <w:noWrap/>
            <w:hideMark/>
          </w:tcPr>
          <w:p w14:paraId="74621B2F" w14:textId="77777777" w:rsidR="0061536D" w:rsidRPr="00781822" w:rsidRDefault="0061536D" w:rsidP="009D4A9C">
            <w:pPr>
              <w:jc w:val="both"/>
              <w:rPr>
                <w:color w:val="000000"/>
              </w:rPr>
            </w:pPr>
          </w:p>
        </w:tc>
        <w:tc>
          <w:tcPr>
            <w:tcW w:w="1197" w:type="dxa"/>
            <w:tcBorders>
              <w:top w:val="nil"/>
              <w:left w:val="nil"/>
              <w:bottom w:val="single" w:sz="4" w:space="0" w:color="auto"/>
              <w:right w:val="nil"/>
            </w:tcBorders>
            <w:noWrap/>
            <w:hideMark/>
          </w:tcPr>
          <w:p w14:paraId="72B9CA17" w14:textId="77777777" w:rsidR="0061536D" w:rsidRPr="00781822" w:rsidRDefault="0061536D" w:rsidP="009D4A9C">
            <w:pPr>
              <w:jc w:val="both"/>
              <w:rPr>
                <w:color w:val="000000"/>
              </w:rPr>
            </w:pPr>
          </w:p>
        </w:tc>
      </w:tr>
      <w:tr w:rsidR="0061536D" w:rsidRPr="00781822" w14:paraId="188A7BD3" w14:textId="77777777" w:rsidTr="009D4A9C">
        <w:trPr>
          <w:trHeight w:val="503"/>
        </w:trPr>
        <w:tc>
          <w:tcPr>
            <w:tcW w:w="843" w:type="dxa"/>
            <w:vMerge w:val="restart"/>
            <w:tcBorders>
              <w:top w:val="single" w:sz="4" w:space="0" w:color="auto"/>
            </w:tcBorders>
            <w:noWrap/>
            <w:hideMark/>
          </w:tcPr>
          <w:p w14:paraId="5279E12E" w14:textId="77777777" w:rsidR="0061536D" w:rsidRPr="00C52D07" w:rsidRDefault="0061536D" w:rsidP="009D4A9C">
            <w:pPr>
              <w:jc w:val="both"/>
              <w:rPr>
                <w:b/>
                <w:bCs/>
                <w:color w:val="000000"/>
                <w:sz w:val="22"/>
                <w:szCs w:val="22"/>
              </w:rPr>
            </w:pPr>
            <w:r w:rsidRPr="00C52D07">
              <w:rPr>
                <w:b/>
                <w:bCs/>
                <w:color w:val="000000"/>
                <w:sz w:val="22"/>
                <w:szCs w:val="22"/>
              </w:rPr>
              <w:t>№ п/п</w:t>
            </w:r>
          </w:p>
        </w:tc>
        <w:tc>
          <w:tcPr>
            <w:tcW w:w="2644" w:type="dxa"/>
            <w:vMerge w:val="restart"/>
            <w:tcBorders>
              <w:top w:val="single" w:sz="4" w:space="0" w:color="auto"/>
            </w:tcBorders>
            <w:hideMark/>
          </w:tcPr>
          <w:p w14:paraId="28C094F4" w14:textId="77777777" w:rsidR="0061536D" w:rsidRPr="00C52D07" w:rsidRDefault="0061536D" w:rsidP="009D4A9C">
            <w:pPr>
              <w:jc w:val="both"/>
              <w:rPr>
                <w:b/>
                <w:bCs/>
                <w:color w:val="000000"/>
                <w:sz w:val="22"/>
                <w:szCs w:val="22"/>
              </w:rPr>
            </w:pPr>
            <w:r w:rsidRPr="00C52D07">
              <w:rPr>
                <w:b/>
                <w:bCs/>
                <w:color w:val="000000"/>
                <w:sz w:val="22"/>
                <w:szCs w:val="22"/>
              </w:rPr>
              <w:t>Наименование муниципального образования</w:t>
            </w:r>
          </w:p>
        </w:tc>
        <w:tc>
          <w:tcPr>
            <w:tcW w:w="1049" w:type="dxa"/>
            <w:vMerge w:val="restart"/>
            <w:tcBorders>
              <w:top w:val="single" w:sz="4" w:space="0" w:color="auto"/>
            </w:tcBorders>
            <w:textDirection w:val="btLr"/>
            <w:hideMark/>
          </w:tcPr>
          <w:p w14:paraId="7F1F160D" w14:textId="77777777" w:rsidR="0061536D" w:rsidRPr="00C52D07" w:rsidRDefault="0061536D" w:rsidP="009D4A9C">
            <w:pPr>
              <w:jc w:val="both"/>
              <w:rPr>
                <w:b/>
                <w:bCs/>
                <w:color w:val="000000"/>
                <w:sz w:val="22"/>
                <w:szCs w:val="22"/>
              </w:rPr>
            </w:pPr>
            <w:r w:rsidRPr="00C52D07">
              <w:rPr>
                <w:b/>
                <w:bCs/>
                <w:color w:val="000000"/>
                <w:sz w:val="22"/>
                <w:szCs w:val="22"/>
              </w:rPr>
              <w:t xml:space="preserve">Число жителей, </w:t>
            </w:r>
            <w:proofErr w:type="spellStart"/>
            <w:r w:rsidRPr="00C52D07">
              <w:rPr>
                <w:b/>
                <w:bCs/>
                <w:color w:val="000000"/>
                <w:sz w:val="22"/>
                <w:szCs w:val="22"/>
              </w:rPr>
              <w:t>планируемыхк</w:t>
            </w:r>
            <w:proofErr w:type="spellEnd"/>
            <w:r w:rsidRPr="00C52D07">
              <w:rPr>
                <w:b/>
                <w:bCs/>
                <w:color w:val="000000"/>
                <w:sz w:val="22"/>
                <w:szCs w:val="22"/>
              </w:rPr>
              <w:t xml:space="preserve"> переселению</w:t>
            </w:r>
          </w:p>
        </w:tc>
        <w:tc>
          <w:tcPr>
            <w:tcW w:w="2526" w:type="dxa"/>
            <w:gridSpan w:val="3"/>
            <w:tcBorders>
              <w:top w:val="single" w:sz="4" w:space="0" w:color="auto"/>
            </w:tcBorders>
            <w:hideMark/>
          </w:tcPr>
          <w:p w14:paraId="669DE083" w14:textId="77777777" w:rsidR="0061536D" w:rsidRPr="00C52D07" w:rsidRDefault="0061536D" w:rsidP="009D4A9C">
            <w:pPr>
              <w:jc w:val="both"/>
              <w:rPr>
                <w:b/>
                <w:bCs/>
                <w:color w:val="000000"/>
                <w:sz w:val="22"/>
                <w:szCs w:val="22"/>
              </w:rPr>
            </w:pPr>
            <w:r w:rsidRPr="00C52D07">
              <w:rPr>
                <w:b/>
                <w:bCs/>
                <w:color w:val="000000"/>
                <w:sz w:val="22"/>
                <w:szCs w:val="22"/>
              </w:rPr>
              <w:t>Количество расселяемых жилых помещений</w:t>
            </w:r>
          </w:p>
        </w:tc>
        <w:tc>
          <w:tcPr>
            <w:tcW w:w="3436" w:type="dxa"/>
            <w:gridSpan w:val="3"/>
            <w:tcBorders>
              <w:top w:val="single" w:sz="4" w:space="0" w:color="auto"/>
            </w:tcBorders>
            <w:hideMark/>
          </w:tcPr>
          <w:p w14:paraId="51BB0217" w14:textId="77777777" w:rsidR="0061536D" w:rsidRPr="00C52D07" w:rsidRDefault="0061536D" w:rsidP="009D4A9C">
            <w:pPr>
              <w:jc w:val="both"/>
              <w:rPr>
                <w:b/>
                <w:bCs/>
                <w:color w:val="000000"/>
                <w:sz w:val="22"/>
                <w:szCs w:val="22"/>
              </w:rPr>
            </w:pPr>
            <w:r w:rsidRPr="00C52D07">
              <w:rPr>
                <w:b/>
                <w:bCs/>
                <w:color w:val="000000"/>
                <w:sz w:val="22"/>
                <w:szCs w:val="22"/>
              </w:rPr>
              <w:t>Расселяемая площадь жилых помещений</w:t>
            </w:r>
          </w:p>
        </w:tc>
        <w:tc>
          <w:tcPr>
            <w:tcW w:w="4733" w:type="dxa"/>
            <w:gridSpan w:val="3"/>
            <w:tcBorders>
              <w:top w:val="single" w:sz="4" w:space="0" w:color="auto"/>
            </w:tcBorders>
            <w:hideMark/>
          </w:tcPr>
          <w:p w14:paraId="0E4C19E7" w14:textId="77777777" w:rsidR="0061536D" w:rsidRPr="00C52D07" w:rsidRDefault="0061536D" w:rsidP="009D4A9C">
            <w:pPr>
              <w:jc w:val="both"/>
              <w:rPr>
                <w:b/>
                <w:bCs/>
                <w:color w:val="000000"/>
                <w:sz w:val="22"/>
                <w:szCs w:val="22"/>
              </w:rPr>
            </w:pPr>
            <w:r w:rsidRPr="00C52D07">
              <w:rPr>
                <w:b/>
                <w:bCs/>
                <w:color w:val="000000"/>
                <w:sz w:val="22"/>
                <w:szCs w:val="22"/>
              </w:rPr>
              <w:t>Источники финансирования программы</w:t>
            </w:r>
          </w:p>
        </w:tc>
      </w:tr>
      <w:tr w:rsidR="0061536D" w:rsidRPr="00781822" w14:paraId="16EE9906" w14:textId="77777777" w:rsidTr="009D4A9C">
        <w:trPr>
          <w:trHeight w:val="315"/>
        </w:trPr>
        <w:tc>
          <w:tcPr>
            <w:tcW w:w="843" w:type="dxa"/>
            <w:vMerge/>
            <w:hideMark/>
          </w:tcPr>
          <w:p w14:paraId="13BD1D61" w14:textId="77777777" w:rsidR="0061536D" w:rsidRPr="00C52D07" w:rsidRDefault="0061536D" w:rsidP="009D4A9C">
            <w:pPr>
              <w:jc w:val="both"/>
              <w:rPr>
                <w:b/>
                <w:bCs/>
                <w:color w:val="000000"/>
                <w:sz w:val="22"/>
                <w:szCs w:val="22"/>
              </w:rPr>
            </w:pPr>
          </w:p>
        </w:tc>
        <w:tc>
          <w:tcPr>
            <w:tcW w:w="2644" w:type="dxa"/>
            <w:vMerge/>
            <w:hideMark/>
          </w:tcPr>
          <w:p w14:paraId="591CCFE7" w14:textId="77777777" w:rsidR="0061536D" w:rsidRPr="00C52D07" w:rsidRDefault="0061536D" w:rsidP="009D4A9C">
            <w:pPr>
              <w:jc w:val="both"/>
              <w:rPr>
                <w:b/>
                <w:bCs/>
                <w:color w:val="000000"/>
                <w:sz w:val="22"/>
                <w:szCs w:val="22"/>
              </w:rPr>
            </w:pPr>
          </w:p>
        </w:tc>
        <w:tc>
          <w:tcPr>
            <w:tcW w:w="1049" w:type="dxa"/>
            <w:vMerge/>
            <w:hideMark/>
          </w:tcPr>
          <w:p w14:paraId="4160BD90" w14:textId="77777777" w:rsidR="0061536D" w:rsidRPr="00C52D07" w:rsidRDefault="0061536D" w:rsidP="009D4A9C">
            <w:pPr>
              <w:jc w:val="both"/>
              <w:rPr>
                <w:b/>
                <w:bCs/>
                <w:color w:val="000000"/>
                <w:sz w:val="22"/>
                <w:szCs w:val="22"/>
              </w:rPr>
            </w:pPr>
          </w:p>
        </w:tc>
        <w:tc>
          <w:tcPr>
            <w:tcW w:w="842" w:type="dxa"/>
            <w:vMerge w:val="restart"/>
            <w:noWrap/>
            <w:textDirection w:val="btLr"/>
            <w:hideMark/>
          </w:tcPr>
          <w:p w14:paraId="375525B0" w14:textId="77777777" w:rsidR="0061536D" w:rsidRPr="00C52D07" w:rsidRDefault="0061536D" w:rsidP="009D4A9C">
            <w:pPr>
              <w:jc w:val="both"/>
              <w:rPr>
                <w:b/>
                <w:bCs/>
                <w:color w:val="000000"/>
                <w:sz w:val="22"/>
                <w:szCs w:val="22"/>
              </w:rPr>
            </w:pPr>
            <w:r w:rsidRPr="00C52D07">
              <w:rPr>
                <w:b/>
                <w:bCs/>
                <w:color w:val="000000"/>
                <w:sz w:val="22"/>
                <w:szCs w:val="22"/>
              </w:rPr>
              <w:t>Всего:</w:t>
            </w:r>
          </w:p>
        </w:tc>
        <w:tc>
          <w:tcPr>
            <w:tcW w:w="1684" w:type="dxa"/>
            <w:gridSpan w:val="2"/>
            <w:noWrap/>
            <w:hideMark/>
          </w:tcPr>
          <w:p w14:paraId="5893ABC0" w14:textId="77777777" w:rsidR="0061536D" w:rsidRPr="00C52D07" w:rsidRDefault="0061536D" w:rsidP="009D4A9C">
            <w:pPr>
              <w:jc w:val="both"/>
              <w:rPr>
                <w:b/>
                <w:bCs/>
                <w:color w:val="000000"/>
                <w:sz w:val="22"/>
                <w:szCs w:val="22"/>
              </w:rPr>
            </w:pPr>
            <w:r w:rsidRPr="00C52D07">
              <w:rPr>
                <w:b/>
                <w:bCs/>
                <w:color w:val="000000"/>
                <w:sz w:val="22"/>
                <w:szCs w:val="22"/>
              </w:rPr>
              <w:t>в том числе</w:t>
            </w:r>
          </w:p>
        </w:tc>
        <w:tc>
          <w:tcPr>
            <w:tcW w:w="1196" w:type="dxa"/>
            <w:vMerge w:val="restart"/>
            <w:noWrap/>
            <w:textDirection w:val="btLr"/>
            <w:hideMark/>
          </w:tcPr>
          <w:p w14:paraId="3430C449" w14:textId="77777777" w:rsidR="0061536D" w:rsidRPr="00C52D07" w:rsidRDefault="0061536D" w:rsidP="009D4A9C">
            <w:pPr>
              <w:jc w:val="both"/>
              <w:rPr>
                <w:b/>
                <w:bCs/>
                <w:color w:val="000000"/>
                <w:sz w:val="22"/>
                <w:szCs w:val="22"/>
              </w:rPr>
            </w:pPr>
            <w:r w:rsidRPr="00C52D07">
              <w:rPr>
                <w:b/>
                <w:bCs/>
                <w:color w:val="000000"/>
                <w:sz w:val="22"/>
                <w:szCs w:val="22"/>
              </w:rPr>
              <w:t>Всего:</w:t>
            </w:r>
          </w:p>
        </w:tc>
        <w:tc>
          <w:tcPr>
            <w:tcW w:w="2240" w:type="dxa"/>
            <w:gridSpan w:val="2"/>
            <w:noWrap/>
            <w:hideMark/>
          </w:tcPr>
          <w:p w14:paraId="4DE6EEB3" w14:textId="77777777" w:rsidR="0061536D" w:rsidRPr="00C52D07" w:rsidRDefault="0061536D" w:rsidP="009D4A9C">
            <w:pPr>
              <w:jc w:val="both"/>
              <w:rPr>
                <w:b/>
                <w:bCs/>
                <w:color w:val="000000"/>
                <w:sz w:val="22"/>
                <w:szCs w:val="22"/>
              </w:rPr>
            </w:pPr>
            <w:r w:rsidRPr="00C52D07">
              <w:rPr>
                <w:b/>
                <w:bCs/>
                <w:color w:val="000000"/>
                <w:sz w:val="22"/>
                <w:szCs w:val="22"/>
              </w:rPr>
              <w:t>в том числе</w:t>
            </w:r>
          </w:p>
        </w:tc>
        <w:tc>
          <w:tcPr>
            <w:tcW w:w="1693" w:type="dxa"/>
            <w:vMerge w:val="restart"/>
            <w:noWrap/>
            <w:textDirection w:val="btLr"/>
            <w:hideMark/>
          </w:tcPr>
          <w:p w14:paraId="2F601C20" w14:textId="77777777" w:rsidR="0061536D" w:rsidRPr="00C52D07" w:rsidRDefault="0061536D" w:rsidP="009D4A9C">
            <w:pPr>
              <w:jc w:val="both"/>
              <w:rPr>
                <w:b/>
                <w:bCs/>
                <w:color w:val="000000"/>
                <w:sz w:val="22"/>
                <w:szCs w:val="22"/>
              </w:rPr>
            </w:pPr>
            <w:r w:rsidRPr="00C52D07">
              <w:rPr>
                <w:b/>
                <w:bCs/>
                <w:color w:val="000000"/>
                <w:sz w:val="22"/>
                <w:szCs w:val="22"/>
              </w:rPr>
              <w:t>Всего:</w:t>
            </w:r>
          </w:p>
        </w:tc>
        <w:tc>
          <w:tcPr>
            <w:tcW w:w="3040" w:type="dxa"/>
            <w:gridSpan w:val="2"/>
            <w:noWrap/>
            <w:hideMark/>
          </w:tcPr>
          <w:p w14:paraId="1523BBF6" w14:textId="77777777" w:rsidR="0061536D" w:rsidRPr="00C52D07" w:rsidRDefault="0061536D" w:rsidP="009D4A9C">
            <w:pPr>
              <w:jc w:val="both"/>
              <w:rPr>
                <w:b/>
                <w:bCs/>
                <w:color w:val="000000"/>
                <w:sz w:val="22"/>
                <w:szCs w:val="22"/>
              </w:rPr>
            </w:pPr>
            <w:r w:rsidRPr="00C52D07">
              <w:rPr>
                <w:b/>
                <w:bCs/>
                <w:color w:val="000000"/>
                <w:sz w:val="22"/>
                <w:szCs w:val="22"/>
              </w:rPr>
              <w:t>в том числе:</w:t>
            </w:r>
          </w:p>
        </w:tc>
      </w:tr>
      <w:tr w:rsidR="0061536D" w:rsidRPr="00781822" w14:paraId="538FF476" w14:textId="77777777" w:rsidTr="009D4A9C">
        <w:trPr>
          <w:trHeight w:val="312"/>
        </w:trPr>
        <w:tc>
          <w:tcPr>
            <w:tcW w:w="843" w:type="dxa"/>
            <w:vMerge/>
            <w:hideMark/>
          </w:tcPr>
          <w:p w14:paraId="5A7127B0" w14:textId="77777777" w:rsidR="0061536D" w:rsidRPr="00C52D07" w:rsidRDefault="0061536D" w:rsidP="009D4A9C">
            <w:pPr>
              <w:jc w:val="both"/>
              <w:rPr>
                <w:b/>
                <w:bCs/>
                <w:color w:val="000000"/>
                <w:sz w:val="22"/>
                <w:szCs w:val="22"/>
              </w:rPr>
            </w:pPr>
          </w:p>
        </w:tc>
        <w:tc>
          <w:tcPr>
            <w:tcW w:w="2644" w:type="dxa"/>
            <w:vMerge/>
            <w:hideMark/>
          </w:tcPr>
          <w:p w14:paraId="420C60BB" w14:textId="77777777" w:rsidR="0061536D" w:rsidRPr="00C52D07" w:rsidRDefault="0061536D" w:rsidP="009D4A9C">
            <w:pPr>
              <w:jc w:val="both"/>
              <w:rPr>
                <w:b/>
                <w:bCs/>
                <w:color w:val="000000"/>
                <w:sz w:val="22"/>
                <w:szCs w:val="22"/>
              </w:rPr>
            </w:pPr>
          </w:p>
        </w:tc>
        <w:tc>
          <w:tcPr>
            <w:tcW w:w="1049" w:type="dxa"/>
            <w:vMerge/>
            <w:hideMark/>
          </w:tcPr>
          <w:p w14:paraId="6FE7BEF2" w14:textId="77777777" w:rsidR="0061536D" w:rsidRPr="00C52D07" w:rsidRDefault="0061536D" w:rsidP="009D4A9C">
            <w:pPr>
              <w:jc w:val="both"/>
              <w:rPr>
                <w:b/>
                <w:bCs/>
                <w:color w:val="000000"/>
                <w:sz w:val="22"/>
                <w:szCs w:val="22"/>
              </w:rPr>
            </w:pPr>
          </w:p>
        </w:tc>
        <w:tc>
          <w:tcPr>
            <w:tcW w:w="842" w:type="dxa"/>
            <w:vMerge/>
            <w:hideMark/>
          </w:tcPr>
          <w:p w14:paraId="28954207" w14:textId="77777777" w:rsidR="0061536D" w:rsidRPr="00C52D07" w:rsidRDefault="0061536D" w:rsidP="009D4A9C">
            <w:pPr>
              <w:jc w:val="both"/>
              <w:rPr>
                <w:b/>
                <w:bCs/>
                <w:color w:val="000000"/>
                <w:sz w:val="22"/>
                <w:szCs w:val="22"/>
              </w:rPr>
            </w:pPr>
          </w:p>
        </w:tc>
        <w:tc>
          <w:tcPr>
            <w:tcW w:w="842" w:type="dxa"/>
            <w:vMerge w:val="restart"/>
            <w:textDirection w:val="btLr"/>
            <w:hideMark/>
          </w:tcPr>
          <w:p w14:paraId="0112C09E" w14:textId="77777777" w:rsidR="0061536D" w:rsidRPr="00C52D07" w:rsidRDefault="0061536D" w:rsidP="009D4A9C">
            <w:pPr>
              <w:jc w:val="both"/>
              <w:rPr>
                <w:b/>
                <w:bCs/>
                <w:color w:val="000000"/>
                <w:sz w:val="22"/>
                <w:szCs w:val="22"/>
              </w:rPr>
            </w:pPr>
            <w:r w:rsidRPr="00C52D07">
              <w:rPr>
                <w:b/>
                <w:bCs/>
                <w:color w:val="000000"/>
                <w:sz w:val="22"/>
                <w:szCs w:val="22"/>
              </w:rPr>
              <w:t>собственность граждан</w:t>
            </w:r>
          </w:p>
        </w:tc>
        <w:tc>
          <w:tcPr>
            <w:tcW w:w="842" w:type="dxa"/>
            <w:vMerge w:val="restart"/>
            <w:textDirection w:val="btLr"/>
            <w:hideMark/>
          </w:tcPr>
          <w:p w14:paraId="4774181C" w14:textId="77777777" w:rsidR="0061536D" w:rsidRPr="00C52D07" w:rsidRDefault="0061536D" w:rsidP="009D4A9C">
            <w:pPr>
              <w:jc w:val="both"/>
              <w:rPr>
                <w:b/>
                <w:bCs/>
                <w:color w:val="000000"/>
                <w:sz w:val="22"/>
                <w:szCs w:val="22"/>
              </w:rPr>
            </w:pPr>
            <w:r w:rsidRPr="00C52D07">
              <w:rPr>
                <w:b/>
                <w:bCs/>
                <w:color w:val="000000"/>
                <w:sz w:val="22"/>
                <w:szCs w:val="22"/>
              </w:rPr>
              <w:t>муниципальная собственность</w:t>
            </w:r>
          </w:p>
        </w:tc>
        <w:tc>
          <w:tcPr>
            <w:tcW w:w="1196" w:type="dxa"/>
            <w:vMerge/>
            <w:hideMark/>
          </w:tcPr>
          <w:p w14:paraId="4BCDB22E" w14:textId="77777777" w:rsidR="0061536D" w:rsidRPr="00C52D07" w:rsidRDefault="0061536D" w:rsidP="009D4A9C">
            <w:pPr>
              <w:jc w:val="both"/>
              <w:rPr>
                <w:b/>
                <w:bCs/>
                <w:color w:val="000000"/>
                <w:sz w:val="22"/>
                <w:szCs w:val="22"/>
              </w:rPr>
            </w:pPr>
          </w:p>
        </w:tc>
        <w:tc>
          <w:tcPr>
            <w:tcW w:w="1162" w:type="dxa"/>
            <w:vMerge w:val="restart"/>
            <w:textDirection w:val="btLr"/>
            <w:hideMark/>
          </w:tcPr>
          <w:p w14:paraId="2D396302" w14:textId="77777777" w:rsidR="0061536D" w:rsidRPr="00C52D07" w:rsidRDefault="0061536D" w:rsidP="009D4A9C">
            <w:pPr>
              <w:jc w:val="both"/>
              <w:rPr>
                <w:b/>
                <w:bCs/>
                <w:color w:val="000000"/>
                <w:sz w:val="22"/>
                <w:szCs w:val="22"/>
              </w:rPr>
            </w:pPr>
            <w:r w:rsidRPr="00C52D07">
              <w:rPr>
                <w:b/>
                <w:bCs/>
                <w:color w:val="000000"/>
                <w:sz w:val="22"/>
                <w:szCs w:val="22"/>
              </w:rPr>
              <w:t>собственность граждан</w:t>
            </w:r>
          </w:p>
        </w:tc>
        <w:tc>
          <w:tcPr>
            <w:tcW w:w="1078" w:type="dxa"/>
            <w:vMerge w:val="restart"/>
            <w:textDirection w:val="btLr"/>
            <w:hideMark/>
          </w:tcPr>
          <w:p w14:paraId="0D980478" w14:textId="77777777" w:rsidR="0061536D" w:rsidRPr="00C52D07" w:rsidRDefault="0061536D" w:rsidP="009D4A9C">
            <w:pPr>
              <w:jc w:val="both"/>
              <w:rPr>
                <w:b/>
                <w:bCs/>
                <w:color w:val="000000"/>
                <w:sz w:val="22"/>
                <w:szCs w:val="22"/>
              </w:rPr>
            </w:pPr>
            <w:r w:rsidRPr="00C52D07">
              <w:rPr>
                <w:b/>
                <w:bCs/>
                <w:color w:val="000000"/>
                <w:sz w:val="22"/>
                <w:szCs w:val="22"/>
              </w:rPr>
              <w:t>муниципальная собственность</w:t>
            </w:r>
          </w:p>
        </w:tc>
        <w:tc>
          <w:tcPr>
            <w:tcW w:w="1693" w:type="dxa"/>
            <w:vMerge/>
            <w:hideMark/>
          </w:tcPr>
          <w:p w14:paraId="1BF020AD" w14:textId="77777777" w:rsidR="0061536D" w:rsidRPr="00C52D07" w:rsidRDefault="0061536D" w:rsidP="009D4A9C">
            <w:pPr>
              <w:jc w:val="both"/>
              <w:rPr>
                <w:b/>
                <w:bCs/>
                <w:color w:val="000000"/>
                <w:sz w:val="22"/>
                <w:szCs w:val="22"/>
              </w:rPr>
            </w:pPr>
          </w:p>
        </w:tc>
        <w:tc>
          <w:tcPr>
            <w:tcW w:w="1843" w:type="dxa"/>
            <w:vMerge w:val="restart"/>
            <w:textDirection w:val="btLr"/>
            <w:hideMark/>
          </w:tcPr>
          <w:p w14:paraId="66223F59" w14:textId="77777777" w:rsidR="0061536D" w:rsidRPr="00C52D07" w:rsidRDefault="0061536D" w:rsidP="009D4A9C">
            <w:pPr>
              <w:jc w:val="both"/>
              <w:rPr>
                <w:b/>
                <w:bCs/>
                <w:color w:val="000000"/>
                <w:sz w:val="22"/>
                <w:szCs w:val="22"/>
              </w:rPr>
            </w:pPr>
            <w:r w:rsidRPr="00C52D07">
              <w:rPr>
                <w:b/>
                <w:bCs/>
                <w:color w:val="000000"/>
                <w:sz w:val="22"/>
                <w:szCs w:val="22"/>
              </w:rPr>
              <w:t>за счет средств АК "АЛРОСА" (ПАО)</w:t>
            </w:r>
          </w:p>
        </w:tc>
        <w:tc>
          <w:tcPr>
            <w:tcW w:w="1197" w:type="dxa"/>
            <w:vMerge w:val="restart"/>
            <w:textDirection w:val="btLr"/>
            <w:hideMark/>
          </w:tcPr>
          <w:p w14:paraId="4AE52381" w14:textId="77777777" w:rsidR="0061536D" w:rsidRPr="00C52D07" w:rsidRDefault="0061536D" w:rsidP="009D4A9C">
            <w:pPr>
              <w:jc w:val="both"/>
              <w:rPr>
                <w:b/>
                <w:bCs/>
                <w:color w:val="000000"/>
                <w:sz w:val="22"/>
                <w:szCs w:val="22"/>
              </w:rPr>
            </w:pPr>
            <w:r w:rsidRPr="00C52D07">
              <w:rPr>
                <w:b/>
                <w:bCs/>
                <w:color w:val="000000"/>
                <w:sz w:val="22"/>
                <w:szCs w:val="22"/>
              </w:rPr>
              <w:t>иные источники</w:t>
            </w:r>
          </w:p>
        </w:tc>
      </w:tr>
      <w:tr w:rsidR="0061536D" w:rsidRPr="00781822" w14:paraId="79FC0BF9" w14:textId="77777777" w:rsidTr="009D4A9C">
        <w:trPr>
          <w:trHeight w:val="315"/>
        </w:trPr>
        <w:tc>
          <w:tcPr>
            <w:tcW w:w="843" w:type="dxa"/>
            <w:vMerge/>
            <w:hideMark/>
          </w:tcPr>
          <w:p w14:paraId="54A24296" w14:textId="77777777" w:rsidR="0061536D" w:rsidRPr="00C52D07" w:rsidRDefault="0061536D" w:rsidP="009D4A9C">
            <w:pPr>
              <w:jc w:val="both"/>
              <w:rPr>
                <w:b/>
                <w:bCs/>
                <w:color w:val="000000"/>
                <w:sz w:val="22"/>
                <w:szCs w:val="22"/>
              </w:rPr>
            </w:pPr>
          </w:p>
        </w:tc>
        <w:tc>
          <w:tcPr>
            <w:tcW w:w="2644" w:type="dxa"/>
            <w:vMerge/>
            <w:hideMark/>
          </w:tcPr>
          <w:p w14:paraId="6FE147A9" w14:textId="77777777" w:rsidR="0061536D" w:rsidRPr="00C52D07" w:rsidRDefault="0061536D" w:rsidP="009D4A9C">
            <w:pPr>
              <w:jc w:val="both"/>
              <w:rPr>
                <w:b/>
                <w:bCs/>
                <w:color w:val="000000"/>
                <w:sz w:val="22"/>
                <w:szCs w:val="22"/>
              </w:rPr>
            </w:pPr>
          </w:p>
        </w:tc>
        <w:tc>
          <w:tcPr>
            <w:tcW w:w="1049" w:type="dxa"/>
            <w:vMerge/>
            <w:hideMark/>
          </w:tcPr>
          <w:p w14:paraId="30871010" w14:textId="77777777" w:rsidR="0061536D" w:rsidRPr="00C52D07" w:rsidRDefault="0061536D" w:rsidP="009D4A9C">
            <w:pPr>
              <w:jc w:val="both"/>
              <w:rPr>
                <w:b/>
                <w:bCs/>
                <w:color w:val="000000"/>
                <w:sz w:val="22"/>
                <w:szCs w:val="22"/>
              </w:rPr>
            </w:pPr>
          </w:p>
        </w:tc>
        <w:tc>
          <w:tcPr>
            <w:tcW w:w="842" w:type="dxa"/>
            <w:vMerge/>
            <w:hideMark/>
          </w:tcPr>
          <w:p w14:paraId="487FFE6B" w14:textId="77777777" w:rsidR="0061536D" w:rsidRPr="00C52D07" w:rsidRDefault="0061536D" w:rsidP="009D4A9C">
            <w:pPr>
              <w:jc w:val="both"/>
              <w:rPr>
                <w:b/>
                <w:bCs/>
                <w:color w:val="000000"/>
                <w:sz w:val="22"/>
                <w:szCs w:val="22"/>
              </w:rPr>
            </w:pPr>
          </w:p>
        </w:tc>
        <w:tc>
          <w:tcPr>
            <w:tcW w:w="842" w:type="dxa"/>
            <w:vMerge/>
            <w:hideMark/>
          </w:tcPr>
          <w:p w14:paraId="71502915" w14:textId="77777777" w:rsidR="0061536D" w:rsidRPr="00C52D07" w:rsidRDefault="0061536D" w:rsidP="009D4A9C">
            <w:pPr>
              <w:jc w:val="both"/>
              <w:rPr>
                <w:b/>
                <w:bCs/>
                <w:color w:val="000000"/>
                <w:sz w:val="22"/>
                <w:szCs w:val="22"/>
              </w:rPr>
            </w:pPr>
          </w:p>
        </w:tc>
        <w:tc>
          <w:tcPr>
            <w:tcW w:w="842" w:type="dxa"/>
            <w:vMerge/>
            <w:hideMark/>
          </w:tcPr>
          <w:p w14:paraId="2B44FF25" w14:textId="77777777" w:rsidR="0061536D" w:rsidRPr="00C52D07" w:rsidRDefault="0061536D" w:rsidP="009D4A9C">
            <w:pPr>
              <w:jc w:val="both"/>
              <w:rPr>
                <w:b/>
                <w:bCs/>
                <w:color w:val="000000"/>
                <w:sz w:val="22"/>
                <w:szCs w:val="22"/>
              </w:rPr>
            </w:pPr>
          </w:p>
        </w:tc>
        <w:tc>
          <w:tcPr>
            <w:tcW w:w="1196" w:type="dxa"/>
            <w:vMerge/>
            <w:hideMark/>
          </w:tcPr>
          <w:p w14:paraId="10FCF34E" w14:textId="77777777" w:rsidR="0061536D" w:rsidRPr="00C52D07" w:rsidRDefault="0061536D" w:rsidP="009D4A9C">
            <w:pPr>
              <w:jc w:val="both"/>
              <w:rPr>
                <w:b/>
                <w:bCs/>
                <w:color w:val="000000"/>
                <w:sz w:val="22"/>
                <w:szCs w:val="22"/>
              </w:rPr>
            </w:pPr>
          </w:p>
        </w:tc>
        <w:tc>
          <w:tcPr>
            <w:tcW w:w="1162" w:type="dxa"/>
            <w:vMerge/>
            <w:hideMark/>
          </w:tcPr>
          <w:p w14:paraId="530EA80A" w14:textId="77777777" w:rsidR="0061536D" w:rsidRPr="00C52D07" w:rsidRDefault="0061536D" w:rsidP="009D4A9C">
            <w:pPr>
              <w:jc w:val="both"/>
              <w:rPr>
                <w:b/>
                <w:bCs/>
                <w:color w:val="000000"/>
                <w:sz w:val="22"/>
                <w:szCs w:val="22"/>
              </w:rPr>
            </w:pPr>
          </w:p>
        </w:tc>
        <w:tc>
          <w:tcPr>
            <w:tcW w:w="1078" w:type="dxa"/>
            <w:vMerge/>
            <w:hideMark/>
          </w:tcPr>
          <w:p w14:paraId="74516404" w14:textId="77777777" w:rsidR="0061536D" w:rsidRPr="00C52D07" w:rsidRDefault="0061536D" w:rsidP="009D4A9C">
            <w:pPr>
              <w:jc w:val="both"/>
              <w:rPr>
                <w:b/>
                <w:bCs/>
                <w:color w:val="000000"/>
                <w:sz w:val="22"/>
                <w:szCs w:val="22"/>
              </w:rPr>
            </w:pPr>
          </w:p>
        </w:tc>
        <w:tc>
          <w:tcPr>
            <w:tcW w:w="1693" w:type="dxa"/>
            <w:vMerge/>
            <w:hideMark/>
          </w:tcPr>
          <w:p w14:paraId="7176EC3B" w14:textId="77777777" w:rsidR="0061536D" w:rsidRPr="00C52D07" w:rsidRDefault="0061536D" w:rsidP="009D4A9C">
            <w:pPr>
              <w:jc w:val="both"/>
              <w:rPr>
                <w:b/>
                <w:bCs/>
                <w:color w:val="000000"/>
                <w:sz w:val="22"/>
                <w:szCs w:val="22"/>
              </w:rPr>
            </w:pPr>
          </w:p>
        </w:tc>
        <w:tc>
          <w:tcPr>
            <w:tcW w:w="1843" w:type="dxa"/>
            <w:vMerge/>
            <w:hideMark/>
          </w:tcPr>
          <w:p w14:paraId="7A517A28" w14:textId="77777777" w:rsidR="0061536D" w:rsidRPr="00C52D07" w:rsidRDefault="0061536D" w:rsidP="009D4A9C">
            <w:pPr>
              <w:jc w:val="both"/>
              <w:rPr>
                <w:b/>
                <w:bCs/>
                <w:color w:val="000000"/>
                <w:sz w:val="22"/>
                <w:szCs w:val="22"/>
              </w:rPr>
            </w:pPr>
          </w:p>
        </w:tc>
        <w:tc>
          <w:tcPr>
            <w:tcW w:w="1197" w:type="dxa"/>
            <w:vMerge/>
            <w:hideMark/>
          </w:tcPr>
          <w:p w14:paraId="22C851EF" w14:textId="77777777" w:rsidR="0061536D" w:rsidRPr="00C52D07" w:rsidRDefault="0061536D" w:rsidP="009D4A9C">
            <w:pPr>
              <w:jc w:val="both"/>
              <w:rPr>
                <w:b/>
                <w:bCs/>
                <w:color w:val="000000"/>
                <w:sz w:val="22"/>
                <w:szCs w:val="22"/>
              </w:rPr>
            </w:pPr>
          </w:p>
        </w:tc>
      </w:tr>
      <w:tr w:rsidR="0061536D" w:rsidRPr="00781822" w14:paraId="41191205" w14:textId="77777777" w:rsidTr="009D4A9C">
        <w:trPr>
          <w:trHeight w:val="870"/>
        </w:trPr>
        <w:tc>
          <w:tcPr>
            <w:tcW w:w="843" w:type="dxa"/>
            <w:vMerge/>
            <w:hideMark/>
          </w:tcPr>
          <w:p w14:paraId="55643A9B" w14:textId="77777777" w:rsidR="0061536D" w:rsidRPr="00C52D07" w:rsidRDefault="0061536D" w:rsidP="009D4A9C">
            <w:pPr>
              <w:jc w:val="both"/>
              <w:rPr>
                <w:b/>
                <w:bCs/>
                <w:color w:val="000000"/>
                <w:sz w:val="22"/>
                <w:szCs w:val="22"/>
              </w:rPr>
            </w:pPr>
          </w:p>
        </w:tc>
        <w:tc>
          <w:tcPr>
            <w:tcW w:w="2644" w:type="dxa"/>
            <w:vMerge/>
            <w:hideMark/>
          </w:tcPr>
          <w:p w14:paraId="01291C90" w14:textId="77777777" w:rsidR="0061536D" w:rsidRPr="00C52D07" w:rsidRDefault="0061536D" w:rsidP="009D4A9C">
            <w:pPr>
              <w:jc w:val="both"/>
              <w:rPr>
                <w:b/>
                <w:bCs/>
                <w:color w:val="000000"/>
                <w:sz w:val="22"/>
                <w:szCs w:val="22"/>
              </w:rPr>
            </w:pPr>
          </w:p>
        </w:tc>
        <w:tc>
          <w:tcPr>
            <w:tcW w:w="1049" w:type="dxa"/>
            <w:vMerge/>
            <w:hideMark/>
          </w:tcPr>
          <w:p w14:paraId="21396208" w14:textId="77777777" w:rsidR="0061536D" w:rsidRPr="00C52D07" w:rsidRDefault="0061536D" w:rsidP="009D4A9C">
            <w:pPr>
              <w:jc w:val="both"/>
              <w:rPr>
                <w:b/>
                <w:bCs/>
                <w:color w:val="000000"/>
                <w:sz w:val="22"/>
                <w:szCs w:val="22"/>
              </w:rPr>
            </w:pPr>
          </w:p>
        </w:tc>
        <w:tc>
          <w:tcPr>
            <w:tcW w:w="842" w:type="dxa"/>
            <w:vMerge/>
            <w:hideMark/>
          </w:tcPr>
          <w:p w14:paraId="31729CB5" w14:textId="77777777" w:rsidR="0061536D" w:rsidRPr="00C52D07" w:rsidRDefault="0061536D" w:rsidP="009D4A9C">
            <w:pPr>
              <w:jc w:val="both"/>
              <w:rPr>
                <w:b/>
                <w:bCs/>
                <w:color w:val="000000"/>
                <w:sz w:val="22"/>
                <w:szCs w:val="22"/>
              </w:rPr>
            </w:pPr>
          </w:p>
        </w:tc>
        <w:tc>
          <w:tcPr>
            <w:tcW w:w="842" w:type="dxa"/>
            <w:vMerge/>
            <w:hideMark/>
          </w:tcPr>
          <w:p w14:paraId="14F29BE5" w14:textId="77777777" w:rsidR="0061536D" w:rsidRPr="00C52D07" w:rsidRDefault="0061536D" w:rsidP="009D4A9C">
            <w:pPr>
              <w:jc w:val="both"/>
              <w:rPr>
                <w:b/>
                <w:bCs/>
                <w:color w:val="000000"/>
                <w:sz w:val="22"/>
                <w:szCs w:val="22"/>
              </w:rPr>
            </w:pPr>
          </w:p>
        </w:tc>
        <w:tc>
          <w:tcPr>
            <w:tcW w:w="842" w:type="dxa"/>
            <w:vMerge/>
            <w:hideMark/>
          </w:tcPr>
          <w:p w14:paraId="3A534AA4" w14:textId="77777777" w:rsidR="0061536D" w:rsidRPr="00C52D07" w:rsidRDefault="0061536D" w:rsidP="009D4A9C">
            <w:pPr>
              <w:jc w:val="both"/>
              <w:rPr>
                <w:b/>
                <w:bCs/>
                <w:color w:val="000000"/>
                <w:sz w:val="22"/>
                <w:szCs w:val="22"/>
              </w:rPr>
            </w:pPr>
          </w:p>
        </w:tc>
        <w:tc>
          <w:tcPr>
            <w:tcW w:w="1196" w:type="dxa"/>
            <w:vMerge/>
            <w:hideMark/>
          </w:tcPr>
          <w:p w14:paraId="28633861" w14:textId="77777777" w:rsidR="0061536D" w:rsidRPr="00C52D07" w:rsidRDefault="0061536D" w:rsidP="009D4A9C">
            <w:pPr>
              <w:jc w:val="both"/>
              <w:rPr>
                <w:b/>
                <w:bCs/>
                <w:color w:val="000000"/>
                <w:sz w:val="22"/>
                <w:szCs w:val="22"/>
              </w:rPr>
            </w:pPr>
          </w:p>
        </w:tc>
        <w:tc>
          <w:tcPr>
            <w:tcW w:w="1162" w:type="dxa"/>
            <w:vMerge/>
            <w:hideMark/>
          </w:tcPr>
          <w:p w14:paraId="0176A547" w14:textId="77777777" w:rsidR="0061536D" w:rsidRPr="00C52D07" w:rsidRDefault="0061536D" w:rsidP="009D4A9C">
            <w:pPr>
              <w:jc w:val="both"/>
              <w:rPr>
                <w:b/>
                <w:bCs/>
                <w:color w:val="000000"/>
                <w:sz w:val="22"/>
                <w:szCs w:val="22"/>
              </w:rPr>
            </w:pPr>
          </w:p>
        </w:tc>
        <w:tc>
          <w:tcPr>
            <w:tcW w:w="1078" w:type="dxa"/>
            <w:vMerge/>
            <w:hideMark/>
          </w:tcPr>
          <w:p w14:paraId="3FAF4592" w14:textId="77777777" w:rsidR="0061536D" w:rsidRPr="00C52D07" w:rsidRDefault="0061536D" w:rsidP="009D4A9C">
            <w:pPr>
              <w:jc w:val="both"/>
              <w:rPr>
                <w:b/>
                <w:bCs/>
                <w:color w:val="000000"/>
                <w:sz w:val="22"/>
                <w:szCs w:val="22"/>
              </w:rPr>
            </w:pPr>
          </w:p>
        </w:tc>
        <w:tc>
          <w:tcPr>
            <w:tcW w:w="1693" w:type="dxa"/>
            <w:vMerge/>
            <w:hideMark/>
          </w:tcPr>
          <w:p w14:paraId="420CD565" w14:textId="77777777" w:rsidR="0061536D" w:rsidRPr="00C52D07" w:rsidRDefault="0061536D" w:rsidP="009D4A9C">
            <w:pPr>
              <w:jc w:val="both"/>
              <w:rPr>
                <w:b/>
                <w:bCs/>
                <w:color w:val="000000"/>
                <w:sz w:val="22"/>
                <w:szCs w:val="22"/>
              </w:rPr>
            </w:pPr>
          </w:p>
        </w:tc>
        <w:tc>
          <w:tcPr>
            <w:tcW w:w="1843" w:type="dxa"/>
            <w:vMerge/>
            <w:hideMark/>
          </w:tcPr>
          <w:p w14:paraId="01636374" w14:textId="77777777" w:rsidR="0061536D" w:rsidRPr="00C52D07" w:rsidRDefault="0061536D" w:rsidP="009D4A9C">
            <w:pPr>
              <w:jc w:val="both"/>
              <w:rPr>
                <w:b/>
                <w:bCs/>
                <w:color w:val="000000"/>
                <w:sz w:val="22"/>
                <w:szCs w:val="22"/>
              </w:rPr>
            </w:pPr>
          </w:p>
        </w:tc>
        <w:tc>
          <w:tcPr>
            <w:tcW w:w="1197" w:type="dxa"/>
            <w:vMerge/>
            <w:hideMark/>
          </w:tcPr>
          <w:p w14:paraId="5CEB11DC" w14:textId="77777777" w:rsidR="0061536D" w:rsidRPr="00C52D07" w:rsidRDefault="0061536D" w:rsidP="009D4A9C">
            <w:pPr>
              <w:jc w:val="both"/>
              <w:rPr>
                <w:b/>
                <w:bCs/>
                <w:color w:val="000000"/>
                <w:sz w:val="22"/>
                <w:szCs w:val="22"/>
              </w:rPr>
            </w:pPr>
          </w:p>
        </w:tc>
      </w:tr>
      <w:tr w:rsidR="0061536D" w:rsidRPr="00781822" w14:paraId="091DE7FA" w14:textId="77777777" w:rsidTr="009D4A9C">
        <w:trPr>
          <w:trHeight w:val="315"/>
        </w:trPr>
        <w:tc>
          <w:tcPr>
            <w:tcW w:w="843" w:type="dxa"/>
            <w:vMerge/>
            <w:hideMark/>
          </w:tcPr>
          <w:p w14:paraId="79D51ABC" w14:textId="77777777" w:rsidR="0061536D" w:rsidRPr="00C52D07" w:rsidRDefault="0061536D" w:rsidP="009D4A9C">
            <w:pPr>
              <w:jc w:val="both"/>
              <w:rPr>
                <w:b/>
                <w:bCs/>
                <w:color w:val="000000"/>
                <w:sz w:val="22"/>
                <w:szCs w:val="22"/>
              </w:rPr>
            </w:pPr>
          </w:p>
        </w:tc>
        <w:tc>
          <w:tcPr>
            <w:tcW w:w="2644" w:type="dxa"/>
            <w:vMerge/>
            <w:hideMark/>
          </w:tcPr>
          <w:p w14:paraId="7F6FA517" w14:textId="77777777" w:rsidR="0061536D" w:rsidRPr="00C52D07" w:rsidRDefault="0061536D" w:rsidP="009D4A9C">
            <w:pPr>
              <w:jc w:val="both"/>
              <w:rPr>
                <w:b/>
                <w:bCs/>
                <w:color w:val="000000"/>
                <w:sz w:val="22"/>
                <w:szCs w:val="22"/>
              </w:rPr>
            </w:pPr>
          </w:p>
        </w:tc>
        <w:tc>
          <w:tcPr>
            <w:tcW w:w="1049" w:type="dxa"/>
            <w:noWrap/>
            <w:hideMark/>
          </w:tcPr>
          <w:p w14:paraId="791D5ADD" w14:textId="77777777" w:rsidR="0061536D" w:rsidRPr="00C52D07" w:rsidRDefault="0061536D" w:rsidP="009D4A9C">
            <w:pPr>
              <w:jc w:val="both"/>
              <w:rPr>
                <w:b/>
                <w:bCs/>
                <w:color w:val="000000"/>
                <w:sz w:val="22"/>
                <w:szCs w:val="22"/>
              </w:rPr>
            </w:pPr>
            <w:r w:rsidRPr="00C52D07">
              <w:rPr>
                <w:b/>
                <w:bCs/>
                <w:color w:val="000000"/>
                <w:sz w:val="22"/>
                <w:szCs w:val="22"/>
              </w:rPr>
              <w:t>чел.</w:t>
            </w:r>
          </w:p>
        </w:tc>
        <w:tc>
          <w:tcPr>
            <w:tcW w:w="842" w:type="dxa"/>
            <w:noWrap/>
            <w:hideMark/>
          </w:tcPr>
          <w:p w14:paraId="7633C5B2" w14:textId="77777777" w:rsidR="0061536D" w:rsidRPr="00C52D07" w:rsidRDefault="0061536D" w:rsidP="009D4A9C">
            <w:pPr>
              <w:jc w:val="both"/>
              <w:rPr>
                <w:b/>
                <w:bCs/>
                <w:color w:val="000000"/>
                <w:sz w:val="22"/>
                <w:szCs w:val="22"/>
              </w:rPr>
            </w:pPr>
            <w:r w:rsidRPr="00C52D07">
              <w:rPr>
                <w:b/>
                <w:bCs/>
                <w:color w:val="000000"/>
                <w:sz w:val="22"/>
                <w:szCs w:val="22"/>
              </w:rPr>
              <w:t>ед.</w:t>
            </w:r>
          </w:p>
        </w:tc>
        <w:tc>
          <w:tcPr>
            <w:tcW w:w="842" w:type="dxa"/>
            <w:noWrap/>
            <w:hideMark/>
          </w:tcPr>
          <w:p w14:paraId="3B342FC8" w14:textId="77777777" w:rsidR="0061536D" w:rsidRPr="00C52D07" w:rsidRDefault="0061536D" w:rsidP="009D4A9C">
            <w:pPr>
              <w:jc w:val="both"/>
              <w:rPr>
                <w:b/>
                <w:bCs/>
                <w:color w:val="000000"/>
                <w:sz w:val="22"/>
                <w:szCs w:val="22"/>
              </w:rPr>
            </w:pPr>
            <w:r w:rsidRPr="00C52D07">
              <w:rPr>
                <w:b/>
                <w:bCs/>
                <w:color w:val="000000"/>
                <w:sz w:val="22"/>
                <w:szCs w:val="22"/>
              </w:rPr>
              <w:t>ед.</w:t>
            </w:r>
          </w:p>
        </w:tc>
        <w:tc>
          <w:tcPr>
            <w:tcW w:w="842" w:type="dxa"/>
            <w:noWrap/>
            <w:hideMark/>
          </w:tcPr>
          <w:p w14:paraId="5C19D7B5" w14:textId="77777777" w:rsidR="0061536D" w:rsidRPr="00C52D07" w:rsidRDefault="0061536D" w:rsidP="009D4A9C">
            <w:pPr>
              <w:jc w:val="both"/>
              <w:rPr>
                <w:b/>
                <w:bCs/>
                <w:color w:val="000000"/>
                <w:sz w:val="22"/>
                <w:szCs w:val="22"/>
              </w:rPr>
            </w:pPr>
            <w:r w:rsidRPr="00C52D07">
              <w:rPr>
                <w:b/>
                <w:bCs/>
                <w:color w:val="000000"/>
                <w:sz w:val="22"/>
                <w:szCs w:val="22"/>
              </w:rPr>
              <w:t>ед.</w:t>
            </w:r>
          </w:p>
        </w:tc>
        <w:tc>
          <w:tcPr>
            <w:tcW w:w="1196" w:type="dxa"/>
            <w:noWrap/>
            <w:hideMark/>
          </w:tcPr>
          <w:p w14:paraId="6675229A" w14:textId="77777777" w:rsidR="0061536D" w:rsidRPr="00C52D07" w:rsidRDefault="0061536D" w:rsidP="009D4A9C">
            <w:pPr>
              <w:jc w:val="both"/>
              <w:rPr>
                <w:b/>
                <w:bCs/>
                <w:color w:val="000000"/>
                <w:sz w:val="22"/>
                <w:szCs w:val="22"/>
              </w:rPr>
            </w:pPr>
            <w:proofErr w:type="spellStart"/>
            <w:r w:rsidRPr="00C52D07">
              <w:rPr>
                <w:b/>
                <w:bCs/>
                <w:color w:val="000000"/>
                <w:sz w:val="22"/>
                <w:szCs w:val="22"/>
              </w:rPr>
              <w:t>кв.м</w:t>
            </w:r>
            <w:proofErr w:type="spellEnd"/>
          </w:p>
        </w:tc>
        <w:tc>
          <w:tcPr>
            <w:tcW w:w="1162" w:type="dxa"/>
            <w:noWrap/>
            <w:hideMark/>
          </w:tcPr>
          <w:p w14:paraId="36BD64B5" w14:textId="77777777" w:rsidR="0061536D" w:rsidRPr="00C52D07" w:rsidRDefault="0061536D" w:rsidP="009D4A9C">
            <w:pPr>
              <w:jc w:val="both"/>
              <w:rPr>
                <w:b/>
                <w:bCs/>
                <w:color w:val="000000"/>
                <w:sz w:val="22"/>
                <w:szCs w:val="22"/>
              </w:rPr>
            </w:pPr>
            <w:proofErr w:type="spellStart"/>
            <w:r w:rsidRPr="00C52D07">
              <w:rPr>
                <w:b/>
                <w:bCs/>
                <w:color w:val="000000"/>
                <w:sz w:val="22"/>
                <w:szCs w:val="22"/>
              </w:rPr>
              <w:t>кв.м</w:t>
            </w:r>
            <w:proofErr w:type="spellEnd"/>
          </w:p>
        </w:tc>
        <w:tc>
          <w:tcPr>
            <w:tcW w:w="1078" w:type="dxa"/>
            <w:noWrap/>
            <w:hideMark/>
          </w:tcPr>
          <w:p w14:paraId="1ACD49C6" w14:textId="77777777" w:rsidR="0061536D" w:rsidRPr="00C52D07" w:rsidRDefault="0061536D" w:rsidP="009D4A9C">
            <w:pPr>
              <w:jc w:val="both"/>
              <w:rPr>
                <w:b/>
                <w:bCs/>
                <w:color w:val="000000"/>
                <w:sz w:val="22"/>
                <w:szCs w:val="22"/>
              </w:rPr>
            </w:pPr>
            <w:proofErr w:type="spellStart"/>
            <w:r w:rsidRPr="00C52D07">
              <w:rPr>
                <w:b/>
                <w:bCs/>
                <w:color w:val="000000"/>
                <w:sz w:val="22"/>
                <w:szCs w:val="22"/>
              </w:rPr>
              <w:t>кв.м</w:t>
            </w:r>
            <w:proofErr w:type="spellEnd"/>
          </w:p>
        </w:tc>
        <w:tc>
          <w:tcPr>
            <w:tcW w:w="1693" w:type="dxa"/>
            <w:noWrap/>
            <w:hideMark/>
          </w:tcPr>
          <w:p w14:paraId="5093F87C" w14:textId="77777777" w:rsidR="0061536D" w:rsidRPr="00C52D07" w:rsidRDefault="0061536D" w:rsidP="009D4A9C">
            <w:pPr>
              <w:jc w:val="both"/>
              <w:rPr>
                <w:b/>
                <w:bCs/>
                <w:color w:val="000000"/>
                <w:sz w:val="22"/>
                <w:szCs w:val="22"/>
              </w:rPr>
            </w:pPr>
            <w:r w:rsidRPr="00C52D07">
              <w:rPr>
                <w:b/>
                <w:bCs/>
                <w:color w:val="000000"/>
                <w:sz w:val="22"/>
                <w:szCs w:val="22"/>
              </w:rPr>
              <w:t>руб.</w:t>
            </w:r>
          </w:p>
        </w:tc>
        <w:tc>
          <w:tcPr>
            <w:tcW w:w="1843" w:type="dxa"/>
            <w:noWrap/>
            <w:hideMark/>
          </w:tcPr>
          <w:p w14:paraId="57B098CB" w14:textId="77777777" w:rsidR="0061536D" w:rsidRPr="00C52D07" w:rsidRDefault="0061536D" w:rsidP="009D4A9C">
            <w:pPr>
              <w:jc w:val="both"/>
              <w:rPr>
                <w:b/>
                <w:bCs/>
                <w:color w:val="000000"/>
                <w:sz w:val="22"/>
                <w:szCs w:val="22"/>
              </w:rPr>
            </w:pPr>
            <w:r w:rsidRPr="00C52D07">
              <w:rPr>
                <w:b/>
                <w:bCs/>
                <w:color w:val="000000"/>
                <w:sz w:val="22"/>
                <w:szCs w:val="22"/>
              </w:rPr>
              <w:t>руб.</w:t>
            </w:r>
          </w:p>
        </w:tc>
        <w:tc>
          <w:tcPr>
            <w:tcW w:w="1197" w:type="dxa"/>
            <w:noWrap/>
            <w:hideMark/>
          </w:tcPr>
          <w:p w14:paraId="2CE2853B" w14:textId="77777777" w:rsidR="0061536D" w:rsidRPr="00C52D07" w:rsidRDefault="0061536D" w:rsidP="009D4A9C">
            <w:pPr>
              <w:jc w:val="both"/>
              <w:rPr>
                <w:b/>
                <w:bCs/>
                <w:color w:val="000000"/>
                <w:sz w:val="22"/>
                <w:szCs w:val="22"/>
              </w:rPr>
            </w:pPr>
            <w:r w:rsidRPr="00C52D07">
              <w:rPr>
                <w:b/>
                <w:bCs/>
                <w:color w:val="000000"/>
                <w:sz w:val="22"/>
                <w:szCs w:val="22"/>
              </w:rPr>
              <w:t>руб.</w:t>
            </w:r>
          </w:p>
        </w:tc>
      </w:tr>
      <w:tr w:rsidR="0061536D" w:rsidRPr="00781822" w14:paraId="30ED01AC" w14:textId="77777777" w:rsidTr="009D4A9C">
        <w:trPr>
          <w:trHeight w:val="315"/>
        </w:trPr>
        <w:tc>
          <w:tcPr>
            <w:tcW w:w="843" w:type="dxa"/>
            <w:noWrap/>
            <w:hideMark/>
          </w:tcPr>
          <w:p w14:paraId="5B59167E" w14:textId="77777777" w:rsidR="0061536D" w:rsidRPr="00C52D07" w:rsidRDefault="0061536D" w:rsidP="009D4A9C">
            <w:pPr>
              <w:jc w:val="both"/>
              <w:rPr>
                <w:b/>
                <w:bCs/>
                <w:color w:val="000000"/>
                <w:sz w:val="22"/>
                <w:szCs w:val="22"/>
              </w:rPr>
            </w:pPr>
            <w:r w:rsidRPr="00C52D07">
              <w:rPr>
                <w:b/>
                <w:bCs/>
                <w:color w:val="000000"/>
                <w:sz w:val="22"/>
                <w:szCs w:val="22"/>
              </w:rPr>
              <w:t>1</w:t>
            </w:r>
          </w:p>
        </w:tc>
        <w:tc>
          <w:tcPr>
            <w:tcW w:w="2644" w:type="dxa"/>
            <w:noWrap/>
            <w:hideMark/>
          </w:tcPr>
          <w:p w14:paraId="03C0D437" w14:textId="77777777" w:rsidR="0061536D" w:rsidRPr="00C52D07" w:rsidRDefault="0061536D" w:rsidP="009D4A9C">
            <w:pPr>
              <w:jc w:val="both"/>
              <w:rPr>
                <w:b/>
                <w:bCs/>
                <w:color w:val="000000"/>
                <w:sz w:val="22"/>
                <w:szCs w:val="22"/>
              </w:rPr>
            </w:pPr>
            <w:r w:rsidRPr="00C52D07">
              <w:rPr>
                <w:b/>
                <w:bCs/>
                <w:color w:val="000000"/>
                <w:sz w:val="22"/>
                <w:szCs w:val="22"/>
              </w:rPr>
              <w:t>2</w:t>
            </w:r>
          </w:p>
        </w:tc>
        <w:tc>
          <w:tcPr>
            <w:tcW w:w="1049" w:type="dxa"/>
            <w:noWrap/>
            <w:hideMark/>
          </w:tcPr>
          <w:p w14:paraId="1799FFCD" w14:textId="77777777" w:rsidR="0061536D" w:rsidRPr="00C52D07" w:rsidRDefault="0061536D" w:rsidP="009D4A9C">
            <w:pPr>
              <w:jc w:val="both"/>
              <w:rPr>
                <w:b/>
                <w:bCs/>
                <w:color w:val="000000"/>
                <w:sz w:val="22"/>
                <w:szCs w:val="22"/>
              </w:rPr>
            </w:pPr>
            <w:r w:rsidRPr="00C52D07">
              <w:rPr>
                <w:b/>
                <w:bCs/>
                <w:color w:val="000000"/>
                <w:sz w:val="22"/>
                <w:szCs w:val="22"/>
              </w:rPr>
              <w:t>3</w:t>
            </w:r>
          </w:p>
        </w:tc>
        <w:tc>
          <w:tcPr>
            <w:tcW w:w="842" w:type="dxa"/>
            <w:noWrap/>
            <w:hideMark/>
          </w:tcPr>
          <w:p w14:paraId="09F70955" w14:textId="77777777" w:rsidR="0061536D" w:rsidRPr="00C52D07" w:rsidRDefault="0061536D" w:rsidP="009D4A9C">
            <w:pPr>
              <w:jc w:val="both"/>
              <w:rPr>
                <w:b/>
                <w:bCs/>
                <w:color w:val="000000"/>
                <w:sz w:val="22"/>
                <w:szCs w:val="22"/>
              </w:rPr>
            </w:pPr>
            <w:r w:rsidRPr="00C52D07">
              <w:rPr>
                <w:b/>
                <w:bCs/>
                <w:color w:val="000000"/>
                <w:sz w:val="22"/>
                <w:szCs w:val="22"/>
              </w:rPr>
              <w:t>4</w:t>
            </w:r>
          </w:p>
        </w:tc>
        <w:tc>
          <w:tcPr>
            <w:tcW w:w="842" w:type="dxa"/>
            <w:noWrap/>
            <w:hideMark/>
          </w:tcPr>
          <w:p w14:paraId="652DBBA6" w14:textId="77777777" w:rsidR="0061536D" w:rsidRPr="00C52D07" w:rsidRDefault="0061536D" w:rsidP="009D4A9C">
            <w:pPr>
              <w:jc w:val="both"/>
              <w:rPr>
                <w:b/>
                <w:bCs/>
                <w:color w:val="000000"/>
                <w:sz w:val="22"/>
                <w:szCs w:val="22"/>
              </w:rPr>
            </w:pPr>
            <w:r w:rsidRPr="00C52D07">
              <w:rPr>
                <w:b/>
                <w:bCs/>
                <w:color w:val="000000"/>
                <w:sz w:val="22"/>
                <w:szCs w:val="22"/>
              </w:rPr>
              <w:t>5</w:t>
            </w:r>
          </w:p>
        </w:tc>
        <w:tc>
          <w:tcPr>
            <w:tcW w:w="842" w:type="dxa"/>
            <w:noWrap/>
            <w:hideMark/>
          </w:tcPr>
          <w:p w14:paraId="2684AADE" w14:textId="77777777" w:rsidR="0061536D" w:rsidRPr="00C52D07" w:rsidRDefault="0061536D" w:rsidP="009D4A9C">
            <w:pPr>
              <w:jc w:val="both"/>
              <w:rPr>
                <w:b/>
                <w:bCs/>
                <w:color w:val="000000"/>
                <w:sz w:val="22"/>
                <w:szCs w:val="22"/>
              </w:rPr>
            </w:pPr>
            <w:r w:rsidRPr="00C52D07">
              <w:rPr>
                <w:b/>
                <w:bCs/>
                <w:color w:val="000000"/>
                <w:sz w:val="22"/>
                <w:szCs w:val="22"/>
              </w:rPr>
              <w:t>6</w:t>
            </w:r>
          </w:p>
        </w:tc>
        <w:tc>
          <w:tcPr>
            <w:tcW w:w="1196" w:type="dxa"/>
            <w:noWrap/>
            <w:hideMark/>
          </w:tcPr>
          <w:p w14:paraId="4A9BDF23" w14:textId="77777777" w:rsidR="0061536D" w:rsidRPr="00C52D07" w:rsidRDefault="0061536D" w:rsidP="009D4A9C">
            <w:pPr>
              <w:jc w:val="both"/>
              <w:rPr>
                <w:b/>
                <w:bCs/>
                <w:color w:val="000000"/>
                <w:sz w:val="22"/>
                <w:szCs w:val="22"/>
              </w:rPr>
            </w:pPr>
            <w:r w:rsidRPr="00C52D07">
              <w:rPr>
                <w:b/>
                <w:bCs/>
                <w:color w:val="000000"/>
                <w:sz w:val="22"/>
                <w:szCs w:val="22"/>
              </w:rPr>
              <w:t>7</w:t>
            </w:r>
          </w:p>
        </w:tc>
        <w:tc>
          <w:tcPr>
            <w:tcW w:w="1162" w:type="dxa"/>
            <w:noWrap/>
            <w:hideMark/>
          </w:tcPr>
          <w:p w14:paraId="58CC2F69" w14:textId="77777777" w:rsidR="0061536D" w:rsidRPr="00C52D07" w:rsidRDefault="0061536D" w:rsidP="009D4A9C">
            <w:pPr>
              <w:jc w:val="both"/>
              <w:rPr>
                <w:b/>
                <w:bCs/>
                <w:color w:val="000000"/>
                <w:sz w:val="22"/>
                <w:szCs w:val="22"/>
              </w:rPr>
            </w:pPr>
            <w:r w:rsidRPr="00C52D07">
              <w:rPr>
                <w:b/>
                <w:bCs/>
                <w:color w:val="000000"/>
                <w:sz w:val="22"/>
                <w:szCs w:val="22"/>
              </w:rPr>
              <w:t>8</w:t>
            </w:r>
          </w:p>
        </w:tc>
        <w:tc>
          <w:tcPr>
            <w:tcW w:w="1078" w:type="dxa"/>
            <w:noWrap/>
            <w:hideMark/>
          </w:tcPr>
          <w:p w14:paraId="2C43A5FD" w14:textId="77777777" w:rsidR="0061536D" w:rsidRPr="00C52D07" w:rsidRDefault="0061536D" w:rsidP="009D4A9C">
            <w:pPr>
              <w:jc w:val="both"/>
              <w:rPr>
                <w:b/>
                <w:bCs/>
                <w:color w:val="000000"/>
                <w:sz w:val="22"/>
                <w:szCs w:val="22"/>
              </w:rPr>
            </w:pPr>
            <w:r w:rsidRPr="00C52D07">
              <w:rPr>
                <w:b/>
                <w:bCs/>
                <w:color w:val="000000"/>
                <w:sz w:val="22"/>
                <w:szCs w:val="22"/>
              </w:rPr>
              <w:t>9</w:t>
            </w:r>
          </w:p>
        </w:tc>
        <w:tc>
          <w:tcPr>
            <w:tcW w:w="1693" w:type="dxa"/>
            <w:noWrap/>
            <w:hideMark/>
          </w:tcPr>
          <w:p w14:paraId="3A43A264" w14:textId="77777777" w:rsidR="0061536D" w:rsidRPr="00C52D07" w:rsidRDefault="0061536D" w:rsidP="009D4A9C">
            <w:pPr>
              <w:jc w:val="both"/>
              <w:rPr>
                <w:b/>
                <w:bCs/>
                <w:color w:val="000000"/>
                <w:sz w:val="22"/>
                <w:szCs w:val="22"/>
              </w:rPr>
            </w:pPr>
            <w:r w:rsidRPr="00C52D07">
              <w:rPr>
                <w:b/>
                <w:bCs/>
                <w:color w:val="000000"/>
                <w:sz w:val="22"/>
                <w:szCs w:val="22"/>
              </w:rPr>
              <w:t>10</w:t>
            </w:r>
          </w:p>
        </w:tc>
        <w:tc>
          <w:tcPr>
            <w:tcW w:w="1843" w:type="dxa"/>
            <w:noWrap/>
            <w:hideMark/>
          </w:tcPr>
          <w:p w14:paraId="4FB9BB1B" w14:textId="77777777" w:rsidR="0061536D" w:rsidRPr="00C52D07" w:rsidRDefault="0061536D" w:rsidP="009D4A9C">
            <w:pPr>
              <w:jc w:val="both"/>
              <w:rPr>
                <w:b/>
                <w:bCs/>
                <w:color w:val="000000"/>
                <w:sz w:val="22"/>
                <w:szCs w:val="22"/>
              </w:rPr>
            </w:pPr>
            <w:r w:rsidRPr="00C52D07">
              <w:rPr>
                <w:b/>
                <w:bCs/>
                <w:color w:val="000000"/>
                <w:sz w:val="22"/>
                <w:szCs w:val="22"/>
              </w:rPr>
              <w:t>11</w:t>
            </w:r>
          </w:p>
        </w:tc>
        <w:tc>
          <w:tcPr>
            <w:tcW w:w="1197" w:type="dxa"/>
            <w:noWrap/>
            <w:hideMark/>
          </w:tcPr>
          <w:p w14:paraId="234BE06A" w14:textId="77777777" w:rsidR="0061536D" w:rsidRPr="00C52D07" w:rsidRDefault="0061536D" w:rsidP="009D4A9C">
            <w:pPr>
              <w:jc w:val="both"/>
              <w:rPr>
                <w:b/>
                <w:bCs/>
                <w:color w:val="000000"/>
                <w:sz w:val="22"/>
                <w:szCs w:val="22"/>
              </w:rPr>
            </w:pPr>
            <w:r w:rsidRPr="00C52D07">
              <w:rPr>
                <w:b/>
                <w:bCs/>
                <w:color w:val="000000"/>
                <w:sz w:val="22"/>
                <w:szCs w:val="22"/>
              </w:rPr>
              <w:t>12</w:t>
            </w:r>
          </w:p>
        </w:tc>
      </w:tr>
      <w:tr w:rsidR="0061536D" w:rsidRPr="00781822" w14:paraId="66B5F438" w14:textId="77777777" w:rsidTr="009D4A9C">
        <w:trPr>
          <w:trHeight w:val="312"/>
        </w:trPr>
        <w:tc>
          <w:tcPr>
            <w:tcW w:w="843" w:type="dxa"/>
            <w:hideMark/>
          </w:tcPr>
          <w:p w14:paraId="0F66020C" w14:textId="77777777" w:rsidR="0061536D" w:rsidRPr="00C52D07" w:rsidRDefault="0061536D" w:rsidP="009D4A9C">
            <w:pPr>
              <w:jc w:val="both"/>
              <w:rPr>
                <w:b/>
                <w:bCs/>
                <w:color w:val="000000"/>
                <w:sz w:val="22"/>
                <w:szCs w:val="22"/>
              </w:rPr>
            </w:pPr>
            <w:r w:rsidRPr="00C52D07">
              <w:rPr>
                <w:b/>
                <w:bCs/>
                <w:color w:val="000000"/>
                <w:sz w:val="22"/>
                <w:szCs w:val="22"/>
              </w:rPr>
              <w:t>1</w:t>
            </w:r>
          </w:p>
        </w:tc>
        <w:tc>
          <w:tcPr>
            <w:tcW w:w="2644" w:type="dxa"/>
            <w:hideMark/>
          </w:tcPr>
          <w:p w14:paraId="576942AD" w14:textId="77777777" w:rsidR="0061536D" w:rsidRPr="00C52D07" w:rsidRDefault="0061536D" w:rsidP="009D4A9C">
            <w:pPr>
              <w:jc w:val="both"/>
              <w:rPr>
                <w:b/>
                <w:bCs/>
                <w:color w:val="000000"/>
                <w:sz w:val="22"/>
                <w:szCs w:val="22"/>
              </w:rPr>
            </w:pPr>
            <w:r w:rsidRPr="00C52D07">
              <w:rPr>
                <w:b/>
                <w:bCs/>
                <w:color w:val="000000"/>
                <w:sz w:val="22"/>
                <w:szCs w:val="22"/>
              </w:rPr>
              <w:t xml:space="preserve">МО "Поселок </w:t>
            </w:r>
            <w:proofErr w:type="spellStart"/>
            <w:r w:rsidRPr="00C52D07">
              <w:rPr>
                <w:b/>
                <w:bCs/>
                <w:color w:val="000000"/>
                <w:sz w:val="22"/>
                <w:szCs w:val="22"/>
              </w:rPr>
              <w:t>Айхал</w:t>
            </w:r>
            <w:proofErr w:type="spellEnd"/>
            <w:r w:rsidRPr="00C52D07">
              <w:rPr>
                <w:b/>
                <w:bCs/>
                <w:color w:val="000000"/>
                <w:sz w:val="22"/>
                <w:szCs w:val="22"/>
              </w:rPr>
              <w:t>"</w:t>
            </w:r>
          </w:p>
        </w:tc>
        <w:tc>
          <w:tcPr>
            <w:tcW w:w="1049" w:type="dxa"/>
            <w:noWrap/>
            <w:hideMark/>
          </w:tcPr>
          <w:p w14:paraId="7C2FC926" w14:textId="77777777" w:rsidR="0061536D" w:rsidRPr="00C52D07" w:rsidRDefault="0061536D" w:rsidP="009D4A9C">
            <w:pPr>
              <w:jc w:val="both"/>
              <w:rPr>
                <w:b/>
                <w:bCs/>
                <w:color w:val="000000"/>
                <w:sz w:val="22"/>
                <w:szCs w:val="22"/>
              </w:rPr>
            </w:pPr>
            <w:r w:rsidRPr="00C52D07">
              <w:rPr>
                <w:b/>
                <w:bCs/>
                <w:color w:val="000000"/>
                <w:sz w:val="22"/>
                <w:szCs w:val="22"/>
              </w:rPr>
              <w:t>91</w:t>
            </w:r>
          </w:p>
        </w:tc>
        <w:tc>
          <w:tcPr>
            <w:tcW w:w="842" w:type="dxa"/>
            <w:noWrap/>
            <w:hideMark/>
          </w:tcPr>
          <w:p w14:paraId="5044C2FF" w14:textId="77777777" w:rsidR="0061536D" w:rsidRPr="00C52D07" w:rsidRDefault="0061536D" w:rsidP="009D4A9C">
            <w:pPr>
              <w:jc w:val="both"/>
              <w:rPr>
                <w:b/>
                <w:bCs/>
                <w:color w:val="000000"/>
                <w:sz w:val="22"/>
                <w:szCs w:val="22"/>
              </w:rPr>
            </w:pPr>
            <w:r w:rsidRPr="00C52D07">
              <w:rPr>
                <w:b/>
                <w:bCs/>
                <w:color w:val="000000"/>
                <w:sz w:val="22"/>
                <w:szCs w:val="22"/>
              </w:rPr>
              <w:t xml:space="preserve"> 67   </w:t>
            </w:r>
          </w:p>
        </w:tc>
        <w:tc>
          <w:tcPr>
            <w:tcW w:w="842" w:type="dxa"/>
            <w:noWrap/>
            <w:hideMark/>
          </w:tcPr>
          <w:p w14:paraId="78F984C7" w14:textId="77777777" w:rsidR="0061536D" w:rsidRPr="00C52D07" w:rsidRDefault="0061536D" w:rsidP="009D4A9C">
            <w:pPr>
              <w:jc w:val="both"/>
              <w:rPr>
                <w:b/>
                <w:bCs/>
                <w:color w:val="000000"/>
                <w:sz w:val="22"/>
                <w:szCs w:val="22"/>
              </w:rPr>
            </w:pPr>
            <w:r w:rsidRPr="00C52D07">
              <w:rPr>
                <w:b/>
                <w:bCs/>
                <w:color w:val="000000"/>
                <w:sz w:val="22"/>
                <w:szCs w:val="22"/>
              </w:rPr>
              <w:t xml:space="preserve"> 62   </w:t>
            </w:r>
          </w:p>
        </w:tc>
        <w:tc>
          <w:tcPr>
            <w:tcW w:w="842" w:type="dxa"/>
            <w:noWrap/>
            <w:hideMark/>
          </w:tcPr>
          <w:p w14:paraId="1767C5D3" w14:textId="77777777" w:rsidR="0061536D" w:rsidRPr="00C52D07" w:rsidRDefault="0061536D" w:rsidP="009D4A9C">
            <w:pPr>
              <w:jc w:val="both"/>
              <w:rPr>
                <w:b/>
                <w:bCs/>
                <w:color w:val="000000"/>
                <w:sz w:val="22"/>
                <w:szCs w:val="22"/>
              </w:rPr>
            </w:pPr>
            <w:r w:rsidRPr="00C52D07">
              <w:rPr>
                <w:b/>
                <w:bCs/>
                <w:color w:val="000000"/>
                <w:sz w:val="22"/>
                <w:szCs w:val="22"/>
              </w:rPr>
              <w:t xml:space="preserve"> 6   </w:t>
            </w:r>
          </w:p>
        </w:tc>
        <w:tc>
          <w:tcPr>
            <w:tcW w:w="1196" w:type="dxa"/>
            <w:noWrap/>
            <w:hideMark/>
          </w:tcPr>
          <w:p w14:paraId="031CE920" w14:textId="77777777" w:rsidR="0061536D" w:rsidRPr="00C52D07" w:rsidRDefault="0061536D" w:rsidP="009D4A9C">
            <w:pPr>
              <w:jc w:val="both"/>
              <w:rPr>
                <w:b/>
                <w:bCs/>
                <w:color w:val="000000"/>
                <w:sz w:val="22"/>
                <w:szCs w:val="22"/>
              </w:rPr>
            </w:pPr>
            <w:r w:rsidRPr="00C52D07">
              <w:rPr>
                <w:b/>
                <w:bCs/>
                <w:color w:val="000000"/>
                <w:sz w:val="22"/>
                <w:szCs w:val="22"/>
              </w:rPr>
              <w:t>2 138,40</w:t>
            </w:r>
          </w:p>
        </w:tc>
        <w:tc>
          <w:tcPr>
            <w:tcW w:w="1162" w:type="dxa"/>
            <w:noWrap/>
            <w:hideMark/>
          </w:tcPr>
          <w:p w14:paraId="07283051" w14:textId="77777777" w:rsidR="0061536D" w:rsidRPr="00C52D07" w:rsidRDefault="0061536D" w:rsidP="009D4A9C">
            <w:pPr>
              <w:jc w:val="both"/>
              <w:rPr>
                <w:b/>
                <w:bCs/>
                <w:color w:val="000000"/>
                <w:sz w:val="22"/>
                <w:szCs w:val="22"/>
              </w:rPr>
            </w:pPr>
            <w:r w:rsidRPr="00C52D07">
              <w:rPr>
                <w:b/>
                <w:bCs/>
                <w:color w:val="000000"/>
                <w:sz w:val="22"/>
                <w:szCs w:val="22"/>
              </w:rPr>
              <w:t>1 911,40</w:t>
            </w:r>
          </w:p>
        </w:tc>
        <w:tc>
          <w:tcPr>
            <w:tcW w:w="1078" w:type="dxa"/>
            <w:noWrap/>
            <w:hideMark/>
          </w:tcPr>
          <w:p w14:paraId="2BD2560A" w14:textId="77777777" w:rsidR="0061536D" w:rsidRPr="00C52D07" w:rsidRDefault="0061536D" w:rsidP="009D4A9C">
            <w:pPr>
              <w:jc w:val="both"/>
              <w:rPr>
                <w:b/>
                <w:bCs/>
                <w:color w:val="000000"/>
                <w:sz w:val="22"/>
                <w:szCs w:val="22"/>
              </w:rPr>
            </w:pPr>
            <w:r w:rsidRPr="00C52D07">
              <w:rPr>
                <w:b/>
                <w:bCs/>
                <w:color w:val="000000"/>
                <w:sz w:val="22"/>
                <w:szCs w:val="22"/>
              </w:rPr>
              <w:t>227,00</w:t>
            </w:r>
          </w:p>
        </w:tc>
        <w:tc>
          <w:tcPr>
            <w:tcW w:w="1693" w:type="dxa"/>
            <w:noWrap/>
            <w:hideMark/>
          </w:tcPr>
          <w:p w14:paraId="3F3B9A76" w14:textId="77777777" w:rsidR="0061536D" w:rsidRPr="00C52D07" w:rsidRDefault="0061536D" w:rsidP="009D4A9C">
            <w:pPr>
              <w:jc w:val="both"/>
              <w:rPr>
                <w:b/>
                <w:bCs/>
                <w:color w:val="000000"/>
                <w:sz w:val="22"/>
                <w:szCs w:val="22"/>
              </w:rPr>
            </w:pPr>
            <w:r w:rsidRPr="00C52D07">
              <w:rPr>
                <w:b/>
                <w:bCs/>
                <w:color w:val="000000"/>
                <w:sz w:val="22"/>
                <w:szCs w:val="22"/>
              </w:rPr>
              <w:t>77 715 734,79</w:t>
            </w:r>
          </w:p>
        </w:tc>
        <w:tc>
          <w:tcPr>
            <w:tcW w:w="1843" w:type="dxa"/>
            <w:noWrap/>
            <w:hideMark/>
          </w:tcPr>
          <w:p w14:paraId="6CA16D7B" w14:textId="77777777" w:rsidR="0061536D" w:rsidRPr="00C52D07" w:rsidRDefault="0061536D" w:rsidP="009D4A9C">
            <w:pPr>
              <w:jc w:val="both"/>
              <w:rPr>
                <w:b/>
                <w:bCs/>
                <w:color w:val="000000"/>
                <w:sz w:val="22"/>
                <w:szCs w:val="22"/>
              </w:rPr>
            </w:pPr>
            <w:r w:rsidRPr="00C52D07">
              <w:rPr>
                <w:b/>
                <w:bCs/>
                <w:color w:val="000000"/>
                <w:sz w:val="22"/>
                <w:szCs w:val="22"/>
              </w:rPr>
              <w:t>77 715 734,79</w:t>
            </w:r>
          </w:p>
        </w:tc>
        <w:tc>
          <w:tcPr>
            <w:tcW w:w="1197" w:type="dxa"/>
            <w:noWrap/>
            <w:hideMark/>
          </w:tcPr>
          <w:p w14:paraId="07F1EA4B" w14:textId="77777777" w:rsidR="0061536D" w:rsidRPr="00C52D07" w:rsidRDefault="0061536D" w:rsidP="009D4A9C">
            <w:pPr>
              <w:jc w:val="both"/>
              <w:rPr>
                <w:b/>
                <w:bCs/>
                <w:color w:val="000000"/>
                <w:sz w:val="22"/>
                <w:szCs w:val="22"/>
              </w:rPr>
            </w:pPr>
            <w:r w:rsidRPr="00C52D07">
              <w:rPr>
                <w:b/>
                <w:bCs/>
                <w:color w:val="000000"/>
                <w:sz w:val="22"/>
                <w:szCs w:val="22"/>
              </w:rPr>
              <w:t>0,00</w:t>
            </w:r>
          </w:p>
        </w:tc>
      </w:tr>
      <w:tr w:rsidR="0061536D" w:rsidRPr="00781822" w14:paraId="7F570A84" w14:textId="77777777" w:rsidTr="009D4A9C">
        <w:trPr>
          <w:trHeight w:val="300"/>
        </w:trPr>
        <w:tc>
          <w:tcPr>
            <w:tcW w:w="843" w:type="dxa"/>
            <w:hideMark/>
          </w:tcPr>
          <w:p w14:paraId="6D66F24A" w14:textId="77777777" w:rsidR="0061536D" w:rsidRPr="00C52D07" w:rsidRDefault="0061536D" w:rsidP="009D4A9C">
            <w:pPr>
              <w:jc w:val="both"/>
              <w:rPr>
                <w:b/>
                <w:bCs/>
                <w:color w:val="000000"/>
                <w:sz w:val="22"/>
                <w:szCs w:val="22"/>
              </w:rPr>
            </w:pPr>
            <w:r w:rsidRPr="00C52D07">
              <w:rPr>
                <w:b/>
                <w:bCs/>
                <w:color w:val="000000"/>
                <w:sz w:val="22"/>
                <w:szCs w:val="22"/>
              </w:rPr>
              <w:t>1.1</w:t>
            </w:r>
          </w:p>
        </w:tc>
        <w:tc>
          <w:tcPr>
            <w:tcW w:w="2644" w:type="dxa"/>
            <w:noWrap/>
            <w:hideMark/>
          </w:tcPr>
          <w:p w14:paraId="2169FAF1" w14:textId="77777777" w:rsidR="0061536D" w:rsidRPr="00C52D07" w:rsidRDefault="0061536D" w:rsidP="009D4A9C">
            <w:pPr>
              <w:jc w:val="both"/>
              <w:rPr>
                <w:color w:val="000000"/>
                <w:sz w:val="22"/>
                <w:szCs w:val="22"/>
              </w:rPr>
            </w:pPr>
            <w:r w:rsidRPr="00C52D07">
              <w:rPr>
                <w:color w:val="000000"/>
                <w:sz w:val="22"/>
                <w:szCs w:val="22"/>
              </w:rPr>
              <w:t>2019 год</w:t>
            </w:r>
          </w:p>
        </w:tc>
        <w:tc>
          <w:tcPr>
            <w:tcW w:w="1049" w:type="dxa"/>
            <w:noWrap/>
            <w:hideMark/>
          </w:tcPr>
          <w:p w14:paraId="79CCC557" w14:textId="77777777" w:rsidR="0061536D" w:rsidRPr="00C52D07" w:rsidRDefault="0061536D" w:rsidP="009D4A9C">
            <w:pPr>
              <w:jc w:val="both"/>
              <w:rPr>
                <w:color w:val="000000"/>
                <w:sz w:val="22"/>
                <w:szCs w:val="22"/>
              </w:rPr>
            </w:pPr>
            <w:r w:rsidRPr="00C52D07">
              <w:rPr>
                <w:color w:val="000000"/>
                <w:sz w:val="22"/>
                <w:szCs w:val="22"/>
              </w:rPr>
              <w:t>86</w:t>
            </w:r>
          </w:p>
        </w:tc>
        <w:tc>
          <w:tcPr>
            <w:tcW w:w="842" w:type="dxa"/>
            <w:noWrap/>
            <w:hideMark/>
          </w:tcPr>
          <w:p w14:paraId="3FBB99FC" w14:textId="77777777" w:rsidR="0061536D" w:rsidRPr="00C52D07" w:rsidRDefault="0061536D" w:rsidP="009D4A9C">
            <w:pPr>
              <w:jc w:val="both"/>
              <w:rPr>
                <w:color w:val="000000"/>
                <w:sz w:val="22"/>
                <w:szCs w:val="22"/>
              </w:rPr>
            </w:pPr>
            <w:r w:rsidRPr="00C52D07">
              <w:rPr>
                <w:color w:val="000000"/>
                <w:sz w:val="22"/>
                <w:szCs w:val="22"/>
              </w:rPr>
              <w:t>63</w:t>
            </w:r>
          </w:p>
        </w:tc>
        <w:tc>
          <w:tcPr>
            <w:tcW w:w="842" w:type="dxa"/>
            <w:noWrap/>
            <w:hideMark/>
          </w:tcPr>
          <w:p w14:paraId="1B0F2A4C" w14:textId="77777777" w:rsidR="0061536D" w:rsidRPr="00C52D07" w:rsidRDefault="0061536D" w:rsidP="009D4A9C">
            <w:pPr>
              <w:jc w:val="both"/>
              <w:rPr>
                <w:color w:val="000000"/>
                <w:sz w:val="22"/>
                <w:szCs w:val="22"/>
              </w:rPr>
            </w:pPr>
            <w:r w:rsidRPr="00C52D07">
              <w:rPr>
                <w:color w:val="000000"/>
                <w:sz w:val="22"/>
                <w:szCs w:val="22"/>
              </w:rPr>
              <w:t>59</w:t>
            </w:r>
          </w:p>
        </w:tc>
        <w:tc>
          <w:tcPr>
            <w:tcW w:w="842" w:type="dxa"/>
            <w:noWrap/>
            <w:hideMark/>
          </w:tcPr>
          <w:p w14:paraId="2FD65F9B" w14:textId="77777777" w:rsidR="0061536D" w:rsidRPr="00C52D07" w:rsidRDefault="0061536D" w:rsidP="009D4A9C">
            <w:pPr>
              <w:jc w:val="both"/>
              <w:rPr>
                <w:color w:val="000000"/>
                <w:sz w:val="22"/>
                <w:szCs w:val="22"/>
              </w:rPr>
            </w:pPr>
            <w:r w:rsidRPr="00C52D07">
              <w:rPr>
                <w:color w:val="000000"/>
                <w:sz w:val="22"/>
                <w:szCs w:val="22"/>
              </w:rPr>
              <w:t>5</w:t>
            </w:r>
          </w:p>
        </w:tc>
        <w:tc>
          <w:tcPr>
            <w:tcW w:w="1196" w:type="dxa"/>
            <w:noWrap/>
            <w:hideMark/>
          </w:tcPr>
          <w:p w14:paraId="4E1E876A" w14:textId="77777777" w:rsidR="0061536D" w:rsidRPr="00C52D07" w:rsidRDefault="0061536D" w:rsidP="009D4A9C">
            <w:pPr>
              <w:jc w:val="both"/>
              <w:rPr>
                <w:color w:val="000000"/>
                <w:sz w:val="22"/>
                <w:szCs w:val="22"/>
              </w:rPr>
            </w:pPr>
            <w:r w:rsidRPr="00C52D07">
              <w:rPr>
                <w:color w:val="000000"/>
                <w:sz w:val="22"/>
                <w:szCs w:val="22"/>
              </w:rPr>
              <w:t>1 995,70</w:t>
            </w:r>
          </w:p>
        </w:tc>
        <w:tc>
          <w:tcPr>
            <w:tcW w:w="1162" w:type="dxa"/>
            <w:noWrap/>
            <w:hideMark/>
          </w:tcPr>
          <w:p w14:paraId="043DB9A4" w14:textId="77777777" w:rsidR="0061536D" w:rsidRPr="00C52D07" w:rsidRDefault="0061536D" w:rsidP="009D4A9C">
            <w:pPr>
              <w:jc w:val="both"/>
              <w:rPr>
                <w:color w:val="000000"/>
                <w:sz w:val="22"/>
                <w:szCs w:val="22"/>
              </w:rPr>
            </w:pPr>
            <w:r w:rsidRPr="00C52D07">
              <w:rPr>
                <w:color w:val="000000"/>
                <w:sz w:val="22"/>
                <w:szCs w:val="22"/>
              </w:rPr>
              <w:t>1 768,70</w:t>
            </w:r>
          </w:p>
        </w:tc>
        <w:tc>
          <w:tcPr>
            <w:tcW w:w="1078" w:type="dxa"/>
            <w:noWrap/>
            <w:hideMark/>
          </w:tcPr>
          <w:p w14:paraId="4F076AAB" w14:textId="77777777" w:rsidR="0061536D" w:rsidRPr="00C52D07" w:rsidRDefault="0061536D" w:rsidP="009D4A9C">
            <w:pPr>
              <w:jc w:val="both"/>
              <w:rPr>
                <w:color w:val="000000"/>
                <w:sz w:val="22"/>
                <w:szCs w:val="22"/>
              </w:rPr>
            </w:pPr>
            <w:r w:rsidRPr="00C52D07">
              <w:rPr>
                <w:color w:val="000000"/>
                <w:sz w:val="22"/>
                <w:szCs w:val="22"/>
              </w:rPr>
              <w:t>227,00</w:t>
            </w:r>
          </w:p>
        </w:tc>
        <w:tc>
          <w:tcPr>
            <w:tcW w:w="1693" w:type="dxa"/>
            <w:noWrap/>
            <w:hideMark/>
          </w:tcPr>
          <w:p w14:paraId="6A9414C2" w14:textId="77777777" w:rsidR="0061536D" w:rsidRPr="00C52D07" w:rsidRDefault="0061536D" w:rsidP="009D4A9C">
            <w:pPr>
              <w:jc w:val="both"/>
              <w:rPr>
                <w:color w:val="000000"/>
                <w:sz w:val="22"/>
                <w:szCs w:val="22"/>
              </w:rPr>
            </w:pPr>
            <w:r w:rsidRPr="00C52D07">
              <w:rPr>
                <w:color w:val="000000"/>
                <w:sz w:val="22"/>
                <w:szCs w:val="22"/>
              </w:rPr>
              <w:t>72 893 685,46</w:t>
            </w:r>
          </w:p>
        </w:tc>
        <w:tc>
          <w:tcPr>
            <w:tcW w:w="1843" w:type="dxa"/>
            <w:noWrap/>
            <w:hideMark/>
          </w:tcPr>
          <w:p w14:paraId="4DED533B" w14:textId="77777777" w:rsidR="0061536D" w:rsidRPr="00C52D07" w:rsidRDefault="0061536D" w:rsidP="009D4A9C">
            <w:pPr>
              <w:jc w:val="both"/>
              <w:rPr>
                <w:color w:val="000000"/>
                <w:sz w:val="22"/>
                <w:szCs w:val="22"/>
              </w:rPr>
            </w:pPr>
            <w:r w:rsidRPr="00C52D07">
              <w:rPr>
                <w:color w:val="000000"/>
                <w:sz w:val="22"/>
                <w:szCs w:val="22"/>
              </w:rPr>
              <w:t>72 893 685,46</w:t>
            </w:r>
          </w:p>
        </w:tc>
        <w:tc>
          <w:tcPr>
            <w:tcW w:w="1197" w:type="dxa"/>
            <w:noWrap/>
            <w:hideMark/>
          </w:tcPr>
          <w:p w14:paraId="249EE8D5" w14:textId="77777777" w:rsidR="0061536D" w:rsidRPr="00C52D07" w:rsidRDefault="0061536D" w:rsidP="009D4A9C">
            <w:pPr>
              <w:jc w:val="both"/>
              <w:rPr>
                <w:color w:val="000000"/>
                <w:sz w:val="22"/>
                <w:szCs w:val="22"/>
              </w:rPr>
            </w:pPr>
            <w:r w:rsidRPr="00C52D07">
              <w:rPr>
                <w:color w:val="000000"/>
                <w:sz w:val="22"/>
                <w:szCs w:val="22"/>
              </w:rPr>
              <w:t> </w:t>
            </w:r>
          </w:p>
        </w:tc>
      </w:tr>
      <w:tr w:rsidR="0061536D" w:rsidRPr="00781822" w14:paraId="0559DC82" w14:textId="77777777" w:rsidTr="009D4A9C">
        <w:trPr>
          <w:trHeight w:val="300"/>
        </w:trPr>
        <w:tc>
          <w:tcPr>
            <w:tcW w:w="843" w:type="dxa"/>
            <w:hideMark/>
          </w:tcPr>
          <w:p w14:paraId="493B73AC" w14:textId="77777777" w:rsidR="0061536D" w:rsidRPr="00C52D07" w:rsidRDefault="0061536D" w:rsidP="009D4A9C">
            <w:pPr>
              <w:jc w:val="both"/>
              <w:rPr>
                <w:b/>
                <w:bCs/>
                <w:color w:val="000000"/>
                <w:sz w:val="22"/>
                <w:szCs w:val="22"/>
              </w:rPr>
            </w:pPr>
            <w:r w:rsidRPr="00C52D07">
              <w:rPr>
                <w:b/>
                <w:bCs/>
                <w:color w:val="000000"/>
                <w:sz w:val="22"/>
                <w:szCs w:val="22"/>
              </w:rPr>
              <w:t>1.2</w:t>
            </w:r>
          </w:p>
        </w:tc>
        <w:tc>
          <w:tcPr>
            <w:tcW w:w="2644" w:type="dxa"/>
            <w:noWrap/>
            <w:hideMark/>
          </w:tcPr>
          <w:p w14:paraId="08D161EF" w14:textId="77777777" w:rsidR="0061536D" w:rsidRPr="00C52D07" w:rsidRDefault="0061536D" w:rsidP="009D4A9C">
            <w:pPr>
              <w:jc w:val="both"/>
              <w:rPr>
                <w:color w:val="000000"/>
                <w:sz w:val="22"/>
                <w:szCs w:val="22"/>
              </w:rPr>
            </w:pPr>
            <w:r w:rsidRPr="00C52D07">
              <w:rPr>
                <w:color w:val="000000"/>
                <w:sz w:val="22"/>
                <w:szCs w:val="22"/>
              </w:rPr>
              <w:t>2020 год</w:t>
            </w:r>
          </w:p>
        </w:tc>
        <w:tc>
          <w:tcPr>
            <w:tcW w:w="1049" w:type="dxa"/>
            <w:noWrap/>
            <w:hideMark/>
          </w:tcPr>
          <w:p w14:paraId="63A6B622" w14:textId="77777777" w:rsidR="0061536D" w:rsidRPr="00C52D07" w:rsidRDefault="0061536D" w:rsidP="009D4A9C">
            <w:pPr>
              <w:jc w:val="both"/>
              <w:rPr>
                <w:color w:val="000000"/>
                <w:sz w:val="22"/>
                <w:szCs w:val="22"/>
              </w:rPr>
            </w:pPr>
            <w:r w:rsidRPr="00C52D07">
              <w:rPr>
                <w:color w:val="000000"/>
                <w:sz w:val="22"/>
                <w:szCs w:val="22"/>
              </w:rPr>
              <w:t>5</w:t>
            </w:r>
          </w:p>
        </w:tc>
        <w:tc>
          <w:tcPr>
            <w:tcW w:w="842" w:type="dxa"/>
            <w:noWrap/>
            <w:hideMark/>
          </w:tcPr>
          <w:p w14:paraId="0DA62BEB" w14:textId="77777777" w:rsidR="0061536D" w:rsidRPr="00C52D07" w:rsidRDefault="0061536D" w:rsidP="009D4A9C">
            <w:pPr>
              <w:jc w:val="both"/>
              <w:rPr>
                <w:color w:val="000000"/>
                <w:sz w:val="22"/>
                <w:szCs w:val="22"/>
              </w:rPr>
            </w:pPr>
            <w:r w:rsidRPr="00C52D07">
              <w:rPr>
                <w:color w:val="000000"/>
                <w:sz w:val="22"/>
                <w:szCs w:val="22"/>
              </w:rPr>
              <w:t>4</w:t>
            </w:r>
          </w:p>
        </w:tc>
        <w:tc>
          <w:tcPr>
            <w:tcW w:w="842" w:type="dxa"/>
            <w:noWrap/>
            <w:hideMark/>
          </w:tcPr>
          <w:p w14:paraId="3AEF899F" w14:textId="77777777" w:rsidR="0061536D" w:rsidRPr="00C52D07" w:rsidRDefault="0061536D" w:rsidP="009D4A9C">
            <w:pPr>
              <w:jc w:val="both"/>
              <w:rPr>
                <w:color w:val="000000"/>
                <w:sz w:val="22"/>
                <w:szCs w:val="22"/>
              </w:rPr>
            </w:pPr>
            <w:r w:rsidRPr="00C52D07">
              <w:rPr>
                <w:color w:val="000000"/>
                <w:sz w:val="22"/>
                <w:szCs w:val="22"/>
              </w:rPr>
              <w:t>3</w:t>
            </w:r>
          </w:p>
        </w:tc>
        <w:tc>
          <w:tcPr>
            <w:tcW w:w="842" w:type="dxa"/>
            <w:noWrap/>
            <w:hideMark/>
          </w:tcPr>
          <w:p w14:paraId="127F7BE5" w14:textId="77777777" w:rsidR="0061536D" w:rsidRPr="00C52D07" w:rsidRDefault="0061536D" w:rsidP="009D4A9C">
            <w:pPr>
              <w:jc w:val="both"/>
              <w:rPr>
                <w:color w:val="000000"/>
                <w:sz w:val="22"/>
                <w:szCs w:val="22"/>
              </w:rPr>
            </w:pPr>
            <w:r w:rsidRPr="00C52D07">
              <w:rPr>
                <w:color w:val="000000"/>
                <w:sz w:val="22"/>
                <w:szCs w:val="22"/>
              </w:rPr>
              <w:t>1</w:t>
            </w:r>
          </w:p>
        </w:tc>
        <w:tc>
          <w:tcPr>
            <w:tcW w:w="1196" w:type="dxa"/>
            <w:noWrap/>
            <w:hideMark/>
          </w:tcPr>
          <w:p w14:paraId="3FC0BF95" w14:textId="77777777" w:rsidR="0061536D" w:rsidRPr="00C52D07" w:rsidRDefault="0061536D" w:rsidP="009D4A9C">
            <w:pPr>
              <w:jc w:val="both"/>
              <w:rPr>
                <w:color w:val="000000"/>
                <w:sz w:val="22"/>
                <w:szCs w:val="22"/>
              </w:rPr>
            </w:pPr>
            <w:r w:rsidRPr="00C52D07">
              <w:rPr>
                <w:color w:val="000000"/>
                <w:sz w:val="22"/>
                <w:szCs w:val="22"/>
              </w:rPr>
              <w:t>142,70</w:t>
            </w:r>
          </w:p>
        </w:tc>
        <w:tc>
          <w:tcPr>
            <w:tcW w:w="1162" w:type="dxa"/>
            <w:noWrap/>
            <w:hideMark/>
          </w:tcPr>
          <w:p w14:paraId="6082843A" w14:textId="77777777" w:rsidR="0061536D" w:rsidRPr="00C52D07" w:rsidRDefault="0061536D" w:rsidP="009D4A9C">
            <w:pPr>
              <w:jc w:val="both"/>
              <w:rPr>
                <w:color w:val="000000"/>
                <w:sz w:val="22"/>
                <w:szCs w:val="22"/>
              </w:rPr>
            </w:pPr>
            <w:r w:rsidRPr="00C52D07">
              <w:rPr>
                <w:color w:val="000000"/>
                <w:sz w:val="22"/>
                <w:szCs w:val="22"/>
              </w:rPr>
              <w:t>142,70</w:t>
            </w:r>
          </w:p>
        </w:tc>
        <w:tc>
          <w:tcPr>
            <w:tcW w:w="1078" w:type="dxa"/>
            <w:noWrap/>
            <w:hideMark/>
          </w:tcPr>
          <w:p w14:paraId="0A17A1C1" w14:textId="77777777" w:rsidR="0061536D" w:rsidRPr="00C52D07" w:rsidRDefault="0061536D" w:rsidP="009D4A9C">
            <w:pPr>
              <w:jc w:val="both"/>
              <w:rPr>
                <w:color w:val="000000"/>
                <w:sz w:val="22"/>
                <w:szCs w:val="22"/>
              </w:rPr>
            </w:pPr>
            <w:r w:rsidRPr="00C52D07">
              <w:rPr>
                <w:color w:val="000000"/>
                <w:sz w:val="22"/>
                <w:szCs w:val="22"/>
              </w:rPr>
              <w:t>0,00</w:t>
            </w:r>
          </w:p>
        </w:tc>
        <w:tc>
          <w:tcPr>
            <w:tcW w:w="1693" w:type="dxa"/>
            <w:noWrap/>
            <w:hideMark/>
          </w:tcPr>
          <w:p w14:paraId="47A5262E" w14:textId="77777777" w:rsidR="0061536D" w:rsidRPr="00C52D07" w:rsidRDefault="0061536D" w:rsidP="009D4A9C">
            <w:pPr>
              <w:jc w:val="both"/>
              <w:rPr>
                <w:color w:val="000000"/>
                <w:sz w:val="22"/>
                <w:szCs w:val="22"/>
              </w:rPr>
            </w:pPr>
            <w:r w:rsidRPr="00C52D07">
              <w:rPr>
                <w:color w:val="000000"/>
                <w:sz w:val="22"/>
                <w:szCs w:val="22"/>
              </w:rPr>
              <w:t>4 822 049,33</w:t>
            </w:r>
          </w:p>
        </w:tc>
        <w:tc>
          <w:tcPr>
            <w:tcW w:w="1843" w:type="dxa"/>
            <w:noWrap/>
            <w:hideMark/>
          </w:tcPr>
          <w:p w14:paraId="25B68DFA" w14:textId="77777777" w:rsidR="0061536D" w:rsidRPr="00C52D07" w:rsidRDefault="0061536D" w:rsidP="009D4A9C">
            <w:pPr>
              <w:jc w:val="both"/>
              <w:rPr>
                <w:color w:val="000000"/>
                <w:sz w:val="22"/>
                <w:szCs w:val="22"/>
              </w:rPr>
            </w:pPr>
            <w:r w:rsidRPr="00C52D07">
              <w:rPr>
                <w:color w:val="000000"/>
                <w:sz w:val="22"/>
                <w:szCs w:val="22"/>
              </w:rPr>
              <w:t>4 822 049,33</w:t>
            </w:r>
          </w:p>
        </w:tc>
        <w:tc>
          <w:tcPr>
            <w:tcW w:w="1197" w:type="dxa"/>
            <w:noWrap/>
            <w:hideMark/>
          </w:tcPr>
          <w:p w14:paraId="67716C6F" w14:textId="77777777" w:rsidR="0061536D" w:rsidRPr="00C52D07" w:rsidRDefault="0061536D" w:rsidP="009D4A9C">
            <w:pPr>
              <w:jc w:val="both"/>
              <w:rPr>
                <w:color w:val="000000"/>
                <w:sz w:val="22"/>
                <w:szCs w:val="22"/>
              </w:rPr>
            </w:pPr>
            <w:r w:rsidRPr="00C52D07">
              <w:rPr>
                <w:color w:val="000000"/>
                <w:sz w:val="22"/>
                <w:szCs w:val="22"/>
              </w:rPr>
              <w:t> </w:t>
            </w:r>
          </w:p>
        </w:tc>
      </w:tr>
    </w:tbl>
    <w:p w14:paraId="636D1634" w14:textId="77777777" w:rsidR="0061536D" w:rsidRDefault="0061536D" w:rsidP="0061536D">
      <w:pPr>
        <w:jc w:val="both"/>
        <w:rPr>
          <w:color w:val="000000"/>
        </w:rPr>
      </w:pPr>
    </w:p>
    <w:p w14:paraId="6AF9C4D2" w14:textId="77777777" w:rsidR="0061536D" w:rsidRDefault="0061536D" w:rsidP="0061536D">
      <w:pPr>
        <w:jc w:val="both"/>
        <w:rPr>
          <w:color w:val="000000"/>
        </w:rPr>
      </w:pPr>
    </w:p>
    <w:p w14:paraId="0B0096C4" w14:textId="77777777" w:rsidR="0061536D" w:rsidRDefault="0061536D" w:rsidP="0061536D">
      <w:pPr>
        <w:jc w:val="both"/>
        <w:rPr>
          <w:color w:val="000000"/>
        </w:rPr>
      </w:pPr>
    </w:p>
    <w:p w14:paraId="30A49507" w14:textId="77777777" w:rsidR="0061536D" w:rsidRDefault="0061536D" w:rsidP="0061536D">
      <w:pPr>
        <w:jc w:val="both"/>
        <w:rPr>
          <w:color w:val="000000"/>
        </w:rPr>
      </w:pPr>
    </w:p>
    <w:p w14:paraId="34F5ED62" w14:textId="77777777" w:rsidR="0061536D" w:rsidRDefault="0061536D" w:rsidP="0061536D">
      <w:pPr>
        <w:jc w:val="both"/>
        <w:rPr>
          <w:color w:val="000000"/>
        </w:rPr>
      </w:pPr>
    </w:p>
    <w:p w14:paraId="59A09926" w14:textId="77777777" w:rsidR="0061536D" w:rsidRDefault="0061536D" w:rsidP="0061536D">
      <w:pPr>
        <w:jc w:val="both"/>
        <w:rPr>
          <w:color w:val="000000"/>
        </w:rPr>
      </w:pPr>
    </w:p>
    <w:p w14:paraId="01202AC3" w14:textId="77777777" w:rsidR="0061536D" w:rsidRDefault="0061536D" w:rsidP="0061536D">
      <w:pPr>
        <w:jc w:val="both"/>
        <w:rPr>
          <w:color w:val="000000"/>
        </w:rPr>
      </w:pPr>
    </w:p>
    <w:p w14:paraId="4A153A27" w14:textId="77777777" w:rsidR="0061536D" w:rsidRDefault="0061536D" w:rsidP="0061536D">
      <w:pPr>
        <w:jc w:val="both"/>
        <w:rPr>
          <w:color w:val="000000"/>
        </w:rPr>
      </w:pPr>
    </w:p>
    <w:p w14:paraId="2B64D6AB" w14:textId="77777777" w:rsidR="0061536D" w:rsidRDefault="0061536D" w:rsidP="0061536D">
      <w:pPr>
        <w:jc w:val="both"/>
        <w:rPr>
          <w:color w:val="000000"/>
        </w:rPr>
      </w:pPr>
    </w:p>
    <w:p w14:paraId="568C1DA9" w14:textId="77777777" w:rsidR="0061536D" w:rsidRDefault="0061536D" w:rsidP="0061536D">
      <w:pPr>
        <w:jc w:val="both"/>
        <w:rPr>
          <w:color w:val="000000"/>
        </w:rPr>
      </w:pPr>
    </w:p>
    <w:tbl>
      <w:tblPr>
        <w:tblStyle w:val="af6"/>
        <w:tblW w:w="14724" w:type="dxa"/>
        <w:tblLook w:val="04A0" w:firstRow="1" w:lastRow="0" w:firstColumn="1" w:lastColumn="0" w:noHBand="0" w:noVBand="1"/>
      </w:tblPr>
      <w:tblGrid>
        <w:gridCol w:w="894"/>
        <w:gridCol w:w="2503"/>
        <w:gridCol w:w="3261"/>
        <w:gridCol w:w="1776"/>
        <w:gridCol w:w="1292"/>
        <w:gridCol w:w="1464"/>
        <w:gridCol w:w="1727"/>
        <w:gridCol w:w="1807"/>
      </w:tblGrid>
      <w:tr w:rsidR="0061536D" w:rsidRPr="00C52D07" w14:paraId="268AAE05" w14:textId="77777777" w:rsidTr="009D4A9C">
        <w:trPr>
          <w:trHeight w:val="315"/>
        </w:trPr>
        <w:tc>
          <w:tcPr>
            <w:tcW w:w="894" w:type="dxa"/>
            <w:tcBorders>
              <w:top w:val="nil"/>
              <w:left w:val="nil"/>
              <w:bottom w:val="nil"/>
              <w:right w:val="nil"/>
            </w:tcBorders>
            <w:noWrap/>
            <w:hideMark/>
          </w:tcPr>
          <w:p w14:paraId="585AB76E" w14:textId="77777777" w:rsidR="0061536D" w:rsidRPr="00C52D07" w:rsidRDefault="0061536D" w:rsidP="009D4A9C">
            <w:pPr>
              <w:jc w:val="both"/>
              <w:rPr>
                <w:color w:val="000000"/>
              </w:rPr>
            </w:pPr>
          </w:p>
        </w:tc>
        <w:tc>
          <w:tcPr>
            <w:tcW w:w="2503" w:type="dxa"/>
            <w:tcBorders>
              <w:top w:val="nil"/>
              <w:left w:val="nil"/>
              <w:bottom w:val="nil"/>
              <w:right w:val="nil"/>
            </w:tcBorders>
            <w:noWrap/>
            <w:hideMark/>
          </w:tcPr>
          <w:p w14:paraId="2B3BEB67" w14:textId="77777777" w:rsidR="0061536D" w:rsidRPr="00C52D07" w:rsidRDefault="0061536D" w:rsidP="009D4A9C">
            <w:pPr>
              <w:jc w:val="both"/>
              <w:rPr>
                <w:color w:val="000000"/>
              </w:rPr>
            </w:pPr>
          </w:p>
        </w:tc>
        <w:tc>
          <w:tcPr>
            <w:tcW w:w="11327" w:type="dxa"/>
            <w:gridSpan w:val="6"/>
            <w:tcBorders>
              <w:top w:val="nil"/>
              <w:left w:val="nil"/>
              <w:bottom w:val="nil"/>
              <w:right w:val="nil"/>
            </w:tcBorders>
            <w:noWrap/>
            <w:hideMark/>
          </w:tcPr>
          <w:p w14:paraId="34C28C3C" w14:textId="77777777" w:rsidR="0061536D" w:rsidRPr="00C52D07" w:rsidRDefault="0061536D" w:rsidP="009D4A9C">
            <w:pPr>
              <w:jc w:val="right"/>
              <w:rPr>
                <w:color w:val="000000"/>
              </w:rPr>
            </w:pPr>
            <w:r w:rsidRPr="00C52D07">
              <w:rPr>
                <w:color w:val="000000"/>
              </w:rPr>
              <w:t xml:space="preserve">Приложение 5 </w:t>
            </w:r>
          </w:p>
        </w:tc>
      </w:tr>
      <w:tr w:rsidR="0061536D" w:rsidRPr="00C52D07" w14:paraId="0298731A" w14:textId="77777777" w:rsidTr="009D4A9C">
        <w:trPr>
          <w:trHeight w:val="315"/>
        </w:trPr>
        <w:tc>
          <w:tcPr>
            <w:tcW w:w="894" w:type="dxa"/>
            <w:tcBorders>
              <w:top w:val="nil"/>
              <w:left w:val="nil"/>
              <w:bottom w:val="nil"/>
              <w:right w:val="nil"/>
            </w:tcBorders>
            <w:noWrap/>
            <w:hideMark/>
          </w:tcPr>
          <w:p w14:paraId="3142AF96" w14:textId="77777777" w:rsidR="0061536D" w:rsidRPr="00C52D07" w:rsidRDefault="0061536D" w:rsidP="009D4A9C">
            <w:pPr>
              <w:jc w:val="both"/>
              <w:rPr>
                <w:color w:val="000000"/>
              </w:rPr>
            </w:pPr>
          </w:p>
        </w:tc>
        <w:tc>
          <w:tcPr>
            <w:tcW w:w="2503" w:type="dxa"/>
            <w:tcBorders>
              <w:top w:val="nil"/>
              <w:left w:val="nil"/>
              <w:bottom w:val="nil"/>
              <w:right w:val="nil"/>
            </w:tcBorders>
            <w:noWrap/>
            <w:hideMark/>
          </w:tcPr>
          <w:p w14:paraId="6656E90D" w14:textId="77777777" w:rsidR="0061536D" w:rsidRPr="00C52D07" w:rsidRDefault="0061536D" w:rsidP="009D4A9C">
            <w:pPr>
              <w:jc w:val="both"/>
              <w:rPr>
                <w:color w:val="000000"/>
              </w:rPr>
            </w:pPr>
          </w:p>
        </w:tc>
        <w:tc>
          <w:tcPr>
            <w:tcW w:w="11327" w:type="dxa"/>
            <w:gridSpan w:val="6"/>
            <w:tcBorders>
              <w:top w:val="nil"/>
              <w:left w:val="nil"/>
              <w:bottom w:val="nil"/>
              <w:right w:val="nil"/>
            </w:tcBorders>
            <w:noWrap/>
            <w:hideMark/>
          </w:tcPr>
          <w:p w14:paraId="2F379694" w14:textId="77777777" w:rsidR="0061536D" w:rsidRPr="00C52D07" w:rsidRDefault="0061536D" w:rsidP="009D4A9C">
            <w:pPr>
              <w:jc w:val="right"/>
              <w:rPr>
                <w:color w:val="000000"/>
              </w:rPr>
            </w:pPr>
            <w:r w:rsidRPr="00C52D07">
              <w:rPr>
                <w:color w:val="000000"/>
              </w:rPr>
              <w:t xml:space="preserve">"Переселение граждан из аварийного жилищного фонда на </w:t>
            </w:r>
          </w:p>
        </w:tc>
      </w:tr>
      <w:tr w:rsidR="0061536D" w:rsidRPr="00C52D07" w14:paraId="43BD6B65" w14:textId="77777777" w:rsidTr="009D4A9C">
        <w:trPr>
          <w:trHeight w:val="315"/>
        </w:trPr>
        <w:tc>
          <w:tcPr>
            <w:tcW w:w="894" w:type="dxa"/>
            <w:tcBorders>
              <w:top w:val="nil"/>
              <w:left w:val="nil"/>
              <w:bottom w:val="nil"/>
              <w:right w:val="nil"/>
            </w:tcBorders>
            <w:noWrap/>
            <w:hideMark/>
          </w:tcPr>
          <w:p w14:paraId="2D845CED" w14:textId="77777777" w:rsidR="0061536D" w:rsidRPr="00C52D07" w:rsidRDefault="0061536D" w:rsidP="009D4A9C">
            <w:pPr>
              <w:jc w:val="both"/>
              <w:rPr>
                <w:color w:val="000000"/>
              </w:rPr>
            </w:pPr>
          </w:p>
        </w:tc>
        <w:tc>
          <w:tcPr>
            <w:tcW w:w="2503" w:type="dxa"/>
            <w:tcBorders>
              <w:top w:val="nil"/>
              <w:left w:val="nil"/>
              <w:bottom w:val="nil"/>
              <w:right w:val="nil"/>
            </w:tcBorders>
            <w:noWrap/>
            <w:hideMark/>
          </w:tcPr>
          <w:p w14:paraId="49EDB795" w14:textId="77777777" w:rsidR="0061536D" w:rsidRPr="00C52D07" w:rsidRDefault="0061536D" w:rsidP="009D4A9C">
            <w:pPr>
              <w:jc w:val="both"/>
              <w:rPr>
                <w:color w:val="000000"/>
              </w:rPr>
            </w:pPr>
          </w:p>
        </w:tc>
        <w:tc>
          <w:tcPr>
            <w:tcW w:w="11327" w:type="dxa"/>
            <w:gridSpan w:val="6"/>
            <w:tcBorders>
              <w:top w:val="nil"/>
              <w:left w:val="nil"/>
              <w:bottom w:val="nil"/>
              <w:right w:val="nil"/>
            </w:tcBorders>
            <w:noWrap/>
            <w:hideMark/>
          </w:tcPr>
          <w:p w14:paraId="3FA8A48C" w14:textId="77777777" w:rsidR="0061536D" w:rsidRPr="00C52D07" w:rsidRDefault="0061536D" w:rsidP="009D4A9C">
            <w:pPr>
              <w:jc w:val="right"/>
              <w:rPr>
                <w:color w:val="000000"/>
              </w:rPr>
            </w:pPr>
            <w:r w:rsidRPr="00C52D07">
              <w:rPr>
                <w:color w:val="000000"/>
              </w:rPr>
              <w:t>на 2019-2025 годы"</w:t>
            </w:r>
          </w:p>
        </w:tc>
      </w:tr>
      <w:tr w:rsidR="0061536D" w:rsidRPr="00C52D07" w14:paraId="7A4BCC7A" w14:textId="77777777" w:rsidTr="009D4A9C">
        <w:trPr>
          <w:trHeight w:val="315"/>
        </w:trPr>
        <w:tc>
          <w:tcPr>
            <w:tcW w:w="14724" w:type="dxa"/>
            <w:gridSpan w:val="8"/>
            <w:tcBorders>
              <w:top w:val="nil"/>
              <w:left w:val="nil"/>
              <w:bottom w:val="nil"/>
              <w:right w:val="nil"/>
            </w:tcBorders>
            <w:noWrap/>
            <w:hideMark/>
          </w:tcPr>
          <w:p w14:paraId="54CDE80B" w14:textId="77777777" w:rsidR="0061536D" w:rsidRPr="00C52D07" w:rsidRDefault="0061536D" w:rsidP="009D4A9C">
            <w:pPr>
              <w:jc w:val="center"/>
              <w:rPr>
                <w:b/>
                <w:bCs/>
                <w:color w:val="000000"/>
              </w:rPr>
            </w:pPr>
            <w:r w:rsidRPr="00C52D07">
              <w:rPr>
                <w:b/>
                <w:bCs/>
                <w:color w:val="000000"/>
              </w:rPr>
              <w:t>План мероприятий по сносу аварийного жилищного фонда</w:t>
            </w:r>
          </w:p>
        </w:tc>
      </w:tr>
      <w:tr w:rsidR="0061536D" w:rsidRPr="00C52D07" w14:paraId="4995171E" w14:textId="77777777" w:rsidTr="009D4A9C">
        <w:trPr>
          <w:trHeight w:val="315"/>
        </w:trPr>
        <w:tc>
          <w:tcPr>
            <w:tcW w:w="14724" w:type="dxa"/>
            <w:gridSpan w:val="8"/>
            <w:tcBorders>
              <w:top w:val="nil"/>
              <w:left w:val="nil"/>
              <w:bottom w:val="nil"/>
              <w:right w:val="nil"/>
            </w:tcBorders>
            <w:noWrap/>
            <w:hideMark/>
          </w:tcPr>
          <w:p w14:paraId="48F06665" w14:textId="77777777" w:rsidR="0061536D" w:rsidRPr="00C52D07" w:rsidRDefault="0061536D" w:rsidP="009D4A9C">
            <w:pPr>
              <w:jc w:val="center"/>
              <w:rPr>
                <w:b/>
                <w:bCs/>
                <w:color w:val="000000"/>
              </w:rPr>
            </w:pPr>
            <w:r w:rsidRPr="00C52D07">
              <w:rPr>
                <w:b/>
                <w:bCs/>
                <w:color w:val="000000"/>
              </w:rPr>
              <w:t xml:space="preserve">на территории МО "Поселок </w:t>
            </w:r>
            <w:proofErr w:type="spellStart"/>
            <w:r w:rsidRPr="00C52D07">
              <w:rPr>
                <w:b/>
                <w:bCs/>
                <w:color w:val="000000"/>
              </w:rPr>
              <w:t>Айхал</w:t>
            </w:r>
            <w:proofErr w:type="spellEnd"/>
            <w:r w:rsidRPr="00C52D07">
              <w:rPr>
                <w:b/>
                <w:bCs/>
                <w:color w:val="000000"/>
              </w:rPr>
              <w:t>", принимающего участие в республиканской адресной программе</w:t>
            </w:r>
          </w:p>
        </w:tc>
      </w:tr>
      <w:tr w:rsidR="0061536D" w:rsidRPr="00C52D07" w14:paraId="3F50291B" w14:textId="77777777" w:rsidTr="009D4A9C">
        <w:trPr>
          <w:trHeight w:val="330"/>
        </w:trPr>
        <w:tc>
          <w:tcPr>
            <w:tcW w:w="894" w:type="dxa"/>
            <w:tcBorders>
              <w:top w:val="nil"/>
              <w:left w:val="nil"/>
              <w:bottom w:val="single" w:sz="4" w:space="0" w:color="auto"/>
              <w:right w:val="nil"/>
            </w:tcBorders>
            <w:noWrap/>
            <w:hideMark/>
          </w:tcPr>
          <w:p w14:paraId="77A4BF59" w14:textId="77777777" w:rsidR="0061536D" w:rsidRPr="00C52D07" w:rsidRDefault="0061536D" w:rsidP="009D4A9C">
            <w:pPr>
              <w:jc w:val="both"/>
              <w:rPr>
                <w:b/>
                <w:bCs/>
                <w:color w:val="000000"/>
              </w:rPr>
            </w:pPr>
          </w:p>
        </w:tc>
        <w:tc>
          <w:tcPr>
            <w:tcW w:w="2503" w:type="dxa"/>
            <w:tcBorders>
              <w:top w:val="nil"/>
              <w:left w:val="nil"/>
              <w:bottom w:val="single" w:sz="4" w:space="0" w:color="auto"/>
              <w:right w:val="nil"/>
            </w:tcBorders>
            <w:noWrap/>
            <w:hideMark/>
          </w:tcPr>
          <w:p w14:paraId="064DB74A" w14:textId="77777777" w:rsidR="0061536D" w:rsidRPr="00C52D07" w:rsidRDefault="0061536D" w:rsidP="009D4A9C">
            <w:pPr>
              <w:jc w:val="both"/>
              <w:rPr>
                <w:color w:val="000000"/>
              </w:rPr>
            </w:pPr>
          </w:p>
        </w:tc>
        <w:tc>
          <w:tcPr>
            <w:tcW w:w="3261" w:type="dxa"/>
            <w:tcBorders>
              <w:top w:val="nil"/>
              <w:left w:val="nil"/>
              <w:bottom w:val="single" w:sz="4" w:space="0" w:color="auto"/>
              <w:right w:val="nil"/>
            </w:tcBorders>
            <w:noWrap/>
            <w:hideMark/>
          </w:tcPr>
          <w:p w14:paraId="6E7D5265" w14:textId="77777777" w:rsidR="0061536D" w:rsidRPr="00C52D07" w:rsidRDefault="0061536D" w:rsidP="009D4A9C">
            <w:pPr>
              <w:jc w:val="both"/>
              <w:rPr>
                <w:color w:val="000000"/>
              </w:rPr>
            </w:pPr>
          </w:p>
        </w:tc>
        <w:tc>
          <w:tcPr>
            <w:tcW w:w="1776" w:type="dxa"/>
            <w:tcBorders>
              <w:top w:val="nil"/>
              <w:left w:val="nil"/>
              <w:bottom w:val="single" w:sz="4" w:space="0" w:color="auto"/>
              <w:right w:val="nil"/>
            </w:tcBorders>
            <w:noWrap/>
            <w:hideMark/>
          </w:tcPr>
          <w:p w14:paraId="58CED597" w14:textId="77777777" w:rsidR="0061536D" w:rsidRPr="00C52D07" w:rsidRDefault="0061536D" w:rsidP="009D4A9C">
            <w:pPr>
              <w:jc w:val="both"/>
              <w:rPr>
                <w:color w:val="000000"/>
              </w:rPr>
            </w:pPr>
          </w:p>
        </w:tc>
        <w:tc>
          <w:tcPr>
            <w:tcW w:w="1292" w:type="dxa"/>
            <w:tcBorders>
              <w:top w:val="nil"/>
              <w:left w:val="nil"/>
              <w:bottom w:val="single" w:sz="4" w:space="0" w:color="auto"/>
              <w:right w:val="nil"/>
            </w:tcBorders>
            <w:noWrap/>
            <w:hideMark/>
          </w:tcPr>
          <w:p w14:paraId="11E4E716" w14:textId="77777777" w:rsidR="0061536D" w:rsidRPr="00C52D07" w:rsidRDefault="0061536D" w:rsidP="009D4A9C">
            <w:pPr>
              <w:jc w:val="both"/>
              <w:rPr>
                <w:color w:val="000000"/>
              </w:rPr>
            </w:pPr>
          </w:p>
        </w:tc>
        <w:tc>
          <w:tcPr>
            <w:tcW w:w="1464" w:type="dxa"/>
            <w:tcBorders>
              <w:top w:val="nil"/>
              <w:left w:val="nil"/>
              <w:bottom w:val="single" w:sz="4" w:space="0" w:color="auto"/>
              <w:right w:val="nil"/>
            </w:tcBorders>
            <w:noWrap/>
            <w:hideMark/>
          </w:tcPr>
          <w:p w14:paraId="1581F9AE" w14:textId="77777777" w:rsidR="0061536D" w:rsidRPr="00C52D07" w:rsidRDefault="0061536D" w:rsidP="009D4A9C">
            <w:pPr>
              <w:jc w:val="both"/>
              <w:rPr>
                <w:color w:val="000000"/>
              </w:rPr>
            </w:pPr>
          </w:p>
        </w:tc>
        <w:tc>
          <w:tcPr>
            <w:tcW w:w="1727" w:type="dxa"/>
            <w:tcBorders>
              <w:top w:val="nil"/>
              <w:left w:val="nil"/>
              <w:bottom w:val="single" w:sz="4" w:space="0" w:color="auto"/>
              <w:right w:val="nil"/>
            </w:tcBorders>
            <w:noWrap/>
            <w:hideMark/>
          </w:tcPr>
          <w:p w14:paraId="36545503" w14:textId="77777777" w:rsidR="0061536D" w:rsidRPr="00C52D07" w:rsidRDefault="0061536D" w:rsidP="009D4A9C">
            <w:pPr>
              <w:jc w:val="both"/>
              <w:rPr>
                <w:color w:val="000000"/>
              </w:rPr>
            </w:pPr>
          </w:p>
        </w:tc>
        <w:tc>
          <w:tcPr>
            <w:tcW w:w="1807" w:type="dxa"/>
            <w:tcBorders>
              <w:top w:val="nil"/>
              <w:left w:val="nil"/>
              <w:bottom w:val="single" w:sz="4" w:space="0" w:color="auto"/>
              <w:right w:val="nil"/>
            </w:tcBorders>
            <w:noWrap/>
            <w:hideMark/>
          </w:tcPr>
          <w:p w14:paraId="5C4E34E5" w14:textId="77777777" w:rsidR="0061536D" w:rsidRPr="00C52D07" w:rsidRDefault="0061536D" w:rsidP="009D4A9C">
            <w:pPr>
              <w:jc w:val="both"/>
              <w:rPr>
                <w:color w:val="000000"/>
              </w:rPr>
            </w:pPr>
          </w:p>
        </w:tc>
      </w:tr>
      <w:tr w:rsidR="0061536D" w:rsidRPr="00C52D07" w14:paraId="18E7C8CC" w14:textId="77777777" w:rsidTr="009D4A9C">
        <w:trPr>
          <w:trHeight w:val="645"/>
        </w:trPr>
        <w:tc>
          <w:tcPr>
            <w:tcW w:w="894" w:type="dxa"/>
            <w:vMerge w:val="restart"/>
            <w:tcBorders>
              <w:top w:val="single" w:sz="4" w:space="0" w:color="auto"/>
            </w:tcBorders>
            <w:hideMark/>
          </w:tcPr>
          <w:p w14:paraId="0145CA94" w14:textId="77777777" w:rsidR="0061536D" w:rsidRPr="00C52D07" w:rsidRDefault="0061536D" w:rsidP="009D4A9C">
            <w:pPr>
              <w:jc w:val="both"/>
              <w:rPr>
                <w:b/>
                <w:bCs/>
                <w:color w:val="000000"/>
              </w:rPr>
            </w:pPr>
            <w:r w:rsidRPr="00C52D07">
              <w:rPr>
                <w:b/>
                <w:bCs/>
                <w:color w:val="000000"/>
              </w:rPr>
              <w:t>№      п/п</w:t>
            </w:r>
          </w:p>
        </w:tc>
        <w:tc>
          <w:tcPr>
            <w:tcW w:w="2503" w:type="dxa"/>
            <w:vMerge w:val="restart"/>
            <w:tcBorders>
              <w:top w:val="single" w:sz="4" w:space="0" w:color="auto"/>
            </w:tcBorders>
            <w:hideMark/>
          </w:tcPr>
          <w:p w14:paraId="6D79341A" w14:textId="77777777" w:rsidR="0061536D" w:rsidRPr="00C52D07" w:rsidRDefault="0061536D" w:rsidP="009D4A9C">
            <w:pPr>
              <w:jc w:val="both"/>
              <w:rPr>
                <w:b/>
                <w:bCs/>
                <w:color w:val="000000"/>
              </w:rPr>
            </w:pPr>
            <w:r w:rsidRPr="00C52D07">
              <w:rPr>
                <w:b/>
                <w:bCs/>
                <w:color w:val="000000"/>
              </w:rPr>
              <w:t>Наименование муниципального образования</w:t>
            </w:r>
          </w:p>
        </w:tc>
        <w:tc>
          <w:tcPr>
            <w:tcW w:w="3261" w:type="dxa"/>
            <w:vMerge w:val="restart"/>
            <w:tcBorders>
              <w:top w:val="single" w:sz="4" w:space="0" w:color="auto"/>
            </w:tcBorders>
            <w:hideMark/>
          </w:tcPr>
          <w:p w14:paraId="5DD0CD52" w14:textId="77777777" w:rsidR="0061536D" w:rsidRPr="00C52D07" w:rsidRDefault="0061536D" w:rsidP="009D4A9C">
            <w:pPr>
              <w:jc w:val="both"/>
              <w:rPr>
                <w:b/>
                <w:bCs/>
                <w:color w:val="000000"/>
              </w:rPr>
            </w:pPr>
            <w:r w:rsidRPr="00C52D07">
              <w:rPr>
                <w:b/>
                <w:bCs/>
                <w:color w:val="000000"/>
              </w:rPr>
              <w:t xml:space="preserve">Адрес многоквартирного дома </w:t>
            </w:r>
          </w:p>
        </w:tc>
        <w:tc>
          <w:tcPr>
            <w:tcW w:w="1776" w:type="dxa"/>
            <w:vMerge w:val="restart"/>
            <w:tcBorders>
              <w:top w:val="single" w:sz="4" w:space="0" w:color="auto"/>
            </w:tcBorders>
            <w:hideMark/>
          </w:tcPr>
          <w:p w14:paraId="2E619C2E" w14:textId="77777777" w:rsidR="0061536D" w:rsidRPr="00C52D07" w:rsidRDefault="0061536D" w:rsidP="009D4A9C">
            <w:pPr>
              <w:jc w:val="both"/>
              <w:rPr>
                <w:b/>
                <w:bCs/>
                <w:color w:val="000000"/>
              </w:rPr>
            </w:pPr>
            <w:r w:rsidRPr="00C52D07">
              <w:rPr>
                <w:b/>
                <w:bCs/>
                <w:color w:val="000000"/>
              </w:rPr>
              <w:t>Год ввода дома в эксплуатацию</w:t>
            </w:r>
          </w:p>
        </w:tc>
        <w:tc>
          <w:tcPr>
            <w:tcW w:w="2756" w:type="dxa"/>
            <w:gridSpan w:val="2"/>
            <w:vMerge w:val="restart"/>
            <w:tcBorders>
              <w:top w:val="single" w:sz="4" w:space="0" w:color="auto"/>
            </w:tcBorders>
            <w:hideMark/>
          </w:tcPr>
          <w:p w14:paraId="71B15EEF" w14:textId="77777777" w:rsidR="0061536D" w:rsidRPr="00C52D07" w:rsidRDefault="0061536D" w:rsidP="009D4A9C">
            <w:pPr>
              <w:jc w:val="both"/>
              <w:rPr>
                <w:b/>
                <w:bCs/>
                <w:color w:val="000000"/>
              </w:rPr>
            </w:pPr>
            <w:r w:rsidRPr="00C52D07">
              <w:rPr>
                <w:b/>
                <w:bCs/>
                <w:color w:val="000000"/>
              </w:rPr>
              <w:t xml:space="preserve"> Сведения об аварийном жилищном фонде, подлежащем расселению до 1 сентября 2025 года </w:t>
            </w:r>
          </w:p>
        </w:tc>
        <w:tc>
          <w:tcPr>
            <w:tcW w:w="1727" w:type="dxa"/>
            <w:vMerge w:val="restart"/>
            <w:tcBorders>
              <w:top w:val="single" w:sz="4" w:space="0" w:color="auto"/>
            </w:tcBorders>
            <w:hideMark/>
          </w:tcPr>
          <w:p w14:paraId="3C93E8F1" w14:textId="77777777" w:rsidR="0061536D" w:rsidRPr="00C52D07" w:rsidRDefault="0061536D" w:rsidP="009D4A9C">
            <w:pPr>
              <w:jc w:val="both"/>
              <w:rPr>
                <w:b/>
                <w:bCs/>
                <w:color w:val="000000"/>
              </w:rPr>
            </w:pPr>
            <w:r w:rsidRPr="00C52D07">
              <w:rPr>
                <w:b/>
                <w:bCs/>
                <w:color w:val="000000"/>
              </w:rPr>
              <w:t>Планируемая дата окончания переселения</w:t>
            </w:r>
          </w:p>
        </w:tc>
        <w:tc>
          <w:tcPr>
            <w:tcW w:w="1807" w:type="dxa"/>
            <w:vMerge w:val="restart"/>
            <w:tcBorders>
              <w:top w:val="single" w:sz="4" w:space="0" w:color="auto"/>
            </w:tcBorders>
            <w:hideMark/>
          </w:tcPr>
          <w:p w14:paraId="115C319B" w14:textId="77777777" w:rsidR="0061536D" w:rsidRPr="00C52D07" w:rsidRDefault="0061536D" w:rsidP="009D4A9C">
            <w:pPr>
              <w:jc w:val="both"/>
              <w:rPr>
                <w:b/>
                <w:bCs/>
                <w:color w:val="000000"/>
              </w:rPr>
            </w:pPr>
            <w:r w:rsidRPr="00C52D07">
              <w:rPr>
                <w:b/>
                <w:bCs/>
                <w:color w:val="000000"/>
              </w:rPr>
              <w:t>Стоимость сноса</w:t>
            </w:r>
          </w:p>
        </w:tc>
      </w:tr>
      <w:tr w:rsidR="0061536D" w:rsidRPr="00C52D07" w14:paraId="301DB108" w14:textId="77777777" w:rsidTr="009D4A9C">
        <w:trPr>
          <w:trHeight w:val="810"/>
        </w:trPr>
        <w:tc>
          <w:tcPr>
            <w:tcW w:w="894" w:type="dxa"/>
            <w:vMerge/>
            <w:hideMark/>
          </w:tcPr>
          <w:p w14:paraId="0F0F0A83" w14:textId="77777777" w:rsidR="0061536D" w:rsidRPr="00C52D07" w:rsidRDefault="0061536D" w:rsidP="009D4A9C">
            <w:pPr>
              <w:jc w:val="both"/>
              <w:rPr>
                <w:b/>
                <w:bCs/>
                <w:color w:val="000000"/>
              </w:rPr>
            </w:pPr>
          </w:p>
        </w:tc>
        <w:tc>
          <w:tcPr>
            <w:tcW w:w="2503" w:type="dxa"/>
            <w:vMerge/>
            <w:hideMark/>
          </w:tcPr>
          <w:p w14:paraId="4F12F33E" w14:textId="77777777" w:rsidR="0061536D" w:rsidRPr="00C52D07" w:rsidRDefault="0061536D" w:rsidP="009D4A9C">
            <w:pPr>
              <w:jc w:val="both"/>
              <w:rPr>
                <w:b/>
                <w:bCs/>
                <w:color w:val="000000"/>
              </w:rPr>
            </w:pPr>
          </w:p>
        </w:tc>
        <w:tc>
          <w:tcPr>
            <w:tcW w:w="3261" w:type="dxa"/>
            <w:vMerge/>
            <w:hideMark/>
          </w:tcPr>
          <w:p w14:paraId="250A7F72" w14:textId="77777777" w:rsidR="0061536D" w:rsidRPr="00C52D07" w:rsidRDefault="0061536D" w:rsidP="009D4A9C">
            <w:pPr>
              <w:jc w:val="both"/>
              <w:rPr>
                <w:b/>
                <w:bCs/>
                <w:color w:val="000000"/>
              </w:rPr>
            </w:pPr>
          </w:p>
        </w:tc>
        <w:tc>
          <w:tcPr>
            <w:tcW w:w="1776" w:type="dxa"/>
            <w:vMerge/>
            <w:hideMark/>
          </w:tcPr>
          <w:p w14:paraId="1EC7FDCD" w14:textId="77777777" w:rsidR="0061536D" w:rsidRPr="00C52D07" w:rsidRDefault="0061536D" w:rsidP="009D4A9C">
            <w:pPr>
              <w:jc w:val="both"/>
              <w:rPr>
                <w:b/>
                <w:bCs/>
                <w:color w:val="000000"/>
              </w:rPr>
            </w:pPr>
          </w:p>
        </w:tc>
        <w:tc>
          <w:tcPr>
            <w:tcW w:w="2756" w:type="dxa"/>
            <w:gridSpan w:val="2"/>
            <w:vMerge/>
            <w:hideMark/>
          </w:tcPr>
          <w:p w14:paraId="79605C97" w14:textId="77777777" w:rsidR="0061536D" w:rsidRPr="00C52D07" w:rsidRDefault="0061536D" w:rsidP="009D4A9C">
            <w:pPr>
              <w:jc w:val="both"/>
              <w:rPr>
                <w:b/>
                <w:bCs/>
                <w:color w:val="000000"/>
              </w:rPr>
            </w:pPr>
          </w:p>
        </w:tc>
        <w:tc>
          <w:tcPr>
            <w:tcW w:w="1727" w:type="dxa"/>
            <w:vMerge/>
            <w:hideMark/>
          </w:tcPr>
          <w:p w14:paraId="00CCF2C3" w14:textId="77777777" w:rsidR="0061536D" w:rsidRPr="00C52D07" w:rsidRDefault="0061536D" w:rsidP="009D4A9C">
            <w:pPr>
              <w:jc w:val="both"/>
              <w:rPr>
                <w:b/>
                <w:bCs/>
                <w:color w:val="000000"/>
              </w:rPr>
            </w:pPr>
          </w:p>
        </w:tc>
        <w:tc>
          <w:tcPr>
            <w:tcW w:w="1807" w:type="dxa"/>
            <w:vMerge/>
            <w:hideMark/>
          </w:tcPr>
          <w:p w14:paraId="5189D784" w14:textId="77777777" w:rsidR="0061536D" w:rsidRPr="00C52D07" w:rsidRDefault="0061536D" w:rsidP="009D4A9C">
            <w:pPr>
              <w:jc w:val="both"/>
              <w:rPr>
                <w:b/>
                <w:bCs/>
                <w:color w:val="000000"/>
              </w:rPr>
            </w:pPr>
          </w:p>
        </w:tc>
      </w:tr>
      <w:tr w:rsidR="0061536D" w:rsidRPr="00C52D07" w14:paraId="4982BC61" w14:textId="77777777" w:rsidTr="009D4A9C">
        <w:trPr>
          <w:trHeight w:val="630"/>
        </w:trPr>
        <w:tc>
          <w:tcPr>
            <w:tcW w:w="894" w:type="dxa"/>
            <w:vMerge/>
            <w:hideMark/>
          </w:tcPr>
          <w:p w14:paraId="7E1D492F" w14:textId="77777777" w:rsidR="0061536D" w:rsidRPr="00C52D07" w:rsidRDefault="0061536D" w:rsidP="009D4A9C">
            <w:pPr>
              <w:jc w:val="both"/>
              <w:rPr>
                <w:b/>
                <w:bCs/>
                <w:color w:val="000000"/>
              </w:rPr>
            </w:pPr>
          </w:p>
        </w:tc>
        <w:tc>
          <w:tcPr>
            <w:tcW w:w="2503" w:type="dxa"/>
            <w:vMerge/>
            <w:hideMark/>
          </w:tcPr>
          <w:p w14:paraId="448D82A4" w14:textId="77777777" w:rsidR="0061536D" w:rsidRPr="00C52D07" w:rsidRDefault="0061536D" w:rsidP="009D4A9C">
            <w:pPr>
              <w:jc w:val="both"/>
              <w:rPr>
                <w:b/>
                <w:bCs/>
                <w:color w:val="000000"/>
              </w:rPr>
            </w:pPr>
          </w:p>
        </w:tc>
        <w:tc>
          <w:tcPr>
            <w:tcW w:w="3261" w:type="dxa"/>
            <w:vMerge/>
            <w:hideMark/>
          </w:tcPr>
          <w:p w14:paraId="03D99D15" w14:textId="77777777" w:rsidR="0061536D" w:rsidRPr="00C52D07" w:rsidRDefault="0061536D" w:rsidP="009D4A9C">
            <w:pPr>
              <w:jc w:val="both"/>
              <w:rPr>
                <w:b/>
                <w:bCs/>
                <w:color w:val="000000"/>
              </w:rPr>
            </w:pPr>
          </w:p>
        </w:tc>
        <w:tc>
          <w:tcPr>
            <w:tcW w:w="1776" w:type="dxa"/>
            <w:noWrap/>
            <w:hideMark/>
          </w:tcPr>
          <w:p w14:paraId="4E6BD764" w14:textId="77777777" w:rsidR="0061536D" w:rsidRPr="00C52D07" w:rsidRDefault="0061536D" w:rsidP="009D4A9C">
            <w:pPr>
              <w:jc w:val="both"/>
              <w:rPr>
                <w:b/>
                <w:bCs/>
                <w:color w:val="000000"/>
              </w:rPr>
            </w:pPr>
            <w:r w:rsidRPr="00C52D07">
              <w:rPr>
                <w:b/>
                <w:bCs/>
                <w:color w:val="000000"/>
              </w:rPr>
              <w:t>год</w:t>
            </w:r>
          </w:p>
        </w:tc>
        <w:tc>
          <w:tcPr>
            <w:tcW w:w="1292" w:type="dxa"/>
            <w:hideMark/>
          </w:tcPr>
          <w:p w14:paraId="1A32E9FA" w14:textId="77777777" w:rsidR="0061536D" w:rsidRPr="00C52D07" w:rsidRDefault="0061536D" w:rsidP="009D4A9C">
            <w:pPr>
              <w:jc w:val="both"/>
              <w:rPr>
                <w:b/>
                <w:bCs/>
                <w:color w:val="000000"/>
              </w:rPr>
            </w:pPr>
            <w:r w:rsidRPr="00C52D07">
              <w:rPr>
                <w:b/>
                <w:bCs/>
                <w:color w:val="000000"/>
              </w:rPr>
              <w:t xml:space="preserve">площадь, </w:t>
            </w:r>
            <w:proofErr w:type="spellStart"/>
            <w:r w:rsidRPr="00C52D07">
              <w:rPr>
                <w:b/>
                <w:bCs/>
                <w:color w:val="000000"/>
              </w:rPr>
              <w:t>кв.м</w:t>
            </w:r>
            <w:proofErr w:type="spellEnd"/>
          </w:p>
        </w:tc>
        <w:tc>
          <w:tcPr>
            <w:tcW w:w="1464" w:type="dxa"/>
            <w:hideMark/>
          </w:tcPr>
          <w:p w14:paraId="2E46DCB6" w14:textId="77777777" w:rsidR="0061536D" w:rsidRPr="00C52D07" w:rsidRDefault="0061536D" w:rsidP="009D4A9C">
            <w:pPr>
              <w:jc w:val="both"/>
              <w:rPr>
                <w:b/>
                <w:bCs/>
                <w:color w:val="000000"/>
              </w:rPr>
            </w:pPr>
            <w:r w:rsidRPr="00C52D07">
              <w:rPr>
                <w:b/>
                <w:bCs/>
                <w:color w:val="000000"/>
              </w:rPr>
              <w:t>количество человек</w:t>
            </w:r>
          </w:p>
        </w:tc>
        <w:tc>
          <w:tcPr>
            <w:tcW w:w="1727" w:type="dxa"/>
            <w:noWrap/>
            <w:hideMark/>
          </w:tcPr>
          <w:p w14:paraId="6F8DF121" w14:textId="77777777" w:rsidR="0061536D" w:rsidRPr="00C52D07" w:rsidRDefault="0061536D" w:rsidP="009D4A9C">
            <w:pPr>
              <w:jc w:val="both"/>
              <w:rPr>
                <w:b/>
                <w:bCs/>
                <w:color w:val="000000"/>
              </w:rPr>
            </w:pPr>
            <w:r w:rsidRPr="00C52D07">
              <w:rPr>
                <w:b/>
                <w:bCs/>
                <w:color w:val="000000"/>
              </w:rPr>
              <w:t>дата</w:t>
            </w:r>
          </w:p>
        </w:tc>
        <w:tc>
          <w:tcPr>
            <w:tcW w:w="1807" w:type="dxa"/>
            <w:noWrap/>
            <w:hideMark/>
          </w:tcPr>
          <w:p w14:paraId="336875FA" w14:textId="77777777" w:rsidR="0061536D" w:rsidRPr="00C52D07" w:rsidRDefault="0061536D" w:rsidP="009D4A9C">
            <w:pPr>
              <w:jc w:val="both"/>
              <w:rPr>
                <w:b/>
                <w:bCs/>
                <w:color w:val="000000"/>
              </w:rPr>
            </w:pPr>
            <w:r w:rsidRPr="00C52D07">
              <w:rPr>
                <w:b/>
                <w:bCs/>
                <w:color w:val="000000"/>
              </w:rPr>
              <w:t>руб.</w:t>
            </w:r>
          </w:p>
        </w:tc>
      </w:tr>
      <w:tr w:rsidR="0061536D" w:rsidRPr="00C52D07" w14:paraId="59A7352D" w14:textId="77777777" w:rsidTr="009D4A9C">
        <w:trPr>
          <w:trHeight w:val="315"/>
        </w:trPr>
        <w:tc>
          <w:tcPr>
            <w:tcW w:w="894" w:type="dxa"/>
            <w:noWrap/>
            <w:hideMark/>
          </w:tcPr>
          <w:p w14:paraId="3781B6CC" w14:textId="77777777" w:rsidR="0061536D" w:rsidRPr="00C52D07" w:rsidRDefault="0061536D" w:rsidP="009D4A9C">
            <w:pPr>
              <w:jc w:val="both"/>
              <w:rPr>
                <w:color w:val="000000"/>
              </w:rPr>
            </w:pPr>
            <w:r w:rsidRPr="00C52D07">
              <w:rPr>
                <w:color w:val="000000"/>
              </w:rPr>
              <w:t>1</w:t>
            </w:r>
          </w:p>
        </w:tc>
        <w:tc>
          <w:tcPr>
            <w:tcW w:w="2503" w:type="dxa"/>
            <w:noWrap/>
            <w:hideMark/>
          </w:tcPr>
          <w:p w14:paraId="064E769F" w14:textId="77777777" w:rsidR="0061536D" w:rsidRPr="00C52D07" w:rsidRDefault="0061536D" w:rsidP="009D4A9C">
            <w:pPr>
              <w:jc w:val="both"/>
              <w:rPr>
                <w:color w:val="000000"/>
              </w:rPr>
            </w:pPr>
            <w:r w:rsidRPr="00C52D07">
              <w:rPr>
                <w:color w:val="000000"/>
              </w:rPr>
              <w:t>2</w:t>
            </w:r>
          </w:p>
        </w:tc>
        <w:tc>
          <w:tcPr>
            <w:tcW w:w="3261" w:type="dxa"/>
            <w:noWrap/>
            <w:hideMark/>
          </w:tcPr>
          <w:p w14:paraId="0B296252" w14:textId="77777777" w:rsidR="0061536D" w:rsidRPr="00C52D07" w:rsidRDefault="0061536D" w:rsidP="009D4A9C">
            <w:pPr>
              <w:jc w:val="both"/>
              <w:rPr>
                <w:color w:val="000000"/>
              </w:rPr>
            </w:pPr>
            <w:r w:rsidRPr="00C52D07">
              <w:rPr>
                <w:color w:val="000000"/>
              </w:rPr>
              <w:t>3</w:t>
            </w:r>
          </w:p>
        </w:tc>
        <w:tc>
          <w:tcPr>
            <w:tcW w:w="1776" w:type="dxa"/>
            <w:noWrap/>
            <w:hideMark/>
          </w:tcPr>
          <w:p w14:paraId="4DAD8BE0" w14:textId="77777777" w:rsidR="0061536D" w:rsidRPr="00C52D07" w:rsidRDefault="0061536D" w:rsidP="009D4A9C">
            <w:pPr>
              <w:jc w:val="both"/>
              <w:rPr>
                <w:color w:val="000000"/>
              </w:rPr>
            </w:pPr>
            <w:r w:rsidRPr="00C52D07">
              <w:rPr>
                <w:color w:val="000000"/>
              </w:rPr>
              <w:t>4</w:t>
            </w:r>
          </w:p>
        </w:tc>
        <w:tc>
          <w:tcPr>
            <w:tcW w:w="1292" w:type="dxa"/>
            <w:noWrap/>
            <w:hideMark/>
          </w:tcPr>
          <w:p w14:paraId="15DBF109" w14:textId="77777777" w:rsidR="0061536D" w:rsidRPr="00C52D07" w:rsidRDefault="0061536D" w:rsidP="009D4A9C">
            <w:pPr>
              <w:jc w:val="both"/>
              <w:rPr>
                <w:color w:val="000000"/>
              </w:rPr>
            </w:pPr>
            <w:r w:rsidRPr="00C52D07">
              <w:rPr>
                <w:color w:val="000000"/>
              </w:rPr>
              <w:t>5</w:t>
            </w:r>
          </w:p>
        </w:tc>
        <w:tc>
          <w:tcPr>
            <w:tcW w:w="1464" w:type="dxa"/>
            <w:noWrap/>
            <w:hideMark/>
          </w:tcPr>
          <w:p w14:paraId="31BAA5E3" w14:textId="77777777" w:rsidR="0061536D" w:rsidRPr="00C52D07" w:rsidRDefault="0061536D" w:rsidP="009D4A9C">
            <w:pPr>
              <w:jc w:val="both"/>
              <w:rPr>
                <w:color w:val="000000"/>
              </w:rPr>
            </w:pPr>
            <w:r w:rsidRPr="00C52D07">
              <w:rPr>
                <w:color w:val="000000"/>
              </w:rPr>
              <w:t>6</w:t>
            </w:r>
          </w:p>
        </w:tc>
        <w:tc>
          <w:tcPr>
            <w:tcW w:w="1727" w:type="dxa"/>
            <w:noWrap/>
            <w:hideMark/>
          </w:tcPr>
          <w:p w14:paraId="607AB11B" w14:textId="77777777" w:rsidR="0061536D" w:rsidRPr="00C52D07" w:rsidRDefault="0061536D" w:rsidP="009D4A9C">
            <w:pPr>
              <w:jc w:val="both"/>
              <w:rPr>
                <w:color w:val="000000"/>
              </w:rPr>
            </w:pPr>
            <w:r w:rsidRPr="00C52D07">
              <w:rPr>
                <w:color w:val="000000"/>
              </w:rPr>
              <w:t>7</w:t>
            </w:r>
          </w:p>
        </w:tc>
        <w:tc>
          <w:tcPr>
            <w:tcW w:w="1807" w:type="dxa"/>
            <w:noWrap/>
            <w:hideMark/>
          </w:tcPr>
          <w:p w14:paraId="5DE94920" w14:textId="77777777" w:rsidR="0061536D" w:rsidRPr="00C52D07" w:rsidRDefault="0061536D" w:rsidP="009D4A9C">
            <w:pPr>
              <w:jc w:val="both"/>
              <w:rPr>
                <w:color w:val="000000"/>
              </w:rPr>
            </w:pPr>
            <w:r w:rsidRPr="00C52D07">
              <w:rPr>
                <w:color w:val="000000"/>
              </w:rPr>
              <w:t>8</w:t>
            </w:r>
          </w:p>
        </w:tc>
      </w:tr>
      <w:tr w:rsidR="0061536D" w:rsidRPr="00C52D07" w14:paraId="1B53D4EC" w14:textId="77777777" w:rsidTr="009D4A9C">
        <w:trPr>
          <w:trHeight w:val="315"/>
        </w:trPr>
        <w:tc>
          <w:tcPr>
            <w:tcW w:w="12917" w:type="dxa"/>
            <w:gridSpan w:val="7"/>
            <w:noWrap/>
            <w:hideMark/>
          </w:tcPr>
          <w:p w14:paraId="7EAFF668" w14:textId="77777777" w:rsidR="0061536D" w:rsidRPr="00C52D07" w:rsidRDefault="0061536D" w:rsidP="009D4A9C">
            <w:pPr>
              <w:jc w:val="both"/>
              <w:rPr>
                <w:b/>
                <w:bCs/>
                <w:color w:val="000000"/>
              </w:rPr>
            </w:pPr>
            <w:r w:rsidRPr="00C52D07">
              <w:rPr>
                <w:b/>
                <w:bCs/>
                <w:color w:val="000000"/>
              </w:rPr>
              <w:t xml:space="preserve">МО "Поселок </w:t>
            </w:r>
            <w:proofErr w:type="spellStart"/>
            <w:r w:rsidRPr="00C52D07">
              <w:rPr>
                <w:b/>
                <w:bCs/>
                <w:color w:val="000000"/>
              </w:rPr>
              <w:t>Айхал</w:t>
            </w:r>
            <w:proofErr w:type="spellEnd"/>
            <w:r w:rsidRPr="00C52D07">
              <w:rPr>
                <w:b/>
                <w:bCs/>
                <w:color w:val="000000"/>
              </w:rPr>
              <w:t>"</w:t>
            </w:r>
          </w:p>
        </w:tc>
        <w:tc>
          <w:tcPr>
            <w:tcW w:w="1807" w:type="dxa"/>
            <w:noWrap/>
            <w:hideMark/>
          </w:tcPr>
          <w:p w14:paraId="3F8CE5AC" w14:textId="77777777" w:rsidR="0061536D" w:rsidRPr="00C52D07" w:rsidRDefault="0061536D" w:rsidP="009D4A9C">
            <w:pPr>
              <w:jc w:val="both"/>
              <w:rPr>
                <w:color w:val="000000"/>
              </w:rPr>
            </w:pPr>
            <w:r w:rsidRPr="00C52D07">
              <w:rPr>
                <w:color w:val="000000"/>
              </w:rPr>
              <w:t> </w:t>
            </w:r>
          </w:p>
        </w:tc>
      </w:tr>
      <w:tr w:rsidR="0061536D" w:rsidRPr="00C52D07" w14:paraId="34E1E59D" w14:textId="77777777" w:rsidTr="009D4A9C">
        <w:trPr>
          <w:trHeight w:val="315"/>
        </w:trPr>
        <w:tc>
          <w:tcPr>
            <w:tcW w:w="894" w:type="dxa"/>
            <w:hideMark/>
          </w:tcPr>
          <w:p w14:paraId="7A1C289D" w14:textId="77777777" w:rsidR="0061536D" w:rsidRPr="00C52D07" w:rsidRDefault="0061536D" w:rsidP="009D4A9C">
            <w:pPr>
              <w:jc w:val="both"/>
              <w:rPr>
                <w:color w:val="000000"/>
              </w:rPr>
            </w:pPr>
            <w:r w:rsidRPr="00C52D07">
              <w:rPr>
                <w:color w:val="000000"/>
              </w:rPr>
              <w:t>1</w:t>
            </w:r>
          </w:p>
        </w:tc>
        <w:tc>
          <w:tcPr>
            <w:tcW w:w="2503" w:type="dxa"/>
            <w:hideMark/>
          </w:tcPr>
          <w:p w14:paraId="254F08CC"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64113407" w14:textId="77777777" w:rsidR="0061536D" w:rsidRPr="00C52D07" w:rsidRDefault="0061536D" w:rsidP="009D4A9C">
            <w:pPr>
              <w:jc w:val="both"/>
              <w:rPr>
                <w:color w:val="000000"/>
              </w:rPr>
            </w:pPr>
            <w:r w:rsidRPr="00C52D07">
              <w:rPr>
                <w:color w:val="000000"/>
              </w:rPr>
              <w:t>ул. Полярная, д. 20</w:t>
            </w:r>
          </w:p>
        </w:tc>
        <w:tc>
          <w:tcPr>
            <w:tcW w:w="1776" w:type="dxa"/>
            <w:noWrap/>
            <w:hideMark/>
          </w:tcPr>
          <w:p w14:paraId="0305DA0C" w14:textId="77777777" w:rsidR="0061536D" w:rsidRPr="00C52D07" w:rsidRDefault="0061536D" w:rsidP="009D4A9C">
            <w:pPr>
              <w:jc w:val="both"/>
              <w:rPr>
                <w:color w:val="000000"/>
              </w:rPr>
            </w:pPr>
            <w:r w:rsidRPr="00C52D07">
              <w:rPr>
                <w:color w:val="000000"/>
              </w:rPr>
              <w:t>1975</w:t>
            </w:r>
          </w:p>
        </w:tc>
        <w:tc>
          <w:tcPr>
            <w:tcW w:w="1292" w:type="dxa"/>
            <w:noWrap/>
            <w:hideMark/>
          </w:tcPr>
          <w:p w14:paraId="128AA83F" w14:textId="77777777" w:rsidR="0061536D" w:rsidRPr="00C52D07" w:rsidRDefault="0061536D" w:rsidP="009D4A9C">
            <w:pPr>
              <w:jc w:val="both"/>
              <w:rPr>
                <w:color w:val="000000"/>
              </w:rPr>
            </w:pPr>
            <w:r w:rsidRPr="00C52D07">
              <w:rPr>
                <w:color w:val="000000"/>
              </w:rPr>
              <w:t>480,8</w:t>
            </w:r>
          </w:p>
        </w:tc>
        <w:tc>
          <w:tcPr>
            <w:tcW w:w="1464" w:type="dxa"/>
            <w:noWrap/>
            <w:hideMark/>
          </w:tcPr>
          <w:p w14:paraId="6C6540F8" w14:textId="77777777" w:rsidR="0061536D" w:rsidRPr="00C52D07" w:rsidRDefault="0061536D" w:rsidP="009D4A9C">
            <w:pPr>
              <w:jc w:val="both"/>
              <w:rPr>
                <w:color w:val="000000"/>
              </w:rPr>
            </w:pPr>
            <w:r w:rsidRPr="00C52D07">
              <w:rPr>
                <w:color w:val="000000"/>
              </w:rPr>
              <w:t>21</w:t>
            </w:r>
          </w:p>
        </w:tc>
        <w:tc>
          <w:tcPr>
            <w:tcW w:w="1727" w:type="dxa"/>
            <w:noWrap/>
            <w:hideMark/>
          </w:tcPr>
          <w:p w14:paraId="037A50E6" w14:textId="77777777" w:rsidR="0061536D" w:rsidRPr="00C52D07" w:rsidRDefault="0061536D" w:rsidP="009D4A9C">
            <w:pPr>
              <w:jc w:val="both"/>
              <w:rPr>
                <w:color w:val="000000"/>
              </w:rPr>
            </w:pPr>
            <w:r w:rsidRPr="00C52D07">
              <w:rPr>
                <w:color w:val="000000"/>
              </w:rPr>
              <w:t>31.12.2020 г.</w:t>
            </w:r>
          </w:p>
        </w:tc>
        <w:tc>
          <w:tcPr>
            <w:tcW w:w="1807" w:type="dxa"/>
            <w:noWrap/>
            <w:hideMark/>
          </w:tcPr>
          <w:p w14:paraId="067E4320" w14:textId="77777777" w:rsidR="0061536D" w:rsidRPr="00C52D07" w:rsidRDefault="0061536D" w:rsidP="009D4A9C">
            <w:pPr>
              <w:jc w:val="both"/>
              <w:rPr>
                <w:color w:val="000000"/>
              </w:rPr>
            </w:pPr>
            <w:r w:rsidRPr="00C52D07">
              <w:rPr>
                <w:color w:val="000000"/>
              </w:rPr>
              <w:t>957 434,40</w:t>
            </w:r>
          </w:p>
        </w:tc>
      </w:tr>
      <w:tr w:rsidR="0061536D" w:rsidRPr="00C52D07" w14:paraId="61F2F106" w14:textId="77777777" w:rsidTr="009D4A9C">
        <w:trPr>
          <w:trHeight w:val="315"/>
        </w:trPr>
        <w:tc>
          <w:tcPr>
            <w:tcW w:w="894" w:type="dxa"/>
            <w:hideMark/>
          </w:tcPr>
          <w:p w14:paraId="59327A58" w14:textId="77777777" w:rsidR="0061536D" w:rsidRPr="00C52D07" w:rsidRDefault="0061536D" w:rsidP="009D4A9C">
            <w:pPr>
              <w:jc w:val="both"/>
              <w:rPr>
                <w:color w:val="000000"/>
              </w:rPr>
            </w:pPr>
            <w:r w:rsidRPr="00C52D07">
              <w:rPr>
                <w:color w:val="000000"/>
              </w:rPr>
              <w:t>2</w:t>
            </w:r>
          </w:p>
        </w:tc>
        <w:tc>
          <w:tcPr>
            <w:tcW w:w="2503" w:type="dxa"/>
            <w:noWrap/>
            <w:hideMark/>
          </w:tcPr>
          <w:p w14:paraId="008C78A9"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27FD9415" w14:textId="77777777" w:rsidR="0061536D" w:rsidRPr="00C52D07" w:rsidRDefault="0061536D" w:rsidP="009D4A9C">
            <w:pPr>
              <w:jc w:val="both"/>
              <w:rPr>
                <w:color w:val="000000"/>
              </w:rPr>
            </w:pPr>
            <w:r w:rsidRPr="00C52D07">
              <w:rPr>
                <w:color w:val="000000"/>
              </w:rPr>
              <w:t>ул. Геологов, д. 9</w:t>
            </w:r>
          </w:p>
        </w:tc>
        <w:tc>
          <w:tcPr>
            <w:tcW w:w="1776" w:type="dxa"/>
            <w:noWrap/>
            <w:hideMark/>
          </w:tcPr>
          <w:p w14:paraId="4626B54F" w14:textId="77777777" w:rsidR="0061536D" w:rsidRPr="00C52D07" w:rsidRDefault="0061536D" w:rsidP="009D4A9C">
            <w:pPr>
              <w:jc w:val="both"/>
              <w:rPr>
                <w:color w:val="000000"/>
              </w:rPr>
            </w:pPr>
            <w:r w:rsidRPr="00C52D07">
              <w:rPr>
                <w:color w:val="000000"/>
              </w:rPr>
              <w:t>1983</w:t>
            </w:r>
          </w:p>
        </w:tc>
        <w:tc>
          <w:tcPr>
            <w:tcW w:w="1292" w:type="dxa"/>
            <w:noWrap/>
            <w:hideMark/>
          </w:tcPr>
          <w:p w14:paraId="56066835" w14:textId="77777777" w:rsidR="0061536D" w:rsidRPr="00C52D07" w:rsidRDefault="0061536D" w:rsidP="009D4A9C">
            <w:pPr>
              <w:jc w:val="both"/>
              <w:rPr>
                <w:color w:val="000000"/>
              </w:rPr>
            </w:pPr>
            <w:r w:rsidRPr="00C52D07">
              <w:rPr>
                <w:color w:val="000000"/>
              </w:rPr>
              <w:t>335,3</w:t>
            </w:r>
          </w:p>
        </w:tc>
        <w:tc>
          <w:tcPr>
            <w:tcW w:w="1464" w:type="dxa"/>
            <w:noWrap/>
            <w:hideMark/>
          </w:tcPr>
          <w:p w14:paraId="4ED8ACF1" w14:textId="77777777" w:rsidR="0061536D" w:rsidRPr="00C52D07" w:rsidRDefault="0061536D" w:rsidP="009D4A9C">
            <w:pPr>
              <w:jc w:val="both"/>
              <w:rPr>
                <w:color w:val="000000"/>
              </w:rPr>
            </w:pPr>
            <w:r w:rsidRPr="00C52D07">
              <w:rPr>
                <w:color w:val="000000"/>
              </w:rPr>
              <w:t>27</w:t>
            </w:r>
          </w:p>
        </w:tc>
        <w:tc>
          <w:tcPr>
            <w:tcW w:w="1727" w:type="dxa"/>
            <w:noWrap/>
            <w:hideMark/>
          </w:tcPr>
          <w:p w14:paraId="696F84C5" w14:textId="77777777" w:rsidR="0061536D" w:rsidRPr="00C52D07" w:rsidRDefault="0061536D" w:rsidP="009D4A9C">
            <w:pPr>
              <w:jc w:val="both"/>
              <w:rPr>
                <w:color w:val="000000"/>
              </w:rPr>
            </w:pPr>
            <w:r w:rsidRPr="00C52D07">
              <w:rPr>
                <w:color w:val="000000"/>
              </w:rPr>
              <w:t>31.12.2020 г.</w:t>
            </w:r>
          </w:p>
        </w:tc>
        <w:tc>
          <w:tcPr>
            <w:tcW w:w="1807" w:type="dxa"/>
            <w:noWrap/>
            <w:hideMark/>
          </w:tcPr>
          <w:p w14:paraId="764576FE" w14:textId="77777777" w:rsidR="0061536D" w:rsidRPr="00C52D07" w:rsidRDefault="0061536D" w:rsidP="009D4A9C">
            <w:pPr>
              <w:jc w:val="both"/>
              <w:rPr>
                <w:color w:val="000000"/>
              </w:rPr>
            </w:pPr>
            <w:r w:rsidRPr="00C52D07">
              <w:rPr>
                <w:color w:val="000000"/>
              </w:rPr>
              <w:t>809 856,00</w:t>
            </w:r>
          </w:p>
        </w:tc>
      </w:tr>
      <w:tr w:rsidR="0061536D" w:rsidRPr="00C52D07" w14:paraId="5FA14435" w14:textId="77777777" w:rsidTr="009D4A9C">
        <w:trPr>
          <w:trHeight w:val="315"/>
        </w:trPr>
        <w:tc>
          <w:tcPr>
            <w:tcW w:w="894" w:type="dxa"/>
            <w:hideMark/>
          </w:tcPr>
          <w:p w14:paraId="40154BAC" w14:textId="77777777" w:rsidR="0061536D" w:rsidRPr="00C52D07" w:rsidRDefault="0061536D" w:rsidP="009D4A9C">
            <w:pPr>
              <w:jc w:val="both"/>
              <w:rPr>
                <w:color w:val="000000"/>
              </w:rPr>
            </w:pPr>
            <w:r w:rsidRPr="00C52D07">
              <w:rPr>
                <w:color w:val="000000"/>
              </w:rPr>
              <w:lastRenderedPageBreak/>
              <w:t>3</w:t>
            </w:r>
          </w:p>
        </w:tc>
        <w:tc>
          <w:tcPr>
            <w:tcW w:w="2503" w:type="dxa"/>
            <w:noWrap/>
            <w:hideMark/>
          </w:tcPr>
          <w:p w14:paraId="0C04CCD2"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2F3244C5" w14:textId="77777777" w:rsidR="0061536D" w:rsidRPr="00C52D07" w:rsidRDefault="0061536D" w:rsidP="009D4A9C">
            <w:pPr>
              <w:jc w:val="both"/>
              <w:rPr>
                <w:color w:val="000000"/>
              </w:rPr>
            </w:pPr>
            <w:r w:rsidRPr="00C52D07">
              <w:rPr>
                <w:color w:val="000000"/>
              </w:rPr>
              <w:t xml:space="preserve">ул. Гагарина, д. </w:t>
            </w:r>
            <w:proofErr w:type="gramStart"/>
            <w:r w:rsidRPr="00C52D07">
              <w:rPr>
                <w:color w:val="000000"/>
              </w:rPr>
              <w:t>5</w:t>
            </w:r>
            <w:proofErr w:type="gramEnd"/>
            <w:r w:rsidRPr="00C52D07">
              <w:rPr>
                <w:color w:val="000000"/>
              </w:rPr>
              <w:t xml:space="preserve"> а</w:t>
            </w:r>
          </w:p>
        </w:tc>
        <w:tc>
          <w:tcPr>
            <w:tcW w:w="1776" w:type="dxa"/>
            <w:noWrap/>
            <w:hideMark/>
          </w:tcPr>
          <w:p w14:paraId="3685010D" w14:textId="77777777" w:rsidR="0061536D" w:rsidRPr="00C52D07" w:rsidRDefault="0061536D" w:rsidP="009D4A9C">
            <w:pPr>
              <w:jc w:val="both"/>
              <w:rPr>
                <w:color w:val="000000"/>
              </w:rPr>
            </w:pPr>
            <w:r w:rsidRPr="00C52D07">
              <w:rPr>
                <w:color w:val="000000"/>
              </w:rPr>
              <w:t>1969</w:t>
            </w:r>
          </w:p>
        </w:tc>
        <w:tc>
          <w:tcPr>
            <w:tcW w:w="1292" w:type="dxa"/>
            <w:noWrap/>
            <w:hideMark/>
          </w:tcPr>
          <w:p w14:paraId="27860E24" w14:textId="77777777" w:rsidR="0061536D" w:rsidRPr="00C52D07" w:rsidRDefault="0061536D" w:rsidP="009D4A9C">
            <w:pPr>
              <w:jc w:val="both"/>
              <w:rPr>
                <w:color w:val="000000"/>
              </w:rPr>
            </w:pPr>
            <w:r w:rsidRPr="00C52D07">
              <w:rPr>
                <w:color w:val="000000"/>
              </w:rPr>
              <w:t>485,8</w:t>
            </w:r>
          </w:p>
        </w:tc>
        <w:tc>
          <w:tcPr>
            <w:tcW w:w="1464" w:type="dxa"/>
            <w:noWrap/>
            <w:hideMark/>
          </w:tcPr>
          <w:p w14:paraId="5CD93A51" w14:textId="77777777" w:rsidR="0061536D" w:rsidRPr="00C52D07" w:rsidRDefault="0061536D" w:rsidP="009D4A9C">
            <w:pPr>
              <w:jc w:val="both"/>
              <w:rPr>
                <w:color w:val="000000"/>
              </w:rPr>
            </w:pPr>
            <w:r w:rsidRPr="00C52D07">
              <w:rPr>
                <w:color w:val="000000"/>
              </w:rPr>
              <w:t>20</w:t>
            </w:r>
          </w:p>
        </w:tc>
        <w:tc>
          <w:tcPr>
            <w:tcW w:w="1727" w:type="dxa"/>
            <w:noWrap/>
            <w:hideMark/>
          </w:tcPr>
          <w:p w14:paraId="149F1AF5" w14:textId="77777777" w:rsidR="0061536D" w:rsidRPr="00C52D07" w:rsidRDefault="0061536D" w:rsidP="009D4A9C">
            <w:pPr>
              <w:jc w:val="both"/>
              <w:rPr>
                <w:color w:val="000000"/>
              </w:rPr>
            </w:pPr>
            <w:r w:rsidRPr="00C52D07">
              <w:rPr>
                <w:color w:val="000000"/>
              </w:rPr>
              <w:t>31.12.2021 г.</w:t>
            </w:r>
          </w:p>
        </w:tc>
        <w:tc>
          <w:tcPr>
            <w:tcW w:w="1807" w:type="dxa"/>
            <w:noWrap/>
            <w:hideMark/>
          </w:tcPr>
          <w:p w14:paraId="36D9E133" w14:textId="77777777" w:rsidR="0061536D" w:rsidRPr="00C52D07" w:rsidRDefault="0061536D" w:rsidP="009D4A9C">
            <w:pPr>
              <w:jc w:val="both"/>
              <w:rPr>
                <w:color w:val="000000"/>
              </w:rPr>
            </w:pPr>
            <w:r w:rsidRPr="00C52D07">
              <w:rPr>
                <w:color w:val="000000"/>
              </w:rPr>
              <w:t>107 898,00</w:t>
            </w:r>
          </w:p>
        </w:tc>
      </w:tr>
      <w:tr w:rsidR="0061536D" w:rsidRPr="00C52D07" w14:paraId="23F8216B" w14:textId="77777777" w:rsidTr="009D4A9C">
        <w:trPr>
          <w:trHeight w:val="315"/>
        </w:trPr>
        <w:tc>
          <w:tcPr>
            <w:tcW w:w="894" w:type="dxa"/>
            <w:hideMark/>
          </w:tcPr>
          <w:p w14:paraId="48C2878F" w14:textId="77777777" w:rsidR="0061536D" w:rsidRPr="00C52D07" w:rsidRDefault="0061536D" w:rsidP="009D4A9C">
            <w:pPr>
              <w:jc w:val="both"/>
              <w:rPr>
                <w:color w:val="000000"/>
              </w:rPr>
            </w:pPr>
            <w:r w:rsidRPr="00C52D07">
              <w:rPr>
                <w:color w:val="000000"/>
              </w:rPr>
              <w:t>4</w:t>
            </w:r>
          </w:p>
        </w:tc>
        <w:tc>
          <w:tcPr>
            <w:tcW w:w="2503" w:type="dxa"/>
            <w:noWrap/>
            <w:hideMark/>
          </w:tcPr>
          <w:p w14:paraId="69D75EC6"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065BCC5E" w14:textId="77777777" w:rsidR="0061536D" w:rsidRPr="00C52D07" w:rsidRDefault="0061536D" w:rsidP="009D4A9C">
            <w:pPr>
              <w:jc w:val="both"/>
              <w:rPr>
                <w:color w:val="000000"/>
              </w:rPr>
            </w:pPr>
            <w:r w:rsidRPr="00C52D07">
              <w:rPr>
                <w:color w:val="000000"/>
              </w:rPr>
              <w:t>ул. Гагарина, д. 15</w:t>
            </w:r>
          </w:p>
        </w:tc>
        <w:tc>
          <w:tcPr>
            <w:tcW w:w="1776" w:type="dxa"/>
            <w:noWrap/>
            <w:hideMark/>
          </w:tcPr>
          <w:p w14:paraId="0ABBDDFC" w14:textId="77777777" w:rsidR="0061536D" w:rsidRPr="00C52D07" w:rsidRDefault="0061536D" w:rsidP="009D4A9C">
            <w:pPr>
              <w:jc w:val="both"/>
              <w:rPr>
                <w:color w:val="000000"/>
              </w:rPr>
            </w:pPr>
            <w:r w:rsidRPr="00C52D07">
              <w:rPr>
                <w:color w:val="000000"/>
              </w:rPr>
              <w:t>1967</w:t>
            </w:r>
          </w:p>
        </w:tc>
        <w:tc>
          <w:tcPr>
            <w:tcW w:w="1292" w:type="dxa"/>
            <w:noWrap/>
            <w:hideMark/>
          </w:tcPr>
          <w:p w14:paraId="643FC9FC" w14:textId="77777777" w:rsidR="0061536D" w:rsidRPr="00C52D07" w:rsidRDefault="0061536D" w:rsidP="009D4A9C">
            <w:pPr>
              <w:jc w:val="both"/>
              <w:rPr>
                <w:color w:val="000000"/>
              </w:rPr>
            </w:pPr>
            <w:r w:rsidRPr="00C52D07">
              <w:rPr>
                <w:color w:val="000000"/>
              </w:rPr>
              <w:t>152,6</w:t>
            </w:r>
          </w:p>
        </w:tc>
        <w:tc>
          <w:tcPr>
            <w:tcW w:w="1464" w:type="dxa"/>
            <w:noWrap/>
            <w:hideMark/>
          </w:tcPr>
          <w:p w14:paraId="7E34C6A6" w14:textId="77777777" w:rsidR="0061536D" w:rsidRPr="00C52D07" w:rsidRDefault="0061536D" w:rsidP="009D4A9C">
            <w:pPr>
              <w:jc w:val="both"/>
              <w:rPr>
                <w:color w:val="000000"/>
              </w:rPr>
            </w:pPr>
            <w:r w:rsidRPr="00C52D07">
              <w:rPr>
                <w:color w:val="000000"/>
              </w:rPr>
              <w:t>8</w:t>
            </w:r>
          </w:p>
        </w:tc>
        <w:tc>
          <w:tcPr>
            <w:tcW w:w="1727" w:type="dxa"/>
            <w:noWrap/>
            <w:hideMark/>
          </w:tcPr>
          <w:p w14:paraId="49B5C30B" w14:textId="77777777" w:rsidR="0061536D" w:rsidRPr="00C52D07" w:rsidRDefault="0061536D" w:rsidP="009D4A9C">
            <w:pPr>
              <w:jc w:val="both"/>
              <w:rPr>
                <w:color w:val="000000"/>
              </w:rPr>
            </w:pPr>
            <w:r w:rsidRPr="00C52D07">
              <w:rPr>
                <w:color w:val="000000"/>
              </w:rPr>
              <w:t>31.12.2021 г.</w:t>
            </w:r>
          </w:p>
        </w:tc>
        <w:tc>
          <w:tcPr>
            <w:tcW w:w="1807" w:type="dxa"/>
            <w:noWrap/>
            <w:hideMark/>
          </w:tcPr>
          <w:p w14:paraId="5D0856D5" w14:textId="77777777" w:rsidR="0061536D" w:rsidRPr="00C52D07" w:rsidRDefault="0061536D" w:rsidP="009D4A9C">
            <w:pPr>
              <w:jc w:val="both"/>
              <w:rPr>
                <w:color w:val="000000"/>
              </w:rPr>
            </w:pPr>
            <w:r w:rsidRPr="00C52D07">
              <w:rPr>
                <w:color w:val="000000"/>
              </w:rPr>
              <w:t>504 285,60</w:t>
            </w:r>
          </w:p>
        </w:tc>
      </w:tr>
      <w:tr w:rsidR="0061536D" w:rsidRPr="00C52D07" w14:paraId="4442A7B3" w14:textId="77777777" w:rsidTr="009D4A9C">
        <w:trPr>
          <w:trHeight w:val="315"/>
        </w:trPr>
        <w:tc>
          <w:tcPr>
            <w:tcW w:w="894" w:type="dxa"/>
            <w:hideMark/>
          </w:tcPr>
          <w:p w14:paraId="0126B8E7" w14:textId="77777777" w:rsidR="0061536D" w:rsidRPr="00C52D07" w:rsidRDefault="0061536D" w:rsidP="009D4A9C">
            <w:pPr>
              <w:jc w:val="both"/>
              <w:rPr>
                <w:color w:val="000000"/>
              </w:rPr>
            </w:pPr>
            <w:r w:rsidRPr="00C52D07">
              <w:rPr>
                <w:color w:val="000000"/>
              </w:rPr>
              <w:t>5</w:t>
            </w:r>
          </w:p>
        </w:tc>
        <w:tc>
          <w:tcPr>
            <w:tcW w:w="2503" w:type="dxa"/>
            <w:noWrap/>
            <w:hideMark/>
          </w:tcPr>
          <w:p w14:paraId="45901DC8"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44D34D69" w14:textId="77777777" w:rsidR="0061536D" w:rsidRPr="00C52D07" w:rsidRDefault="0061536D" w:rsidP="009D4A9C">
            <w:pPr>
              <w:jc w:val="both"/>
              <w:rPr>
                <w:color w:val="000000"/>
              </w:rPr>
            </w:pPr>
            <w:r>
              <w:rPr>
                <w:color w:val="000000"/>
              </w:rPr>
              <w:t xml:space="preserve">ул. </w:t>
            </w:r>
            <w:r w:rsidRPr="00C52D07">
              <w:rPr>
                <w:color w:val="000000"/>
              </w:rPr>
              <w:t>Октябрьская Партия, д.12</w:t>
            </w:r>
          </w:p>
        </w:tc>
        <w:tc>
          <w:tcPr>
            <w:tcW w:w="1776" w:type="dxa"/>
            <w:noWrap/>
            <w:hideMark/>
          </w:tcPr>
          <w:p w14:paraId="794D8C95" w14:textId="77777777" w:rsidR="0061536D" w:rsidRPr="00C52D07" w:rsidRDefault="0061536D" w:rsidP="009D4A9C">
            <w:pPr>
              <w:jc w:val="both"/>
              <w:rPr>
                <w:color w:val="000000"/>
              </w:rPr>
            </w:pPr>
            <w:r w:rsidRPr="00C52D07">
              <w:rPr>
                <w:color w:val="000000"/>
              </w:rPr>
              <w:t>1983</w:t>
            </w:r>
          </w:p>
        </w:tc>
        <w:tc>
          <w:tcPr>
            <w:tcW w:w="1292" w:type="dxa"/>
            <w:noWrap/>
            <w:hideMark/>
          </w:tcPr>
          <w:p w14:paraId="2F172F5C" w14:textId="77777777" w:rsidR="0061536D" w:rsidRPr="00C52D07" w:rsidRDefault="0061536D" w:rsidP="009D4A9C">
            <w:pPr>
              <w:jc w:val="both"/>
              <w:rPr>
                <w:color w:val="000000"/>
              </w:rPr>
            </w:pPr>
            <w:r w:rsidRPr="00C52D07">
              <w:rPr>
                <w:color w:val="000000"/>
              </w:rPr>
              <w:t>492,7</w:t>
            </w:r>
          </w:p>
        </w:tc>
        <w:tc>
          <w:tcPr>
            <w:tcW w:w="1464" w:type="dxa"/>
            <w:noWrap/>
            <w:hideMark/>
          </w:tcPr>
          <w:p w14:paraId="2780A062" w14:textId="77777777" w:rsidR="0061536D" w:rsidRPr="00C52D07" w:rsidRDefault="0061536D" w:rsidP="009D4A9C">
            <w:pPr>
              <w:jc w:val="both"/>
              <w:rPr>
                <w:color w:val="000000"/>
              </w:rPr>
            </w:pPr>
            <w:r w:rsidRPr="00C52D07">
              <w:rPr>
                <w:color w:val="000000"/>
              </w:rPr>
              <w:t>22</w:t>
            </w:r>
          </w:p>
        </w:tc>
        <w:tc>
          <w:tcPr>
            <w:tcW w:w="1727" w:type="dxa"/>
            <w:noWrap/>
            <w:hideMark/>
          </w:tcPr>
          <w:p w14:paraId="0C959FC7" w14:textId="77777777" w:rsidR="0061536D" w:rsidRPr="00C52D07" w:rsidRDefault="0061536D" w:rsidP="009D4A9C">
            <w:pPr>
              <w:jc w:val="both"/>
              <w:rPr>
                <w:color w:val="000000"/>
              </w:rPr>
            </w:pPr>
            <w:r w:rsidRPr="00C52D07">
              <w:rPr>
                <w:color w:val="000000"/>
              </w:rPr>
              <w:t>31.12.2021 г.</w:t>
            </w:r>
          </w:p>
        </w:tc>
        <w:tc>
          <w:tcPr>
            <w:tcW w:w="1807" w:type="dxa"/>
            <w:noWrap/>
            <w:hideMark/>
          </w:tcPr>
          <w:p w14:paraId="631F5667" w14:textId="77777777" w:rsidR="0061536D" w:rsidRPr="00C52D07" w:rsidRDefault="0061536D" w:rsidP="009D4A9C">
            <w:pPr>
              <w:jc w:val="both"/>
              <w:rPr>
                <w:color w:val="000000"/>
              </w:rPr>
            </w:pPr>
            <w:r w:rsidRPr="00C52D07">
              <w:rPr>
                <w:color w:val="000000"/>
              </w:rPr>
              <w:t>1 361 558,40</w:t>
            </w:r>
          </w:p>
        </w:tc>
      </w:tr>
      <w:tr w:rsidR="0061536D" w:rsidRPr="00C52D07" w14:paraId="1D0749A1" w14:textId="77777777" w:rsidTr="009D4A9C">
        <w:trPr>
          <w:trHeight w:val="315"/>
        </w:trPr>
        <w:tc>
          <w:tcPr>
            <w:tcW w:w="894" w:type="dxa"/>
            <w:hideMark/>
          </w:tcPr>
          <w:p w14:paraId="4C2868A6" w14:textId="77777777" w:rsidR="0061536D" w:rsidRPr="00C52D07" w:rsidRDefault="0061536D" w:rsidP="009D4A9C">
            <w:pPr>
              <w:jc w:val="both"/>
              <w:rPr>
                <w:color w:val="000000"/>
              </w:rPr>
            </w:pPr>
            <w:r w:rsidRPr="00C52D07">
              <w:rPr>
                <w:color w:val="000000"/>
              </w:rPr>
              <w:t>6</w:t>
            </w:r>
          </w:p>
        </w:tc>
        <w:tc>
          <w:tcPr>
            <w:tcW w:w="2503" w:type="dxa"/>
            <w:noWrap/>
            <w:hideMark/>
          </w:tcPr>
          <w:p w14:paraId="4543945A"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4C9F17B0" w14:textId="77777777" w:rsidR="0061536D" w:rsidRPr="00C52D07" w:rsidRDefault="0061536D" w:rsidP="009D4A9C">
            <w:pPr>
              <w:jc w:val="both"/>
              <w:rPr>
                <w:color w:val="000000"/>
              </w:rPr>
            </w:pPr>
            <w:r w:rsidRPr="00C52D07">
              <w:rPr>
                <w:color w:val="000000"/>
              </w:rPr>
              <w:t>ул. Гагарина, д. 1</w:t>
            </w:r>
          </w:p>
        </w:tc>
        <w:tc>
          <w:tcPr>
            <w:tcW w:w="1776" w:type="dxa"/>
            <w:noWrap/>
            <w:hideMark/>
          </w:tcPr>
          <w:p w14:paraId="0E5C905C" w14:textId="77777777" w:rsidR="0061536D" w:rsidRPr="00C52D07" w:rsidRDefault="0061536D" w:rsidP="009D4A9C">
            <w:pPr>
              <w:jc w:val="both"/>
              <w:rPr>
                <w:color w:val="000000"/>
              </w:rPr>
            </w:pPr>
            <w:r w:rsidRPr="00C52D07">
              <w:rPr>
                <w:color w:val="000000"/>
              </w:rPr>
              <w:t>1981</w:t>
            </w:r>
          </w:p>
        </w:tc>
        <w:tc>
          <w:tcPr>
            <w:tcW w:w="1292" w:type="dxa"/>
            <w:noWrap/>
            <w:hideMark/>
          </w:tcPr>
          <w:p w14:paraId="101ACF99" w14:textId="77777777" w:rsidR="0061536D" w:rsidRPr="00C52D07" w:rsidRDefault="0061536D" w:rsidP="009D4A9C">
            <w:pPr>
              <w:jc w:val="both"/>
              <w:rPr>
                <w:color w:val="000000"/>
              </w:rPr>
            </w:pPr>
            <w:r w:rsidRPr="00C52D07">
              <w:rPr>
                <w:color w:val="000000"/>
              </w:rPr>
              <w:t>486,6</w:t>
            </w:r>
          </w:p>
        </w:tc>
        <w:tc>
          <w:tcPr>
            <w:tcW w:w="1464" w:type="dxa"/>
            <w:noWrap/>
            <w:hideMark/>
          </w:tcPr>
          <w:p w14:paraId="6F9AE091" w14:textId="77777777" w:rsidR="0061536D" w:rsidRPr="00C52D07" w:rsidRDefault="0061536D" w:rsidP="009D4A9C">
            <w:pPr>
              <w:jc w:val="both"/>
              <w:rPr>
                <w:color w:val="000000"/>
              </w:rPr>
            </w:pPr>
            <w:r w:rsidRPr="00C52D07">
              <w:rPr>
                <w:color w:val="000000"/>
              </w:rPr>
              <w:t>24</w:t>
            </w:r>
          </w:p>
        </w:tc>
        <w:tc>
          <w:tcPr>
            <w:tcW w:w="1727" w:type="dxa"/>
            <w:noWrap/>
            <w:hideMark/>
          </w:tcPr>
          <w:p w14:paraId="23A61F87" w14:textId="77777777" w:rsidR="0061536D" w:rsidRPr="00C52D07" w:rsidRDefault="0061536D" w:rsidP="009D4A9C">
            <w:pPr>
              <w:jc w:val="both"/>
              <w:rPr>
                <w:color w:val="000000"/>
              </w:rPr>
            </w:pPr>
            <w:r w:rsidRPr="00C52D07">
              <w:rPr>
                <w:color w:val="000000"/>
              </w:rPr>
              <w:t>31.12.2021 г.</w:t>
            </w:r>
          </w:p>
        </w:tc>
        <w:tc>
          <w:tcPr>
            <w:tcW w:w="1807" w:type="dxa"/>
            <w:noWrap/>
            <w:hideMark/>
          </w:tcPr>
          <w:p w14:paraId="37143378" w14:textId="77777777" w:rsidR="0061536D" w:rsidRPr="00C52D07" w:rsidRDefault="0061536D" w:rsidP="009D4A9C">
            <w:pPr>
              <w:jc w:val="both"/>
              <w:rPr>
                <w:color w:val="000000"/>
              </w:rPr>
            </w:pPr>
            <w:r w:rsidRPr="00C52D07">
              <w:rPr>
                <w:color w:val="000000"/>
              </w:rPr>
              <w:t>1 264 056,00</w:t>
            </w:r>
          </w:p>
        </w:tc>
      </w:tr>
      <w:tr w:rsidR="0061536D" w:rsidRPr="00C52D07" w14:paraId="176833C1" w14:textId="77777777" w:rsidTr="009D4A9C">
        <w:trPr>
          <w:trHeight w:val="315"/>
        </w:trPr>
        <w:tc>
          <w:tcPr>
            <w:tcW w:w="894" w:type="dxa"/>
            <w:hideMark/>
          </w:tcPr>
          <w:p w14:paraId="3BA06075" w14:textId="77777777" w:rsidR="0061536D" w:rsidRPr="00C52D07" w:rsidRDefault="0061536D" w:rsidP="009D4A9C">
            <w:pPr>
              <w:jc w:val="both"/>
              <w:rPr>
                <w:color w:val="000000"/>
              </w:rPr>
            </w:pPr>
            <w:r w:rsidRPr="00C52D07">
              <w:rPr>
                <w:color w:val="000000"/>
              </w:rPr>
              <w:t>7</w:t>
            </w:r>
          </w:p>
        </w:tc>
        <w:tc>
          <w:tcPr>
            <w:tcW w:w="2503" w:type="dxa"/>
            <w:noWrap/>
            <w:hideMark/>
          </w:tcPr>
          <w:p w14:paraId="12A14079"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4F331EE0" w14:textId="77777777" w:rsidR="0061536D" w:rsidRPr="00C52D07" w:rsidRDefault="0061536D" w:rsidP="009D4A9C">
            <w:pPr>
              <w:jc w:val="both"/>
              <w:rPr>
                <w:color w:val="000000"/>
              </w:rPr>
            </w:pPr>
            <w:r w:rsidRPr="00C52D07">
              <w:rPr>
                <w:color w:val="000000"/>
              </w:rPr>
              <w:t>ул. Геологов, д. 5</w:t>
            </w:r>
          </w:p>
        </w:tc>
        <w:tc>
          <w:tcPr>
            <w:tcW w:w="1776" w:type="dxa"/>
            <w:noWrap/>
            <w:hideMark/>
          </w:tcPr>
          <w:p w14:paraId="773444B3" w14:textId="77777777" w:rsidR="0061536D" w:rsidRPr="00C52D07" w:rsidRDefault="0061536D" w:rsidP="009D4A9C">
            <w:pPr>
              <w:jc w:val="both"/>
              <w:rPr>
                <w:color w:val="000000"/>
              </w:rPr>
            </w:pPr>
            <w:r w:rsidRPr="00C52D07">
              <w:rPr>
                <w:color w:val="000000"/>
              </w:rPr>
              <w:t>1978</w:t>
            </w:r>
          </w:p>
        </w:tc>
        <w:tc>
          <w:tcPr>
            <w:tcW w:w="1292" w:type="dxa"/>
            <w:noWrap/>
            <w:hideMark/>
          </w:tcPr>
          <w:p w14:paraId="2B3C7240" w14:textId="77777777" w:rsidR="0061536D" w:rsidRPr="00C52D07" w:rsidRDefault="0061536D" w:rsidP="009D4A9C">
            <w:pPr>
              <w:jc w:val="both"/>
              <w:rPr>
                <w:color w:val="000000"/>
              </w:rPr>
            </w:pPr>
            <w:r w:rsidRPr="00C52D07">
              <w:rPr>
                <w:color w:val="000000"/>
              </w:rPr>
              <w:t>492,9</w:t>
            </w:r>
          </w:p>
        </w:tc>
        <w:tc>
          <w:tcPr>
            <w:tcW w:w="1464" w:type="dxa"/>
            <w:noWrap/>
            <w:hideMark/>
          </w:tcPr>
          <w:p w14:paraId="48F7D864" w14:textId="77777777" w:rsidR="0061536D" w:rsidRPr="00C52D07" w:rsidRDefault="0061536D" w:rsidP="009D4A9C">
            <w:pPr>
              <w:jc w:val="both"/>
              <w:rPr>
                <w:color w:val="000000"/>
              </w:rPr>
            </w:pPr>
            <w:r w:rsidRPr="00C52D07">
              <w:rPr>
                <w:color w:val="000000"/>
              </w:rPr>
              <w:t>23</w:t>
            </w:r>
          </w:p>
        </w:tc>
        <w:tc>
          <w:tcPr>
            <w:tcW w:w="1727" w:type="dxa"/>
            <w:noWrap/>
            <w:hideMark/>
          </w:tcPr>
          <w:p w14:paraId="673557AE" w14:textId="77777777" w:rsidR="0061536D" w:rsidRPr="00C52D07" w:rsidRDefault="0061536D" w:rsidP="009D4A9C">
            <w:pPr>
              <w:jc w:val="both"/>
              <w:rPr>
                <w:color w:val="000000"/>
              </w:rPr>
            </w:pPr>
            <w:r w:rsidRPr="00C52D07">
              <w:rPr>
                <w:color w:val="000000"/>
              </w:rPr>
              <w:t>31.12.2021 г.</w:t>
            </w:r>
          </w:p>
        </w:tc>
        <w:tc>
          <w:tcPr>
            <w:tcW w:w="1807" w:type="dxa"/>
            <w:noWrap/>
            <w:hideMark/>
          </w:tcPr>
          <w:p w14:paraId="0471A8DF" w14:textId="77777777" w:rsidR="0061536D" w:rsidRPr="00C52D07" w:rsidRDefault="0061536D" w:rsidP="009D4A9C">
            <w:pPr>
              <w:jc w:val="both"/>
              <w:rPr>
                <w:color w:val="000000"/>
              </w:rPr>
            </w:pPr>
            <w:r w:rsidRPr="00C52D07">
              <w:rPr>
                <w:color w:val="000000"/>
              </w:rPr>
              <w:t>1 342 882,80</w:t>
            </w:r>
          </w:p>
        </w:tc>
      </w:tr>
      <w:tr w:rsidR="0061536D" w:rsidRPr="00C52D07" w14:paraId="2D9B4F71" w14:textId="77777777" w:rsidTr="009D4A9C">
        <w:trPr>
          <w:trHeight w:val="315"/>
        </w:trPr>
        <w:tc>
          <w:tcPr>
            <w:tcW w:w="894" w:type="dxa"/>
            <w:hideMark/>
          </w:tcPr>
          <w:p w14:paraId="13962432" w14:textId="77777777" w:rsidR="0061536D" w:rsidRPr="00C52D07" w:rsidRDefault="0061536D" w:rsidP="009D4A9C">
            <w:pPr>
              <w:jc w:val="both"/>
              <w:rPr>
                <w:color w:val="000000"/>
              </w:rPr>
            </w:pPr>
            <w:r w:rsidRPr="00C52D07">
              <w:rPr>
                <w:color w:val="000000"/>
              </w:rPr>
              <w:t>8</w:t>
            </w:r>
          </w:p>
        </w:tc>
        <w:tc>
          <w:tcPr>
            <w:tcW w:w="2503" w:type="dxa"/>
            <w:noWrap/>
            <w:hideMark/>
          </w:tcPr>
          <w:p w14:paraId="01F744AB"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061217EF" w14:textId="77777777" w:rsidR="0061536D" w:rsidRPr="00C52D07" w:rsidRDefault="0061536D" w:rsidP="009D4A9C">
            <w:pPr>
              <w:jc w:val="both"/>
              <w:rPr>
                <w:color w:val="000000"/>
              </w:rPr>
            </w:pPr>
            <w:r w:rsidRPr="00C52D07">
              <w:rPr>
                <w:color w:val="000000"/>
              </w:rPr>
              <w:t>ул. Лесная, д. 12</w:t>
            </w:r>
          </w:p>
        </w:tc>
        <w:tc>
          <w:tcPr>
            <w:tcW w:w="1776" w:type="dxa"/>
            <w:noWrap/>
            <w:hideMark/>
          </w:tcPr>
          <w:p w14:paraId="7F2CEE0F" w14:textId="77777777" w:rsidR="0061536D" w:rsidRPr="00C52D07" w:rsidRDefault="0061536D" w:rsidP="009D4A9C">
            <w:pPr>
              <w:jc w:val="both"/>
              <w:rPr>
                <w:color w:val="000000"/>
              </w:rPr>
            </w:pPr>
            <w:r w:rsidRPr="00C52D07">
              <w:rPr>
                <w:color w:val="000000"/>
              </w:rPr>
              <w:t>1995</w:t>
            </w:r>
          </w:p>
        </w:tc>
        <w:tc>
          <w:tcPr>
            <w:tcW w:w="1292" w:type="dxa"/>
            <w:noWrap/>
            <w:hideMark/>
          </w:tcPr>
          <w:p w14:paraId="79B5BC28" w14:textId="77777777" w:rsidR="0061536D" w:rsidRPr="00C52D07" w:rsidRDefault="0061536D" w:rsidP="009D4A9C">
            <w:pPr>
              <w:jc w:val="both"/>
              <w:rPr>
                <w:color w:val="000000"/>
              </w:rPr>
            </w:pPr>
            <w:r w:rsidRPr="00C52D07">
              <w:rPr>
                <w:color w:val="000000"/>
              </w:rPr>
              <w:t>1124,2</w:t>
            </w:r>
          </w:p>
        </w:tc>
        <w:tc>
          <w:tcPr>
            <w:tcW w:w="1464" w:type="dxa"/>
            <w:noWrap/>
            <w:hideMark/>
          </w:tcPr>
          <w:p w14:paraId="4C00523A" w14:textId="77777777" w:rsidR="0061536D" w:rsidRPr="00C52D07" w:rsidRDefault="0061536D" w:rsidP="009D4A9C">
            <w:pPr>
              <w:jc w:val="both"/>
              <w:rPr>
                <w:color w:val="000000"/>
              </w:rPr>
            </w:pPr>
            <w:r w:rsidRPr="00C52D07">
              <w:rPr>
                <w:color w:val="000000"/>
              </w:rPr>
              <w:t>91</w:t>
            </w:r>
          </w:p>
        </w:tc>
        <w:tc>
          <w:tcPr>
            <w:tcW w:w="1727" w:type="dxa"/>
            <w:noWrap/>
            <w:hideMark/>
          </w:tcPr>
          <w:p w14:paraId="435F531C" w14:textId="77777777" w:rsidR="0061536D" w:rsidRPr="00C52D07" w:rsidRDefault="0061536D" w:rsidP="009D4A9C">
            <w:pPr>
              <w:jc w:val="both"/>
              <w:rPr>
                <w:color w:val="000000"/>
              </w:rPr>
            </w:pPr>
            <w:r w:rsidRPr="00C52D07">
              <w:rPr>
                <w:color w:val="000000"/>
              </w:rPr>
              <w:t>31.12.2022 г.</w:t>
            </w:r>
          </w:p>
        </w:tc>
        <w:tc>
          <w:tcPr>
            <w:tcW w:w="1807" w:type="dxa"/>
            <w:noWrap/>
            <w:hideMark/>
          </w:tcPr>
          <w:p w14:paraId="3B04436C" w14:textId="77777777" w:rsidR="0061536D" w:rsidRPr="00C52D07" w:rsidRDefault="0061536D" w:rsidP="009D4A9C">
            <w:pPr>
              <w:jc w:val="both"/>
              <w:rPr>
                <w:color w:val="000000"/>
              </w:rPr>
            </w:pPr>
            <w:r w:rsidRPr="00C52D07">
              <w:rPr>
                <w:color w:val="000000"/>
              </w:rPr>
              <w:t>3 467 848,00</w:t>
            </w:r>
          </w:p>
        </w:tc>
      </w:tr>
      <w:tr w:rsidR="0061536D" w:rsidRPr="00C52D07" w14:paraId="057D346A" w14:textId="77777777" w:rsidTr="009D4A9C">
        <w:trPr>
          <w:trHeight w:val="315"/>
        </w:trPr>
        <w:tc>
          <w:tcPr>
            <w:tcW w:w="894" w:type="dxa"/>
            <w:hideMark/>
          </w:tcPr>
          <w:p w14:paraId="3A436749" w14:textId="77777777" w:rsidR="0061536D" w:rsidRPr="00C52D07" w:rsidRDefault="0061536D" w:rsidP="009D4A9C">
            <w:pPr>
              <w:jc w:val="both"/>
              <w:rPr>
                <w:color w:val="000000"/>
              </w:rPr>
            </w:pPr>
            <w:r w:rsidRPr="00C52D07">
              <w:rPr>
                <w:color w:val="000000"/>
              </w:rPr>
              <w:t>9</w:t>
            </w:r>
          </w:p>
        </w:tc>
        <w:tc>
          <w:tcPr>
            <w:tcW w:w="2503" w:type="dxa"/>
            <w:noWrap/>
            <w:hideMark/>
          </w:tcPr>
          <w:p w14:paraId="46DE2F11"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54C066F5" w14:textId="77777777" w:rsidR="0061536D" w:rsidRPr="00C52D07" w:rsidRDefault="0061536D" w:rsidP="009D4A9C">
            <w:pPr>
              <w:jc w:val="both"/>
              <w:rPr>
                <w:color w:val="000000"/>
              </w:rPr>
            </w:pPr>
            <w:r w:rsidRPr="00C52D07">
              <w:rPr>
                <w:color w:val="000000"/>
              </w:rPr>
              <w:t>ул. Геологов, д. 2</w:t>
            </w:r>
          </w:p>
        </w:tc>
        <w:tc>
          <w:tcPr>
            <w:tcW w:w="1776" w:type="dxa"/>
            <w:noWrap/>
            <w:hideMark/>
          </w:tcPr>
          <w:p w14:paraId="743A9F4A" w14:textId="77777777" w:rsidR="0061536D" w:rsidRPr="00C52D07" w:rsidRDefault="0061536D" w:rsidP="009D4A9C">
            <w:pPr>
              <w:jc w:val="both"/>
              <w:rPr>
                <w:color w:val="000000"/>
              </w:rPr>
            </w:pPr>
            <w:r w:rsidRPr="00C52D07">
              <w:rPr>
                <w:color w:val="000000"/>
              </w:rPr>
              <w:t>1969</w:t>
            </w:r>
          </w:p>
        </w:tc>
        <w:tc>
          <w:tcPr>
            <w:tcW w:w="1292" w:type="dxa"/>
            <w:noWrap/>
            <w:hideMark/>
          </w:tcPr>
          <w:p w14:paraId="07FDD55E" w14:textId="77777777" w:rsidR="0061536D" w:rsidRPr="00C52D07" w:rsidRDefault="0061536D" w:rsidP="009D4A9C">
            <w:pPr>
              <w:jc w:val="both"/>
              <w:rPr>
                <w:color w:val="000000"/>
              </w:rPr>
            </w:pPr>
            <w:r w:rsidRPr="00C52D07">
              <w:rPr>
                <w:color w:val="000000"/>
              </w:rPr>
              <w:t>475,9</w:t>
            </w:r>
          </w:p>
        </w:tc>
        <w:tc>
          <w:tcPr>
            <w:tcW w:w="1464" w:type="dxa"/>
            <w:noWrap/>
            <w:hideMark/>
          </w:tcPr>
          <w:p w14:paraId="2FEF37D0" w14:textId="77777777" w:rsidR="0061536D" w:rsidRPr="00C52D07" w:rsidRDefault="0061536D" w:rsidP="009D4A9C">
            <w:pPr>
              <w:jc w:val="both"/>
              <w:rPr>
                <w:color w:val="000000"/>
              </w:rPr>
            </w:pPr>
            <w:r w:rsidRPr="00C52D07">
              <w:rPr>
                <w:color w:val="000000"/>
              </w:rPr>
              <w:t>34</w:t>
            </w:r>
          </w:p>
        </w:tc>
        <w:tc>
          <w:tcPr>
            <w:tcW w:w="1727" w:type="dxa"/>
            <w:noWrap/>
            <w:hideMark/>
          </w:tcPr>
          <w:p w14:paraId="073CF70A" w14:textId="77777777" w:rsidR="0061536D" w:rsidRPr="00C52D07" w:rsidRDefault="0061536D" w:rsidP="009D4A9C">
            <w:pPr>
              <w:jc w:val="both"/>
              <w:rPr>
                <w:color w:val="000000"/>
              </w:rPr>
            </w:pPr>
            <w:r w:rsidRPr="00C52D07">
              <w:rPr>
                <w:color w:val="000000"/>
              </w:rPr>
              <w:t>31.12.2022 г.</w:t>
            </w:r>
          </w:p>
        </w:tc>
        <w:tc>
          <w:tcPr>
            <w:tcW w:w="1807" w:type="dxa"/>
            <w:noWrap/>
            <w:hideMark/>
          </w:tcPr>
          <w:p w14:paraId="48DDF141" w14:textId="77777777" w:rsidR="0061536D" w:rsidRPr="00C52D07" w:rsidRDefault="0061536D" w:rsidP="009D4A9C">
            <w:pPr>
              <w:jc w:val="both"/>
              <w:rPr>
                <w:color w:val="000000"/>
              </w:rPr>
            </w:pPr>
            <w:r w:rsidRPr="00C52D07">
              <w:rPr>
                <w:color w:val="000000"/>
              </w:rPr>
              <w:t>1 404 217,20</w:t>
            </w:r>
          </w:p>
        </w:tc>
      </w:tr>
      <w:tr w:rsidR="0061536D" w:rsidRPr="00C52D07" w14:paraId="3BBB2294" w14:textId="77777777" w:rsidTr="009D4A9C">
        <w:trPr>
          <w:trHeight w:val="315"/>
        </w:trPr>
        <w:tc>
          <w:tcPr>
            <w:tcW w:w="894" w:type="dxa"/>
            <w:hideMark/>
          </w:tcPr>
          <w:p w14:paraId="2F508C44" w14:textId="77777777" w:rsidR="0061536D" w:rsidRPr="00C52D07" w:rsidRDefault="0061536D" w:rsidP="009D4A9C">
            <w:pPr>
              <w:jc w:val="both"/>
              <w:rPr>
                <w:color w:val="000000"/>
              </w:rPr>
            </w:pPr>
            <w:r w:rsidRPr="00C52D07">
              <w:rPr>
                <w:color w:val="000000"/>
              </w:rPr>
              <w:t>10</w:t>
            </w:r>
          </w:p>
        </w:tc>
        <w:tc>
          <w:tcPr>
            <w:tcW w:w="2503" w:type="dxa"/>
            <w:noWrap/>
            <w:hideMark/>
          </w:tcPr>
          <w:p w14:paraId="4021EAAA"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70344D0D" w14:textId="77777777" w:rsidR="0061536D" w:rsidRPr="00C52D07" w:rsidRDefault="0061536D" w:rsidP="009D4A9C">
            <w:pPr>
              <w:jc w:val="both"/>
              <w:rPr>
                <w:color w:val="000000"/>
              </w:rPr>
            </w:pPr>
            <w:r>
              <w:rPr>
                <w:color w:val="000000"/>
              </w:rPr>
              <w:t xml:space="preserve">ул. </w:t>
            </w:r>
            <w:r w:rsidRPr="00C52D07">
              <w:rPr>
                <w:color w:val="000000"/>
              </w:rPr>
              <w:t>Октябрьская Партия, д. 13</w:t>
            </w:r>
          </w:p>
        </w:tc>
        <w:tc>
          <w:tcPr>
            <w:tcW w:w="1776" w:type="dxa"/>
            <w:noWrap/>
            <w:hideMark/>
          </w:tcPr>
          <w:p w14:paraId="217CEF00" w14:textId="77777777" w:rsidR="0061536D" w:rsidRPr="00C52D07" w:rsidRDefault="0061536D" w:rsidP="009D4A9C">
            <w:pPr>
              <w:jc w:val="both"/>
              <w:rPr>
                <w:color w:val="000000"/>
              </w:rPr>
            </w:pPr>
            <w:r w:rsidRPr="00C52D07">
              <w:rPr>
                <w:color w:val="000000"/>
              </w:rPr>
              <w:t>1984</w:t>
            </w:r>
          </w:p>
        </w:tc>
        <w:tc>
          <w:tcPr>
            <w:tcW w:w="1292" w:type="dxa"/>
            <w:noWrap/>
            <w:hideMark/>
          </w:tcPr>
          <w:p w14:paraId="50E98F77" w14:textId="77777777" w:rsidR="0061536D" w:rsidRPr="00C52D07" w:rsidRDefault="0061536D" w:rsidP="009D4A9C">
            <w:pPr>
              <w:jc w:val="both"/>
              <w:rPr>
                <w:color w:val="000000"/>
              </w:rPr>
            </w:pPr>
            <w:r w:rsidRPr="00C52D07">
              <w:rPr>
                <w:color w:val="000000"/>
              </w:rPr>
              <w:t>492,7</w:t>
            </w:r>
          </w:p>
        </w:tc>
        <w:tc>
          <w:tcPr>
            <w:tcW w:w="1464" w:type="dxa"/>
            <w:noWrap/>
            <w:hideMark/>
          </w:tcPr>
          <w:p w14:paraId="2B31B87A" w14:textId="77777777" w:rsidR="0061536D" w:rsidRPr="00C52D07" w:rsidRDefault="0061536D" w:rsidP="009D4A9C">
            <w:pPr>
              <w:jc w:val="both"/>
              <w:rPr>
                <w:color w:val="000000"/>
              </w:rPr>
            </w:pPr>
            <w:r w:rsidRPr="00C52D07">
              <w:rPr>
                <w:color w:val="000000"/>
              </w:rPr>
              <w:t>27</w:t>
            </w:r>
          </w:p>
        </w:tc>
        <w:tc>
          <w:tcPr>
            <w:tcW w:w="1727" w:type="dxa"/>
            <w:noWrap/>
            <w:hideMark/>
          </w:tcPr>
          <w:p w14:paraId="2D7ED78B" w14:textId="77777777" w:rsidR="0061536D" w:rsidRPr="00C52D07" w:rsidRDefault="0061536D" w:rsidP="009D4A9C">
            <w:pPr>
              <w:jc w:val="both"/>
              <w:rPr>
                <w:color w:val="000000"/>
              </w:rPr>
            </w:pPr>
            <w:r w:rsidRPr="00C52D07">
              <w:rPr>
                <w:color w:val="000000"/>
              </w:rPr>
              <w:t>31.12.2022 г.</w:t>
            </w:r>
          </w:p>
        </w:tc>
        <w:tc>
          <w:tcPr>
            <w:tcW w:w="1807" w:type="dxa"/>
            <w:noWrap/>
            <w:hideMark/>
          </w:tcPr>
          <w:p w14:paraId="761FC450" w14:textId="77777777" w:rsidR="0061536D" w:rsidRPr="00C52D07" w:rsidRDefault="0061536D" w:rsidP="009D4A9C">
            <w:pPr>
              <w:jc w:val="both"/>
              <w:rPr>
                <w:color w:val="000000"/>
              </w:rPr>
            </w:pPr>
            <w:r w:rsidRPr="00C52D07">
              <w:rPr>
                <w:color w:val="000000"/>
              </w:rPr>
              <w:t>1 380 205,20</w:t>
            </w:r>
          </w:p>
        </w:tc>
      </w:tr>
      <w:tr w:rsidR="0061536D" w:rsidRPr="00C52D07" w14:paraId="3355CF26" w14:textId="77777777" w:rsidTr="009D4A9C">
        <w:trPr>
          <w:trHeight w:val="315"/>
        </w:trPr>
        <w:tc>
          <w:tcPr>
            <w:tcW w:w="894" w:type="dxa"/>
            <w:hideMark/>
          </w:tcPr>
          <w:p w14:paraId="152A68CD" w14:textId="77777777" w:rsidR="0061536D" w:rsidRPr="00C52D07" w:rsidRDefault="0061536D" w:rsidP="009D4A9C">
            <w:pPr>
              <w:jc w:val="both"/>
              <w:rPr>
                <w:color w:val="000000"/>
              </w:rPr>
            </w:pPr>
            <w:r w:rsidRPr="00C52D07">
              <w:rPr>
                <w:color w:val="000000"/>
              </w:rPr>
              <w:t>11</w:t>
            </w:r>
          </w:p>
        </w:tc>
        <w:tc>
          <w:tcPr>
            <w:tcW w:w="2503" w:type="dxa"/>
            <w:noWrap/>
            <w:hideMark/>
          </w:tcPr>
          <w:p w14:paraId="17033C91" w14:textId="77777777" w:rsidR="0061536D" w:rsidRPr="00C52D07" w:rsidRDefault="0061536D" w:rsidP="009D4A9C">
            <w:pPr>
              <w:jc w:val="both"/>
              <w:rPr>
                <w:color w:val="000000"/>
              </w:rPr>
            </w:pPr>
            <w:r w:rsidRPr="00C52D07">
              <w:rPr>
                <w:color w:val="000000"/>
              </w:rPr>
              <w:t xml:space="preserve">МО "Поселок </w:t>
            </w:r>
            <w:proofErr w:type="spellStart"/>
            <w:r w:rsidRPr="00C52D07">
              <w:rPr>
                <w:color w:val="000000"/>
              </w:rPr>
              <w:t>Айхал</w:t>
            </w:r>
            <w:proofErr w:type="spellEnd"/>
            <w:r w:rsidRPr="00C52D07">
              <w:rPr>
                <w:color w:val="000000"/>
              </w:rPr>
              <w:t>"</w:t>
            </w:r>
          </w:p>
        </w:tc>
        <w:tc>
          <w:tcPr>
            <w:tcW w:w="3261" w:type="dxa"/>
            <w:hideMark/>
          </w:tcPr>
          <w:p w14:paraId="72375413" w14:textId="77777777" w:rsidR="0061536D" w:rsidRPr="00C52D07" w:rsidRDefault="0061536D" w:rsidP="009D4A9C">
            <w:pPr>
              <w:jc w:val="both"/>
              <w:rPr>
                <w:color w:val="000000"/>
              </w:rPr>
            </w:pPr>
            <w:r w:rsidRPr="00C52D07">
              <w:rPr>
                <w:color w:val="000000"/>
              </w:rPr>
              <w:t>ул. Геологов, д. 4</w:t>
            </w:r>
          </w:p>
        </w:tc>
        <w:tc>
          <w:tcPr>
            <w:tcW w:w="1776" w:type="dxa"/>
            <w:noWrap/>
            <w:hideMark/>
          </w:tcPr>
          <w:p w14:paraId="4FA14F18" w14:textId="77777777" w:rsidR="0061536D" w:rsidRPr="00C52D07" w:rsidRDefault="0061536D" w:rsidP="009D4A9C">
            <w:pPr>
              <w:jc w:val="both"/>
              <w:rPr>
                <w:color w:val="000000"/>
              </w:rPr>
            </w:pPr>
            <w:r w:rsidRPr="00C52D07">
              <w:rPr>
                <w:color w:val="000000"/>
              </w:rPr>
              <w:t>1971</w:t>
            </w:r>
          </w:p>
        </w:tc>
        <w:tc>
          <w:tcPr>
            <w:tcW w:w="1292" w:type="dxa"/>
            <w:noWrap/>
            <w:hideMark/>
          </w:tcPr>
          <w:p w14:paraId="7A641EA9" w14:textId="77777777" w:rsidR="0061536D" w:rsidRPr="00C52D07" w:rsidRDefault="0061536D" w:rsidP="009D4A9C">
            <w:pPr>
              <w:jc w:val="both"/>
              <w:rPr>
                <w:color w:val="000000"/>
              </w:rPr>
            </w:pPr>
            <w:r w:rsidRPr="00C52D07">
              <w:rPr>
                <w:color w:val="000000"/>
              </w:rPr>
              <w:t>467,00</w:t>
            </w:r>
          </w:p>
        </w:tc>
        <w:tc>
          <w:tcPr>
            <w:tcW w:w="1464" w:type="dxa"/>
            <w:noWrap/>
            <w:hideMark/>
          </w:tcPr>
          <w:p w14:paraId="6DF93C84" w14:textId="77777777" w:rsidR="0061536D" w:rsidRPr="00C52D07" w:rsidRDefault="0061536D" w:rsidP="009D4A9C">
            <w:pPr>
              <w:jc w:val="both"/>
              <w:rPr>
                <w:color w:val="000000"/>
              </w:rPr>
            </w:pPr>
            <w:r w:rsidRPr="00C52D07">
              <w:rPr>
                <w:color w:val="000000"/>
              </w:rPr>
              <w:t>24</w:t>
            </w:r>
          </w:p>
        </w:tc>
        <w:tc>
          <w:tcPr>
            <w:tcW w:w="1727" w:type="dxa"/>
            <w:noWrap/>
            <w:hideMark/>
          </w:tcPr>
          <w:p w14:paraId="0D938F5D" w14:textId="77777777" w:rsidR="0061536D" w:rsidRPr="00C52D07" w:rsidRDefault="0061536D" w:rsidP="009D4A9C">
            <w:pPr>
              <w:jc w:val="both"/>
              <w:rPr>
                <w:color w:val="000000"/>
              </w:rPr>
            </w:pPr>
            <w:r w:rsidRPr="00C52D07">
              <w:rPr>
                <w:color w:val="000000"/>
              </w:rPr>
              <w:t>31.12.2022 г.</w:t>
            </w:r>
          </w:p>
        </w:tc>
        <w:tc>
          <w:tcPr>
            <w:tcW w:w="1807" w:type="dxa"/>
            <w:noWrap/>
            <w:hideMark/>
          </w:tcPr>
          <w:p w14:paraId="70EF9C8D" w14:textId="77777777" w:rsidR="0061536D" w:rsidRPr="00C52D07" w:rsidRDefault="0061536D" w:rsidP="009D4A9C">
            <w:pPr>
              <w:jc w:val="both"/>
              <w:rPr>
                <w:color w:val="000000"/>
              </w:rPr>
            </w:pPr>
            <w:r w:rsidRPr="00C52D07">
              <w:rPr>
                <w:color w:val="000000"/>
              </w:rPr>
              <w:t>1 318 761,60</w:t>
            </w:r>
          </w:p>
        </w:tc>
      </w:tr>
      <w:tr w:rsidR="0061536D" w:rsidRPr="00C52D07" w14:paraId="543F3668" w14:textId="77777777" w:rsidTr="009D4A9C">
        <w:trPr>
          <w:trHeight w:val="315"/>
        </w:trPr>
        <w:tc>
          <w:tcPr>
            <w:tcW w:w="6658" w:type="dxa"/>
            <w:gridSpan w:val="3"/>
            <w:hideMark/>
          </w:tcPr>
          <w:p w14:paraId="7DF8BD71" w14:textId="77777777" w:rsidR="0061536D" w:rsidRPr="00C52D07" w:rsidRDefault="0061536D" w:rsidP="009D4A9C">
            <w:pPr>
              <w:jc w:val="both"/>
              <w:rPr>
                <w:b/>
                <w:bCs/>
                <w:color w:val="000000"/>
              </w:rPr>
            </w:pPr>
            <w:r w:rsidRPr="00C52D07">
              <w:rPr>
                <w:b/>
                <w:bCs/>
                <w:color w:val="000000"/>
              </w:rPr>
              <w:t>Итого расселенных по Республиканской адресной программе:</w:t>
            </w:r>
          </w:p>
        </w:tc>
        <w:tc>
          <w:tcPr>
            <w:tcW w:w="1776" w:type="dxa"/>
            <w:noWrap/>
            <w:hideMark/>
          </w:tcPr>
          <w:p w14:paraId="4A8893AF" w14:textId="77777777" w:rsidR="0061536D" w:rsidRPr="00C52D07" w:rsidRDefault="0061536D" w:rsidP="009D4A9C">
            <w:pPr>
              <w:jc w:val="both"/>
              <w:rPr>
                <w:b/>
                <w:bCs/>
                <w:color w:val="000000"/>
              </w:rPr>
            </w:pPr>
            <w:r w:rsidRPr="00C52D07">
              <w:rPr>
                <w:b/>
                <w:bCs/>
                <w:color w:val="000000"/>
              </w:rPr>
              <w:t>х</w:t>
            </w:r>
          </w:p>
        </w:tc>
        <w:tc>
          <w:tcPr>
            <w:tcW w:w="1292" w:type="dxa"/>
            <w:noWrap/>
            <w:hideMark/>
          </w:tcPr>
          <w:p w14:paraId="74966F52" w14:textId="77777777" w:rsidR="0061536D" w:rsidRPr="00C52D07" w:rsidRDefault="0061536D" w:rsidP="009D4A9C">
            <w:pPr>
              <w:jc w:val="both"/>
              <w:rPr>
                <w:b/>
                <w:bCs/>
                <w:color w:val="000000"/>
              </w:rPr>
            </w:pPr>
            <w:r w:rsidRPr="00C52D07">
              <w:rPr>
                <w:b/>
                <w:bCs/>
                <w:color w:val="000000"/>
              </w:rPr>
              <w:t>5 486,50</w:t>
            </w:r>
          </w:p>
        </w:tc>
        <w:tc>
          <w:tcPr>
            <w:tcW w:w="1464" w:type="dxa"/>
            <w:noWrap/>
            <w:hideMark/>
          </w:tcPr>
          <w:p w14:paraId="4A399952" w14:textId="77777777" w:rsidR="0061536D" w:rsidRPr="00C52D07" w:rsidRDefault="0061536D" w:rsidP="009D4A9C">
            <w:pPr>
              <w:jc w:val="both"/>
              <w:rPr>
                <w:b/>
                <w:bCs/>
                <w:color w:val="000000"/>
              </w:rPr>
            </w:pPr>
            <w:r w:rsidRPr="00C52D07">
              <w:rPr>
                <w:b/>
                <w:bCs/>
                <w:color w:val="000000"/>
              </w:rPr>
              <w:t>321</w:t>
            </w:r>
          </w:p>
        </w:tc>
        <w:tc>
          <w:tcPr>
            <w:tcW w:w="1727" w:type="dxa"/>
            <w:noWrap/>
            <w:hideMark/>
          </w:tcPr>
          <w:p w14:paraId="1EBBB46F" w14:textId="77777777" w:rsidR="0061536D" w:rsidRPr="00C52D07" w:rsidRDefault="0061536D" w:rsidP="009D4A9C">
            <w:pPr>
              <w:jc w:val="both"/>
              <w:rPr>
                <w:b/>
                <w:bCs/>
                <w:color w:val="000000"/>
              </w:rPr>
            </w:pPr>
            <w:r w:rsidRPr="00C52D07">
              <w:rPr>
                <w:b/>
                <w:bCs/>
                <w:color w:val="000000"/>
              </w:rPr>
              <w:t>х</w:t>
            </w:r>
          </w:p>
        </w:tc>
        <w:tc>
          <w:tcPr>
            <w:tcW w:w="1807" w:type="dxa"/>
            <w:noWrap/>
            <w:hideMark/>
          </w:tcPr>
          <w:p w14:paraId="2205D168" w14:textId="77777777" w:rsidR="0061536D" w:rsidRPr="00C52D07" w:rsidRDefault="0061536D" w:rsidP="009D4A9C">
            <w:pPr>
              <w:jc w:val="both"/>
              <w:rPr>
                <w:b/>
                <w:bCs/>
                <w:color w:val="000000"/>
              </w:rPr>
            </w:pPr>
            <w:r w:rsidRPr="00C52D07">
              <w:rPr>
                <w:b/>
                <w:bCs/>
                <w:color w:val="000000"/>
              </w:rPr>
              <w:t>13 919 003,20</w:t>
            </w:r>
          </w:p>
        </w:tc>
      </w:tr>
    </w:tbl>
    <w:p w14:paraId="18171364" w14:textId="77777777" w:rsidR="0061536D" w:rsidRDefault="0061536D" w:rsidP="0061536D">
      <w:pPr>
        <w:jc w:val="both"/>
        <w:rPr>
          <w:color w:val="000000"/>
        </w:rPr>
      </w:pPr>
    </w:p>
    <w:p w14:paraId="484FB47A" w14:textId="77777777" w:rsidR="0061536D" w:rsidRDefault="0061536D" w:rsidP="0061536D">
      <w:pPr>
        <w:jc w:val="both"/>
        <w:rPr>
          <w:color w:val="000000"/>
        </w:rPr>
      </w:pPr>
    </w:p>
    <w:p w14:paraId="34CB7B4C" w14:textId="77777777" w:rsidR="0061536D" w:rsidRDefault="0061536D" w:rsidP="0061536D">
      <w:pPr>
        <w:jc w:val="both"/>
        <w:rPr>
          <w:color w:val="000000"/>
        </w:rPr>
      </w:pPr>
    </w:p>
    <w:tbl>
      <w:tblPr>
        <w:tblStyle w:val="af6"/>
        <w:tblW w:w="14742" w:type="dxa"/>
        <w:tblLayout w:type="fixed"/>
        <w:tblLook w:val="04A0" w:firstRow="1" w:lastRow="0" w:firstColumn="1" w:lastColumn="0" w:noHBand="0" w:noVBand="1"/>
      </w:tblPr>
      <w:tblGrid>
        <w:gridCol w:w="960"/>
        <w:gridCol w:w="2440"/>
        <w:gridCol w:w="3263"/>
        <w:gridCol w:w="1275"/>
        <w:gridCol w:w="1245"/>
        <w:gridCol w:w="1464"/>
        <w:gridCol w:w="2037"/>
        <w:gridCol w:w="2058"/>
      </w:tblGrid>
      <w:tr w:rsidR="0061536D" w:rsidRPr="00AD7E98" w14:paraId="0DFD58BF" w14:textId="77777777" w:rsidTr="009D4A9C">
        <w:trPr>
          <w:trHeight w:val="315"/>
        </w:trPr>
        <w:tc>
          <w:tcPr>
            <w:tcW w:w="960" w:type="dxa"/>
            <w:tcBorders>
              <w:top w:val="nil"/>
              <w:left w:val="nil"/>
              <w:bottom w:val="nil"/>
              <w:right w:val="nil"/>
            </w:tcBorders>
            <w:noWrap/>
            <w:hideMark/>
          </w:tcPr>
          <w:p w14:paraId="7D45D751" w14:textId="77777777" w:rsidR="0061536D" w:rsidRPr="00AD7E98" w:rsidRDefault="0061536D" w:rsidP="009D4A9C">
            <w:pPr>
              <w:jc w:val="both"/>
              <w:rPr>
                <w:color w:val="000000"/>
              </w:rPr>
            </w:pPr>
          </w:p>
        </w:tc>
        <w:tc>
          <w:tcPr>
            <w:tcW w:w="2440" w:type="dxa"/>
            <w:tcBorders>
              <w:top w:val="nil"/>
              <w:left w:val="nil"/>
              <w:bottom w:val="nil"/>
              <w:right w:val="nil"/>
            </w:tcBorders>
            <w:noWrap/>
            <w:hideMark/>
          </w:tcPr>
          <w:p w14:paraId="7B622DEA" w14:textId="77777777" w:rsidR="0061536D" w:rsidRPr="00AD7E98" w:rsidRDefault="0061536D" w:rsidP="009D4A9C">
            <w:pPr>
              <w:jc w:val="both"/>
              <w:rPr>
                <w:color w:val="000000"/>
              </w:rPr>
            </w:pPr>
          </w:p>
        </w:tc>
        <w:tc>
          <w:tcPr>
            <w:tcW w:w="11342" w:type="dxa"/>
            <w:gridSpan w:val="6"/>
            <w:tcBorders>
              <w:top w:val="nil"/>
              <w:left w:val="nil"/>
              <w:bottom w:val="nil"/>
              <w:right w:val="nil"/>
            </w:tcBorders>
            <w:noWrap/>
            <w:hideMark/>
          </w:tcPr>
          <w:p w14:paraId="00887501" w14:textId="77777777" w:rsidR="0061536D" w:rsidRPr="00AD7E98" w:rsidRDefault="0061536D" w:rsidP="009D4A9C">
            <w:pPr>
              <w:jc w:val="right"/>
              <w:rPr>
                <w:color w:val="000000"/>
              </w:rPr>
            </w:pPr>
            <w:r w:rsidRPr="00AD7E98">
              <w:rPr>
                <w:color w:val="000000"/>
              </w:rPr>
              <w:t xml:space="preserve">Приложение 6 </w:t>
            </w:r>
          </w:p>
        </w:tc>
      </w:tr>
      <w:tr w:rsidR="0061536D" w:rsidRPr="00AD7E98" w14:paraId="4FBA590B" w14:textId="77777777" w:rsidTr="009D4A9C">
        <w:trPr>
          <w:trHeight w:val="315"/>
        </w:trPr>
        <w:tc>
          <w:tcPr>
            <w:tcW w:w="960" w:type="dxa"/>
            <w:tcBorders>
              <w:top w:val="nil"/>
              <w:left w:val="nil"/>
              <w:bottom w:val="nil"/>
              <w:right w:val="nil"/>
            </w:tcBorders>
            <w:noWrap/>
            <w:hideMark/>
          </w:tcPr>
          <w:p w14:paraId="4B423F66" w14:textId="77777777" w:rsidR="0061536D" w:rsidRPr="00AD7E98" w:rsidRDefault="0061536D" w:rsidP="009D4A9C">
            <w:pPr>
              <w:jc w:val="both"/>
              <w:rPr>
                <w:color w:val="000000"/>
              </w:rPr>
            </w:pPr>
          </w:p>
        </w:tc>
        <w:tc>
          <w:tcPr>
            <w:tcW w:w="2440" w:type="dxa"/>
            <w:tcBorders>
              <w:top w:val="nil"/>
              <w:left w:val="nil"/>
              <w:bottom w:val="nil"/>
              <w:right w:val="nil"/>
            </w:tcBorders>
            <w:noWrap/>
            <w:hideMark/>
          </w:tcPr>
          <w:p w14:paraId="4787113F" w14:textId="77777777" w:rsidR="0061536D" w:rsidRPr="00AD7E98" w:rsidRDefault="0061536D" w:rsidP="009D4A9C">
            <w:pPr>
              <w:jc w:val="both"/>
              <w:rPr>
                <w:color w:val="000000"/>
              </w:rPr>
            </w:pPr>
          </w:p>
        </w:tc>
        <w:tc>
          <w:tcPr>
            <w:tcW w:w="11342" w:type="dxa"/>
            <w:gridSpan w:val="6"/>
            <w:tcBorders>
              <w:top w:val="nil"/>
              <w:left w:val="nil"/>
              <w:bottom w:val="nil"/>
              <w:right w:val="nil"/>
            </w:tcBorders>
            <w:noWrap/>
            <w:hideMark/>
          </w:tcPr>
          <w:p w14:paraId="23AD704F" w14:textId="77777777" w:rsidR="0061536D" w:rsidRPr="00AD7E98" w:rsidRDefault="0061536D" w:rsidP="009D4A9C">
            <w:pPr>
              <w:jc w:val="right"/>
              <w:rPr>
                <w:color w:val="000000"/>
              </w:rPr>
            </w:pPr>
            <w:r w:rsidRPr="00AD7E98">
              <w:rPr>
                <w:color w:val="000000"/>
              </w:rPr>
              <w:t xml:space="preserve">"Переселение граждан из аварийного жилищного фонда на </w:t>
            </w:r>
          </w:p>
        </w:tc>
      </w:tr>
      <w:tr w:rsidR="0061536D" w:rsidRPr="00AD7E98" w14:paraId="63C08476" w14:textId="77777777" w:rsidTr="009D4A9C">
        <w:trPr>
          <w:trHeight w:val="315"/>
        </w:trPr>
        <w:tc>
          <w:tcPr>
            <w:tcW w:w="960" w:type="dxa"/>
            <w:tcBorders>
              <w:top w:val="nil"/>
              <w:left w:val="nil"/>
              <w:bottom w:val="nil"/>
              <w:right w:val="nil"/>
            </w:tcBorders>
            <w:noWrap/>
            <w:hideMark/>
          </w:tcPr>
          <w:p w14:paraId="3AF6ECBD" w14:textId="77777777" w:rsidR="0061536D" w:rsidRPr="00AD7E98" w:rsidRDefault="0061536D" w:rsidP="009D4A9C">
            <w:pPr>
              <w:jc w:val="both"/>
              <w:rPr>
                <w:color w:val="000000"/>
              </w:rPr>
            </w:pPr>
          </w:p>
        </w:tc>
        <w:tc>
          <w:tcPr>
            <w:tcW w:w="2440" w:type="dxa"/>
            <w:tcBorders>
              <w:top w:val="nil"/>
              <w:left w:val="nil"/>
              <w:bottom w:val="nil"/>
              <w:right w:val="nil"/>
            </w:tcBorders>
            <w:noWrap/>
            <w:hideMark/>
          </w:tcPr>
          <w:p w14:paraId="2DE4DE29" w14:textId="77777777" w:rsidR="0061536D" w:rsidRPr="00AD7E98" w:rsidRDefault="0061536D" w:rsidP="009D4A9C">
            <w:pPr>
              <w:jc w:val="both"/>
              <w:rPr>
                <w:color w:val="000000"/>
              </w:rPr>
            </w:pPr>
          </w:p>
        </w:tc>
        <w:tc>
          <w:tcPr>
            <w:tcW w:w="11342" w:type="dxa"/>
            <w:gridSpan w:val="6"/>
            <w:tcBorders>
              <w:top w:val="nil"/>
              <w:left w:val="nil"/>
              <w:bottom w:val="nil"/>
              <w:right w:val="nil"/>
            </w:tcBorders>
            <w:noWrap/>
            <w:hideMark/>
          </w:tcPr>
          <w:p w14:paraId="402B9A05" w14:textId="77777777" w:rsidR="0061536D" w:rsidRPr="00AD7E98" w:rsidRDefault="0061536D" w:rsidP="009D4A9C">
            <w:pPr>
              <w:jc w:val="right"/>
              <w:rPr>
                <w:color w:val="000000"/>
              </w:rPr>
            </w:pPr>
            <w:r w:rsidRPr="00AD7E98">
              <w:rPr>
                <w:color w:val="000000"/>
              </w:rPr>
              <w:t>на 2019-2025 годы"</w:t>
            </w:r>
          </w:p>
        </w:tc>
      </w:tr>
      <w:tr w:rsidR="0061536D" w:rsidRPr="00AD7E98" w14:paraId="33F57280" w14:textId="77777777" w:rsidTr="009D4A9C">
        <w:trPr>
          <w:trHeight w:val="315"/>
        </w:trPr>
        <w:tc>
          <w:tcPr>
            <w:tcW w:w="960" w:type="dxa"/>
            <w:tcBorders>
              <w:top w:val="nil"/>
              <w:left w:val="nil"/>
              <w:bottom w:val="nil"/>
              <w:right w:val="nil"/>
            </w:tcBorders>
            <w:noWrap/>
            <w:hideMark/>
          </w:tcPr>
          <w:p w14:paraId="6BA68A1E" w14:textId="77777777" w:rsidR="0061536D" w:rsidRPr="00AD7E98" w:rsidRDefault="0061536D" w:rsidP="009D4A9C">
            <w:pPr>
              <w:jc w:val="both"/>
              <w:rPr>
                <w:color w:val="000000"/>
              </w:rPr>
            </w:pPr>
          </w:p>
        </w:tc>
        <w:tc>
          <w:tcPr>
            <w:tcW w:w="2440" w:type="dxa"/>
            <w:tcBorders>
              <w:top w:val="nil"/>
              <w:left w:val="nil"/>
              <w:bottom w:val="nil"/>
              <w:right w:val="nil"/>
            </w:tcBorders>
            <w:noWrap/>
            <w:hideMark/>
          </w:tcPr>
          <w:p w14:paraId="6F0D8646" w14:textId="77777777" w:rsidR="0061536D" w:rsidRPr="00AD7E98" w:rsidRDefault="0061536D" w:rsidP="009D4A9C">
            <w:pPr>
              <w:jc w:val="both"/>
              <w:rPr>
                <w:color w:val="000000"/>
              </w:rPr>
            </w:pPr>
          </w:p>
        </w:tc>
        <w:tc>
          <w:tcPr>
            <w:tcW w:w="3263" w:type="dxa"/>
            <w:tcBorders>
              <w:top w:val="nil"/>
              <w:left w:val="nil"/>
              <w:bottom w:val="nil"/>
              <w:right w:val="nil"/>
            </w:tcBorders>
            <w:noWrap/>
            <w:hideMark/>
          </w:tcPr>
          <w:p w14:paraId="74E5227D" w14:textId="77777777" w:rsidR="0061536D" w:rsidRPr="00AD7E98" w:rsidRDefault="0061536D" w:rsidP="009D4A9C">
            <w:pPr>
              <w:jc w:val="both"/>
              <w:rPr>
                <w:color w:val="000000"/>
              </w:rPr>
            </w:pPr>
          </w:p>
        </w:tc>
        <w:tc>
          <w:tcPr>
            <w:tcW w:w="1275" w:type="dxa"/>
            <w:tcBorders>
              <w:top w:val="nil"/>
              <w:left w:val="nil"/>
              <w:bottom w:val="nil"/>
              <w:right w:val="nil"/>
            </w:tcBorders>
            <w:noWrap/>
            <w:hideMark/>
          </w:tcPr>
          <w:p w14:paraId="15690761" w14:textId="77777777" w:rsidR="0061536D" w:rsidRPr="00AD7E98" w:rsidRDefault="0061536D" w:rsidP="009D4A9C">
            <w:pPr>
              <w:jc w:val="both"/>
              <w:rPr>
                <w:color w:val="000000"/>
              </w:rPr>
            </w:pPr>
          </w:p>
        </w:tc>
        <w:tc>
          <w:tcPr>
            <w:tcW w:w="1245" w:type="dxa"/>
            <w:tcBorders>
              <w:top w:val="nil"/>
              <w:left w:val="nil"/>
              <w:bottom w:val="nil"/>
              <w:right w:val="nil"/>
            </w:tcBorders>
            <w:noWrap/>
            <w:hideMark/>
          </w:tcPr>
          <w:p w14:paraId="794CD25A" w14:textId="77777777" w:rsidR="0061536D" w:rsidRPr="00AD7E98" w:rsidRDefault="0061536D" w:rsidP="009D4A9C">
            <w:pPr>
              <w:jc w:val="both"/>
              <w:rPr>
                <w:color w:val="000000"/>
              </w:rPr>
            </w:pPr>
          </w:p>
        </w:tc>
        <w:tc>
          <w:tcPr>
            <w:tcW w:w="1464" w:type="dxa"/>
            <w:tcBorders>
              <w:top w:val="nil"/>
              <w:left w:val="nil"/>
              <w:bottom w:val="nil"/>
              <w:right w:val="nil"/>
            </w:tcBorders>
            <w:noWrap/>
            <w:hideMark/>
          </w:tcPr>
          <w:p w14:paraId="132EB6CB" w14:textId="77777777" w:rsidR="0061536D" w:rsidRPr="00AD7E98" w:rsidRDefault="0061536D" w:rsidP="009D4A9C">
            <w:pPr>
              <w:jc w:val="both"/>
              <w:rPr>
                <w:color w:val="000000"/>
              </w:rPr>
            </w:pPr>
          </w:p>
        </w:tc>
        <w:tc>
          <w:tcPr>
            <w:tcW w:w="2037" w:type="dxa"/>
            <w:tcBorders>
              <w:top w:val="nil"/>
              <w:left w:val="nil"/>
              <w:bottom w:val="nil"/>
              <w:right w:val="nil"/>
            </w:tcBorders>
            <w:noWrap/>
            <w:hideMark/>
          </w:tcPr>
          <w:p w14:paraId="02273309" w14:textId="77777777" w:rsidR="0061536D" w:rsidRPr="00AD7E98" w:rsidRDefault="0061536D" w:rsidP="009D4A9C">
            <w:pPr>
              <w:jc w:val="both"/>
              <w:rPr>
                <w:color w:val="000000"/>
              </w:rPr>
            </w:pPr>
          </w:p>
        </w:tc>
        <w:tc>
          <w:tcPr>
            <w:tcW w:w="2058" w:type="dxa"/>
            <w:tcBorders>
              <w:top w:val="nil"/>
              <w:left w:val="nil"/>
              <w:bottom w:val="nil"/>
              <w:right w:val="nil"/>
            </w:tcBorders>
            <w:noWrap/>
            <w:hideMark/>
          </w:tcPr>
          <w:p w14:paraId="34DD96F8" w14:textId="77777777" w:rsidR="0061536D" w:rsidRPr="00AD7E98" w:rsidRDefault="0061536D" w:rsidP="009D4A9C">
            <w:pPr>
              <w:jc w:val="both"/>
              <w:rPr>
                <w:color w:val="000000"/>
              </w:rPr>
            </w:pPr>
          </w:p>
        </w:tc>
      </w:tr>
      <w:tr w:rsidR="0061536D" w:rsidRPr="00AD7E98" w14:paraId="459F4759" w14:textId="77777777" w:rsidTr="009D4A9C">
        <w:trPr>
          <w:trHeight w:val="315"/>
        </w:trPr>
        <w:tc>
          <w:tcPr>
            <w:tcW w:w="14742" w:type="dxa"/>
            <w:gridSpan w:val="8"/>
            <w:tcBorders>
              <w:top w:val="nil"/>
              <w:left w:val="nil"/>
              <w:bottom w:val="nil"/>
              <w:right w:val="nil"/>
            </w:tcBorders>
            <w:noWrap/>
            <w:hideMark/>
          </w:tcPr>
          <w:p w14:paraId="6A367123" w14:textId="77777777" w:rsidR="0061536D" w:rsidRPr="00AD7E98" w:rsidRDefault="0061536D" w:rsidP="009D4A9C">
            <w:pPr>
              <w:jc w:val="center"/>
              <w:rPr>
                <w:b/>
                <w:bCs/>
                <w:color w:val="000000"/>
              </w:rPr>
            </w:pPr>
            <w:r w:rsidRPr="00AD7E98">
              <w:rPr>
                <w:b/>
                <w:bCs/>
                <w:color w:val="000000"/>
              </w:rPr>
              <w:t>План мероприятий по сносу аварийного жилищного фонда</w:t>
            </w:r>
          </w:p>
        </w:tc>
      </w:tr>
      <w:tr w:rsidR="0061536D" w:rsidRPr="00AD7E98" w14:paraId="731B32D2" w14:textId="77777777" w:rsidTr="009D4A9C">
        <w:trPr>
          <w:trHeight w:val="315"/>
        </w:trPr>
        <w:tc>
          <w:tcPr>
            <w:tcW w:w="14742" w:type="dxa"/>
            <w:gridSpan w:val="8"/>
            <w:tcBorders>
              <w:top w:val="nil"/>
              <w:left w:val="nil"/>
              <w:bottom w:val="nil"/>
              <w:right w:val="nil"/>
            </w:tcBorders>
            <w:noWrap/>
            <w:hideMark/>
          </w:tcPr>
          <w:p w14:paraId="0A80EFEF" w14:textId="77777777" w:rsidR="0061536D" w:rsidRDefault="0061536D" w:rsidP="009D4A9C">
            <w:pPr>
              <w:jc w:val="center"/>
              <w:rPr>
                <w:b/>
                <w:bCs/>
                <w:color w:val="000000"/>
              </w:rPr>
            </w:pPr>
            <w:r w:rsidRPr="00AD7E98">
              <w:rPr>
                <w:b/>
                <w:bCs/>
                <w:color w:val="000000"/>
              </w:rPr>
              <w:t xml:space="preserve">на территории МО "Поселок </w:t>
            </w:r>
            <w:proofErr w:type="spellStart"/>
            <w:r w:rsidRPr="00AD7E98">
              <w:rPr>
                <w:b/>
                <w:bCs/>
                <w:color w:val="000000"/>
              </w:rPr>
              <w:t>Айхал</w:t>
            </w:r>
            <w:proofErr w:type="spellEnd"/>
            <w:r w:rsidRPr="00AD7E98">
              <w:rPr>
                <w:b/>
                <w:bCs/>
                <w:color w:val="000000"/>
              </w:rPr>
              <w:t>"</w:t>
            </w:r>
            <w:r>
              <w:rPr>
                <w:b/>
                <w:bCs/>
                <w:color w:val="000000"/>
              </w:rPr>
              <w:t xml:space="preserve"> </w:t>
            </w:r>
            <w:r w:rsidRPr="00AD7E98">
              <w:rPr>
                <w:b/>
                <w:bCs/>
                <w:color w:val="000000"/>
              </w:rPr>
              <w:t>за счет средств АК "АЛРОСА"</w:t>
            </w:r>
          </w:p>
          <w:p w14:paraId="0F816C0F" w14:textId="77777777" w:rsidR="0061536D" w:rsidRPr="00AD7E98" w:rsidRDefault="0061536D" w:rsidP="009D4A9C">
            <w:pPr>
              <w:jc w:val="center"/>
              <w:rPr>
                <w:b/>
                <w:bCs/>
                <w:color w:val="000000"/>
              </w:rPr>
            </w:pPr>
          </w:p>
        </w:tc>
      </w:tr>
      <w:tr w:rsidR="0061536D" w:rsidRPr="00AD7E98" w14:paraId="5B099945" w14:textId="77777777" w:rsidTr="009D4A9C">
        <w:trPr>
          <w:trHeight w:val="330"/>
        </w:trPr>
        <w:tc>
          <w:tcPr>
            <w:tcW w:w="960" w:type="dxa"/>
            <w:tcBorders>
              <w:top w:val="nil"/>
              <w:left w:val="nil"/>
              <w:bottom w:val="single" w:sz="4" w:space="0" w:color="auto"/>
              <w:right w:val="nil"/>
            </w:tcBorders>
            <w:noWrap/>
            <w:hideMark/>
          </w:tcPr>
          <w:p w14:paraId="7579850B" w14:textId="77777777" w:rsidR="0061536D" w:rsidRPr="00AD7E98" w:rsidRDefault="0061536D" w:rsidP="009D4A9C">
            <w:pPr>
              <w:jc w:val="both"/>
              <w:rPr>
                <w:b/>
                <w:bCs/>
                <w:color w:val="000000"/>
              </w:rPr>
            </w:pPr>
          </w:p>
        </w:tc>
        <w:tc>
          <w:tcPr>
            <w:tcW w:w="2440" w:type="dxa"/>
            <w:tcBorders>
              <w:top w:val="nil"/>
              <w:left w:val="nil"/>
              <w:bottom w:val="single" w:sz="4" w:space="0" w:color="auto"/>
              <w:right w:val="nil"/>
            </w:tcBorders>
            <w:noWrap/>
            <w:hideMark/>
          </w:tcPr>
          <w:p w14:paraId="51F1E06B" w14:textId="77777777" w:rsidR="0061536D" w:rsidRPr="00AD7E98" w:rsidRDefault="0061536D" w:rsidP="009D4A9C">
            <w:pPr>
              <w:jc w:val="both"/>
              <w:rPr>
                <w:color w:val="000000"/>
              </w:rPr>
            </w:pPr>
          </w:p>
        </w:tc>
        <w:tc>
          <w:tcPr>
            <w:tcW w:w="3263" w:type="dxa"/>
            <w:tcBorders>
              <w:top w:val="nil"/>
              <w:left w:val="nil"/>
              <w:bottom w:val="single" w:sz="4" w:space="0" w:color="auto"/>
              <w:right w:val="nil"/>
            </w:tcBorders>
            <w:noWrap/>
            <w:hideMark/>
          </w:tcPr>
          <w:p w14:paraId="473B5897" w14:textId="77777777" w:rsidR="0061536D" w:rsidRPr="00AD7E98" w:rsidRDefault="0061536D" w:rsidP="009D4A9C">
            <w:pPr>
              <w:jc w:val="both"/>
              <w:rPr>
                <w:color w:val="000000"/>
              </w:rPr>
            </w:pPr>
          </w:p>
        </w:tc>
        <w:tc>
          <w:tcPr>
            <w:tcW w:w="1275" w:type="dxa"/>
            <w:tcBorders>
              <w:top w:val="nil"/>
              <w:left w:val="nil"/>
              <w:bottom w:val="single" w:sz="4" w:space="0" w:color="auto"/>
              <w:right w:val="nil"/>
            </w:tcBorders>
            <w:noWrap/>
            <w:hideMark/>
          </w:tcPr>
          <w:p w14:paraId="4AC26C07" w14:textId="77777777" w:rsidR="0061536D" w:rsidRPr="00AD7E98" w:rsidRDefault="0061536D" w:rsidP="009D4A9C">
            <w:pPr>
              <w:jc w:val="both"/>
              <w:rPr>
                <w:color w:val="000000"/>
              </w:rPr>
            </w:pPr>
          </w:p>
        </w:tc>
        <w:tc>
          <w:tcPr>
            <w:tcW w:w="1245" w:type="dxa"/>
            <w:tcBorders>
              <w:top w:val="nil"/>
              <w:left w:val="nil"/>
              <w:bottom w:val="single" w:sz="4" w:space="0" w:color="auto"/>
              <w:right w:val="nil"/>
            </w:tcBorders>
            <w:noWrap/>
            <w:hideMark/>
          </w:tcPr>
          <w:p w14:paraId="1FB713D9" w14:textId="77777777" w:rsidR="0061536D" w:rsidRPr="00AD7E98" w:rsidRDefault="0061536D" w:rsidP="009D4A9C">
            <w:pPr>
              <w:jc w:val="both"/>
              <w:rPr>
                <w:color w:val="000000"/>
              </w:rPr>
            </w:pPr>
          </w:p>
        </w:tc>
        <w:tc>
          <w:tcPr>
            <w:tcW w:w="1464" w:type="dxa"/>
            <w:tcBorders>
              <w:top w:val="nil"/>
              <w:left w:val="nil"/>
              <w:bottom w:val="single" w:sz="4" w:space="0" w:color="auto"/>
              <w:right w:val="nil"/>
            </w:tcBorders>
            <w:noWrap/>
            <w:hideMark/>
          </w:tcPr>
          <w:p w14:paraId="4D81345D" w14:textId="77777777" w:rsidR="0061536D" w:rsidRPr="00AD7E98" w:rsidRDefault="0061536D" w:rsidP="009D4A9C">
            <w:pPr>
              <w:jc w:val="both"/>
              <w:rPr>
                <w:color w:val="000000"/>
              </w:rPr>
            </w:pPr>
          </w:p>
        </w:tc>
        <w:tc>
          <w:tcPr>
            <w:tcW w:w="2037" w:type="dxa"/>
            <w:tcBorders>
              <w:top w:val="nil"/>
              <w:left w:val="nil"/>
              <w:bottom w:val="single" w:sz="4" w:space="0" w:color="auto"/>
              <w:right w:val="nil"/>
            </w:tcBorders>
            <w:noWrap/>
            <w:hideMark/>
          </w:tcPr>
          <w:p w14:paraId="70C2A707" w14:textId="77777777" w:rsidR="0061536D" w:rsidRPr="00AD7E98" w:rsidRDefault="0061536D" w:rsidP="009D4A9C">
            <w:pPr>
              <w:jc w:val="both"/>
              <w:rPr>
                <w:color w:val="000000"/>
              </w:rPr>
            </w:pPr>
          </w:p>
        </w:tc>
        <w:tc>
          <w:tcPr>
            <w:tcW w:w="2058" w:type="dxa"/>
            <w:tcBorders>
              <w:top w:val="nil"/>
              <w:left w:val="nil"/>
              <w:bottom w:val="single" w:sz="4" w:space="0" w:color="auto"/>
              <w:right w:val="nil"/>
            </w:tcBorders>
            <w:noWrap/>
            <w:hideMark/>
          </w:tcPr>
          <w:p w14:paraId="768EB02D" w14:textId="77777777" w:rsidR="0061536D" w:rsidRPr="00AD7E98" w:rsidRDefault="0061536D" w:rsidP="009D4A9C">
            <w:pPr>
              <w:jc w:val="both"/>
              <w:rPr>
                <w:color w:val="000000"/>
              </w:rPr>
            </w:pPr>
          </w:p>
        </w:tc>
      </w:tr>
      <w:tr w:rsidR="0061536D" w:rsidRPr="00AD7E98" w14:paraId="606E4170" w14:textId="77777777" w:rsidTr="009D4A9C">
        <w:trPr>
          <w:trHeight w:val="300"/>
        </w:trPr>
        <w:tc>
          <w:tcPr>
            <w:tcW w:w="960" w:type="dxa"/>
            <w:vMerge w:val="restart"/>
            <w:tcBorders>
              <w:top w:val="single" w:sz="4" w:space="0" w:color="auto"/>
            </w:tcBorders>
            <w:hideMark/>
          </w:tcPr>
          <w:p w14:paraId="1A49CDB3" w14:textId="77777777" w:rsidR="0061536D" w:rsidRPr="00AD7E98" w:rsidRDefault="0061536D" w:rsidP="009D4A9C">
            <w:pPr>
              <w:jc w:val="both"/>
              <w:rPr>
                <w:b/>
                <w:bCs/>
                <w:color w:val="000000"/>
              </w:rPr>
            </w:pPr>
            <w:r w:rsidRPr="00AD7E98">
              <w:rPr>
                <w:b/>
                <w:bCs/>
                <w:color w:val="000000"/>
              </w:rPr>
              <w:t>№      п/п</w:t>
            </w:r>
          </w:p>
        </w:tc>
        <w:tc>
          <w:tcPr>
            <w:tcW w:w="2440" w:type="dxa"/>
            <w:vMerge w:val="restart"/>
            <w:tcBorders>
              <w:top w:val="single" w:sz="4" w:space="0" w:color="auto"/>
            </w:tcBorders>
            <w:hideMark/>
          </w:tcPr>
          <w:p w14:paraId="1C651981" w14:textId="77777777" w:rsidR="0061536D" w:rsidRPr="00AD7E98" w:rsidRDefault="0061536D" w:rsidP="009D4A9C">
            <w:pPr>
              <w:jc w:val="both"/>
              <w:rPr>
                <w:b/>
                <w:bCs/>
                <w:color w:val="000000"/>
              </w:rPr>
            </w:pPr>
            <w:r w:rsidRPr="00AD7E98">
              <w:rPr>
                <w:b/>
                <w:bCs/>
                <w:color w:val="000000"/>
              </w:rPr>
              <w:t>Наименование муниципального образования</w:t>
            </w:r>
          </w:p>
        </w:tc>
        <w:tc>
          <w:tcPr>
            <w:tcW w:w="3263" w:type="dxa"/>
            <w:vMerge w:val="restart"/>
            <w:tcBorders>
              <w:top w:val="single" w:sz="4" w:space="0" w:color="auto"/>
            </w:tcBorders>
            <w:hideMark/>
          </w:tcPr>
          <w:p w14:paraId="6D903CA8" w14:textId="77777777" w:rsidR="0061536D" w:rsidRPr="00AD7E98" w:rsidRDefault="0061536D" w:rsidP="009D4A9C">
            <w:pPr>
              <w:jc w:val="both"/>
              <w:rPr>
                <w:b/>
                <w:bCs/>
                <w:color w:val="000000"/>
              </w:rPr>
            </w:pPr>
            <w:r w:rsidRPr="00AD7E98">
              <w:rPr>
                <w:b/>
                <w:bCs/>
                <w:color w:val="000000"/>
              </w:rPr>
              <w:t xml:space="preserve">Адрес многоквартирного дома </w:t>
            </w:r>
          </w:p>
        </w:tc>
        <w:tc>
          <w:tcPr>
            <w:tcW w:w="1275" w:type="dxa"/>
            <w:vMerge w:val="restart"/>
            <w:tcBorders>
              <w:top w:val="single" w:sz="4" w:space="0" w:color="auto"/>
            </w:tcBorders>
            <w:hideMark/>
          </w:tcPr>
          <w:p w14:paraId="5173EE38" w14:textId="77777777" w:rsidR="0061536D" w:rsidRPr="00AD7E98" w:rsidRDefault="0061536D" w:rsidP="009D4A9C">
            <w:pPr>
              <w:jc w:val="both"/>
              <w:rPr>
                <w:b/>
                <w:bCs/>
                <w:color w:val="000000"/>
              </w:rPr>
            </w:pPr>
            <w:r w:rsidRPr="00AD7E98">
              <w:rPr>
                <w:b/>
                <w:bCs/>
                <w:color w:val="000000"/>
              </w:rPr>
              <w:t>Год ввода дома в эксплуатацию</w:t>
            </w:r>
          </w:p>
        </w:tc>
        <w:tc>
          <w:tcPr>
            <w:tcW w:w="2709" w:type="dxa"/>
            <w:gridSpan w:val="2"/>
            <w:vMerge w:val="restart"/>
            <w:tcBorders>
              <w:top w:val="single" w:sz="4" w:space="0" w:color="auto"/>
            </w:tcBorders>
            <w:hideMark/>
          </w:tcPr>
          <w:p w14:paraId="6786B77A" w14:textId="77777777" w:rsidR="0061536D" w:rsidRPr="00AD7E98" w:rsidRDefault="0061536D" w:rsidP="009D4A9C">
            <w:pPr>
              <w:jc w:val="both"/>
              <w:rPr>
                <w:b/>
                <w:bCs/>
                <w:color w:val="000000"/>
              </w:rPr>
            </w:pPr>
            <w:r w:rsidRPr="00AD7E98">
              <w:rPr>
                <w:b/>
                <w:bCs/>
                <w:color w:val="000000"/>
              </w:rPr>
              <w:t xml:space="preserve"> Сведения об аварийном жилищном фонде, подлежащем расселению до 30 июня 2020 года </w:t>
            </w:r>
          </w:p>
        </w:tc>
        <w:tc>
          <w:tcPr>
            <w:tcW w:w="2037" w:type="dxa"/>
            <w:vMerge w:val="restart"/>
            <w:tcBorders>
              <w:top w:val="single" w:sz="4" w:space="0" w:color="auto"/>
            </w:tcBorders>
            <w:hideMark/>
          </w:tcPr>
          <w:p w14:paraId="3639BB0F" w14:textId="77777777" w:rsidR="0061536D" w:rsidRPr="00AD7E98" w:rsidRDefault="0061536D" w:rsidP="009D4A9C">
            <w:pPr>
              <w:jc w:val="both"/>
              <w:rPr>
                <w:b/>
                <w:bCs/>
                <w:color w:val="000000"/>
              </w:rPr>
            </w:pPr>
            <w:r w:rsidRPr="00AD7E98">
              <w:rPr>
                <w:b/>
                <w:bCs/>
                <w:color w:val="000000"/>
              </w:rPr>
              <w:t>Планируемая дата окончания переселения</w:t>
            </w:r>
          </w:p>
        </w:tc>
        <w:tc>
          <w:tcPr>
            <w:tcW w:w="2058" w:type="dxa"/>
            <w:vMerge w:val="restart"/>
            <w:tcBorders>
              <w:top w:val="single" w:sz="4" w:space="0" w:color="auto"/>
            </w:tcBorders>
            <w:hideMark/>
          </w:tcPr>
          <w:p w14:paraId="5FC9EBF7" w14:textId="77777777" w:rsidR="0061536D" w:rsidRPr="00AD7E98" w:rsidRDefault="0061536D" w:rsidP="009D4A9C">
            <w:pPr>
              <w:jc w:val="both"/>
              <w:rPr>
                <w:b/>
                <w:bCs/>
                <w:color w:val="000000"/>
              </w:rPr>
            </w:pPr>
            <w:r w:rsidRPr="00AD7E98">
              <w:rPr>
                <w:b/>
                <w:bCs/>
                <w:color w:val="000000"/>
              </w:rPr>
              <w:t>Стоимость физического сноса</w:t>
            </w:r>
          </w:p>
        </w:tc>
      </w:tr>
      <w:tr w:rsidR="0061536D" w:rsidRPr="00AD7E98" w14:paraId="77C7858A" w14:textId="77777777" w:rsidTr="009D4A9C">
        <w:trPr>
          <w:trHeight w:val="1290"/>
        </w:trPr>
        <w:tc>
          <w:tcPr>
            <w:tcW w:w="960" w:type="dxa"/>
            <w:vMerge/>
            <w:hideMark/>
          </w:tcPr>
          <w:p w14:paraId="00D1564F" w14:textId="77777777" w:rsidR="0061536D" w:rsidRPr="00AD7E98" w:rsidRDefault="0061536D" w:rsidP="009D4A9C">
            <w:pPr>
              <w:jc w:val="both"/>
              <w:rPr>
                <w:b/>
                <w:bCs/>
                <w:color w:val="000000"/>
              </w:rPr>
            </w:pPr>
          </w:p>
        </w:tc>
        <w:tc>
          <w:tcPr>
            <w:tcW w:w="2440" w:type="dxa"/>
            <w:vMerge/>
            <w:hideMark/>
          </w:tcPr>
          <w:p w14:paraId="79E8C866" w14:textId="77777777" w:rsidR="0061536D" w:rsidRPr="00AD7E98" w:rsidRDefault="0061536D" w:rsidP="009D4A9C">
            <w:pPr>
              <w:jc w:val="both"/>
              <w:rPr>
                <w:b/>
                <w:bCs/>
                <w:color w:val="000000"/>
              </w:rPr>
            </w:pPr>
          </w:p>
        </w:tc>
        <w:tc>
          <w:tcPr>
            <w:tcW w:w="3263" w:type="dxa"/>
            <w:vMerge/>
            <w:hideMark/>
          </w:tcPr>
          <w:p w14:paraId="725CD7A1" w14:textId="77777777" w:rsidR="0061536D" w:rsidRPr="00AD7E98" w:rsidRDefault="0061536D" w:rsidP="009D4A9C">
            <w:pPr>
              <w:jc w:val="both"/>
              <w:rPr>
                <w:b/>
                <w:bCs/>
                <w:color w:val="000000"/>
              </w:rPr>
            </w:pPr>
          </w:p>
        </w:tc>
        <w:tc>
          <w:tcPr>
            <w:tcW w:w="1275" w:type="dxa"/>
            <w:vMerge/>
            <w:hideMark/>
          </w:tcPr>
          <w:p w14:paraId="6EC93A7D" w14:textId="77777777" w:rsidR="0061536D" w:rsidRPr="00AD7E98" w:rsidRDefault="0061536D" w:rsidP="009D4A9C">
            <w:pPr>
              <w:jc w:val="both"/>
              <w:rPr>
                <w:b/>
                <w:bCs/>
                <w:color w:val="000000"/>
              </w:rPr>
            </w:pPr>
          </w:p>
        </w:tc>
        <w:tc>
          <w:tcPr>
            <w:tcW w:w="2709" w:type="dxa"/>
            <w:gridSpan w:val="2"/>
            <w:vMerge/>
            <w:hideMark/>
          </w:tcPr>
          <w:p w14:paraId="38D5C91E" w14:textId="77777777" w:rsidR="0061536D" w:rsidRPr="00AD7E98" w:rsidRDefault="0061536D" w:rsidP="009D4A9C">
            <w:pPr>
              <w:jc w:val="both"/>
              <w:rPr>
                <w:b/>
                <w:bCs/>
                <w:color w:val="000000"/>
              </w:rPr>
            </w:pPr>
          </w:p>
        </w:tc>
        <w:tc>
          <w:tcPr>
            <w:tcW w:w="2037" w:type="dxa"/>
            <w:vMerge/>
            <w:hideMark/>
          </w:tcPr>
          <w:p w14:paraId="7C91598A" w14:textId="77777777" w:rsidR="0061536D" w:rsidRPr="00AD7E98" w:rsidRDefault="0061536D" w:rsidP="009D4A9C">
            <w:pPr>
              <w:jc w:val="both"/>
              <w:rPr>
                <w:b/>
                <w:bCs/>
                <w:color w:val="000000"/>
              </w:rPr>
            </w:pPr>
          </w:p>
        </w:tc>
        <w:tc>
          <w:tcPr>
            <w:tcW w:w="2058" w:type="dxa"/>
            <w:vMerge/>
            <w:hideMark/>
          </w:tcPr>
          <w:p w14:paraId="6F24F492" w14:textId="77777777" w:rsidR="0061536D" w:rsidRPr="00AD7E98" w:rsidRDefault="0061536D" w:rsidP="009D4A9C">
            <w:pPr>
              <w:jc w:val="both"/>
              <w:rPr>
                <w:b/>
                <w:bCs/>
                <w:color w:val="000000"/>
              </w:rPr>
            </w:pPr>
          </w:p>
        </w:tc>
      </w:tr>
      <w:tr w:rsidR="0061536D" w:rsidRPr="00AD7E98" w14:paraId="0AACF893" w14:textId="77777777" w:rsidTr="009D4A9C">
        <w:trPr>
          <w:trHeight w:val="945"/>
        </w:trPr>
        <w:tc>
          <w:tcPr>
            <w:tcW w:w="960" w:type="dxa"/>
            <w:vMerge/>
            <w:hideMark/>
          </w:tcPr>
          <w:p w14:paraId="3C5AECC1" w14:textId="77777777" w:rsidR="0061536D" w:rsidRPr="00AD7E98" w:rsidRDefault="0061536D" w:rsidP="009D4A9C">
            <w:pPr>
              <w:jc w:val="both"/>
              <w:rPr>
                <w:b/>
                <w:bCs/>
                <w:color w:val="000000"/>
              </w:rPr>
            </w:pPr>
          </w:p>
        </w:tc>
        <w:tc>
          <w:tcPr>
            <w:tcW w:w="2440" w:type="dxa"/>
            <w:vMerge/>
            <w:hideMark/>
          </w:tcPr>
          <w:p w14:paraId="07397811" w14:textId="77777777" w:rsidR="0061536D" w:rsidRPr="00AD7E98" w:rsidRDefault="0061536D" w:rsidP="009D4A9C">
            <w:pPr>
              <w:jc w:val="both"/>
              <w:rPr>
                <w:b/>
                <w:bCs/>
                <w:color w:val="000000"/>
              </w:rPr>
            </w:pPr>
          </w:p>
        </w:tc>
        <w:tc>
          <w:tcPr>
            <w:tcW w:w="3263" w:type="dxa"/>
            <w:vMerge/>
            <w:hideMark/>
          </w:tcPr>
          <w:p w14:paraId="42BFD062" w14:textId="77777777" w:rsidR="0061536D" w:rsidRPr="00AD7E98" w:rsidRDefault="0061536D" w:rsidP="009D4A9C">
            <w:pPr>
              <w:jc w:val="both"/>
              <w:rPr>
                <w:b/>
                <w:bCs/>
                <w:color w:val="000000"/>
              </w:rPr>
            </w:pPr>
          </w:p>
        </w:tc>
        <w:tc>
          <w:tcPr>
            <w:tcW w:w="1275" w:type="dxa"/>
            <w:noWrap/>
            <w:hideMark/>
          </w:tcPr>
          <w:p w14:paraId="53AA1FE2" w14:textId="77777777" w:rsidR="0061536D" w:rsidRPr="00AD7E98" w:rsidRDefault="0061536D" w:rsidP="009D4A9C">
            <w:pPr>
              <w:jc w:val="both"/>
              <w:rPr>
                <w:b/>
                <w:bCs/>
                <w:color w:val="000000"/>
              </w:rPr>
            </w:pPr>
            <w:r w:rsidRPr="00AD7E98">
              <w:rPr>
                <w:b/>
                <w:bCs/>
                <w:color w:val="000000"/>
              </w:rPr>
              <w:t>год</w:t>
            </w:r>
          </w:p>
        </w:tc>
        <w:tc>
          <w:tcPr>
            <w:tcW w:w="1245" w:type="dxa"/>
            <w:hideMark/>
          </w:tcPr>
          <w:p w14:paraId="40960A9A" w14:textId="77777777" w:rsidR="0061536D" w:rsidRPr="00AD7E98" w:rsidRDefault="0061536D" w:rsidP="009D4A9C">
            <w:pPr>
              <w:jc w:val="both"/>
              <w:rPr>
                <w:b/>
                <w:bCs/>
                <w:color w:val="000000"/>
              </w:rPr>
            </w:pPr>
            <w:r w:rsidRPr="00AD7E98">
              <w:rPr>
                <w:b/>
                <w:bCs/>
                <w:color w:val="000000"/>
              </w:rPr>
              <w:t xml:space="preserve">площадь, </w:t>
            </w:r>
            <w:proofErr w:type="spellStart"/>
            <w:r w:rsidRPr="00AD7E98">
              <w:rPr>
                <w:b/>
                <w:bCs/>
                <w:color w:val="000000"/>
              </w:rPr>
              <w:t>кв.м</w:t>
            </w:r>
            <w:proofErr w:type="spellEnd"/>
          </w:p>
        </w:tc>
        <w:tc>
          <w:tcPr>
            <w:tcW w:w="1464" w:type="dxa"/>
            <w:hideMark/>
          </w:tcPr>
          <w:p w14:paraId="57218631" w14:textId="77777777" w:rsidR="0061536D" w:rsidRPr="00AD7E98" w:rsidRDefault="0061536D" w:rsidP="009D4A9C">
            <w:pPr>
              <w:jc w:val="both"/>
              <w:rPr>
                <w:b/>
                <w:bCs/>
                <w:color w:val="000000"/>
              </w:rPr>
            </w:pPr>
            <w:r w:rsidRPr="00AD7E98">
              <w:rPr>
                <w:b/>
                <w:bCs/>
                <w:color w:val="000000"/>
              </w:rPr>
              <w:t>количество человек</w:t>
            </w:r>
          </w:p>
        </w:tc>
        <w:tc>
          <w:tcPr>
            <w:tcW w:w="2037" w:type="dxa"/>
            <w:noWrap/>
            <w:hideMark/>
          </w:tcPr>
          <w:p w14:paraId="3C25F43F" w14:textId="77777777" w:rsidR="0061536D" w:rsidRPr="00AD7E98" w:rsidRDefault="0061536D" w:rsidP="009D4A9C">
            <w:pPr>
              <w:jc w:val="both"/>
              <w:rPr>
                <w:b/>
                <w:bCs/>
                <w:color w:val="000000"/>
              </w:rPr>
            </w:pPr>
            <w:r w:rsidRPr="00AD7E98">
              <w:rPr>
                <w:b/>
                <w:bCs/>
                <w:color w:val="000000"/>
              </w:rPr>
              <w:t>дата</w:t>
            </w:r>
          </w:p>
        </w:tc>
        <w:tc>
          <w:tcPr>
            <w:tcW w:w="2058" w:type="dxa"/>
            <w:noWrap/>
            <w:hideMark/>
          </w:tcPr>
          <w:p w14:paraId="1717E4B0" w14:textId="77777777" w:rsidR="0061536D" w:rsidRPr="00AD7E98" w:rsidRDefault="0061536D" w:rsidP="009D4A9C">
            <w:pPr>
              <w:jc w:val="both"/>
              <w:rPr>
                <w:b/>
                <w:bCs/>
                <w:color w:val="000000"/>
              </w:rPr>
            </w:pPr>
            <w:r w:rsidRPr="00AD7E98">
              <w:rPr>
                <w:b/>
                <w:bCs/>
                <w:color w:val="000000"/>
              </w:rPr>
              <w:t>руб.</w:t>
            </w:r>
          </w:p>
        </w:tc>
      </w:tr>
      <w:tr w:rsidR="0061536D" w:rsidRPr="00AD7E98" w14:paraId="3CA10C2C" w14:textId="77777777" w:rsidTr="009D4A9C">
        <w:trPr>
          <w:trHeight w:val="315"/>
        </w:trPr>
        <w:tc>
          <w:tcPr>
            <w:tcW w:w="960" w:type="dxa"/>
            <w:noWrap/>
            <w:hideMark/>
          </w:tcPr>
          <w:p w14:paraId="28C8E191" w14:textId="77777777" w:rsidR="0061536D" w:rsidRPr="00AD7E98" w:rsidRDefault="0061536D" w:rsidP="009D4A9C">
            <w:pPr>
              <w:jc w:val="both"/>
              <w:rPr>
                <w:b/>
                <w:bCs/>
                <w:color w:val="000000"/>
              </w:rPr>
            </w:pPr>
            <w:r w:rsidRPr="00AD7E98">
              <w:rPr>
                <w:b/>
                <w:bCs/>
                <w:color w:val="000000"/>
              </w:rPr>
              <w:t>1</w:t>
            </w:r>
          </w:p>
        </w:tc>
        <w:tc>
          <w:tcPr>
            <w:tcW w:w="2440" w:type="dxa"/>
            <w:noWrap/>
            <w:hideMark/>
          </w:tcPr>
          <w:p w14:paraId="3D823A10" w14:textId="77777777" w:rsidR="0061536D" w:rsidRPr="00AD7E98" w:rsidRDefault="0061536D" w:rsidP="009D4A9C">
            <w:pPr>
              <w:jc w:val="both"/>
              <w:rPr>
                <w:b/>
                <w:bCs/>
                <w:color w:val="000000"/>
              </w:rPr>
            </w:pPr>
            <w:r w:rsidRPr="00AD7E98">
              <w:rPr>
                <w:b/>
                <w:bCs/>
                <w:color w:val="000000"/>
              </w:rPr>
              <w:t>2</w:t>
            </w:r>
          </w:p>
        </w:tc>
        <w:tc>
          <w:tcPr>
            <w:tcW w:w="3263" w:type="dxa"/>
            <w:noWrap/>
            <w:hideMark/>
          </w:tcPr>
          <w:p w14:paraId="47FA4F1B" w14:textId="77777777" w:rsidR="0061536D" w:rsidRPr="00AD7E98" w:rsidRDefault="0061536D" w:rsidP="009D4A9C">
            <w:pPr>
              <w:jc w:val="both"/>
              <w:rPr>
                <w:b/>
                <w:bCs/>
                <w:color w:val="000000"/>
              </w:rPr>
            </w:pPr>
            <w:r w:rsidRPr="00AD7E98">
              <w:rPr>
                <w:b/>
                <w:bCs/>
                <w:color w:val="000000"/>
              </w:rPr>
              <w:t>3</w:t>
            </w:r>
          </w:p>
        </w:tc>
        <w:tc>
          <w:tcPr>
            <w:tcW w:w="1275" w:type="dxa"/>
            <w:noWrap/>
            <w:hideMark/>
          </w:tcPr>
          <w:p w14:paraId="68B989BC" w14:textId="77777777" w:rsidR="0061536D" w:rsidRPr="00AD7E98" w:rsidRDefault="0061536D" w:rsidP="009D4A9C">
            <w:pPr>
              <w:jc w:val="both"/>
              <w:rPr>
                <w:b/>
                <w:bCs/>
                <w:color w:val="000000"/>
              </w:rPr>
            </w:pPr>
            <w:r w:rsidRPr="00AD7E98">
              <w:rPr>
                <w:b/>
                <w:bCs/>
                <w:color w:val="000000"/>
              </w:rPr>
              <w:t>4</w:t>
            </w:r>
          </w:p>
        </w:tc>
        <w:tc>
          <w:tcPr>
            <w:tcW w:w="1245" w:type="dxa"/>
            <w:noWrap/>
            <w:hideMark/>
          </w:tcPr>
          <w:p w14:paraId="30E5E3B7" w14:textId="77777777" w:rsidR="0061536D" w:rsidRPr="00AD7E98" w:rsidRDefault="0061536D" w:rsidP="009D4A9C">
            <w:pPr>
              <w:jc w:val="both"/>
              <w:rPr>
                <w:b/>
                <w:bCs/>
                <w:color w:val="000000"/>
              </w:rPr>
            </w:pPr>
            <w:r w:rsidRPr="00AD7E98">
              <w:rPr>
                <w:b/>
                <w:bCs/>
                <w:color w:val="000000"/>
              </w:rPr>
              <w:t>5</w:t>
            </w:r>
          </w:p>
        </w:tc>
        <w:tc>
          <w:tcPr>
            <w:tcW w:w="1464" w:type="dxa"/>
            <w:noWrap/>
            <w:hideMark/>
          </w:tcPr>
          <w:p w14:paraId="7E5DA4F7" w14:textId="77777777" w:rsidR="0061536D" w:rsidRPr="00AD7E98" w:rsidRDefault="0061536D" w:rsidP="009D4A9C">
            <w:pPr>
              <w:jc w:val="both"/>
              <w:rPr>
                <w:b/>
                <w:bCs/>
                <w:color w:val="000000"/>
              </w:rPr>
            </w:pPr>
            <w:r w:rsidRPr="00AD7E98">
              <w:rPr>
                <w:b/>
                <w:bCs/>
                <w:color w:val="000000"/>
              </w:rPr>
              <w:t>6</w:t>
            </w:r>
          </w:p>
        </w:tc>
        <w:tc>
          <w:tcPr>
            <w:tcW w:w="2037" w:type="dxa"/>
            <w:noWrap/>
            <w:hideMark/>
          </w:tcPr>
          <w:p w14:paraId="698E8E7D" w14:textId="77777777" w:rsidR="0061536D" w:rsidRPr="00AD7E98" w:rsidRDefault="0061536D" w:rsidP="009D4A9C">
            <w:pPr>
              <w:jc w:val="both"/>
              <w:rPr>
                <w:b/>
                <w:bCs/>
                <w:color w:val="000000"/>
              </w:rPr>
            </w:pPr>
            <w:r w:rsidRPr="00AD7E98">
              <w:rPr>
                <w:b/>
                <w:bCs/>
                <w:color w:val="000000"/>
              </w:rPr>
              <w:t>7</w:t>
            </w:r>
          </w:p>
        </w:tc>
        <w:tc>
          <w:tcPr>
            <w:tcW w:w="2058" w:type="dxa"/>
            <w:noWrap/>
            <w:hideMark/>
          </w:tcPr>
          <w:p w14:paraId="1CFD4DDE" w14:textId="77777777" w:rsidR="0061536D" w:rsidRPr="00AD7E98" w:rsidRDefault="0061536D" w:rsidP="009D4A9C">
            <w:pPr>
              <w:jc w:val="both"/>
              <w:rPr>
                <w:b/>
                <w:bCs/>
                <w:color w:val="000000"/>
              </w:rPr>
            </w:pPr>
            <w:r w:rsidRPr="00AD7E98">
              <w:rPr>
                <w:b/>
                <w:bCs/>
                <w:color w:val="000000"/>
              </w:rPr>
              <w:t>8</w:t>
            </w:r>
          </w:p>
        </w:tc>
      </w:tr>
      <w:tr w:rsidR="0061536D" w:rsidRPr="00AD7E98" w14:paraId="25B00A6D" w14:textId="77777777" w:rsidTr="009D4A9C">
        <w:trPr>
          <w:trHeight w:val="315"/>
        </w:trPr>
        <w:tc>
          <w:tcPr>
            <w:tcW w:w="12684" w:type="dxa"/>
            <w:gridSpan w:val="7"/>
            <w:noWrap/>
            <w:hideMark/>
          </w:tcPr>
          <w:p w14:paraId="095CDB9D" w14:textId="77777777" w:rsidR="0061536D" w:rsidRPr="00AD7E98" w:rsidRDefault="0061536D" w:rsidP="009D4A9C">
            <w:pPr>
              <w:jc w:val="both"/>
              <w:rPr>
                <w:b/>
                <w:bCs/>
                <w:color w:val="000000"/>
              </w:rPr>
            </w:pPr>
            <w:r w:rsidRPr="00AD7E98">
              <w:rPr>
                <w:b/>
                <w:bCs/>
                <w:color w:val="000000"/>
              </w:rPr>
              <w:t xml:space="preserve">МО "Поселок </w:t>
            </w:r>
            <w:proofErr w:type="spellStart"/>
            <w:r w:rsidRPr="00AD7E98">
              <w:rPr>
                <w:b/>
                <w:bCs/>
                <w:color w:val="000000"/>
              </w:rPr>
              <w:t>Айхал</w:t>
            </w:r>
            <w:proofErr w:type="spellEnd"/>
            <w:r w:rsidRPr="00AD7E98">
              <w:rPr>
                <w:b/>
                <w:bCs/>
                <w:color w:val="000000"/>
              </w:rPr>
              <w:t>"</w:t>
            </w:r>
          </w:p>
        </w:tc>
        <w:tc>
          <w:tcPr>
            <w:tcW w:w="2058" w:type="dxa"/>
            <w:noWrap/>
            <w:hideMark/>
          </w:tcPr>
          <w:p w14:paraId="4A61D187" w14:textId="77777777" w:rsidR="0061536D" w:rsidRPr="00AD7E98" w:rsidRDefault="0061536D" w:rsidP="009D4A9C">
            <w:pPr>
              <w:jc w:val="both"/>
              <w:rPr>
                <w:color w:val="000000"/>
              </w:rPr>
            </w:pPr>
            <w:r w:rsidRPr="00AD7E98">
              <w:rPr>
                <w:color w:val="000000"/>
              </w:rPr>
              <w:t> </w:t>
            </w:r>
          </w:p>
        </w:tc>
      </w:tr>
      <w:tr w:rsidR="0061536D" w:rsidRPr="00AD7E98" w14:paraId="59593E61" w14:textId="77777777" w:rsidTr="009D4A9C">
        <w:trPr>
          <w:trHeight w:val="315"/>
        </w:trPr>
        <w:tc>
          <w:tcPr>
            <w:tcW w:w="960" w:type="dxa"/>
            <w:hideMark/>
          </w:tcPr>
          <w:p w14:paraId="6D8CBE07" w14:textId="77777777" w:rsidR="0061536D" w:rsidRPr="00AD7E98" w:rsidRDefault="0061536D" w:rsidP="009D4A9C">
            <w:pPr>
              <w:jc w:val="both"/>
              <w:rPr>
                <w:color w:val="000000"/>
              </w:rPr>
            </w:pPr>
            <w:r w:rsidRPr="00AD7E98">
              <w:rPr>
                <w:color w:val="000000"/>
              </w:rPr>
              <w:t>1</w:t>
            </w:r>
          </w:p>
        </w:tc>
        <w:tc>
          <w:tcPr>
            <w:tcW w:w="2440" w:type="dxa"/>
            <w:noWrap/>
            <w:hideMark/>
          </w:tcPr>
          <w:p w14:paraId="4B6308DB"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31578C35" w14:textId="77777777" w:rsidR="0061536D" w:rsidRPr="00AD7E98" w:rsidRDefault="0061536D" w:rsidP="009D4A9C">
            <w:pPr>
              <w:jc w:val="both"/>
              <w:rPr>
                <w:color w:val="000000"/>
              </w:rPr>
            </w:pPr>
            <w:r w:rsidRPr="00AD7E98">
              <w:rPr>
                <w:color w:val="000000"/>
              </w:rPr>
              <w:t>ул. Южная, д.2а</w:t>
            </w:r>
          </w:p>
        </w:tc>
        <w:tc>
          <w:tcPr>
            <w:tcW w:w="1275" w:type="dxa"/>
            <w:noWrap/>
            <w:hideMark/>
          </w:tcPr>
          <w:p w14:paraId="06AA8E25" w14:textId="77777777" w:rsidR="0061536D" w:rsidRPr="00AD7E98" w:rsidRDefault="0061536D" w:rsidP="009D4A9C">
            <w:pPr>
              <w:jc w:val="both"/>
              <w:rPr>
                <w:color w:val="000000"/>
              </w:rPr>
            </w:pPr>
            <w:r w:rsidRPr="00AD7E98">
              <w:rPr>
                <w:color w:val="000000"/>
              </w:rPr>
              <w:t>1969</w:t>
            </w:r>
          </w:p>
        </w:tc>
        <w:tc>
          <w:tcPr>
            <w:tcW w:w="1245" w:type="dxa"/>
            <w:noWrap/>
            <w:hideMark/>
          </w:tcPr>
          <w:p w14:paraId="581BE074" w14:textId="77777777" w:rsidR="0061536D" w:rsidRPr="00AD7E98" w:rsidRDefault="0061536D" w:rsidP="009D4A9C">
            <w:pPr>
              <w:jc w:val="both"/>
              <w:rPr>
                <w:color w:val="000000"/>
              </w:rPr>
            </w:pPr>
            <w:r w:rsidRPr="00AD7E98">
              <w:rPr>
                <w:color w:val="000000"/>
              </w:rPr>
              <w:t>42,2</w:t>
            </w:r>
          </w:p>
        </w:tc>
        <w:tc>
          <w:tcPr>
            <w:tcW w:w="1464" w:type="dxa"/>
            <w:noWrap/>
            <w:hideMark/>
          </w:tcPr>
          <w:p w14:paraId="407EB921" w14:textId="77777777" w:rsidR="0061536D" w:rsidRPr="00AD7E98" w:rsidRDefault="0061536D" w:rsidP="009D4A9C">
            <w:pPr>
              <w:jc w:val="both"/>
              <w:rPr>
                <w:color w:val="000000"/>
              </w:rPr>
            </w:pPr>
            <w:r w:rsidRPr="00AD7E98">
              <w:rPr>
                <w:color w:val="000000"/>
              </w:rPr>
              <w:t>2</w:t>
            </w:r>
          </w:p>
        </w:tc>
        <w:tc>
          <w:tcPr>
            <w:tcW w:w="2037" w:type="dxa"/>
            <w:noWrap/>
            <w:hideMark/>
          </w:tcPr>
          <w:p w14:paraId="5890EB8C"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4AA93B6A" w14:textId="77777777" w:rsidR="0061536D" w:rsidRPr="00AD7E98" w:rsidRDefault="0061536D" w:rsidP="009D4A9C">
            <w:pPr>
              <w:jc w:val="both"/>
              <w:rPr>
                <w:color w:val="000000"/>
              </w:rPr>
            </w:pPr>
            <w:r w:rsidRPr="00AD7E98">
              <w:rPr>
                <w:color w:val="000000"/>
              </w:rPr>
              <w:t>115 928,20</w:t>
            </w:r>
          </w:p>
        </w:tc>
      </w:tr>
      <w:tr w:rsidR="0061536D" w:rsidRPr="00AD7E98" w14:paraId="7D40C959" w14:textId="77777777" w:rsidTr="009D4A9C">
        <w:trPr>
          <w:trHeight w:val="315"/>
        </w:trPr>
        <w:tc>
          <w:tcPr>
            <w:tcW w:w="960" w:type="dxa"/>
            <w:hideMark/>
          </w:tcPr>
          <w:p w14:paraId="4FBAE628" w14:textId="77777777" w:rsidR="0061536D" w:rsidRPr="00AD7E98" w:rsidRDefault="0061536D" w:rsidP="009D4A9C">
            <w:pPr>
              <w:jc w:val="both"/>
              <w:rPr>
                <w:color w:val="000000"/>
              </w:rPr>
            </w:pPr>
            <w:r w:rsidRPr="00AD7E98">
              <w:rPr>
                <w:color w:val="000000"/>
              </w:rPr>
              <w:t>2</w:t>
            </w:r>
          </w:p>
        </w:tc>
        <w:tc>
          <w:tcPr>
            <w:tcW w:w="2440" w:type="dxa"/>
            <w:noWrap/>
            <w:hideMark/>
          </w:tcPr>
          <w:p w14:paraId="501C5AFB"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6ADB2FD7" w14:textId="77777777" w:rsidR="0061536D" w:rsidRPr="00AD7E98" w:rsidRDefault="0061536D" w:rsidP="009D4A9C">
            <w:pPr>
              <w:jc w:val="both"/>
              <w:rPr>
                <w:color w:val="000000"/>
              </w:rPr>
            </w:pPr>
            <w:r w:rsidRPr="00AD7E98">
              <w:rPr>
                <w:color w:val="000000"/>
              </w:rPr>
              <w:t>ул. Южная, д.3</w:t>
            </w:r>
          </w:p>
        </w:tc>
        <w:tc>
          <w:tcPr>
            <w:tcW w:w="1275" w:type="dxa"/>
            <w:noWrap/>
            <w:hideMark/>
          </w:tcPr>
          <w:p w14:paraId="75C73114" w14:textId="77777777" w:rsidR="0061536D" w:rsidRPr="00AD7E98" w:rsidRDefault="0061536D" w:rsidP="009D4A9C">
            <w:pPr>
              <w:jc w:val="both"/>
              <w:rPr>
                <w:color w:val="000000"/>
              </w:rPr>
            </w:pPr>
            <w:r w:rsidRPr="00AD7E98">
              <w:rPr>
                <w:color w:val="000000"/>
              </w:rPr>
              <w:t>1969</w:t>
            </w:r>
          </w:p>
        </w:tc>
        <w:tc>
          <w:tcPr>
            <w:tcW w:w="1245" w:type="dxa"/>
            <w:noWrap/>
            <w:hideMark/>
          </w:tcPr>
          <w:p w14:paraId="75B2D4B5" w14:textId="77777777" w:rsidR="0061536D" w:rsidRPr="00AD7E98" w:rsidRDefault="0061536D" w:rsidP="009D4A9C">
            <w:pPr>
              <w:jc w:val="both"/>
              <w:rPr>
                <w:color w:val="000000"/>
              </w:rPr>
            </w:pPr>
            <w:r w:rsidRPr="00AD7E98">
              <w:rPr>
                <w:color w:val="000000"/>
              </w:rPr>
              <w:t>83,4</w:t>
            </w:r>
          </w:p>
        </w:tc>
        <w:tc>
          <w:tcPr>
            <w:tcW w:w="1464" w:type="dxa"/>
            <w:noWrap/>
            <w:hideMark/>
          </w:tcPr>
          <w:p w14:paraId="68971B1D" w14:textId="77777777" w:rsidR="0061536D" w:rsidRPr="00AD7E98" w:rsidRDefault="0061536D" w:rsidP="009D4A9C">
            <w:pPr>
              <w:jc w:val="both"/>
              <w:rPr>
                <w:color w:val="000000"/>
              </w:rPr>
            </w:pPr>
            <w:r w:rsidRPr="00AD7E98">
              <w:rPr>
                <w:color w:val="000000"/>
              </w:rPr>
              <w:t>4</w:t>
            </w:r>
          </w:p>
        </w:tc>
        <w:tc>
          <w:tcPr>
            <w:tcW w:w="2037" w:type="dxa"/>
            <w:noWrap/>
            <w:hideMark/>
          </w:tcPr>
          <w:p w14:paraId="07F80F04"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5264BA02" w14:textId="77777777" w:rsidR="0061536D" w:rsidRPr="00AD7E98" w:rsidRDefault="0061536D" w:rsidP="009D4A9C">
            <w:pPr>
              <w:jc w:val="both"/>
              <w:rPr>
                <w:color w:val="000000"/>
              </w:rPr>
            </w:pPr>
            <w:r w:rsidRPr="00AD7E98">
              <w:rPr>
                <w:color w:val="000000"/>
              </w:rPr>
              <w:t>844 666,98</w:t>
            </w:r>
          </w:p>
        </w:tc>
      </w:tr>
      <w:tr w:rsidR="0061536D" w:rsidRPr="00AD7E98" w14:paraId="5DCEBF84" w14:textId="77777777" w:rsidTr="009D4A9C">
        <w:trPr>
          <w:trHeight w:val="315"/>
        </w:trPr>
        <w:tc>
          <w:tcPr>
            <w:tcW w:w="960" w:type="dxa"/>
            <w:hideMark/>
          </w:tcPr>
          <w:p w14:paraId="39794761" w14:textId="77777777" w:rsidR="0061536D" w:rsidRPr="00AD7E98" w:rsidRDefault="0061536D" w:rsidP="009D4A9C">
            <w:pPr>
              <w:jc w:val="both"/>
              <w:rPr>
                <w:color w:val="000000"/>
              </w:rPr>
            </w:pPr>
            <w:r w:rsidRPr="00AD7E98">
              <w:rPr>
                <w:color w:val="000000"/>
              </w:rPr>
              <w:t>3</w:t>
            </w:r>
          </w:p>
        </w:tc>
        <w:tc>
          <w:tcPr>
            <w:tcW w:w="2440" w:type="dxa"/>
            <w:noWrap/>
            <w:hideMark/>
          </w:tcPr>
          <w:p w14:paraId="7CB42B60"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26F10B98" w14:textId="77777777" w:rsidR="0061536D" w:rsidRPr="00AD7E98" w:rsidRDefault="0061536D" w:rsidP="009D4A9C">
            <w:pPr>
              <w:jc w:val="both"/>
              <w:rPr>
                <w:color w:val="000000"/>
              </w:rPr>
            </w:pPr>
            <w:r w:rsidRPr="00AD7E98">
              <w:rPr>
                <w:color w:val="000000"/>
              </w:rPr>
              <w:t>ул. Южная, д.5</w:t>
            </w:r>
          </w:p>
        </w:tc>
        <w:tc>
          <w:tcPr>
            <w:tcW w:w="1275" w:type="dxa"/>
            <w:noWrap/>
            <w:hideMark/>
          </w:tcPr>
          <w:p w14:paraId="08569AAB" w14:textId="77777777" w:rsidR="0061536D" w:rsidRPr="00AD7E98" w:rsidRDefault="0061536D" w:rsidP="009D4A9C">
            <w:pPr>
              <w:jc w:val="both"/>
              <w:rPr>
                <w:color w:val="000000"/>
              </w:rPr>
            </w:pPr>
            <w:r w:rsidRPr="00AD7E98">
              <w:rPr>
                <w:color w:val="000000"/>
              </w:rPr>
              <w:t>1969</w:t>
            </w:r>
          </w:p>
        </w:tc>
        <w:tc>
          <w:tcPr>
            <w:tcW w:w="1245" w:type="dxa"/>
            <w:noWrap/>
            <w:hideMark/>
          </w:tcPr>
          <w:p w14:paraId="7D783A6E" w14:textId="77777777" w:rsidR="0061536D" w:rsidRPr="00AD7E98" w:rsidRDefault="0061536D" w:rsidP="009D4A9C">
            <w:pPr>
              <w:jc w:val="both"/>
              <w:rPr>
                <w:color w:val="000000"/>
              </w:rPr>
            </w:pPr>
            <w:r w:rsidRPr="00AD7E98">
              <w:rPr>
                <w:color w:val="000000"/>
              </w:rPr>
              <w:t>73,8</w:t>
            </w:r>
          </w:p>
        </w:tc>
        <w:tc>
          <w:tcPr>
            <w:tcW w:w="1464" w:type="dxa"/>
            <w:noWrap/>
            <w:hideMark/>
          </w:tcPr>
          <w:p w14:paraId="08668387" w14:textId="77777777" w:rsidR="0061536D" w:rsidRPr="00AD7E98" w:rsidRDefault="0061536D" w:rsidP="009D4A9C">
            <w:pPr>
              <w:jc w:val="both"/>
              <w:rPr>
                <w:color w:val="000000"/>
              </w:rPr>
            </w:pPr>
            <w:r w:rsidRPr="00AD7E98">
              <w:rPr>
                <w:color w:val="000000"/>
              </w:rPr>
              <w:t>2</w:t>
            </w:r>
          </w:p>
        </w:tc>
        <w:tc>
          <w:tcPr>
            <w:tcW w:w="2037" w:type="dxa"/>
            <w:noWrap/>
            <w:hideMark/>
          </w:tcPr>
          <w:p w14:paraId="5FD0855E"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5D99513F" w14:textId="77777777" w:rsidR="0061536D" w:rsidRPr="00AD7E98" w:rsidRDefault="0061536D" w:rsidP="009D4A9C">
            <w:pPr>
              <w:jc w:val="both"/>
              <w:rPr>
                <w:color w:val="000000"/>
              </w:rPr>
            </w:pPr>
            <w:r w:rsidRPr="00AD7E98">
              <w:rPr>
                <w:color w:val="000000"/>
              </w:rPr>
              <w:t>230 549,27</w:t>
            </w:r>
          </w:p>
        </w:tc>
      </w:tr>
      <w:tr w:rsidR="0061536D" w:rsidRPr="00AD7E98" w14:paraId="64ED8C03" w14:textId="77777777" w:rsidTr="009D4A9C">
        <w:trPr>
          <w:trHeight w:val="315"/>
        </w:trPr>
        <w:tc>
          <w:tcPr>
            <w:tcW w:w="960" w:type="dxa"/>
            <w:hideMark/>
          </w:tcPr>
          <w:p w14:paraId="5F961ECA" w14:textId="77777777" w:rsidR="0061536D" w:rsidRPr="00AD7E98" w:rsidRDefault="0061536D" w:rsidP="009D4A9C">
            <w:pPr>
              <w:jc w:val="both"/>
              <w:rPr>
                <w:color w:val="000000"/>
              </w:rPr>
            </w:pPr>
            <w:r w:rsidRPr="00AD7E98">
              <w:rPr>
                <w:color w:val="000000"/>
              </w:rPr>
              <w:t>4</w:t>
            </w:r>
          </w:p>
        </w:tc>
        <w:tc>
          <w:tcPr>
            <w:tcW w:w="2440" w:type="dxa"/>
            <w:noWrap/>
            <w:hideMark/>
          </w:tcPr>
          <w:p w14:paraId="1D28248B"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280EB753" w14:textId="77777777" w:rsidR="0061536D" w:rsidRPr="00AD7E98" w:rsidRDefault="0061536D" w:rsidP="009D4A9C">
            <w:pPr>
              <w:jc w:val="both"/>
              <w:rPr>
                <w:color w:val="000000"/>
              </w:rPr>
            </w:pPr>
            <w:r w:rsidRPr="00AD7E98">
              <w:rPr>
                <w:color w:val="000000"/>
              </w:rPr>
              <w:t>ул. Южная, д.8</w:t>
            </w:r>
          </w:p>
        </w:tc>
        <w:tc>
          <w:tcPr>
            <w:tcW w:w="1275" w:type="dxa"/>
            <w:noWrap/>
            <w:hideMark/>
          </w:tcPr>
          <w:p w14:paraId="579BA1EC" w14:textId="77777777" w:rsidR="0061536D" w:rsidRPr="00AD7E98" w:rsidRDefault="0061536D" w:rsidP="009D4A9C">
            <w:pPr>
              <w:jc w:val="both"/>
              <w:rPr>
                <w:color w:val="000000"/>
              </w:rPr>
            </w:pPr>
            <w:r w:rsidRPr="00AD7E98">
              <w:rPr>
                <w:color w:val="000000"/>
              </w:rPr>
              <w:t>1971</w:t>
            </w:r>
          </w:p>
        </w:tc>
        <w:tc>
          <w:tcPr>
            <w:tcW w:w="1245" w:type="dxa"/>
            <w:noWrap/>
            <w:hideMark/>
          </w:tcPr>
          <w:p w14:paraId="089FD279" w14:textId="77777777" w:rsidR="0061536D" w:rsidRPr="00AD7E98" w:rsidRDefault="0061536D" w:rsidP="009D4A9C">
            <w:pPr>
              <w:jc w:val="both"/>
              <w:rPr>
                <w:color w:val="000000"/>
              </w:rPr>
            </w:pPr>
            <w:r w:rsidRPr="00AD7E98">
              <w:rPr>
                <w:color w:val="000000"/>
              </w:rPr>
              <w:t>167,1</w:t>
            </w:r>
          </w:p>
        </w:tc>
        <w:tc>
          <w:tcPr>
            <w:tcW w:w="1464" w:type="dxa"/>
            <w:noWrap/>
            <w:hideMark/>
          </w:tcPr>
          <w:p w14:paraId="765A2978" w14:textId="77777777" w:rsidR="0061536D" w:rsidRPr="00AD7E98" w:rsidRDefault="0061536D" w:rsidP="009D4A9C">
            <w:pPr>
              <w:jc w:val="both"/>
              <w:rPr>
                <w:color w:val="000000"/>
              </w:rPr>
            </w:pPr>
            <w:r w:rsidRPr="00AD7E98">
              <w:rPr>
                <w:color w:val="000000"/>
              </w:rPr>
              <w:t>6</w:t>
            </w:r>
          </w:p>
        </w:tc>
        <w:tc>
          <w:tcPr>
            <w:tcW w:w="2037" w:type="dxa"/>
            <w:noWrap/>
            <w:hideMark/>
          </w:tcPr>
          <w:p w14:paraId="7BF5E5AA"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23789B61" w14:textId="77777777" w:rsidR="0061536D" w:rsidRPr="00AD7E98" w:rsidRDefault="0061536D" w:rsidP="009D4A9C">
            <w:pPr>
              <w:jc w:val="both"/>
              <w:rPr>
                <w:color w:val="000000"/>
              </w:rPr>
            </w:pPr>
            <w:r w:rsidRPr="00AD7E98">
              <w:rPr>
                <w:color w:val="000000"/>
              </w:rPr>
              <w:t>292 361,98</w:t>
            </w:r>
          </w:p>
        </w:tc>
      </w:tr>
      <w:tr w:rsidR="0061536D" w:rsidRPr="00AD7E98" w14:paraId="199C66F0" w14:textId="77777777" w:rsidTr="009D4A9C">
        <w:trPr>
          <w:trHeight w:val="315"/>
        </w:trPr>
        <w:tc>
          <w:tcPr>
            <w:tcW w:w="960" w:type="dxa"/>
            <w:hideMark/>
          </w:tcPr>
          <w:p w14:paraId="08213CA4" w14:textId="77777777" w:rsidR="0061536D" w:rsidRPr="00AD7E98" w:rsidRDefault="0061536D" w:rsidP="009D4A9C">
            <w:pPr>
              <w:jc w:val="both"/>
              <w:rPr>
                <w:color w:val="000000"/>
              </w:rPr>
            </w:pPr>
            <w:r w:rsidRPr="00AD7E98">
              <w:rPr>
                <w:color w:val="000000"/>
              </w:rPr>
              <w:t>5</w:t>
            </w:r>
          </w:p>
        </w:tc>
        <w:tc>
          <w:tcPr>
            <w:tcW w:w="2440" w:type="dxa"/>
            <w:noWrap/>
            <w:hideMark/>
          </w:tcPr>
          <w:p w14:paraId="7E20021E"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2CFE2EFD" w14:textId="77777777" w:rsidR="0061536D" w:rsidRPr="00AD7E98" w:rsidRDefault="0061536D" w:rsidP="009D4A9C">
            <w:pPr>
              <w:jc w:val="both"/>
              <w:rPr>
                <w:color w:val="000000"/>
              </w:rPr>
            </w:pPr>
            <w:r w:rsidRPr="00AD7E98">
              <w:rPr>
                <w:color w:val="000000"/>
              </w:rPr>
              <w:t>ул. Южная, д.8а</w:t>
            </w:r>
          </w:p>
        </w:tc>
        <w:tc>
          <w:tcPr>
            <w:tcW w:w="1275" w:type="dxa"/>
            <w:noWrap/>
            <w:hideMark/>
          </w:tcPr>
          <w:p w14:paraId="2E5D5D94" w14:textId="77777777" w:rsidR="0061536D" w:rsidRPr="00AD7E98" w:rsidRDefault="0061536D" w:rsidP="009D4A9C">
            <w:pPr>
              <w:jc w:val="both"/>
              <w:rPr>
                <w:color w:val="000000"/>
              </w:rPr>
            </w:pPr>
            <w:r w:rsidRPr="00AD7E98">
              <w:rPr>
                <w:color w:val="000000"/>
              </w:rPr>
              <w:t>1972</w:t>
            </w:r>
          </w:p>
        </w:tc>
        <w:tc>
          <w:tcPr>
            <w:tcW w:w="1245" w:type="dxa"/>
            <w:noWrap/>
            <w:hideMark/>
          </w:tcPr>
          <w:p w14:paraId="4EDBBD0C" w14:textId="77777777" w:rsidR="0061536D" w:rsidRPr="00AD7E98" w:rsidRDefault="0061536D" w:rsidP="009D4A9C">
            <w:pPr>
              <w:jc w:val="both"/>
              <w:rPr>
                <w:color w:val="000000"/>
              </w:rPr>
            </w:pPr>
            <w:r w:rsidRPr="00AD7E98">
              <w:rPr>
                <w:color w:val="000000"/>
              </w:rPr>
              <w:t>164,3</w:t>
            </w:r>
          </w:p>
        </w:tc>
        <w:tc>
          <w:tcPr>
            <w:tcW w:w="1464" w:type="dxa"/>
            <w:noWrap/>
            <w:hideMark/>
          </w:tcPr>
          <w:p w14:paraId="5EF05DBC" w14:textId="77777777" w:rsidR="0061536D" w:rsidRPr="00AD7E98" w:rsidRDefault="0061536D" w:rsidP="009D4A9C">
            <w:pPr>
              <w:jc w:val="both"/>
              <w:rPr>
                <w:color w:val="000000"/>
              </w:rPr>
            </w:pPr>
            <w:r w:rsidRPr="00AD7E98">
              <w:rPr>
                <w:color w:val="000000"/>
              </w:rPr>
              <w:t>6</w:t>
            </w:r>
          </w:p>
        </w:tc>
        <w:tc>
          <w:tcPr>
            <w:tcW w:w="2037" w:type="dxa"/>
            <w:noWrap/>
            <w:hideMark/>
          </w:tcPr>
          <w:p w14:paraId="4648D01C"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7264A1B4" w14:textId="77777777" w:rsidR="0061536D" w:rsidRPr="00AD7E98" w:rsidRDefault="0061536D" w:rsidP="009D4A9C">
            <w:pPr>
              <w:jc w:val="both"/>
              <w:rPr>
                <w:color w:val="000000"/>
              </w:rPr>
            </w:pPr>
            <w:r w:rsidRPr="00AD7E98">
              <w:rPr>
                <w:color w:val="000000"/>
              </w:rPr>
              <w:t>367 048,51</w:t>
            </w:r>
          </w:p>
        </w:tc>
      </w:tr>
      <w:tr w:rsidR="0061536D" w:rsidRPr="00AD7E98" w14:paraId="660AA955" w14:textId="77777777" w:rsidTr="009D4A9C">
        <w:trPr>
          <w:trHeight w:val="315"/>
        </w:trPr>
        <w:tc>
          <w:tcPr>
            <w:tcW w:w="960" w:type="dxa"/>
            <w:hideMark/>
          </w:tcPr>
          <w:p w14:paraId="2025B212" w14:textId="77777777" w:rsidR="0061536D" w:rsidRPr="00AD7E98" w:rsidRDefault="0061536D" w:rsidP="009D4A9C">
            <w:pPr>
              <w:jc w:val="both"/>
              <w:rPr>
                <w:color w:val="000000"/>
              </w:rPr>
            </w:pPr>
            <w:r w:rsidRPr="00AD7E98">
              <w:rPr>
                <w:color w:val="000000"/>
              </w:rPr>
              <w:t>6</w:t>
            </w:r>
          </w:p>
        </w:tc>
        <w:tc>
          <w:tcPr>
            <w:tcW w:w="2440" w:type="dxa"/>
            <w:noWrap/>
            <w:hideMark/>
          </w:tcPr>
          <w:p w14:paraId="612D2ECF"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1D69A5F9" w14:textId="77777777" w:rsidR="0061536D" w:rsidRPr="00AD7E98" w:rsidRDefault="0061536D" w:rsidP="009D4A9C">
            <w:pPr>
              <w:jc w:val="both"/>
              <w:rPr>
                <w:color w:val="000000"/>
              </w:rPr>
            </w:pPr>
            <w:r w:rsidRPr="00AD7E98">
              <w:rPr>
                <w:color w:val="000000"/>
              </w:rPr>
              <w:t>ул. Гагарина, д.12</w:t>
            </w:r>
          </w:p>
        </w:tc>
        <w:tc>
          <w:tcPr>
            <w:tcW w:w="1275" w:type="dxa"/>
            <w:noWrap/>
            <w:hideMark/>
          </w:tcPr>
          <w:p w14:paraId="79111513" w14:textId="77777777" w:rsidR="0061536D" w:rsidRPr="00AD7E98" w:rsidRDefault="0061536D" w:rsidP="009D4A9C">
            <w:pPr>
              <w:jc w:val="both"/>
              <w:rPr>
                <w:color w:val="000000"/>
              </w:rPr>
            </w:pPr>
            <w:r w:rsidRPr="00AD7E98">
              <w:rPr>
                <w:color w:val="000000"/>
              </w:rPr>
              <w:t>1963</w:t>
            </w:r>
          </w:p>
        </w:tc>
        <w:tc>
          <w:tcPr>
            <w:tcW w:w="1245" w:type="dxa"/>
            <w:noWrap/>
            <w:hideMark/>
          </w:tcPr>
          <w:p w14:paraId="1F626F05" w14:textId="77777777" w:rsidR="0061536D" w:rsidRPr="00AD7E98" w:rsidRDefault="0061536D" w:rsidP="009D4A9C">
            <w:pPr>
              <w:jc w:val="both"/>
              <w:rPr>
                <w:color w:val="000000"/>
              </w:rPr>
            </w:pPr>
            <w:r w:rsidRPr="00AD7E98">
              <w:rPr>
                <w:color w:val="000000"/>
              </w:rPr>
              <w:t>501,3</w:t>
            </w:r>
          </w:p>
        </w:tc>
        <w:tc>
          <w:tcPr>
            <w:tcW w:w="1464" w:type="dxa"/>
            <w:noWrap/>
            <w:hideMark/>
          </w:tcPr>
          <w:p w14:paraId="1E49C2B3" w14:textId="77777777" w:rsidR="0061536D" w:rsidRPr="00AD7E98" w:rsidRDefault="0061536D" w:rsidP="009D4A9C">
            <w:pPr>
              <w:jc w:val="both"/>
              <w:rPr>
                <w:color w:val="000000"/>
              </w:rPr>
            </w:pPr>
            <w:r w:rsidRPr="00AD7E98">
              <w:rPr>
                <w:color w:val="000000"/>
              </w:rPr>
              <w:t>20</w:t>
            </w:r>
          </w:p>
        </w:tc>
        <w:tc>
          <w:tcPr>
            <w:tcW w:w="2037" w:type="dxa"/>
            <w:noWrap/>
            <w:hideMark/>
          </w:tcPr>
          <w:p w14:paraId="0EBF0321"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50E7C202" w14:textId="77777777" w:rsidR="0061536D" w:rsidRPr="00AD7E98" w:rsidRDefault="0061536D" w:rsidP="009D4A9C">
            <w:pPr>
              <w:jc w:val="both"/>
              <w:rPr>
                <w:color w:val="000000"/>
              </w:rPr>
            </w:pPr>
            <w:r w:rsidRPr="00AD7E98">
              <w:rPr>
                <w:color w:val="000000"/>
              </w:rPr>
              <w:t>883 153,33</w:t>
            </w:r>
          </w:p>
        </w:tc>
      </w:tr>
      <w:tr w:rsidR="0061536D" w:rsidRPr="00AD7E98" w14:paraId="501726F8" w14:textId="77777777" w:rsidTr="009D4A9C">
        <w:trPr>
          <w:trHeight w:val="315"/>
        </w:trPr>
        <w:tc>
          <w:tcPr>
            <w:tcW w:w="960" w:type="dxa"/>
            <w:hideMark/>
          </w:tcPr>
          <w:p w14:paraId="420EFD37" w14:textId="77777777" w:rsidR="0061536D" w:rsidRPr="00AD7E98" w:rsidRDefault="0061536D" w:rsidP="009D4A9C">
            <w:pPr>
              <w:jc w:val="both"/>
              <w:rPr>
                <w:color w:val="000000"/>
              </w:rPr>
            </w:pPr>
            <w:r w:rsidRPr="00AD7E98">
              <w:rPr>
                <w:color w:val="000000"/>
              </w:rPr>
              <w:t>7</w:t>
            </w:r>
          </w:p>
        </w:tc>
        <w:tc>
          <w:tcPr>
            <w:tcW w:w="2440" w:type="dxa"/>
            <w:noWrap/>
            <w:hideMark/>
          </w:tcPr>
          <w:p w14:paraId="541510EE"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47374E28" w14:textId="77777777" w:rsidR="0061536D" w:rsidRPr="00AD7E98" w:rsidRDefault="0061536D" w:rsidP="009D4A9C">
            <w:pPr>
              <w:jc w:val="both"/>
              <w:rPr>
                <w:color w:val="000000"/>
              </w:rPr>
            </w:pPr>
            <w:r w:rsidRPr="00AD7E98">
              <w:rPr>
                <w:color w:val="000000"/>
              </w:rPr>
              <w:t>ул. Гагарина, д.14</w:t>
            </w:r>
          </w:p>
        </w:tc>
        <w:tc>
          <w:tcPr>
            <w:tcW w:w="1275" w:type="dxa"/>
            <w:noWrap/>
            <w:hideMark/>
          </w:tcPr>
          <w:p w14:paraId="2FBE2A40" w14:textId="77777777" w:rsidR="0061536D" w:rsidRPr="00AD7E98" w:rsidRDefault="0061536D" w:rsidP="009D4A9C">
            <w:pPr>
              <w:jc w:val="both"/>
              <w:rPr>
                <w:color w:val="000000"/>
              </w:rPr>
            </w:pPr>
            <w:r w:rsidRPr="00AD7E98">
              <w:rPr>
                <w:color w:val="000000"/>
              </w:rPr>
              <w:t>1963</w:t>
            </w:r>
          </w:p>
        </w:tc>
        <w:tc>
          <w:tcPr>
            <w:tcW w:w="1245" w:type="dxa"/>
            <w:noWrap/>
            <w:hideMark/>
          </w:tcPr>
          <w:p w14:paraId="2D67AB4C" w14:textId="77777777" w:rsidR="0061536D" w:rsidRPr="00AD7E98" w:rsidRDefault="0061536D" w:rsidP="009D4A9C">
            <w:pPr>
              <w:jc w:val="both"/>
              <w:rPr>
                <w:color w:val="000000"/>
              </w:rPr>
            </w:pPr>
            <w:r w:rsidRPr="00AD7E98">
              <w:rPr>
                <w:color w:val="000000"/>
              </w:rPr>
              <w:t>497,9</w:t>
            </w:r>
          </w:p>
        </w:tc>
        <w:tc>
          <w:tcPr>
            <w:tcW w:w="1464" w:type="dxa"/>
            <w:noWrap/>
            <w:hideMark/>
          </w:tcPr>
          <w:p w14:paraId="7D235879" w14:textId="77777777" w:rsidR="0061536D" w:rsidRPr="00AD7E98" w:rsidRDefault="0061536D" w:rsidP="009D4A9C">
            <w:pPr>
              <w:jc w:val="both"/>
              <w:rPr>
                <w:color w:val="000000"/>
              </w:rPr>
            </w:pPr>
            <w:r w:rsidRPr="00AD7E98">
              <w:rPr>
                <w:color w:val="000000"/>
              </w:rPr>
              <w:t>19</w:t>
            </w:r>
          </w:p>
        </w:tc>
        <w:tc>
          <w:tcPr>
            <w:tcW w:w="2037" w:type="dxa"/>
            <w:noWrap/>
            <w:hideMark/>
          </w:tcPr>
          <w:p w14:paraId="5006204E"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16121E0A" w14:textId="77777777" w:rsidR="0061536D" w:rsidRPr="00AD7E98" w:rsidRDefault="0061536D" w:rsidP="009D4A9C">
            <w:pPr>
              <w:jc w:val="both"/>
              <w:rPr>
                <w:color w:val="000000"/>
              </w:rPr>
            </w:pPr>
            <w:r w:rsidRPr="00AD7E98">
              <w:rPr>
                <w:color w:val="000000"/>
              </w:rPr>
              <w:t>865 813,00</w:t>
            </w:r>
          </w:p>
        </w:tc>
      </w:tr>
      <w:tr w:rsidR="0061536D" w:rsidRPr="00AD7E98" w14:paraId="6BE5CF14" w14:textId="77777777" w:rsidTr="009D4A9C">
        <w:trPr>
          <w:trHeight w:val="315"/>
        </w:trPr>
        <w:tc>
          <w:tcPr>
            <w:tcW w:w="960" w:type="dxa"/>
            <w:hideMark/>
          </w:tcPr>
          <w:p w14:paraId="233EE0EC" w14:textId="77777777" w:rsidR="0061536D" w:rsidRPr="00AD7E98" w:rsidRDefault="0061536D" w:rsidP="009D4A9C">
            <w:pPr>
              <w:jc w:val="both"/>
              <w:rPr>
                <w:color w:val="000000"/>
              </w:rPr>
            </w:pPr>
            <w:r w:rsidRPr="00AD7E98">
              <w:rPr>
                <w:color w:val="000000"/>
              </w:rPr>
              <w:t>8</w:t>
            </w:r>
          </w:p>
        </w:tc>
        <w:tc>
          <w:tcPr>
            <w:tcW w:w="2440" w:type="dxa"/>
            <w:noWrap/>
            <w:hideMark/>
          </w:tcPr>
          <w:p w14:paraId="3E4775A2"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56788EA8" w14:textId="77777777" w:rsidR="0061536D" w:rsidRPr="00AD7E98" w:rsidRDefault="0061536D" w:rsidP="009D4A9C">
            <w:pPr>
              <w:jc w:val="both"/>
              <w:rPr>
                <w:color w:val="000000"/>
              </w:rPr>
            </w:pPr>
            <w:r w:rsidRPr="00AD7E98">
              <w:rPr>
                <w:color w:val="000000"/>
              </w:rPr>
              <w:t>ул. Полярная, д.2</w:t>
            </w:r>
          </w:p>
        </w:tc>
        <w:tc>
          <w:tcPr>
            <w:tcW w:w="1275" w:type="dxa"/>
            <w:noWrap/>
            <w:hideMark/>
          </w:tcPr>
          <w:p w14:paraId="6A05B5D2" w14:textId="77777777" w:rsidR="0061536D" w:rsidRPr="00AD7E98" w:rsidRDefault="0061536D" w:rsidP="009D4A9C">
            <w:pPr>
              <w:jc w:val="both"/>
              <w:rPr>
                <w:color w:val="000000"/>
              </w:rPr>
            </w:pPr>
            <w:r w:rsidRPr="00AD7E98">
              <w:rPr>
                <w:color w:val="000000"/>
              </w:rPr>
              <w:t>1970</w:t>
            </w:r>
          </w:p>
        </w:tc>
        <w:tc>
          <w:tcPr>
            <w:tcW w:w="1245" w:type="dxa"/>
            <w:noWrap/>
            <w:hideMark/>
          </w:tcPr>
          <w:p w14:paraId="781D1D9D" w14:textId="77777777" w:rsidR="0061536D" w:rsidRPr="00AD7E98" w:rsidRDefault="0061536D" w:rsidP="009D4A9C">
            <w:pPr>
              <w:jc w:val="both"/>
              <w:rPr>
                <w:color w:val="000000"/>
              </w:rPr>
            </w:pPr>
            <w:r w:rsidRPr="00AD7E98">
              <w:rPr>
                <w:color w:val="000000"/>
              </w:rPr>
              <w:t>469,00</w:t>
            </w:r>
          </w:p>
        </w:tc>
        <w:tc>
          <w:tcPr>
            <w:tcW w:w="1464" w:type="dxa"/>
            <w:noWrap/>
            <w:hideMark/>
          </w:tcPr>
          <w:p w14:paraId="1006188F" w14:textId="77777777" w:rsidR="0061536D" w:rsidRPr="00AD7E98" w:rsidRDefault="0061536D" w:rsidP="009D4A9C">
            <w:pPr>
              <w:jc w:val="both"/>
              <w:rPr>
                <w:color w:val="000000"/>
              </w:rPr>
            </w:pPr>
            <w:r w:rsidRPr="00AD7E98">
              <w:rPr>
                <w:color w:val="000000"/>
              </w:rPr>
              <w:t>17</w:t>
            </w:r>
          </w:p>
        </w:tc>
        <w:tc>
          <w:tcPr>
            <w:tcW w:w="2037" w:type="dxa"/>
            <w:noWrap/>
            <w:hideMark/>
          </w:tcPr>
          <w:p w14:paraId="54E8D7A0"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03A4FF61" w14:textId="77777777" w:rsidR="0061536D" w:rsidRPr="00AD7E98" w:rsidRDefault="0061536D" w:rsidP="009D4A9C">
            <w:pPr>
              <w:jc w:val="both"/>
              <w:rPr>
                <w:color w:val="000000"/>
              </w:rPr>
            </w:pPr>
            <w:r w:rsidRPr="00AD7E98">
              <w:rPr>
                <w:color w:val="000000"/>
              </w:rPr>
              <w:t>883 202,00</w:t>
            </w:r>
          </w:p>
        </w:tc>
      </w:tr>
      <w:tr w:rsidR="0061536D" w:rsidRPr="00AD7E98" w14:paraId="66B2E77D" w14:textId="77777777" w:rsidTr="009D4A9C">
        <w:trPr>
          <w:trHeight w:val="360"/>
        </w:trPr>
        <w:tc>
          <w:tcPr>
            <w:tcW w:w="960" w:type="dxa"/>
            <w:noWrap/>
            <w:hideMark/>
          </w:tcPr>
          <w:p w14:paraId="6A461DDC" w14:textId="77777777" w:rsidR="0061536D" w:rsidRPr="00AD7E98" w:rsidRDefault="0061536D" w:rsidP="009D4A9C">
            <w:pPr>
              <w:jc w:val="both"/>
              <w:rPr>
                <w:color w:val="000000"/>
              </w:rPr>
            </w:pPr>
            <w:r w:rsidRPr="00AD7E98">
              <w:rPr>
                <w:color w:val="000000"/>
              </w:rPr>
              <w:t>9</w:t>
            </w:r>
          </w:p>
        </w:tc>
        <w:tc>
          <w:tcPr>
            <w:tcW w:w="2440" w:type="dxa"/>
            <w:noWrap/>
            <w:hideMark/>
          </w:tcPr>
          <w:p w14:paraId="1EF47AD5" w14:textId="77777777" w:rsidR="0061536D" w:rsidRPr="00AD7E98" w:rsidRDefault="0061536D" w:rsidP="009D4A9C">
            <w:pPr>
              <w:jc w:val="both"/>
              <w:rPr>
                <w:color w:val="000000"/>
              </w:rPr>
            </w:pPr>
            <w:r w:rsidRPr="00AD7E98">
              <w:rPr>
                <w:color w:val="000000"/>
              </w:rPr>
              <w:t xml:space="preserve">МО "Поселок </w:t>
            </w:r>
            <w:proofErr w:type="spellStart"/>
            <w:r w:rsidRPr="00AD7E98">
              <w:rPr>
                <w:color w:val="000000"/>
              </w:rPr>
              <w:t>Айхал</w:t>
            </w:r>
            <w:proofErr w:type="spellEnd"/>
            <w:r w:rsidRPr="00AD7E98">
              <w:rPr>
                <w:color w:val="000000"/>
              </w:rPr>
              <w:t>"</w:t>
            </w:r>
          </w:p>
        </w:tc>
        <w:tc>
          <w:tcPr>
            <w:tcW w:w="3263" w:type="dxa"/>
            <w:hideMark/>
          </w:tcPr>
          <w:p w14:paraId="2419052A" w14:textId="77777777" w:rsidR="0061536D" w:rsidRPr="00AD7E98" w:rsidRDefault="0061536D" w:rsidP="009D4A9C">
            <w:pPr>
              <w:jc w:val="both"/>
              <w:rPr>
                <w:color w:val="000000"/>
              </w:rPr>
            </w:pPr>
            <w:r w:rsidRPr="00AD7E98">
              <w:rPr>
                <w:color w:val="000000"/>
              </w:rPr>
              <w:t>ул. Октябрьская Партия, д.18</w:t>
            </w:r>
          </w:p>
        </w:tc>
        <w:tc>
          <w:tcPr>
            <w:tcW w:w="1275" w:type="dxa"/>
            <w:noWrap/>
            <w:hideMark/>
          </w:tcPr>
          <w:p w14:paraId="6EE7D02E" w14:textId="77777777" w:rsidR="0061536D" w:rsidRPr="00AD7E98" w:rsidRDefault="0061536D" w:rsidP="009D4A9C">
            <w:pPr>
              <w:jc w:val="both"/>
              <w:rPr>
                <w:color w:val="000000"/>
              </w:rPr>
            </w:pPr>
            <w:r w:rsidRPr="00AD7E98">
              <w:rPr>
                <w:color w:val="000000"/>
              </w:rPr>
              <w:t>1982</w:t>
            </w:r>
          </w:p>
        </w:tc>
        <w:tc>
          <w:tcPr>
            <w:tcW w:w="1245" w:type="dxa"/>
            <w:noWrap/>
            <w:hideMark/>
          </w:tcPr>
          <w:p w14:paraId="4E2A7031" w14:textId="77777777" w:rsidR="0061536D" w:rsidRPr="00AD7E98" w:rsidRDefault="0061536D" w:rsidP="009D4A9C">
            <w:pPr>
              <w:jc w:val="both"/>
              <w:rPr>
                <w:color w:val="000000"/>
              </w:rPr>
            </w:pPr>
            <w:r w:rsidRPr="00AD7E98">
              <w:rPr>
                <w:color w:val="000000"/>
              </w:rPr>
              <w:t>139,4</w:t>
            </w:r>
          </w:p>
        </w:tc>
        <w:tc>
          <w:tcPr>
            <w:tcW w:w="1464" w:type="dxa"/>
            <w:noWrap/>
            <w:hideMark/>
          </w:tcPr>
          <w:p w14:paraId="4D1EEED4" w14:textId="77777777" w:rsidR="0061536D" w:rsidRPr="00AD7E98" w:rsidRDefault="0061536D" w:rsidP="009D4A9C">
            <w:pPr>
              <w:jc w:val="both"/>
              <w:rPr>
                <w:color w:val="000000"/>
              </w:rPr>
            </w:pPr>
            <w:r w:rsidRPr="00AD7E98">
              <w:rPr>
                <w:color w:val="000000"/>
              </w:rPr>
              <w:t>15</w:t>
            </w:r>
          </w:p>
        </w:tc>
        <w:tc>
          <w:tcPr>
            <w:tcW w:w="2037" w:type="dxa"/>
            <w:noWrap/>
            <w:hideMark/>
          </w:tcPr>
          <w:p w14:paraId="36BD0B7D" w14:textId="77777777" w:rsidR="0061536D" w:rsidRPr="00AD7E98" w:rsidRDefault="0061536D" w:rsidP="009D4A9C">
            <w:pPr>
              <w:jc w:val="both"/>
              <w:rPr>
                <w:color w:val="000000"/>
              </w:rPr>
            </w:pPr>
            <w:r w:rsidRPr="00AD7E98">
              <w:rPr>
                <w:color w:val="000000"/>
              </w:rPr>
              <w:t>30.06.2020 г.</w:t>
            </w:r>
          </w:p>
        </w:tc>
        <w:tc>
          <w:tcPr>
            <w:tcW w:w="2058" w:type="dxa"/>
            <w:noWrap/>
            <w:hideMark/>
          </w:tcPr>
          <w:p w14:paraId="0D6E9766" w14:textId="77777777" w:rsidR="0061536D" w:rsidRPr="00AD7E98" w:rsidRDefault="0061536D" w:rsidP="009D4A9C">
            <w:pPr>
              <w:jc w:val="both"/>
              <w:rPr>
                <w:color w:val="000000"/>
              </w:rPr>
            </w:pPr>
            <w:r w:rsidRPr="00AD7E98">
              <w:rPr>
                <w:color w:val="000000"/>
              </w:rPr>
              <w:t>667 239,95</w:t>
            </w:r>
          </w:p>
        </w:tc>
      </w:tr>
      <w:tr w:rsidR="0061536D" w:rsidRPr="00AD7E98" w14:paraId="046B62ED" w14:textId="77777777" w:rsidTr="009D4A9C">
        <w:trPr>
          <w:trHeight w:val="330"/>
        </w:trPr>
        <w:tc>
          <w:tcPr>
            <w:tcW w:w="6663" w:type="dxa"/>
            <w:gridSpan w:val="3"/>
            <w:noWrap/>
            <w:hideMark/>
          </w:tcPr>
          <w:p w14:paraId="78679287" w14:textId="77777777" w:rsidR="0061536D" w:rsidRPr="00AD7E98" w:rsidRDefault="0061536D" w:rsidP="009D4A9C">
            <w:pPr>
              <w:jc w:val="both"/>
              <w:rPr>
                <w:b/>
                <w:bCs/>
                <w:color w:val="000000"/>
              </w:rPr>
            </w:pPr>
            <w:r w:rsidRPr="00AD7E98">
              <w:rPr>
                <w:b/>
                <w:bCs/>
                <w:color w:val="000000"/>
              </w:rPr>
              <w:t>Итого:</w:t>
            </w:r>
          </w:p>
        </w:tc>
        <w:tc>
          <w:tcPr>
            <w:tcW w:w="1275" w:type="dxa"/>
            <w:noWrap/>
            <w:hideMark/>
          </w:tcPr>
          <w:p w14:paraId="386D495E" w14:textId="77777777" w:rsidR="0061536D" w:rsidRPr="00AD7E98" w:rsidRDefault="0061536D" w:rsidP="009D4A9C">
            <w:pPr>
              <w:jc w:val="both"/>
              <w:rPr>
                <w:b/>
                <w:bCs/>
                <w:color w:val="000000"/>
              </w:rPr>
            </w:pPr>
            <w:r w:rsidRPr="00AD7E98">
              <w:rPr>
                <w:b/>
                <w:bCs/>
                <w:color w:val="000000"/>
              </w:rPr>
              <w:t>х</w:t>
            </w:r>
          </w:p>
        </w:tc>
        <w:tc>
          <w:tcPr>
            <w:tcW w:w="1245" w:type="dxa"/>
            <w:noWrap/>
            <w:hideMark/>
          </w:tcPr>
          <w:p w14:paraId="53A46C98" w14:textId="77777777" w:rsidR="0061536D" w:rsidRPr="00AD7E98" w:rsidRDefault="0061536D" w:rsidP="009D4A9C">
            <w:pPr>
              <w:jc w:val="both"/>
              <w:rPr>
                <w:b/>
                <w:bCs/>
                <w:color w:val="000000"/>
              </w:rPr>
            </w:pPr>
            <w:r w:rsidRPr="00AD7E98">
              <w:rPr>
                <w:b/>
                <w:bCs/>
                <w:color w:val="000000"/>
              </w:rPr>
              <w:t>2138,4</w:t>
            </w:r>
          </w:p>
        </w:tc>
        <w:tc>
          <w:tcPr>
            <w:tcW w:w="1464" w:type="dxa"/>
            <w:noWrap/>
            <w:hideMark/>
          </w:tcPr>
          <w:p w14:paraId="65E6EE11" w14:textId="77777777" w:rsidR="0061536D" w:rsidRPr="00AD7E98" w:rsidRDefault="0061536D" w:rsidP="009D4A9C">
            <w:pPr>
              <w:jc w:val="both"/>
              <w:rPr>
                <w:b/>
                <w:bCs/>
                <w:color w:val="000000"/>
              </w:rPr>
            </w:pPr>
            <w:r w:rsidRPr="00AD7E98">
              <w:rPr>
                <w:b/>
                <w:bCs/>
                <w:color w:val="000000"/>
              </w:rPr>
              <w:t>91</w:t>
            </w:r>
          </w:p>
        </w:tc>
        <w:tc>
          <w:tcPr>
            <w:tcW w:w="2037" w:type="dxa"/>
            <w:noWrap/>
            <w:hideMark/>
          </w:tcPr>
          <w:p w14:paraId="6747DCC3" w14:textId="77777777" w:rsidR="0061536D" w:rsidRPr="00AD7E98" w:rsidRDefault="0061536D" w:rsidP="009D4A9C">
            <w:pPr>
              <w:jc w:val="both"/>
              <w:rPr>
                <w:b/>
                <w:bCs/>
                <w:color w:val="000000"/>
              </w:rPr>
            </w:pPr>
            <w:r w:rsidRPr="00AD7E98">
              <w:rPr>
                <w:b/>
                <w:bCs/>
                <w:color w:val="000000"/>
              </w:rPr>
              <w:t>х</w:t>
            </w:r>
          </w:p>
        </w:tc>
        <w:tc>
          <w:tcPr>
            <w:tcW w:w="2058" w:type="dxa"/>
            <w:noWrap/>
            <w:hideMark/>
          </w:tcPr>
          <w:p w14:paraId="4AED15D5" w14:textId="77777777" w:rsidR="0061536D" w:rsidRPr="00AD7E98" w:rsidRDefault="0061536D" w:rsidP="009D4A9C">
            <w:pPr>
              <w:jc w:val="both"/>
              <w:rPr>
                <w:b/>
                <w:bCs/>
                <w:color w:val="000000"/>
              </w:rPr>
            </w:pPr>
            <w:r w:rsidRPr="00AD7E98">
              <w:rPr>
                <w:b/>
                <w:bCs/>
                <w:color w:val="000000"/>
              </w:rPr>
              <w:t>5 149 963,22</w:t>
            </w:r>
          </w:p>
        </w:tc>
      </w:tr>
    </w:tbl>
    <w:tbl>
      <w:tblPr>
        <w:tblW w:w="15253" w:type="dxa"/>
        <w:tblLayout w:type="fixed"/>
        <w:tblLook w:val="04A0" w:firstRow="1" w:lastRow="0" w:firstColumn="1" w:lastColumn="0" w:noHBand="0" w:noVBand="1"/>
      </w:tblPr>
      <w:tblGrid>
        <w:gridCol w:w="960"/>
        <w:gridCol w:w="1900"/>
        <w:gridCol w:w="1860"/>
        <w:gridCol w:w="1801"/>
        <w:gridCol w:w="1984"/>
        <w:gridCol w:w="2126"/>
        <w:gridCol w:w="1480"/>
        <w:gridCol w:w="1480"/>
        <w:gridCol w:w="1662"/>
      </w:tblGrid>
      <w:tr w:rsidR="0061536D" w14:paraId="3D6E4A22" w14:textId="77777777" w:rsidTr="009D4A9C">
        <w:trPr>
          <w:trHeight w:val="300"/>
        </w:trPr>
        <w:tc>
          <w:tcPr>
            <w:tcW w:w="960" w:type="dxa"/>
            <w:tcBorders>
              <w:top w:val="nil"/>
              <w:left w:val="nil"/>
              <w:bottom w:val="nil"/>
              <w:right w:val="nil"/>
            </w:tcBorders>
            <w:shd w:val="clear" w:color="auto" w:fill="auto"/>
            <w:noWrap/>
            <w:vAlign w:val="bottom"/>
            <w:hideMark/>
          </w:tcPr>
          <w:p w14:paraId="26BEC9B5" w14:textId="77777777" w:rsidR="0061536D" w:rsidRDefault="0061536D" w:rsidP="009D4A9C">
            <w:pPr>
              <w:rPr>
                <w:sz w:val="20"/>
                <w:szCs w:val="20"/>
              </w:rPr>
            </w:pPr>
          </w:p>
        </w:tc>
        <w:tc>
          <w:tcPr>
            <w:tcW w:w="1900" w:type="dxa"/>
            <w:tcBorders>
              <w:top w:val="nil"/>
              <w:left w:val="nil"/>
              <w:bottom w:val="nil"/>
              <w:right w:val="nil"/>
            </w:tcBorders>
            <w:shd w:val="clear" w:color="auto" w:fill="auto"/>
            <w:noWrap/>
            <w:vAlign w:val="bottom"/>
            <w:hideMark/>
          </w:tcPr>
          <w:p w14:paraId="004CF3A8" w14:textId="77777777" w:rsidR="0061536D" w:rsidRDefault="0061536D" w:rsidP="009D4A9C">
            <w:pPr>
              <w:rPr>
                <w:sz w:val="20"/>
                <w:szCs w:val="20"/>
              </w:rPr>
            </w:pPr>
          </w:p>
        </w:tc>
        <w:tc>
          <w:tcPr>
            <w:tcW w:w="1860" w:type="dxa"/>
            <w:tcBorders>
              <w:top w:val="nil"/>
              <w:left w:val="nil"/>
              <w:bottom w:val="nil"/>
              <w:right w:val="nil"/>
            </w:tcBorders>
            <w:shd w:val="clear" w:color="auto" w:fill="auto"/>
            <w:noWrap/>
            <w:vAlign w:val="bottom"/>
            <w:hideMark/>
          </w:tcPr>
          <w:p w14:paraId="232C31C6" w14:textId="77777777" w:rsidR="0061536D" w:rsidRDefault="0061536D" w:rsidP="009D4A9C">
            <w:pPr>
              <w:rPr>
                <w:sz w:val="20"/>
                <w:szCs w:val="20"/>
              </w:rPr>
            </w:pPr>
          </w:p>
        </w:tc>
        <w:tc>
          <w:tcPr>
            <w:tcW w:w="1801" w:type="dxa"/>
            <w:tcBorders>
              <w:top w:val="nil"/>
              <w:left w:val="nil"/>
              <w:bottom w:val="nil"/>
              <w:right w:val="nil"/>
            </w:tcBorders>
            <w:shd w:val="clear" w:color="auto" w:fill="auto"/>
            <w:noWrap/>
            <w:vAlign w:val="bottom"/>
            <w:hideMark/>
          </w:tcPr>
          <w:p w14:paraId="717E462E" w14:textId="77777777" w:rsidR="0061536D" w:rsidRDefault="0061536D" w:rsidP="009D4A9C">
            <w:pPr>
              <w:rPr>
                <w:sz w:val="20"/>
                <w:szCs w:val="20"/>
              </w:rPr>
            </w:pPr>
          </w:p>
        </w:tc>
        <w:tc>
          <w:tcPr>
            <w:tcW w:w="1984" w:type="dxa"/>
            <w:tcBorders>
              <w:top w:val="nil"/>
              <w:left w:val="nil"/>
              <w:bottom w:val="nil"/>
              <w:right w:val="nil"/>
            </w:tcBorders>
            <w:shd w:val="clear" w:color="auto" w:fill="auto"/>
            <w:noWrap/>
            <w:vAlign w:val="bottom"/>
            <w:hideMark/>
          </w:tcPr>
          <w:p w14:paraId="1457455B" w14:textId="77777777" w:rsidR="0061536D" w:rsidRDefault="0061536D" w:rsidP="009D4A9C">
            <w:pPr>
              <w:rPr>
                <w:sz w:val="20"/>
                <w:szCs w:val="20"/>
              </w:rPr>
            </w:pPr>
          </w:p>
        </w:tc>
        <w:tc>
          <w:tcPr>
            <w:tcW w:w="6748" w:type="dxa"/>
            <w:gridSpan w:val="4"/>
            <w:vMerge w:val="restart"/>
            <w:tcBorders>
              <w:top w:val="nil"/>
              <w:left w:val="nil"/>
              <w:right w:val="nil"/>
            </w:tcBorders>
            <w:shd w:val="clear" w:color="auto" w:fill="auto"/>
            <w:noWrap/>
            <w:vAlign w:val="bottom"/>
            <w:hideMark/>
          </w:tcPr>
          <w:p w14:paraId="730C643C" w14:textId="77777777" w:rsidR="0061536D" w:rsidRDefault="0061536D" w:rsidP="009D4A9C">
            <w:pPr>
              <w:jc w:val="right"/>
              <w:rPr>
                <w:color w:val="000000"/>
                <w:sz w:val="22"/>
                <w:szCs w:val="22"/>
              </w:rPr>
            </w:pPr>
            <w:r>
              <w:rPr>
                <w:color w:val="000000"/>
                <w:sz w:val="22"/>
                <w:szCs w:val="22"/>
              </w:rPr>
              <w:t>Приложение 7                                                                         "Переселение граждан из аварийного жилищного фонда на 2019-2025 годы"</w:t>
            </w:r>
          </w:p>
        </w:tc>
      </w:tr>
      <w:tr w:rsidR="0061536D" w14:paraId="1F52CAFE" w14:textId="77777777" w:rsidTr="009D4A9C">
        <w:trPr>
          <w:trHeight w:val="300"/>
        </w:trPr>
        <w:tc>
          <w:tcPr>
            <w:tcW w:w="960" w:type="dxa"/>
            <w:tcBorders>
              <w:top w:val="nil"/>
              <w:left w:val="nil"/>
              <w:bottom w:val="nil"/>
              <w:right w:val="nil"/>
            </w:tcBorders>
            <w:shd w:val="clear" w:color="auto" w:fill="auto"/>
            <w:noWrap/>
            <w:vAlign w:val="bottom"/>
            <w:hideMark/>
          </w:tcPr>
          <w:p w14:paraId="4B1EC967" w14:textId="77777777" w:rsidR="0061536D" w:rsidRDefault="0061536D" w:rsidP="009D4A9C">
            <w:pPr>
              <w:jc w:val="center"/>
              <w:rPr>
                <w:color w:val="000000"/>
                <w:sz w:val="22"/>
                <w:szCs w:val="22"/>
              </w:rPr>
            </w:pPr>
          </w:p>
        </w:tc>
        <w:tc>
          <w:tcPr>
            <w:tcW w:w="1900" w:type="dxa"/>
            <w:tcBorders>
              <w:top w:val="nil"/>
              <w:left w:val="nil"/>
              <w:bottom w:val="nil"/>
              <w:right w:val="nil"/>
            </w:tcBorders>
            <w:shd w:val="clear" w:color="auto" w:fill="auto"/>
            <w:noWrap/>
            <w:vAlign w:val="bottom"/>
            <w:hideMark/>
          </w:tcPr>
          <w:p w14:paraId="77214018" w14:textId="77777777" w:rsidR="0061536D" w:rsidRDefault="0061536D" w:rsidP="009D4A9C">
            <w:pPr>
              <w:rPr>
                <w:sz w:val="20"/>
                <w:szCs w:val="20"/>
              </w:rPr>
            </w:pPr>
          </w:p>
        </w:tc>
        <w:tc>
          <w:tcPr>
            <w:tcW w:w="1860" w:type="dxa"/>
            <w:tcBorders>
              <w:top w:val="nil"/>
              <w:left w:val="nil"/>
              <w:bottom w:val="nil"/>
              <w:right w:val="nil"/>
            </w:tcBorders>
            <w:shd w:val="clear" w:color="auto" w:fill="auto"/>
            <w:noWrap/>
            <w:vAlign w:val="bottom"/>
            <w:hideMark/>
          </w:tcPr>
          <w:p w14:paraId="51A4C417" w14:textId="77777777" w:rsidR="0061536D" w:rsidRDefault="0061536D" w:rsidP="009D4A9C">
            <w:pPr>
              <w:rPr>
                <w:sz w:val="20"/>
                <w:szCs w:val="20"/>
              </w:rPr>
            </w:pPr>
          </w:p>
        </w:tc>
        <w:tc>
          <w:tcPr>
            <w:tcW w:w="1801" w:type="dxa"/>
            <w:tcBorders>
              <w:top w:val="nil"/>
              <w:left w:val="nil"/>
              <w:bottom w:val="nil"/>
              <w:right w:val="nil"/>
            </w:tcBorders>
            <w:shd w:val="clear" w:color="auto" w:fill="auto"/>
            <w:noWrap/>
            <w:vAlign w:val="bottom"/>
            <w:hideMark/>
          </w:tcPr>
          <w:p w14:paraId="39038B6F" w14:textId="77777777" w:rsidR="0061536D" w:rsidRDefault="0061536D" w:rsidP="009D4A9C">
            <w:pPr>
              <w:rPr>
                <w:sz w:val="20"/>
                <w:szCs w:val="20"/>
              </w:rPr>
            </w:pPr>
          </w:p>
        </w:tc>
        <w:tc>
          <w:tcPr>
            <w:tcW w:w="1984" w:type="dxa"/>
            <w:tcBorders>
              <w:top w:val="nil"/>
              <w:left w:val="nil"/>
              <w:bottom w:val="nil"/>
              <w:right w:val="nil"/>
            </w:tcBorders>
            <w:shd w:val="clear" w:color="auto" w:fill="auto"/>
            <w:noWrap/>
            <w:vAlign w:val="bottom"/>
            <w:hideMark/>
          </w:tcPr>
          <w:p w14:paraId="5808FC70" w14:textId="77777777" w:rsidR="0061536D" w:rsidRDefault="0061536D" w:rsidP="009D4A9C">
            <w:pPr>
              <w:rPr>
                <w:sz w:val="20"/>
                <w:szCs w:val="20"/>
              </w:rPr>
            </w:pPr>
          </w:p>
        </w:tc>
        <w:tc>
          <w:tcPr>
            <w:tcW w:w="6748" w:type="dxa"/>
            <w:gridSpan w:val="4"/>
            <w:vMerge/>
            <w:tcBorders>
              <w:left w:val="nil"/>
              <w:bottom w:val="nil"/>
              <w:right w:val="nil"/>
            </w:tcBorders>
            <w:shd w:val="clear" w:color="auto" w:fill="auto"/>
            <w:noWrap/>
            <w:vAlign w:val="bottom"/>
            <w:hideMark/>
          </w:tcPr>
          <w:p w14:paraId="6BC929BB" w14:textId="77777777" w:rsidR="0061536D" w:rsidRDefault="0061536D" w:rsidP="009D4A9C">
            <w:pPr>
              <w:rPr>
                <w:color w:val="000000"/>
                <w:sz w:val="22"/>
                <w:szCs w:val="22"/>
              </w:rPr>
            </w:pPr>
          </w:p>
        </w:tc>
      </w:tr>
      <w:tr w:rsidR="0061536D" w14:paraId="77AB4F00" w14:textId="77777777" w:rsidTr="009D4A9C">
        <w:trPr>
          <w:trHeight w:val="300"/>
        </w:trPr>
        <w:tc>
          <w:tcPr>
            <w:tcW w:w="15253" w:type="dxa"/>
            <w:gridSpan w:val="9"/>
            <w:tcBorders>
              <w:top w:val="nil"/>
              <w:left w:val="nil"/>
              <w:bottom w:val="nil"/>
              <w:right w:val="nil"/>
            </w:tcBorders>
            <w:shd w:val="clear" w:color="auto" w:fill="auto"/>
            <w:noWrap/>
            <w:vAlign w:val="bottom"/>
            <w:hideMark/>
          </w:tcPr>
          <w:p w14:paraId="46424704" w14:textId="77777777" w:rsidR="0061536D" w:rsidRDefault="0061536D" w:rsidP="009D4A9C">
            <w:pPr>
              <w:jc w:val="center"/>
              <w:rPr>
                <w:b/>
                <w:bCs/>
                <w:color w:val="000000"/>
                <w:sz w:val="22"/>
                <w:szCs w:val="22"/>
              </w:rPr>
            </w:pPr>
            <w:r>
              <w:rPr>
                <w:b/>
                <w:bCs/>
                <w:color w:val="000000"/>
                <w:sz w:val="22"/>
                <w:szCs w:val="22"/>
              </w:rPr>
              <w:t>Объём финансирования МКД, участвующих в республиканской программе</w:t>
            </w:r>
          </w:p>
        </w:tc>
      </w:tr>
      <w:tr w:rsidR="0061536D" w14:paraId="6F82E62E" w14:textId="77777777" w:rsidTr="009D4A9C">
        <w:trPr>
          <w:trHeight w:val="300"/>
        </w:trPr>
        <w:tc>
          <w:tcPr>
            <w:tcW w:w="960" w:type="dxa"/>
            <w:tcBorders>
              <w:top w:val="nil"/>
              <w:left w:val="nil"/>
              <w:bottom w:val="nil"/>
              <w:right w:val="nil"/>
            </w:tcBorders>
            <w:shd w:val="clear" w:color="auto" w:fill="auto"/>
            <w:noWrap/>
            <w:vAlign w:val="bottom"/>
            <w:hideMark/>
          </w:tcPr>
          <w:p w14:paraId="02029815" w14:textId="77777777" w:rsidR="0061536D" w:rsidRDefault="0061536D" w:rsidP="009D4A9C">
            <w:pPr>
              <w:jc w:val="center"/>
              <w:rPr>
                <w:b/>
                <w:bCs/>
                <w:color w:val="000000"/>
                <w:sz w:val="22"/>
                <w:szCs w:val="22"/>
              </w:rPr>
            </w:pPr>
          </w:p>
        </w:tc>
        <w:tc>
          <w:tcPr>
            <w:tcW w:w="1900" w:type="dxa"/>
            <w:tcBorders>
              <w:top w:val="nil"/>
              <w:left w:val="nil"/>
              <w:bottom w:val="nil"/>
              <w:right w:val="nil"/>
            </w:tcBorders>
            <w:shd w:val="clear" w:color="auto" w:fill="auto"/>
            <w:noWrap/>
            <w:vAlign w:val="bottom"/>
            <w:hideMark/>
          </w:tcPr>
          <w:p w14:paraId="38911274" w14:textId="77777777" w:rsidR="0061536D" w:rsidRDefault="0061536D" w:rsidP="009D4A9C">
            <w:pPr>
              <w:jc w:val="center"/>
              <w:rPr>
                <w:sz w:val="20"/>
                <w:szCs w:val="20"/>
              </w:rPr>
            </w:pPr>
          </w:p>
        </w:tc>
        <w:tc>
          <w:tcPr>
            <w:tcW w:w="1860" w:type="dxa"/>
            <w:tcBorders>
              <w:top w:val="nil"/>
              <w:left w:val="nil"/>
              <w:bottom w:val="nil"/>
              <w:right w:val="nil"/>
            </w:tcBorders>
            <w:shd w:val="clear" w:color="auto" w:fill="auto"/>
            <w:noWrap/>
            <w:vAlign w:val="bottom"/>
            <w:hideMark/>
          </w:tcPr>
          <w:p w14:paraId="307DC828" w14:textId="77777777" w:rsidR="0061536D" w:rsidRDefault="0061536D" w:rsidP="009D4A9C">
            <w:pPr>
              <w:jc w:val="center"/>
              <w:rPr>
                <w:sz w:val="20"/>
                <w:szCs w:val="20"/>
              </w:rPr>
            </w:pPr>
          </w:p>
        </w:tc>
        <w:tc>
          <w:tcPr>
            <w:tcW w:w="1801" w:type="dxa"/>
            <w:tcBorders>
              <w:top w:val="nil"/>
              <w:left w:val="nil"/>
              <w:bottom w:val="nil"/>
              <w:right w:val="nil"/>
            </w:tcBorders>
            <w:shd w:val="clear" w:color="auto" w:fill="auto"/>
            <w:noWrap/>
            <w:vAlign w:val="bottom"/>
            <w:hideMark/>
          </w:tcPr>
          <w:p w14:paraId="6474731B" w14:textId="77777777" w:rsidR="0061536D" w:rsidRDefault="0061536D" w:rsidP="009D4A9C">
            <w:pPr>
              <w:jc w:val="center"/>
              <w:rPr>
                <w:sz w:val="20"/>
                <w:szCs w:val="20"/>
              </w:rPr>
            </w:pPr>
          </w:p>
        </w:tc>
        <w:tc>
          <w:tcPr>
            <w:tcW w:w="1984" w:type="dxa"/>
            <w:tcBorders>
              <w:top w:val="nil"/>
              <w:left w:val="nil"/>
              <w:bottom w:val="nil"/>
              <w:right w:val="nil"/>
            </w:tcBorders>
            <w:shd w:val="clear" w:color="auto" w:fill="auto"/>
            <w:noWrap/>
            <w:vAlign w:val="bottom"/>
            <w:hideMark/>
          </w:tcPr>
          <w:p w14:paraId="6270C513" w14:textId="77777777" w:rsidR="0061536D" w:rsidRDefault="0061536D" w:rsidP="009D4A9C">
            <w:pPr>
              <w:jc w:val="center"/>
              <w:rPr>
                <w:sz w:val="20"/>
                <w:szCs w:val="20"/>
              </w:rPr>
            </w:pPr>
          </w:p>
        </w:tc>
        <w:tc>
          <w:tcPr>
            <w:tcW w:w="2126" w:type="dxa"/>
            <w:tcBorders>
              <w:top w:val="nil"/>
              <w:left w:val="nil"/>
              <w:bottom w:val="nil"/>
              <w:right w:val="nil"/>
            </w:tcBorders>
            <w:shd w:val="clear" w:color="auto" w:fill="auto"/>
            <w:noWrap/>
            <w:vAlign w:val="bottom"/>
            <w:hideMark/>
          </w:tcPr>
          <w:p w14:paraId="1B4543D2" w14:textId="77777777" w:rsidR="0061536D" w:rsidRDefault="0061536D" w:rsidP="009D4A9C">
            <w:pPr>
              <w:jc w:val="center"/>
              <w:rPr>
                <w:sz w:val="20"/>
                <w:szCs w:val="20"/>
              </w:rPr>
            </w:pPr>
          </w:p>
        </w:tc>
        <w:tc>
          <w:tcPr>
            <w:tcW w:w="1480" w:type="dxa"/>
            <w:tcBorders>
              <w:top w:val="nil"/>
              <w:left w:val="nil"/>
              <w:bottom w:val="nil"/>
              <w:right w:val="nil"/>
            </w:tcBorders>
            <w:shd w:val="clear" w:color="auto" w:fill="auto"/>
            <w:noWrap/>
            <w:vAlign w:val="bottom"/>
            <w:hideMark/>
          </w:tcPr>
          <w:p w14:paraId="4B478191" w14:textId="77777777" w:rsidR="0061536D" w:rsidRDefault="0061536D" w:rsidP="009D4A9C">
            <w:pPr>
              <w:jc w:val="center"/>
              <w:rPr>
                <w:sz w:val="20"/>
                <w:szCs w:val="20"/>
              </w:rPr>
            </w:pPr>
          </w:p>
        </w:tc>
        <w:tc>
          <w:tcPr>
            <w:tcW w:w="1480" w:type="dxa"/>
            <w:tcBorders>
              <w:top w:val="nil"/>
              <w:left w:val="nil"/>
              <w:bottom w:val="nil"/>
              <w:right w:val="nil"/>
            </w:tcBorders>
            <w:shd w:val="clear" w:color="auto" w:fill="auto"/>
            <w:noWrap/>
            <w:vAlign w:val="bottom"/>
            <w:hideMark/>
          </w:tcPr>
          <w:p w14:paraId="11426CF3" w14:textId="77777777" w:rsidR="0061536D" w:rsidRDefault="0061536D" w:rsidP="009D4A9C">
            <w:pPr>
              <w:jc w:val="center"/>
              <w:rPr>
                <w:sz w:val="20"/>
                <w:szCs w:val="20"/>
              </w:rPr>
            </w:pPr>
          </w:p>
        </w:tc>
        <w:tc>
          <w:tcPr>
            <w:tcW w:w="1662" w:type="dxa"/>
            <w:tcBorders>
              <w:top w:val="nil"/>
              <w:left w:val="nil"/>
              <w:bottom w:val="nil"/>
              <w:right w:val="nil"/>
            </w:tcBorders>
            <w:shd w:val="clear" w:color="auto" w:fill="auto"/>
            <w:noWrap/>
            <w:vAlign w:val="bottom"/>
            <w:hideMark/>
          </w:tcPr>
          <w:p w14:paraId="3C5A4E84" w14:textId="77777777" w:rsidR="0061536D" w:rsidRDefault="0061536D" w:rsidP="009D4A9C">
            <w:pPr>
              <w:jc w:val="center"/>
              <w:rPr>
                <w:sz w:val="20"/>
                <w:szCs w:val="20"/>
              </w:rPr>
            </w:pPr>
          </w:p>
        </w:tc>
      </w:tr>
      <w:tr w:rsidR="0061536D" w14:paraId="4BFB5521" w14:textId="77777777" w:rsidTr="009D4A9C">
        <w:trPr>
          <w:trHeight w:val="4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576D0" w14:textId="77777777" w:rsidR="0061536D" w:rsidRDefault="0061536D" w:rsidP="009D4A9C">
            <w:pPr>
              <w:jc w:val="center"/>
              <w:rPr>
                <w:b/>
                <w:bCs/>
                <w:color w:val="000000"/>
                <w:sz w:val="20"/>
                <w:szCs w:val="20"/>
              </w:rPr>
            </w:pPr>
            <w:r>
              <w:rPr>
                <w:b/>
                <w:bCs/>
                <w:color w:val="000000"/>
                <w:sz w:val="20"/>
                <w:szCs w:val="20"/>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BC608" w14:textId="77777777" w:rsidR="0061536D" w:rsidRDefault="0061536D" w:rsidP="009D4A9C">
            <w:pPr>
              <w:jc w:val="center"/>
              <w:rPr>
                <w:b/>
                <w:bCs/>
                <w:color w:val="000000"/>
                <w:sz w:val="20"/>
                <w:szCs w:val="20"/>
              </w:rPr>
            </w:pPr>
            <w:r>
              <w:rPr>
                <w:b/>
                <w:bCs/>
                <w:color w:val="000000"/>
                <w:sz w:val="20"/>
                <w:szCs w:val="20"/>
              </w:rPr>
              <w:t>Мероприятия по реализации программы</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8EACA" w14:textId="77777777" w:rsidR="0061536D" w:rsidRDefault="0061536D" w:rsidP="009D4A9C">
            <w:pPr>
              <w:jc w:val="center"/>
              <w:rPr>
                <w:b/>
                <w:bCs/>
                <w:color w:val="000000"/>
                <w:sz w:val="20"/>
                <w:szCs w:val="20"/>
              </w:rPr>
            </w:pPr>
            <w:r>
              <w:rPr>
                <w:b/>
                <w:bCs/>
                <w:color w:val="000000"/>
                <w:sz w:val="20"/>
                <w:szCs w:val="20"/>
              </w:rPr>
              <w:t>Источники финансирования</w:t>
            </w:r>
          </w:p>
        </w:tc>
        <w:tc>
          <w:tcPr>
            <w:tcW w:w="10533" w:type="dxa"/>
            <w:gridSpan w:val="6"/>
            <w:tcBorders>
              <w:top w:val="single" w:sz="4" w:space="0" w:color="auto"/>
              <w:left w:val="nil"/>
              <w:bottom w:val="single" w:sz="4" w:space="0" w:color="auto"/>
              <w:right w:val="single" w:sz="4" w:space="0" w:color="auto"/>
            </w:tcBorders>
            <w:shd w:val="clear" w:color="auto" w:fill="auto"/>
            <w:vAlign w:val="center"/>
            <w:hideMark/>
          </w:tcPr>
          <w:p w14:paraId="1B73FE9C" w14:textId="77777777" w:rsidR="0061536D" w:rsidRDefault="0061536D" w:rsidP="009D4A9C">
            <w:pPr>
              <w:jc w:val="center"/>
              <w:rPr>
                <w:b/>
                <w:bCs/>
                <w:color w:val="000000"/>
                <w:sz w:val="20"/>
                <w:szCs w:val="20"/>
              </w:rPr>
            </w:pPr>
            <w:r>
              <w:rPr>
                <w:b/>
                <w:bCs/>
                <w:color w:val="000000"/>
                <w:sz w:val="20"/>
                <w:szCs w:val="20"/>
              </w:rPr>
              <w:t>Объем финансирования по годам (руб.)</w:t>
            </w:r>
          </w:p>
        </w:tc>
      </w:tr>
      <w:tr w:rsidR="0061536D" w14:paraId="120DE262" w14:textId="77777777" w:rsidTr="009D4A9C">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3FD9E25" w14:textId="77777777" w:rsidR="0061536D" w:rsidRDefault="0061536D" w:rsidP="009D4A9C">
            <w:pPr>
              <w:rPr>
                <w:b/>
                <w:bCs/>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3A8AC09" w14:textId="77777777" w:rsidR="0061536D" w:rsidRDefault="0061536D" w:rsidP="009D4A9C">
            <w:pPr>
              <w:rPr>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8DCB0C1" w14:textId="77777777" w:rsidR="0061536D" w:rsidRDefault="0061536D" w:rsidP="009D4A9C">
            <w:pPr>
              <w:rPr>
                <w:b/>
                <w:bCs/>
                <w:color w:val="000000"/>
                <w:sz w:val="20"/>
                <w:szCs w:val="20"/>
              </w:rPr>
            </w:pPr>
          </w:p>
        </w:tc>
        <w:tc>
          <w:tcPr>
            <w:tcW w:w="1801" w:type="dxa"/>
            <w:tcBorders>
              <w:top w:val="nil"/>
              <w:left w:val="nil"/>
              <w:bottom w:val="single" w:sz="4" w:space="0" w:color="auto"/>
              <w:right w:val="single" w:sz="4" w:space="0" w:color="auto"/>
            </w:tcBorders>
            <w:shd w:val="clear" w:color="auto" w:fill="auto"/>
            <w:vAlign w:val="center"/>
            <w:hideMark/>
          </w:tcPr>
          <w:p w14:paraId="7575D3FF" w14:textId="77777777" w:rsidR="0061536D" w:rsidRDefault="0061536D" w:rsidP="009D4A9C">
            <w:pPr>
              <w:jc w:val="center"/>
              <w:rPr>
                <w:b/>
                <w:bCs/>
                <w:color w:val="000000"/>
                <w:sz w:val="20"/>
                <w:szCs w:val="20"/>
              </w:rPr>
            </w:pPr>
            <w:r>
              <w:rPr>
                <w:b/>
                <w:bCs/>
                <w:color w:val="000000"/>
                <w:sz w:val="20"/>
                <w:szCs w:val="20"/>
              </w:rPr>
              <w:t>01.01.2019-01.01.2020 гг.</w:t>
            </w:r>
          </w:p>
        </w:tc>
        <w:tc>
          <w:tcPr>
            <w:tcW w:w="1984" w:type="dxa"/>
            <w:tcBorders>
              <w:top w:val="nil"/>
              <w:left w:val="nil"/>
              <w:bottom w:val="single" w:sz="4" w:space="0" w:color="auto"/>
              <w:right w:val="single" w:sz="4" w:space="0" w:color="auto"/>
            </w:tcBorders>
            <w:shd w:val="clear" w:color="auto" w:fill="auto"/>
            <w:vAlign w:val="center"/>
            <w:hideMark/>
          </w:tcPr>
          <w:p w14:paraId="4452CF74" w14:textId="77777777" w:rsidR="0061536D" w:rsidRDefault="0061536D" w:rsidP="009D4A9C">
            <w:pPr>
              <w:jc w:val="center"/>
              <w:rPr>
                <w:b/>
                <w:bCs/>
                <w:color w:val="000000"/>
                <w:sz w:val="20"/>
                <w:szCs w:val="20"/>
              </w:rPr>
            </w:pPr>
            <w:r>
              <w:rPr>
                <w:b/>
                <w:bCs/>
                <w:color w:val="000000"/>
                <w:sz w:val="20"/>
                <w:szCs w:val="20"/>
              </w:rPr>
              <w:t>01.01.2020-01.01.2021 гг.</w:t>
            </w:r>
          </w:p>
        </w:tc>
        <w:tc>
          <w:tcPr>
            <w:tcW w:w="2126" w:type="dxa"/>
            <w:tcBorders>
              <w:top w:val="nil"/>
              <w:left w:val="nil"/>
              <w:bottom w:val="single" w:sz="4" w:space="0" w:color="auto"/>
              <w:right w:val="single" w:sz="4" w:space="0" w:color="auto"/>
            </w:tcBorders>
            <w:shd w:val="clear" w:color="auto" w:fill="auto"/>
            <w:vAlign w:val="center"/>
            <w:hideMark/>
          </w:tcPr>
          <w:p w14:paraId="37ED6BAF" w14:textId="77777777" w:rsidR="0061536D" w:rsidRDefault="0061536D" w:rsidP="009D4A9C">
            <w:pPr>
              <w:jc w:val="center"/>
              <w:rPr>
                <w:b/>
                <w:bCs/>
                <w:color w:val="000000"/>
                <w:sz w:val="20"/>
                <w:szCs w:val="20"/>
              </w:rPr>
            </w:pPr>
            <w:r>
              <w:rPr>
                <w:b/>
                <w:bCs/>
                <w:color w:val="000000"/>
                <w:sz w:val="20"/>
                <w:szCs w:val="20"/>
              </w:rPr>
              <w:t>01.01.2021-01.01.2022 гг.</w:t>
            </w:r>
          </w:p>
        </w:tc>
        <w:tc>
          <w:tcPr>
            <w:tcW w:w="1480" w:type="dxa"/>
            <w:tcBorders>
              <w:top w:val="nil"/>
              <w:left w:val="nil"/>
              <w:bottom w:val="single" w:sz="4" w:space="0" w:color="auto"/>
              <w:right w:val="single" w:sz="4" w:space="0" w:color="auto"/>
            </w:tcBorders>
            <w:shd w:val="clear" w:color="auto" w:fill="auto"/>
            <w:vAlign w:val="center"/>
            <w:hideMark/>
          </w:tcPr>
          <w:p w14:paraId="2A48EA8C" w14:textId="77777777" w:rsidR="0061536D" w:rsidRDefault="0061536D" w:rsidP="009D4A9C">
            <w:pPr>
              <w:jc w:val="center"/>
              <w:rPr>
                <w:b/>
                <w:bCs/>
                <w:color w:val="000000"/>
                <w:sz w:val="20"/>
                <w:szCs w:val="20"/>
              </w:rPr>
            </w:pPr>
            <w:r>
              <w:rPr>
                <w:b/>
                <w:bCs/>
                <w:color w:val="000000"/>
                <w:sz w:val="20"/>
                <w:szCs w:val="20"/>
              </w:rPr>
              <w:t>01.01.2022-01.01.2023 гг.</w:t>
            </w:r>
          </w:p>
        </w:tc>
        <w:tc>
          <w:tcPr>
            <w:tcW w:w="1480" w:type="dxa"/>
            <w:tcBorders>
              <w:top w:val="nil"/>
              <w:left w:val="nil"/>
              <w:bottom w:val="single" w:sz="4" w:space="0" w:color="auto"/>
              <w:right w:val="single" w:sz="4" w:space="0" w:color="auto"/>
            </w:tcBorders>
            <w:shd w:val="clear" w:color="auto" w:fill="auto"/>
            <w:vAlign w:val="center"/>
            <w:hideMark/>
          </w:tcPr>
          <w:p w14:paraId="4A5ACBC2" w14:textId="77777777" w:rsidR="0061536D" w:rsidRDefault="0061536D" w:rsidP="009D4A9C">
            <w:pPr>
              <w:jc w:val="center"/>
              <w:rPr>
                <w:b/>
                <w:bCs/>
                <w:color w:val="000000"/>
                <w:sz w:val="20"/>
                <w:szCs w:val="20"/>
              </w:rPr>
            </w:pPr>
            <w:r>
              <w:rPr>
                <w:b/>
                <w:bCs/>
                <w:color w:val="000000"/>
                <w:sz w:val="20"/>
                <w:szCs w:val="20"/>
              </w:rPr>
              <w:t>01.01.2023-01.01.2024 гг.</w:t>
            </w:r>
          </w:p>
        </w:tc>
        <w:tc>
          <w:tcPr>
            <w:tcW w:w="1662" w:type="dxa"/>
            <w:tcBorders>
              <w:top w:val="nil"/>
              <w:left w:val="nil"/>
              <w:bottom w:val="single" w:sz="4" w:space="0" w:color="auto"/>
              <w:right w:val="single" w:sz="4" w:space="0" w:color="auto"/>
            </w:tcBorders>
            <w:shd w:val="clear" w:color="auto" w:fill="auto"/>
            <w:vAlign w:val="center"/>
            <w:hideMark/>
          </w:tcPr>
          <w:p w14:paraId="1847B595" w14:textId="77777777" w:rsidR="0061536D" w:rsidRDefault="0061536D" w:rsidP="009D4A9C">
            <w:pPr>
              <w:jc w:val="center"/>
              <w:rPr>
                <w:b/>
                <w:bCs/>
                <w:color w:val="000000"/>
                <w:sz w:val="20"/>
                <w:szCs w:val="20"/>
              </w:rPr>
            </w:pPr>
            <w:r>
              <w:rPr>
                <w:b/>
                <w:bCs/>
                <w:color w:val="000000"/>
                <w:sz w:val="20"/>
                <w:szCs w:val="20"/>
              </w:rPr>
              <w:t>01.01.2024-01.09.2025 гг.</w:t>
            </w:r>
          </w:p>
        </w:tc>
      </w:tr>
      <w:tr w:rsidR="0061536D" w14:paraId="3823A76F" w14:textId="77777777" w:rsidTr="009D4A9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B2877E" w14:textId="77777777" w:rsidR="0061536D" w:rsidRDefault="0061536D" w:rsidP="009D4A9C">
            <w:pPr>
              <w:jc w:val="center"/>
              <w:rPr>
                <w:color w:val="000000"/>
                <w:sz w:val="20"/>
                <w:szCs w:val="20"/>
              </w:rPr>
            </w:pPr>
            <w:r>
              <w:rPr>
                <w:color w:val="000000"/>
                <w:sz w:val="20"/>
                <w:szCs w:val="20"/>
              </w:rPr>
              <w:t>1</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104C7F7" w14:textId="77777777" w:rsidR="0061536D" w:rsidRDefault="0061536D" w:rsidP="009D4A9C">
            <w:pPr>
              <w:rPr>
                <w:color w:val="000000"/>
                <w:sz w:val="20"/>
                <w:szCs w:val="20"/>
              </w:rPr>
            </w:pPr>
            <w:r>
              <w:rPr>
                <w:color w:val="000000"/>
                <w:sz w:val="20"/>
                <w:szCs w:val="20"/>
              </w:rPr>
              <w:t>Приобретение жилых помещений у лиц, не являющихся застройщиками</w:t>
            </w:r>
          </w:p>
        </w:tc>
        <w:tc>
          <w:tcPr>
            <w:tcW w:w="1860" w:type="dxa"/>
            <w:tcBorders>
              <w:top w:val="nil"/>
              <w:left w:val="nil"/>
              <w:bottom w:val="single" w:sz="4" w:space="0" w:color="auto"/>
              <w:right w:val="single" w:sz="4" w:space="0" w:color="auto"/>
            </w:tcBorders>
            <w:shd w:val="clear" w:color="auto" w:fill="auto"/>
            <w:vAlign w:val="center"/>
            <w:hideMark/>
          </w:tcPr>
          <w:p w14:paraId="7F780460" w14:textId="77777777" w:rsidR="0061536D" w:rsidRDefault="0061536D" w:rsidP="009D4A9C">
            <w:pPr>
              <w:rPr>
                <w:b/>
                <w:bCs/>
                <w:color w:val="000000"/>
                <w:sz w:val="20"/>
                <w:szCs w:val="20"/>
              </w:rPr>
            </w:pPr>
            <w:r>
              <w:rPr>
                <w:b/>
                <w:bCs/>
                <w:color w:val="000000"/>
                <w:sz w:val="20"/>
                <w:szCs w:val="20"/>
              </w:rPr>
              <w:t xml:space="preserve">Всего </w:t>
            </w:r>
          </w:p>
        </w:tc>
        <w:tc>
          <w:tcPr>
            <w:tcW w:w="1801" w:type="dxa"/>
            <w:tcBorders>
              <w:top w:val="nil"/>
              <w:left w:val="nil"/>
              <w:bottom w:val="single" w:sz="4" w:space="0" w:color="auto"/>
              <w:right w:val="single" w:sz="4" w:space="0" w:color="auto"/>
            </w:tcBorders>
            <w:shd w:val="clear" w:color="auto" w:fill="auto"/>
            <w:vAlign w:val="center"/>
            <w:hideMark/>
          </w:tcPr>
          <w:p w14:paraId="3A4CD92D" w14:textId="77777777" w:rsidR="0061536D" w:rsidRDefault="0061536D" w:rsidP="009D4A9C">
            <w:pPr>
              <w:jc w:val="center"/>
              <w:rPr>
                <w:b/>
                <w:bCs/>
                <w:sz w:val="20"/>
                <w:szCs w:val="20"/>
              </w:rPr>
            </w:pPr>
            <w:r>
              <w:rPr>
                <w:b/>
                <w:bCs/>
                <w:sz w:val="20"/>
                <w:szCs w:val="20"/>
              </w:rPr>
              <w:t xml:space="preserve">  18 673 580,42   </w:t>
            </w:r>
          </w:p>
        </w:tc>
        <w:tc>
          <w:tcPr>
            <w:tcW w:w="1984" w:type="dxa"/>
            <w:tcBorders>
              <w:top w:val="nil"/>
              <w:left w:val="nil"/>
              <w:bottom w:val="single" w:sz="4" w:space="0" w:color="auto"/>
              <w:right w:val="single" w:sz="4" w:space="0" w:color="auto"/>
            </w:tcBorders>
            <w:shd w:val="clear" w:color="auto" w:fill="auto"/>
            <w:vAlign w:val="center"/>
            <w:hideMark/>
          </w:tcPr>
          <w:p w14:paraId="31346864" w14:textId="77777777" w:rsidR="0061536D" w:rsidRDefault="0061536D" w:rsidP="009D4A9C">
            <w:pPr>
              <w:jc w:val="center"/>
              <w:rPr>
                <w:b/>
                <w:bCs/>
                <w:sz w:val="20"/>
                <w:szCs w:val="20"/>
              </w:rPr>
            </w:pPr>
            <w:r>
              <w:rPr>
                <w:b/>
                <w:bCs/>
                <w:sz w:val="20"/>
                <w:szCs w:val="20"/>
              </w:rPr>
              <w:t xml:space="preserve">       19 190 000,00   </w:t>
            </w:r>
          </w:p>
        </w:tc>
        <w:tc>
          <w:tcPr>
            <w:tcW w:w="2126" w:type="dxa"/>
            <w:tcBorders>
              <w:top w:val="nil"/>
              <w:left w:val="nil"/>
              <w:bottom w:val="single" w:sz="4" w:space="0" w:color="auto"/>
              <w:right w:val="single" w:sz="4" w:space="0" w:color="auto"/>
            </w:tcBorders>
            <w:shd w:val="clear" w:color="auto" w:fill="auto"/>
            <w:vAlign w:val="center"/>
            <w:hideMark/>
          </w:tcPr>
          <w:p w14:paraId="4295A463" w14:textId="77777777" w:rsidR="0061536D" w:rsidRDefault="0061536D" w:rsidP="009D4A9C">
            <w:pPr>
              <w:jc w:val="center"/>
              <w:rPr>
                <w:b/>
                <w:bCs/>
                <w:sz w:val="20"/>
                <w:szCs w:val="20"/>
              </w:rPr>
            </w:pPr>
            <w:r>
              <w:rPr>
                <w:b/>
                <w:bCs/>
                <w:sz w:val="20"/>
                <w:szCs w:val="20"/>
              </w:rPr>
              <w:t xml:space="preserve">      16 240 000,00   </w:t>
            </w:r>
          </w:p>
        </w:tc>
        <w:tc>
          <w:tcPr>
            <w:tcW w:w="1480" w:type="dxa"/>
            <w:tcBorders>
              <w:top w:val="nil"/>
              <w:left w:val="nil"/>
              <w:bottom w:val="single" w:sz="4" w:space="0" w:color="auto"/>
              <w:right w:val="single" w:sz="4" w:space="0" w:color="auto"/>
            </w:tcBorders>
            <w:shd w:val="clear" w:color="auto" w:fill="auto"/>
            <w:noWrap/>
            <w:vAlign w:val="center"/>
            <w:hideMark/>
          </w:tcPr>
          <w:p w14:paraId="01D03E90"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2CFCD090"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79D9EB45" w14:textId="77777777" w:rsidR="0061536D" w:rsidRDefault="0061536D" w:rsidP="009D4A9C">
            <w:pPr>
              <w:jc w:val="center"/>
              <w:rPr>
                <w:b/>
                <w:bCs/>
                <w:sz w:val="20"/>
                <w:szCs w:val="20"/>
              </w:rPr>
            </w:pPr>
            <w:r>
              <w:rPr>
                <w:b/>
                <w:bCs/>
                <w:sz w:val="20"/>
                <w:szCs w:val="20"/>
              </w:rPr>
              <w:t xml:space="preserve">                               -     </w:t>
            </w:r>
          </w:p>
        </w:tc>
      </w:tr>
      <w:tr w:rsidR="0061536D" w14:paraId="15AFEB4A" w14:textId="77777777" w:rsidTr="009D4A9C">
        <w:trPr>
          <w:trHeight w:val="510"/>
        </w:trPr>
        <w:tc>
          <w:tcPr>
            <w:tcW w:w="960" w:type="dxa"/>
            <w:vMerge/>
            <w:tcBorders>
              <w:top w:val="nil"/>
              <w:left w:val="single" w:sz="4" w:space="0" w:color="auto"/>
              <w:bottom w:val="single" w:sz="4" w:space="0" w:color="auto"/>
              <w:right w:val="single" w:sz="4" w:space="0" w:color="auto"/>
            </w:tcBorders>
            <w:vAlign w:val="center"/>
            <w:hideMark/>
          </w:tcPr>
          <w:p w14:paraId="4ADB206B" w14:textId="77777777" w:rsidR="0061536D" w:rsidRDefault="0061536D" w:rsidP="009D4A9C">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53779391" w14:textId="77777777" w:rsidR="0061536D" w:rsidRDefault="0061536D" w:rsidP="009D4A9C">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2D6514B1" w14:textId="77777777" w:rsidR="0061536D" w:rsidRDefault="0061536D" w:rsidP="009D4A9C">
            <w:pPr>
              <w:rPr>
                <w:color w:val="000000"/>
                <w:sz w:val="20"/>
                <w:szCs w:val="20"/>
              </w:rPr>
            </w:pPr>
            <w:r>
              <w:rPr>
                <w:color w:val="000000"/>
                <w:sz w:val="20"/>
                <w:szCs w:val="20"/>
              </w:rPr>
              <w:t>Федеральный бюджет</w:t>
            </w:r>
          </w:p>
        </w:tc>
        <w:tc>
          <w:tcPr>
            <w:tcW w:w="1801" w:type="dxa"/>
            <w:tcBorders>
              <w:top w:val="nil"/>
              <w:left w:val="nil"/>
              <w:bottom w:val="single" w:sz="4" w:space="0" w:color="auto"/>
              <w:right w:val="single" w:sz="4" w:space="0" w:color="auto"/>
            </w:tcBorders>
            <w:shd w:val="clear" w:color="auto" w:fill="auto"/>
            <w:vAlign w:val="center"/>
            <w:hideMark/>
          </w:tcPr>
          <w:p w14:paraId="19D79D2D" w14:textId="77777777" w:rsidR="0061536D" w:rsidRDefault="0061536D" w:rsidP="009D4A9C">
            <w:pPr>
              <w:jc w:val="center"/>
              <w:rPr>
                <w:sz w:val="20"/>
                <w:szCs w:val="20"/>
              </w:rPr>
            </w:pPr>
            <w:r>
              <w:rPr>
                <w:sz w:val="20"/>
                <w:szCs w:val="20"/>
              </w:rPr>
              <w:t xml:space="preserve">     14 844 112,61   </w:t>
            </w:r>
          </w:p>
        </w:tc>
        <w:tc>
          <w:tcPr>
            <w:tcW w:w="1984" w:type="dxa"/>
            <w:tcBorders>
              <w:top w:val="nil"/>
              <w:left w:val="nil"/>
              <w:bottom w:val="single" w:sz="4" w:space="0" w:color="auto"/>
              <w:right w:val="single" w:sz="4" w:space="0" w:color="auto"/>
            </w:tcBorders>
            <w:shd w:val="clear" w:color="auto" w:fill="auto"/>
            <w:vAlign w:val="center"/>
            <w:hideMark/>
          </w:tcPr>
          <w:p w14:paraId="7FB576C6" w14:textId="77777777" w:rsidR="0061536D" w:rsidRDefault="0061536D" w:rsidP="009D4A9C">
            <w:pPr>
              <w:jc w:val="center"/>
              <w:rPr>
                <w:sz w:val="20"/>
                <w:szCs w:val="20"/>
              </w:rPr>
            </w:pPr>
            <w:r>
              <w:rPr>
                <w:sz w:val="20"/>
                <w:szCs w:val="20"/>
              </w:rPr>
              <w:t xml:space="preserve">          18 998 100,00   </w:t>
            </w:r>
          </w:p>
        </w:tc>
        <w:tc>
          <w:tcPr>
            <w:tcW w:w="2126" w:type="dxa"/>
            <w:tcBorders>
              <w:top w:val="nil"/>
              <w:left w:val="nil"/>
              <w:bottom w:val="single" w:sz="4" w:space="0" w:color="auto"/>
              <w:right w:val="single" w:sz="4" w:space="0" w:color="auto"/>
            </w:tcBorders>
            <w:shd w:val="clear" w:color="auto" w:fill="auto"/>
            <w:vAlign w:val="center"/>
            <w:hideMark/>
          </w:tcPr>
          <w:p w14:paraId="6F9A894E" w14:textId="77777777" w:rsidR="0061536D" w:rsidRDefault="0061536D" w:rsidP="009D4A9C">
            <w:pPr>
              <w:jc w:val="center"/>
              <w:rPr>
                <w:sz w:val="20"/>
                <w:szCs w:val="20"/>
              </w:rPr>
            </w:pPr>
            <w:r>
              <w:rPr>
                <w:sz w:val="20"/>
                <w:szCs w:val="20"/>
              </w:rPr>
              <w:t xml:space="preserve">         16 077 600,00   </w:t>
            </w:r>
          </w:p>
        </w:tc>
        <w:tc>
          <w:tcPr>
            <w:tcW w:w="1480" w:type="dxa"/>
            <w:tcBorders>
              <w:top w:val="nil"/>
              <w:left w:val="nil"/>
              <w:bottom w:val="single" w:sz="4" w:space="0" w:color="auto"/>
              <w:right w:val="single" w:sz="4" w:space="0" w:color="auto"/>
            </w:tcBorders>
            <w:shd w:val="clear" w:color="auto" w:fill="auto"/>
            <w:noWrap/>
            <w:vAlign w:val="center"/>
            <w:hideMark/>
          </w:tcPr>
          <w:p w14:paraId="16926D73"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A7D8EDA"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0DDDEBE8" w14:textId="77777777" w:rsidR="0061536D" w:rsidRDefault="0061536D" w:rsidP="009D4A9C">
            <w:pPr>
              <w:jc w:val="center"/>
              <w:rPr>
                <w:sz w:val="20"/>
                <w:szCs w:val="20"/>
              </w:rPr>
            </w:pPr>
            <w:r>
              <w:rPr>
                <w:sz w:val="20"/>
                <w:szCs w:val="20"/>
              </w:rPr>
              <w:t xml:space="preserve">                               -     </w:t>
            </w:r>
          </w:p>
        </w:tc>
      </w:tr>
      <w:tr w:rsidR="0061536D" w14:paraId="50C1CA17" w14:textId="77777777" w:rsidTr="009D4A9C">
        <w:trPr>
          <w:trHeight w:val="510"/>
        </w:trPr>
        <w:tc>
          <w:tcPr>
            <w:tcW w:w="960" w:type="dxa"/>
            <w:vMerge/>
            <w:tcBorders>
              <w:top w:val="nil"/>
              <w:left w:val="single" w:sz="4" w:space="0" w:color="auto"/>
              <w:bottom w:val="single" w:sz="4" w:space="0" w:color="auto"/>
              <w:right w:val="single" w:sz="4" w:space="0" w:color="auto"/>
            </w:tcBorders>
            <w:vAlign w:val="center"/>
            <w:hideMark/>
          </w:tcPr>
          <w:p w14:paraId="18E23EB7" w14:textId="77777777" w:rsidR="0061536D" w:rsidRDefault="0061536D" w:rsidP="009D4A9C">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3A8CBB3D" w14:textId="77777777" w:rsidR="0061536D" w:rsidRDefault="0061536D" w:rsidP="009D4A9C">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43F7D4F3" w14:textId="77777777" w:rsidR="0061536D" w:rsidRDefault="0061536D" w:rsidP="009D4A9C">
            <w:pPr>
              <w:rPr>
                <w:color w:val="000000"/>
                <w:sz w:val="20"/>
                <w:szCs w:val="20"/>
              </w:rPr>
            </w:pPr>
            <w:r>
              <w:rPr>
                <w:color w:val="000000"/>
                <w:sz w:val="20"/>
                <w:szCs w:val="20"/>
              </w:rPr>
              <w:t>Государственный бюджет РС(Я)</w:t>
            </w:r>
          </w:p>
        </w:tc>
        <w:tc>
          <w:tcPr>
            <w:tcW w:w="1801" w:type="dxa"/>
            <w:tcBorders>
              <w:top w:val="nil"/>
              <w:left w:val="nil"/>
              <w:bottom w:val="single" w:sz="4" w:space="0" w:color="auto"/>
              <w:right w:val="single" w:sz="4" w:space="0" w:color="auto"/>
            </w:tcBorders>
            <w:shd w:val="clear" w:color="auto" w:fill="auto"/>
            <w:vAlign w:val="center"/>
            <w:hideMark/>
          </w:tcPr>
          <w:p w14:paraId="15B13430" w14:textId="77777777" w:rsidR="0061536D" w:rsidRDefault="0061536D" w:rsidP="009D4A9C">
            <w:pPr>
              <w:jc w:val="center"/>
              <w:rPr>
                <w:sz w:val="20"/>
                <w:szCs w:val="20"/>
              </w:rPr>
            </w:pPr>
            <w:r>
              <w:rPr>
                <w:sz w:val="20"/>
                <w:szCs w:val="20"/>
              </w:rPr>
              <w:t xml:space="preserve">       3 829 467,81   </w:t>
            </w:r>
          </w:p>
        </w:tc>
        <w:tc>
          <w:tcPr>
            <w:tcW w:w="1984" w:type="dxa"/>
            <w:tcBorders>
              <w:top w:val="nil"/>
              <w:left w:val="nil"/>
              <w:bottom w:val="single" w:sz="4" w:space="0" w:color="auto"/>
              <w:right w:val="single" w:sz="4" w:space="0" w:color="auto"/>
            </w:tcBorders>
            <w:shd w:val="clear" w:color="auto" w:fill="auto"/>
            <w:vAlign w:val="center"/>
            <w:hideMark/>
          </w:tcPr>
          <w:p w14:paraId="4A2BDAF8" w14:textId="77777777" w:rsidR="0061536D" w:rsidRDefault="0061536D" w:rsidP="009D4A9C">
            <w:pPr>
              <w:jc w:val="center"/>
              <w:rPr>
                <w:sz w:val="20"/>
                <w:szCs w:val="20"/>
              </w:rPr>
            </w:pPr>
            <w:r>
              <w:rPr>
                <w:sz w:val="20"/>
                <w:szCs w:val="20"/>
              </w:rPr>
              <w:t xml:space="preserve">               191 900,00   </w:t>
            </w:r>
          </w:p>
        </w:tc>
        <w:tc>
          <w:tcPr>
            <w:tcW w:w="2126" w:type="dxa"/>
            <w:tcBorders>
              <w:top w:val="nil"/>
              <w:left w:val="nil"/>
              <w:bottom w:val="single" w:sz="4" w:space="0" w:color="auto"/>
              <w:right w:val="single" w:sz="4" w:space="0" w:color="auto"/>
            </w:tcBorders>
            <w:shd w:val="clear" w:color="auto" w:fill="auto"/>
            <w:vAlign w:val="center"/>
            <w:hideMark/>
          </w:tcPr>
          <w:p w14:paraId="0F7C4B84" w14:textId="77777777" w:rsidR="0061536D" w:rsidRDefault="0061536D" w:rsidP="009D4A9C">
            <w:pPr>
              <w:jc w:val="center"/>
              <w:rPr>
                <w:sz w:val="20"/>
                <w:szCs w:val="20"/>
              </w:rPr>
            </w:pPr>
            <w:r>
              <w:rPr>
                <w:sz w:val="20"/>
                <w:szCs w:val="20"/>
              </w:rPr>
              <w:t xml:space="preserve">              162 400,00   </w:t>
            </w:r>
          </w:p>
        </w:tc>
        <w:tc>
          <w:tcPr>
            <w:tcW w:w="1480" w:type="dxa"/>
            <w:tcBorders>
              <w:top w:val="nil"/>
              <w:left w:val="nil"/>
              <w:bottom w:val="single" w:sz="4" w:space="0" w:color="auto"/>
              <w:right w:val="single" w:sz="4" w:space="0" w:color="auto"/>
            </w:tcBorders>
            <w:shd w:val="clear" w:color="auto" w:fill="auto"/>
            <w:noWrap/>
            <w:vAlign w:val="center"/>
            <w:hideMark/>
          </w:tcPr>
          <w:p w14:paraId="2E69BE40"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29B4790A"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0B943BAB" w14:textId="77777777" w:rsidR="0061536D" w:rsidRDefault="0061536D" w:rsidP="009D4A9C">
            <w:pPr>
              <w:jc w:val="center"/>
              <w:rPr>
                <w:sz w:val="20"/>
                <w:szCs w:val="20"/>
              </w:rPr>
            </w:pPr>
            <w:r>
              <w:rPr>
                <w:sz w:val="20"/>
                <w:szCs w:val="20"/>
              </w:rPr>
              <w:t xml:space="preserve">                               -     </w:t>
            </w:r>
          </w:p>
        </w:tc>
      </w:tr>
      <w:tr w:rsidR="0061536D" w14:paraId="21BA1B35" w14:textId="77777777" w:rsidTr="009D4A9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72AC52" w14:textId="77777777" w:rsidR="0061536D" w:rsidRDefault="0061536D" w:rsidP="009D4A9C">
            <w:pPr>
              <w:jc w:val="center"/>
              <w:rPr>
                <w:color w:val="000000"/>
                <w:sz w:val="20"/>
                <w:szCs w:val="20"/>
              </w:rPr>
            </w:pPr>
            <w:r>
              <w:rPr>
                <w:color w:val="000000"/>
                <w:sz w:val="20"/>
                <w:szCs w:val="20"/>
              </w:rPr>
              <w:t>2</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B49A913" w14:textId="77777777" w:rsidR="0061536D" w:rsidRDefault="0061536D" w:rsidP="009D4A9C">
            <w:pPr>
              <w:rPr>
                <w:color w:val="000000"/>
                <w:sz w:val="20"/>
                <w:szCs w:val="20"/>
              </w:rPr>
            </w:pPr>
            <w:r>
              <w:rPr>
                <w:color w:val="000000"/>
                <w:sz w:val="20"/>
                <w:szCs w:val="20"/>
              </w:rPr>
              <w:t>Выкуп жилых помещений у собственников помещений в аварийном жилищном фонде</w:t>
            </w:r>
          </w:p>
        </w:tc>
        <w:tc>
          <w:tcPr>
            <w:tcW w:w="1860" w:type="dxa"/>
            <w:tcBorders>
              <w:top w:val="nil"/>
              <w:left w:val="nil"/>
              <w:bottom w:val="single" w:sz="4" w:space="0" w:color="auto"/>
              <w:right w:val="single" w:sz="4" w:space="0" w:color="auto"/>
            </w:tcBorders>
            <w:shd w:val="clear" w:color="auto" w:fill="auto"/>
            <w:vAlign w:val="center"/>
            <w:hideMark/>
          </w:tcPr>
          <w:p w14:paraId="23E7E4DE" w14:textId="77777777" w:rsidR="0061536D" w:rsidRDefault="0061536D" w:rsidP="009D4A9C">
            <w:pPr>
              <w:rPr>
                <w:b/>
                <w:bCs/>
                <w:color w:val="000000"/>
                <w:sz w:val="20"/>
                <w:szCs w:val="20"/>
              </w:rPr>
            </w:pPr>
            <w:r>
              <w:rPr>
                <w:b/>
                <w:bCs/>
                <w:color w:val="000000"/>
                <w:sz w:val="20"/>
                <w:szCs w:val="20"/>
              </w:rPr>
              <w:t>Всего</w:t>
            </w:r>
          </w:p>
        </w:tc>
        <w:tc>
          <w:tcPr>
            <w:tcW w:w="1801" w:type="dxa"/>
            <w:tcBorders>
              <w:top w:val="nil"/>
              <w:left w:val="nil"/>
              <w:bottom w:val="single" w:sz="4" w:space="0" w:color="auto"/>
              <w:right w:val="single" w:sz="4" w:space="0" w:color="auto"/>
            </w:tcBorders>
            <w:shd w:val="clear" w:color="auto" w:fill="auto"/>
            <w:vAlign w:val="center"/>
            <w:hideMark/>
          </w:tcPr>
          <w:p w14:paraId="1243DD83" w14:textId="77777777" w:rsidR="0061536D" w:rsidRDefault="0061536D" w:rsidP="009D4A9C">
            <w:pPr>
              <w:jc w:val="center"/>
              <w:rPr>
                <w:b/>
                <w:bCs/>
                <w:sz w:val="20"/>
                <w:szCs w:val="20"/>
              </w:rPr>
            </w:pPr>
            <w:r>
              <w:rPr>
                <w:b/>
                <w:bCs/>
                <w:sz w:val="20"/>
                <w:szCs w:val="20"/>
              </w:rPr>
              <w:t xml:space="preserve">  13 913 525,33   </w:t>
            </w:r>
          </w:p>
        </w:tc>
        <w:tc>
          <w:tcPr>
            <w:tcW w:w="1984" w:type="dxa"/>
            <w:tcBorders>
              <w:top w:val="nil"/>
              <w:left w:val="nil"/>
              <w:bottom w:val="single" w:sz="4" w:space="0" w:color="auto"/>
              <w:right w:val="single" w:sz="4" w:space="0" w:color="auto"/>
            </w:tcBorders>
            <w:shd w:val="clear" w:color="auto" w:fill="auto"/>
            <w:vAlign w:val="center"/>
            <w:hideMark/>
          </w:tcPr>
          <w:p w14:paraId="50959B4B" w14:textId="77777777" w:rsidR="0061536D" w:rsidRDefault="0061536D" w:rsidP="009D4A9C">
            <w:pPr>
              <w:jc w:val="center"/>
              <w:rPr>
                <w:b/>
                <w:bCs/>
                <w:sz w:val="20"/>
                <w:szCs w:val="20"/>
              </w:rPr>
            </w:pPr>
            <w:r>
              <w:rPr>
                <w:b/>
                <w:bCs/>
                <w:sz w:val="20"/>
                <w:szCs w:val="20"/>
              </w:rPr>
              <w:t xml:space="preserve">       86 340 000,00   </w:t>
            </w:r>
          </w:p>
        </w:tc>
        <w:tc>
          <w:tcPr>
            <w:tcW w:w="2126" w:type="dxa"/>
            <w:tcBorders>
              <w:top w:val="nil"/>
              <w:left w:val="nil"/>
              <w:bottom w:val="single" w:sz="4" w:space="0" w:color="auto"/>
              <w:right w:val="single" w:sz="4" w:space="0" w:color="auto"/>
            </w:tcBorders>
            <w:shd w:val="clear" w:color="auto" w:fill="auto"/>
            <w:vAlign w:val="center"/>
            <w:hideMark/>
          </w:tcPr>
          <w:p w14:paraId="167368A3" w14:textId="77777777" w:rsidR="0061536D" w:rsidRDefault="0061536D" w:rsidP="009D4A9C">
            <w:pPr>
              <w:jc w:val="center"/>
              <w:rPr>
                <w:b/>
                <w:bCs/>
                <w:sz w:val="20"/>
                <w:szCs w:val="20"/>
              </w:rPr>
            </w:pPr>
            <w:r>
              <w:rPr>
                <w:b/>
                <w:bCs/>
                <w:sz w:val="20"/>
                <w:szCs w:val="20"/>
              </w:rPr>
              <w:t xml:space="preserve">    111 750 000,00   </w:t>
            </w:r>
          </w:p>
        </w:tc>
        <w:tc>
          <w:tcPr>
            <w:tcW w:w="1480" w:type="dxa"/>
            <w:tcBorders>
              <w:top w:val="nil"/>
              <w:left w:val="nil"/>
              <w:bottom w:val="single" w:sz="4" w:space="0" w:color="auto"/>
              <w:right w:val="single" w:sz="4" w:space="0" w:color="auto"/>
            </w:tcBorders>
            <w:shd w:val="clear" w:color="auto" w:fill="auto"/>
            <w:noWrap/>
            <w:vAlign w:val="center"/>
            <w:hideMark/>
          </w:tcPr>
          <w:p w14:paraId="6481E744"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6692026E"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0A7410ED" w14:textId="77777777" w:rsidR="0061536D" w:rsidRDefault="0061536D" w:rsidP="009D4A9C">
            <w:pPr>
              <w:jc w:val="center"/>
              <w:rPr>
                <w:b/>
                <w:bCs/>
                <w:sz w:val="20"/>
                <w:szCs w:val="20"/>
              </w:rPr>
            </w:pPr>
            <w:r>
              <w:rPr>
                <w:b/>
                <w:bCs/>
                <w:sz w:val="20"/>
                <w:szCs w:val="20"/>
              </w:rPr>
              <w:t xml:space="preserve">                               -     </w:t>
            </w:r>
          </w:p>
        </w:tc>
      </w:tr>
      <w:tr w:rsidR="0061536D" w14:paraId="4505B3A9" w14:textId="77777777" w:rsidTr="009D4A9C">
        <w:trPr>
          <w:trHeight w:val="510"/>
        </w:trPr>
        <w:tc>
          <w:tcPr>
            <w:tcW w:w="960" w:type="dxa"/>
            <w:vMerge/>
            <w:tcBorders>
              <w:top w:val="nil"/>
              <w:left w:val="single" w:sz="4" w:space="0" w:color="auto"/>
              <w:bottom w:val="single" w:sz="4" w:space="0" w:color="auto"/>
              <w:right w:val="single" w:sz="4" w:space="0" w:color="auto"/>
            </w:tcBorders>
            <w:vAlign w:val="center"/>
            <w:hideMark/>
          </w:tcPr>
          <w:p w14:paraId="7BB28230" w14:textId="77777777" w:rsidR="0061536D" w:rsidRDefault="0061536D" w:rsidP="009D4A9C">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0A3965A6" w14:textId="77777777" w:rsidR="0061536D" w:rsidRDefault="0061536D" w:rsidP="009D4A9C">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56FD4EAB" w14:textId="77777777" w:rsidR="0061536D" w:rsidRDefault="0061536D" w:rsidP="009D4A9C">
            <w:pPr>
              <w:rPr>
                <w:color w:val="000000"/>
                <w:sz w:val="20"/>
                <w:szCs w:val="20"/>
              </w:rPr>
            </w:pPr>
            <w:r>
              <w:rPr>
                <w:color w:val="000000"/>
                <w:sz w:val="20"/>
                <w:szCs w:val="20"/>
              </w:rPr>
              <w:t>Федеральный бюджет</w:t>
            </w:r>
          </w:p>
        </w:tc>
        <w:tc>
          <w:tcPr>
            <w:tcW w:w="1801" w:type="dxa"/>
            <w:tcBorders>
              <w:top w:val="nil"/>
              <w:left w:val="nil"/>
              <w:bottom w:val="single" w:sz="4" w:space="0" w:color="auto"/>
              <w:right w:val="single" w:sz="4" w:space="0" w:color="auto"/>
            </w:tcBorders>
            <w:shd w:val="clear" w:color="auto" w:fill="auto"/>
            <w:vAlign w:val="center"/>
            <w:hideMark/>
          </w:tcPr>
          <w:p w14:paraId="4EBFED42" w14:textId="77777777" w:rsidR="0061536D" w:rsidRDefault="0061536D" w:rsidP="009D4A9C">
            <w:pPr>
              <w:jc w:val="center"/>
              <w:rPr>
                <w:sz w:val="20"/>
                <w:szCs w:val="20"/>
              </w:rPr>
            </w:pPr>
            <w:r>
              <w:rPr>
                <w:sz w:val="20"/>
                <w:szCs w:val="20"/>
              </w:rPr>
              <w:t xml:space="preserve">     11 060 221,56   </w:t>
            </w:r>
          </w:p>
        </w:tc>
        <w:tc>
          <w:tcPr>
            <w:tcW w:w="1984" w:type="dxa"/>
            <w:tcBorders>
              <w:top w:val="nil"/>
              <w:left w:val="nil"/>
              <w:bottom w:val="single" w:sz="4" w:space="0" w:color="auto"/>
              <w:right w:val="single" w:sz="4" w:space="0" w:color="auto"/>
            </w:tcBorders>
            <w:shd w:val="clear" w:color="auto" w:fill="auto"/>
            <w:vAlign w:val="center"/>
            <w:hideMark/>
          </w:tcPr>
          <w:p w14:paraId="33FDCF79" w14:textId="77777777" w:rsidR="0061536D" w:rsidRDefault="0061536D" w:rsidP="009D4A9C">
            <w:pPr>
              <w:jc w:val="center"/>
              <w:rPr>
                <w:sz w:val="20"/>
                <w:szCs w:val="20"/>
              </w:rPr>
            </w:pPr>
            <w:r>
              <w:rPr>
                <w:sz w:val="20"/>
                <w:szCs w:val="20"/>
              </w:rPr>
              <w:t xml:space="preserve">          85 476 600,00   </w:t>
            </w:r>
          </w:p>
        </w:tc>
        <w:tc>
          <w:tcPr>
            <w:tcW w:w="2126" w:type="dxa"/>
            <w:tcBorders>
              <w:top w:val="nil"/>
              <w:left w:val="nil"/>
              <w:bottom w:val="single" w:sz="4" w:space="0" w:color="auto"/>
              <w:right w:val="single" w:sz="4" w:space="0" w:color="auto"/>
            </w:tcBorders>
            <w:shd w:val="clear" w:color="auto" w:fill="auto"/>
            <w:vAlign w:val="center"/>
            <w:hideMark/>
          </w:tcPr>
          <w:p w14:paraId="2B0D2E46" w14:textId="77777777" w:rsidR="0061536D" w:rsidRDefault="0061536D" w:rsidP="009D4A9C">
            <w:pPr>
              <w:jc w:val="center"/>
              <w:rPr>
                <w:sz w:val="20"/>
                <w:szCs w:val="20"/>
              </w:rPr>
            </w:pPr>
            <w:r>
              <w:rPr>
                <w:sz w:val="20"/>
                <w:szCs w:val="20"/>
              </w:rPr>
              <w:t xml:space="preserve">       110 632 500,00   </w:t>
            </w:r>
          </w:p>
        </w:tc>
        <w:tc>
          <w:tcPr>
            <w:tcW w:w="1480" w:type="dxa"/>
            <w:tcBorders>
              <w:top w:val="nil"/>
              <w:left w:val="nil"/>
              <w:bottom w:val="single" w:sz="4" w:space="0" w:color="auto"/>
              <w:right w:val="single" w:sz="4" w:space="0" w:color="auto"/>
            </w:tcBorders>
            <w:shd w:val="clear" w:color="auto" w:fill="auto"/>
            <w:noWrap/>
            <w:vAlign w:val="center"/>
            <w:hideMark/>
          </w:tcPr>
          <w:p w14:paraId="33B4FAB0"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410201D0"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050C542B" w14:textId="77777777" w:rsidR="0061536D" w:rsidRDefault="0061536D" w:rsidP="009D4A9C">
            <w:pPr>
              <w:jc w:val="center"/>
              <w:rPr>
                <w:sz w:val="20"/>
                <w:szCs w:val="20"/>
              </w:rPr>
            </w:pPr>
            <w:r>
              <w:rPr>
                <w:sz w:val="20"/>
                <w:szCs w:val="20"/>
              </w:rPr>
              <w:t xml:space="preserve">                               -     </w:t>
            </w:r>
          </w:p>
        </w:tc>
      </w:tr>
      <w:tr w:rsidR="0061536D" w14:paraId="6F393E53" w14:textId="77777777" w:rsidTr="009D4A9C">
        <w:trPr>
          <w:trHeight w:val="765"/>
        </w:trPr>
        <w:tc>
          <w:tcPr>
            <w:tcW w:w="960" w:type="dxa"/>
            <w:vMerge/>
            <w:tcBorders>
              <w:top w:val="nil"/>
              <w:left w:val="single" w:sz="4" w:space="0" w:color="auto"/>
              <w:bottom w:val="single" w:sz="4" w:space="0" w:color="auto"/>
              <w:right w:val="single" w:sz="4" w:space="0" w:color="auto"/>
            </w:tcBorders>
            <w:vAlign w:val="center"/>
            <w:hideMark/>
          </w:tcPr>
          <w:p w14:paraId="06CA4386" w14:textId="77777777" w:rsidR="0061536D" w:rsidRDefault="0061536D" w:rsidP="009D4A9C">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188D1917" w14:textId="77777777" w:rsidR="0061536D" w:rsidRDefault="0061536D" w:rsidP="009D4A9C">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78083DAD" w14:textId="77777777" w:rsidR="0061536D" w:rsidRDefault="0061536D" w:rsidP="009D4A9C">
            <w:pPr>
              <w:rPr>
                <w:color w:val="000000"/>
                <w:sz w:val="20"/>
                <w:szCs w:val="20"/>
              </w:rPr>
            </w:pPr>
            <w:r>
              <w:rPr>
                <w:color w:val="000000"/>
                <w:sz w:val="20"/>
                <w:szCs w:val="20"/>
              </w:rPr>
              <w:t>Государственный бюджет РС(Я)</w:t>
            </w:r>
          </w:p>
        </w:tc>
        <w:tc>
          <w:tcPr>
            <w:tcW w:w="1801" w:type="dxa"/>
            <w:tcBorders>
              <w:top w:val="nil"/>
              <w:left w:val="nil"/>
              <w:bottom w:val="single" w:sz="4" w:space="0" w:color="auto"/>
              <w:right w:val="single" w:sz="4" w:space="0" w:color="auto"/>
            </w:tcBorders>
            <w:shd w:val="clear" w:color="auto" w:fill="auto"/>
            <w:vAlign w:val="center"/>
            <w:hideMark/>
          </w:tcPr>
          <w:p w14:paraId="6F330A22" w14:textId="77777777" w:rsidR="0061536D" w:rsidRDefault="0061536D" w:rsidP="009D4A9C">
            <w:pPr>
              <w:jc w:val="center"/>
              <w:rPr>
                <w:sz w:val="20"/>
                <w:szCs w:val="20"/>
              </w:rPr>
            </w:pPr>
            <w:r>
              <w:rPr>
                <w:sz w:val="20"/>
                <w:szCs w:val="20"/>
              </w:rPr>
              <w:t xml:space="preserve">       2 853 303,77   </w:t>
            </w:r>
          </w:p>
        </w:tc>
        <w:tc>
          <w:tcPr>
            <w:tcW w:w="1984" w:type="dxa"/>
            <w:tcBorders>
              <w:top w:val="nil"/>
              <w:left w:val="nil"/>
              <w:bottom w:val="single" w:sz="4" w:space="0" w:color="auto"/>
              <w:right w:val="single" w:sz="4" w:space="0" w:color="auto"/>
            </w:tcBorders>
            <w:shd w:val="clear" w:color="auto" w:fill="auto"/>
            <w:vAlign w:val="center"/>
            <w:hideMark/>
          </w:tcPr>
          <w:p w14:paraId="1418B6F6" w14:textId="77777777" w:rsidR="0061536D" w:rsidRDefault="0061536D" w:rsidP="009D4A9C">
            <w:pPr>
              <w:jc w:val="center"/>
              <w:rPr>
                <w:sz w:val="20"/>
                <w:szCs w:val="20"/>
              </w:rPr>
            </w:pPr>
            <w:r>
              <w:rPr>
                <w:sz w:val="20"/>
                <w:szCs w:val="20"/>
              </w:rPr>
              <w:t xml:space="preserve">               863 400,00   </w:t>
            </w:r>
          </w:p>
        </w:tc>
        <w:tc>
          <w:tcPr>
            <w:tcW w:w="2126" w:type="dxa"/>
            <w:tcBorders>
              <w:top w:val="nil"/>
              <w:left w:val="nil"/>
              <w:bottom w:val="single" w:sz="4" w:space="0" w:color="auto"/>
              <w:right w:val="single" w:sz="4" w:space="0" w:color="auto"/>
            </w:tcBorders>
            <w:shd w:val="clear" w:color="auto" w:fill="auto"/>
            <w:vAlign w:val="center"/>
            <w:hideMark/>
          </w:tcPr>
          <w:p w14:paraId="132FB18B" w14:textId="77777777" w:rsidR="0061536D" w:rsidRDefault="0061536D" w:rsidP="009D4A9C">
            <w:pPr>
              <w:jc w:val="center"/>
              <w:rPr>
                <w:sz w:val="20"/>
                <w:szCs w:val="20"/>
              </w:rPr>
            </w:pPr>
            <w:r>
              <w:rPr>
                <w:sz w:val="20"/>
                <w:szCs w:val="20"/>
              </w:rPr>
              <w:t xml:space="preserve">           1 117 500,00   </w:t>
            </w:r>
          </w:p>
        </w:tc>
        <w:tc>
          <w:tcPr>
            <w:tcW w:w="1480" w:type="dxa"/>
            <w:tcBorders>
              <w:top w:val="nil"/>
              <w:left w:val="nil"/>
              <w:bottom w:val="single" w:sz="4" w:space="0" w:color="auto"/>
              <w:right w:val="single" w:sz="4" w:space="0" w:color="auto"/>
            </w:tcBorders>
            <w:shd w:val="clear" w:color="auto" w:fill="auto"/>
            <w:noWrap/>
            <w:vAlign w:val="center"/>
            <w:hideMark/>
          </w:tcPr>
          <w:p w14:paraId="27BAE17D"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47693088"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noWrap/>
            <w:vAlign w:val="center"/>
            <w:hideMark/>
          </w:tcPr>
          <w:p w14:paraId="2977AD1F" w14:textId="77777777" w:rsidR="0061536D" w:rsidRDefault="0061536D" w:rsidP="009D4A9C">
            <w:pPr>
              <w:jc w:val="center"/>
              <w:rPr>
                <w:sz w:val="20"/>
                <w:szCs w:val="20"/>
              </w:rPr>
            </w:pPr>
            <w:r>
              <w:rPr>
                <w:sz w:val="20"/>
                <w:szCs w:val="20"/>
              </w:rPr>
              <w:t xml:space="preserve">                               -     </w:t>
            </w:r>
          </w:p>
        </w:tc>
      </w:tr>
      <w:tr w:rsidR="0061536D" w14:paraId="24F882CE" w14:textId="77777777" w:rsidTr="009D4A9C">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8DB9C" w14:textId="77777777" w:rsidR="0061536D" w:rsidRDefault="0061536D" w:rsidP="009D4A9C">
            <w:pPr>
              <w:rPr>
                <w:b/>
                <w:bCs/>
                <w:color w:val="000000"/>
                <w:sz w:val="20"/>
                <w:szCs w:val="20"/>
              </w:rPr>
            </w:pPr>
            <w:r>
              <w:rPr>
                <w:b/>
                <w:bCs/>
                <w:color w:val="000000"/>
                <w:sz w:val="20"/>
                <w:szCs w:val="20"/>
              </w:rPr>
              <w:t>Всего по программе, в том числе:</w:t>
            </w:r>
          </w:p>
        </w:tc>
        <w:tc>
          <w:tcPr>
            <w:tcW w:w="1801" w:type="dxa"/>
            <w:tcBorders>
              <w:top w:val="nil"/>
              <w:left w:val="nil"/>
              <w:bottom w:val="single" w:sz="4" w:space="0" w:color="auto"/>
              <w:right w:val="single" w:sz="4" w:space="0" w:color="auto"/>
            </w:tcBorders>
            <w:shd w:val="clear" w:color="auto" w:fill="auto"/>
            <w:vAlign w:val="center"/>
            <w:hideMark/>
          </w:tcPr>
          <w:p w14:paraId="0EADA10E" w14:textId="77777777" w:rsidR="0061536D" w:rsidRDefault="0061536D" w:rsidP="009D4A9C">
            <w:pPr>
              <w:jc w:val="center"/>
              <w:rPr>
                <w:b/>
                <w:bCs/>
                <w:sz w:val="20"/>
                <w:szCs w:val="20"/>
              </w:rPr>
            </w:pPr>
            <w:r>
              <w:rPr>
                <w:b/>
                <w:bCs/>
                <w:sz w:val="20"/>
                <w:szCs w:val="20"/>
              </w:rPr>
              <w:t xml:space="preserve">  32 587 105,75   </w:t>
            </w:r>
          </w:p>
        </w:tc>
        <w:tc>
          <w:tcPr>
            <w:tcW w:w="1984" w:type="dxa"/>
            <w:tcBorders>
              <w:top w:val="nil"/>
              <w:left w:val="nil"/>
              <w:bottom w:val="single" w:sz="4" w:space="0" w:color="auto"/>
              <w:right w:val="single" w:sz="4" w:space="0" w:color="auto"/>
            </w:tcBorders>
            <w:shd w:val="clear" w:color="auto" w:fill="auto"/>
            <w:vAlign w:val="center"/>
            <w:hideMark/>
          </w:tcPr>
          <w:p w14:paraId="36083E1A" w14:textId="77777777" w:rsidR="0061536D" w:rsidRDefault="0061536D" w:rsidP="009D4A9C">
            <w:pPr>
              <w:jc w:val="center"/>
              <w:rPr>
                <w:b/>
                <w:bCs/>
                <w:sz w:val="20"/>
                <w:szCs w:val="20"/>
              </w:rPr>
            </w:pPr>
            <w:r>
              <w:rPr>
                <w:b/>
                <w:bCs/>
                <w:sz w:val="20"/>
                <w:szCs w:val="20"/>
              </w:rPr>
              <w:t xml:space="preserve">    105 530 000,00   </w:t>
            </w:r>
          </w:p>
        </w:tc>
        <w:tc>
          <w:tcPr>
            <w:tcW w:w="2126" w:type="dxa"/>
            <w:tcBorders>
              <w:top w:val="nil"/>
              <w:left w:val="nil"/>
              <w:bottom w:val="single" w:sz="4" w:space="0" w:color="auto"/>
              <w:right w:val="single" w:sz="4" w:space="0" w:color="auto"/>
            </w:tcBorders>
            <w:shd w:val="clear" w:color="auto" w:fill="auto"/>
            <w:vAlign w:val="center"/>
            <w:hideMark/>
          </w:tcPr>
          <w:p w14:paraId="754335C5" w14:textId="77777777" w:rsidR="0061536D" w:rsidRDefault="0061536D" w:rsidP="009D4A9C">
            <w:pPr>
              <w:jc w:val="center"/>
              <w:rPr>
                <w:b/>
                <w:bCs/>
                <w:sz w:val="20"/>
                <w:szCs w:val="20"/>
              </w:rPr>
            </w:pPr>
            <w:r>
              <w:rPr>
                <w:b/>
                <w:bCs/>
                <w:sz w:val="20"/>
                <w:szCs w:val="20"/>
              </w:rPr>
              <w:t xml:space="preserve">    127 990 000,00   </w:t>
            </w:r>
          </w:p>
        </w:tc>
        <w:tc>
          <w:tcPr>
            <w:tcW w:w="1480" w:type="dxa"/>
            <w:tcBorders>
              <w:top w:val="nil"/>
              <w:left w:val="nil"/>
              <w:bottom w:val="single" w:sz="4" w:space="0" w:color="auto"/>
              <w:right w:val="single" w:sz="4" w:space="0" w:color="auto"/>
            </w:tcBorders>
            <w:shd w:val="clear" w:color="auto" w:fill="auto"/>
            <w:noWrap/>
            <w:vAlign w:val="center"/>
            <w:hideMark/>
          </w:tcPr>
          <w:p w14:paraId="2E72CDF7"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55438E7"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vAlign w:val="center"/>
            <w:hideMark/>
          </w:tcPr>
          <w:p w14:paraId="0B17A3ED" w14:textId="77777777" w:rsidR="0061536D" w:rsidRDefault="0061536D" w:rsidP="009D4A9C">
            <w:pPr>
              <w:jc w:val="center"/>
              <w:rPr>
                <w:b/>
                <w:bCs/>
                <w:sz w:val="20"/>
                <w:szCs w:val="20"/>
              </w:rPr>
            </w:pPr>
            <w:r>
              <w:rPr>
                <w:b/>
                <w:bCs/>
                <w:sz w:val="20"/>
                <w:szCs w:val="20"/>
              </w:rPr>
              <w:t xml:space="preserve">                               -     </w:t>
            </w:r>
          </w:p>
        </w:tc>
      </w:tr>
      <w:tr w:rsidR="0061536D" w14:paraId="0AB0CE91" w14:textId="77777777" w:rsidTr="009D4A9C">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BEEC27" w14:textId="77777777" w:rsidR="0061536D" w:rsidRDefault="0061536D" w:rsidP="009D4A9C">
            <w:pPr>
              <w:rPr>
                <w:b/>
                <w:bCs/>
                <w:color w:val="000000"/>
                <w:sz w:val="20"/>
                <w:szCs w:val="20"/>
              </w:rPr>
            </w:pPr>
            <w:r>
              <w:rPr>
                <w:b/>
                <w:bCs/>
                <w:color w:val="000000"/>
                <w:sz w:val="20"/>
                <w:szCs w:val="20"/>
              </w:rPr>
              <w:t>Федеральный бюджет</w:t>
            </w:r>
          </w:p>
        </w:tc>
        <w:tc>
          <w:tcPr>
            <w:tcW w:w="1801" w:type="dxa"/>
            <w:tcBorders>
              <w:top w:val="nil"/>
              <w:left w:val="nil"/>
              <w:bottom w:val="single" w:sz="4" w:space="0" w:color="auto"/>
              <w:right w:val="single" w:sz="4" w:space="0" w:color="auto"/>
            </w:tcBorders>
            <w:shd w:val="clear" w:color="auto" w:fill="auto"/>
            <w:vAlign w:val="center"/>
            <w:hideMark/>
          </w:tcPr>
          <w:p w14:paraId="737693C5" w14:textId="77777777" w:rsidR="0061536D" w:rsidRDefault="0061536D" w:rsidP="009D4A9C">
            <w:pPr>
              <w:jc w:val="center"/>
              <w:rPr>
                <w:b/>
                <w:bCs/>
                <w:sz w:val="20"/>
                <w:szCs w:val="20"/>
              </w:rPr>
            </w:pPr>
            <w:r>
              <w:rPr>
                <w:b/>
                <w:bCs/>
                <w:sz w:val="20"/>
                <w:szCs w:val="20"/>
              </w:rPr>
              <w:t xml:space="preserve">  25 904 334,17   </w:t>
            </w:r>
          </w:p>
        </w:tc>
        <w:tc>
          <w:tcPr>
            <w:tcW w:w="1984" w:type="dxa"/>
            <w:tcBorders>
              <w:top w:val="nil"/>
              <w:left w:val="nil"/>
              <w:bottom w:val="single" w:sz="4" w:space="0" w:color="auto"/>
              <w:right w:val="single" w:sz="4" w:space="0" w:color="auto"/>
            </w:tcBorders>
            <w:shd w:val="clear" w:color="auto" w:fill="auto"/>
            <w:vAlign w:val="center"/>
            <w:hideMark/>
          </w:tcPr>
          <w:p w14:paraId="270FD34C" w14:textId="77777777" w:rsidR="0061536D" w:rsidRDefault="0061536D" w:rsidP="009D4A9C">
            <w:pPr>
              <w:jc w:val="center"/>
              <w:rPr>
                <w:b/>
                <w:bCs/>
                <w:sz w:val="20"/>
                <w:szCs w:val="20"/>
              </w:rPr>
            </w:pPr>
            <w:r>
              <w:rPr>
                <w:b/>
                <w:bCs/>
                <w:sz w:val="20"/>
                <w:szCs w:val="20"/>
              </w:rPr>
              <w:t xml:space="preserve">    104 474 700,00   </w:t>
            </w:r>
          </w:p>
        </w:tc>
        <w:tc>
          <w:tcPr>
            <w:tcW w:w="2126" w:type="dxa"/>
            <w:tcBorders>
              <w:top w:val="nil"/>
              <w:left w:val="nil"/>
              <w:bottom w:val="single" w:sz="4" w:space="0" w:color="auto"/>
              <w:right w:val="single" w:sz="4" w:space="0" w:color="auto"/>
            </w:tcBorders>
            <w:shd w:val="clear" w:color="auto" w:fill="auto"/>
            <w:vAlign w:val="center"/>
            <w:hideMark/>
          </w:tcPr>
          <w:p w14:paraId="2529BF49" w14:textId="77777777" w:rsidR="0061536D" w:rsidRDefault="0061536D" w:rsidP="009D4A9C">
            <w:pPr>
              <w:jc w:val="center"/>
              <w:rPr>
                <w:b/>
                <w:bCs/>
                <w:sz w:val="20"/>
                <w:szCs w:val="20"/>
              </w:rPr>
            </w:pPr>
            <w:r>
              <w:rPr>
                <w:b/>
                <w:bCs/>
                <w:sz w:val="20"/>
                <w:szCs w:val="20"/>
              </w:rPr>
              <w:t xml:space="preserve">    126 710 100,00   </w:t>
            </w:r>
          </w:p>
        </w:tc>
        <w:tc>
          <w:tcPr>
            <w:tcW w:w="1480" w:type="dxa"/>
            <w:tcBorders>
              <w:top w:val="nil"/>
              <w:left w:val="nil"/>
              <w:bottom w:val="single" w:sz="4" w:space="0" w:color="auto"/>
              <w:right w:val="single" w:sz="4" w:space="0" w:color="auto"/>
            </w:tcBorders>
            <w:shd w:val="clear" w:color="auto" w:fill="auto"/>
            <w:noWrap/>
            <w:vAlign w:val="center"/>
            <w:hideMark/>
          </w:tcPr>
          <w:p w14:paraId="4D9C2198"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79C1A865"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vAlign w:val="center"/>
            <w:hideMark/>
          </w:tcPr>
          <w:p w14:paraId="15662547" w14:textId="77777777" w:rsidR="0061536D" w:rsidRDefault="0061536D" w:rsidP="009D4A9C">
            <w:pPr>
              <w:jc w:val="center"/>
              <w:rPr>
                <w:b/>
                <w:bCs/>
                <w:sz w:val="20"/>
                <w:szCs w:val="20"/>
              </w:rPr>
            </w:pPr>
            <w:r>
              <w:rPr>
                <w:b/>
                <w:bCs/>
                <w:sz w:val="20"/>
                <w:szCs w:val="20"/>
              </w:rPr>
              <w:t xml:space="preserve">                               -     </w:t>
            </w:r>
          </w:p>
        </w:tc>
      </w:tr>
      <w:tr w:rsidR="0061536D" w14:paraId="49AE36B5" w14:textId="77777777" w:rsidTr="009D4A9C">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F145E0" w14:textId="77777777" w:rsidR="0061536D" w:rsidRDefault="0061536D" w:rsidP="009D4A9C">
            <w:pPr>
              <w:rPr>
                <w:b/>
                <w:bCs/>
                <w:color w:val="000000"/>
                <w:sz w:val="20"/>
                <w:szCs w:val="20"/>
              </w:rPr>
            </w:pPr>
            <w:r>
              <w:rPr>
                <w:b/>
                <w:bCs/>
                <w:color w:val="000000"/>
                <w:sz w:val="20"/>
                <w:szCs w:val="20"/>
              </w:rPr>
              <w:t>Государственный бюджет РС(Я)</w:t>
            </w:r>
          </w:p>
        </w:tc>
        <w:tc>
          <w:tcPr>
            <w:tcW w:w="1801" w:type="dxa"/>
            <w:tcBorders>
              <w:top w:val="nil"/>
              <w:left w:val="nil"/>
              <w:bottom w:val="single" w:sz="4" w:space="0" w:color="auto"/>
              <w:right w:val="single" w:sz="4" w:space="0" w:color="auto"/>
            </w:tcBorders>
            <w:shd w:val="clear" w:color="auto" w:fill="auto"/>
            <w:vAlign w:val="center"/>
            <w:hideMark/>
          </w:tcPr>
          <w:p w14:paraId="32127ADE" w14:textId="77777777" w:rsidR="0061536D" w:rsidRDefault="0061536D" w:rsidP="009D4A9C">
            <w:pPr>
              <w:jc w:val="center"/>
              <w:rPr>
                <w:b/>
                <w:bCs/>
                <w:sz w:val="20"/>
                <w:szCs w:val="20"/>
              </w:rPr>
            </w:pPr>
            <w:r>
              <w:rPr>
                <w:b/>
                <w:bCs/>
                <w:sz w:val="20"/>
                <w:szCs w:val="20"/>
              </w:rPr>
              <w:t xml:space="preserve">    6 682 771,58   </w:t>
            </w:r>
          </w:p>
        </w:tc>
        <w:tc>
          <w:tcPr>
            <w:tcW w:w="1984" w:type="dxa"/>
            <w:tcBorders>
              <w:top w:val="nil"/>
              <w:left w:val="nil"/>
              <w:bottom w:val="single" w:sz="4" w:space="0" w:color="auto"/>
              <w:right w:val="single" w:sz="4" w:space="0" w:color="auto"/>
            </w:tcBorders>
            <w:shd w:val="clear" w:color="auto" w:fill="auto"/>
            <w:vAlign w:val="center"/>
            <w:hideMark/>
          </w:tcPr>
          <w:p w14:paraId="0A005DFC" w14:textId="77777777" w:rsidR="0061536D" w:rsidRDefault="0061536D" w:rsidP="009D4A9C">
            <w:pPr>
              <w:jc w:val="center"/>
              <w:rPr>
                <w:b/>
                <w:bCs/>
                <w:sz w:val="20"/>
                <w:szCs w:val="20"/>
              </w:rPr>
            </w:pPr>
            <w:r>
              <w:rPr>
                <w:b/>
                <w:bCs/>
                <w:sz w:val="20"/>
                <w:szCs w:val="20"/>
              </w:rPr>
              <w:t xml:space="preserve">         1 055 300,00   </w:t>
            </w:r>
          </w:p>
        </w:tc>
        <w:tc>
          <w:tcPr>
            <w:tcW w:w="2126" w:type="dxa"/>
            <w:tcBorders>
              <w:top w:val="nil"/>
              <w:left w:val="nil"/>
              <w:bottom w:val="single" w:sz="4" w:space="0" w:color="auto"/>
              <w:right w:val="single" w:sz="4" w:space="0" w:color="auto"/>
            </w:tcBorders>
            <w:shd w:val="clear" w:color="auto" w:fill="auto"/>
            <w:vAlign w:val="center"/>
            <w:hideMark/>
          </w:tcPr>
          <w:p w14:paraId="4B223D06" w14:textId="77777777" w:rsidR="0061536D" w:rsidRDefault="0061536D" w:rsidP="009D4A9C">
            <w:pPr>
              <w:jc w:val="center"/>
              <w:rPr>
                <w:b/>
                <w:bCs/>
                <w:sz w:val="20"/>
                <w:szCs w:val="20"/>
              </w:rPr>
            </w:pPr>
            <w:r>
              <w:rPr>
                <w:b/>
                <w:bCs/>
                <w:sz w:val="20"/>
                <w:szCs w:val="20"/>
              </w:rPr>
              <w:t xml:space="preserve">        1 279 900,00   </w:t>
            </w:r>
          </w:p>
        </w:tc>
        <w:tc>
          <w:tcPr>
            <w:tcW w:w="1480" w:type="dxa"/>
            <w:tcBorders>
              <w:top w:val="nil"/>
              <w:left w:val="nil"/>
              <w:bottom w:val="single" w:sz="4" w:space="0" w:color="auto"/>
              <w:right w:val="single" w:sz="4" w:space="0" w:color="auto"/>
            </w:tcBorders>
            <w:shd w:val="clear" w:color="auto" w:fill="auto"/>
            <w:noWrap/>
            <w:vAlign w:val="center"/>
            <w:hideMark/>
          </w:tcPr>
          <w:p w14:paraId="7B8BFD05" w14:textId="77777777" w:rsidR="0061536D" w:rsidRDefault="0061536D" w:rsidP="009D4A9C">
            <w:pPr>
              <w:jc w:val="center"/>
              <w:rPr>
                <w:b/>
                <w:bCs/>
                <w:sz w:val="20"/>
                <w:szCs w:val="20"/>
              </w:rPr>
            </w:pPr>
            <w:r>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4476B3F5" w14:textId="77777777" w:rsidR="0061536D" w:rsidRDefault="0061536D" w:rsidP="009D4A9C">
            <w:pPr>
              <w:jc w:val="center"/>
              <w:rPr>
                <w:b/>
                <w:bCs/>
                <w:sz w:val="20"/>
                <w:szCs w:val="20"/>
              </w:rPr>
            </w:pPr>
            <w:r>
              <w:rPr>
                <w:b/>
                <w:bCs/>
                <w:sz w:val="20"/>
                <w:szCs w:val="20"/>
              </w:rPr>
              <w:t xml:space="preserve">                         -     </w:t>
            </w:r>
          </w:p>
        </w:tc>
        <w:tc>
          <w:tcPr>
            <w:tcW w:w="1662" w:type="dxa"/>
            <w:tcBorders>
              <w:top w:val="nil"/>
              <w:left w:val="nil"/>
              <w:bottom w:val="single" w:sz="4" w:space="0" w:color="auto"/>
              <w:right w:val="single" w:sz="4" w:space="0" w:color="auto"/>
            </w:tcBorders>
            <w:shd w:val="clear" w:color="auto" w:fill="auto"/>
            <w:vAlign w:val="center"/>
            <w:hideMark/>
          </w:tcPr>
          <w:p w14:paraId="18E2A3AF" w14:textId="77777777" w:rsidR="0061536D" w:rsidRDefault="0061536D" w:rsidP="009D4A9C">
            <w:pPr>
              <w:jc w:val="center"/>
              <w:rPr>
                <w:b/>
                <w:bCs/>
                <w:sz w:val="20"/>
                <w:szCs w:val="20"/>
              </w:rPr>
            </w:pPr>
            <w:r>
              <w:rPr>
                <w:b/>
                <w:bCs/>
                <w:sz w:val="20"/>
                <w:szCs w:val="20"/>
              </w:rPr>
              <w:t xml:space="preserve">                               -     </w:t>
            </w:r>
          </w:p>
        </w:tc>
      </w:tr>
    </w:tbl>
    <w:p w14:paraId="3B759831" w14:textId="77777777" w:rsidR="0061536D" w:rsidRDefault="0061536D" w:rsidP="0061536D">
      <w:pPr>
        <w:jc w:val="both"/>
        <w:rPr>
          <w:color w:val="000000"/>
        </w:rPr>
      </w:pPr>
    </w:p>
    <w:p w14:paraId="295C72DC" w14:textId="77777777" w:rsidR="0061536D" w:rsidRDefault="0061536D" w:rsidP="0061536D">
      <w:pPr>
        <w:jc w:val="both"/>
        <w:rPr>
          <w:color w:val="000000"/>
        </w:rPr>
      </w:pPr>
    </w:p>
    <w:p w14:paraId="5AAF1A57" w14:textId="77777777" w:rsidR="0061536D" w:rsidRDefault="0061536D" w:rsidP="0061536D">
      <w:pPr>
        <w:jc w:val="both"/>
        <w:rPr>
          <w:color w:val="000000"/>
        </w:rPr>
      </w:pPr>
    </w:p>
    <w:p w14:paraId="0A927332" w14:textId="77777777" w:rsidR="0061536D" w:rsidRDefault="0061536D" w:rsidP="0061536D">
      <w:pPr>
        <w:jc w:val="both"/>
        <w:rPr>
          <w:color w:val="000000"/>
        </w:rPr>
      </w:pPr>
    </w:p>
    <w:p w14:paraId="2F59F4BF" w14:textId="77777777" w:rsidR="0061536D" w:rsidRDefault="0061536D" w:rsidP="0061536D">
      <w:pPr>
        <w:jc w:val="both"/>
        <w:rPr>
          <w:color w:val="000000"/>
        </w:rPr>
      </w:pPr>
    </w:p>
    <w:p w14:paraId="290F03FA" w14:textId="77777777" w:rsidR="0061536D" w:rsidRDefault="0061536D" w:rsidP="0061536D">
      <w:pPr>
        <w:jc w:val="both"/>
        <w:rPr>
          <w:color w:val="000000"/>
        </w:rPr>
      </w:pPr>
    </w:p>
    <w:p w14:paraId="40185753" w14:textId="77777777" w:rsidR="0061536D" w:rsidRDefault="0061536D" w:rsidP="0061536D">
      <w:pPr>
        <w:jc w:val="both"/>
        <w:rPr>
          <w:color w:val="000000"/>
        </w:rPr>
      </w:pPr>
    </w:p>
    <w:p w14:paraId="00DAEC43" w14:textId="77777777" w:rsidR="0061536D" w:rsidRDefault="0061536D" w:rsidP="0061536D">
      <w:pPr>
        <w:jc w:val="both"/>
        <w:rPr>
          <w:color w:val="000000"/>
        </w:rPr>
      </w:pPr>
    </w:p>
    <w:p w14:paraId="69A68966" w14:textId="77777777" w:rsidR="0061536D" w:rsidRDefault="0061536D" w:rsidP="0061536D">
      <w:pPr>
        <w:jc w:val="both"/>
        <w:rPr>
          <w:color w:val="00000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30"/>
        <w:gridCol w:w="1762"/>
        <w:gridCol w:w="2895"/>
        <w:gridCol w:w="2716"/>
        <w:gridCol w:w="2593"/>
      </w:tblGrid>
      <w:tr w:rsidR="0061536D" w14:paraId="16B0830F" w14:textId="77777777" w:rsidTr="009D4A9C">
        <w:trPr>
          <w:trHeight w:val="300"/>
        </w:trPr>
        <w:tc>
          <w:tcPr>
            <w:tcW w:w="960" w:type="dxa"/>
            <w:tcBorders>
              <w:top w:val="nil"/>
              <w:left w:val="nil"/>
              <w:bottom w:val="nil"/>
              <w:right w:val="nil"/>
            </w:tcBorders>
            <w:shd w:val="clear" w:color="auto" w:fill="auto"/>
            <w:noWrap/>
            <w:vAlign w:val="bottom"/>
            <w:hideMark/>
          </w:tcPr>
          <w:p w14:paraId="34F1FDB3" w14:textId="77777777" w:rsidR="0061536D" w:rsidRDefault="0061536D" w:rsidP="009D4A9C">
            <w:pPr>
              <w:rPr>
                <w:sz w:val="20"/>
                <w:szCs w:val="20"/>
              </w:rPr>
            </w:pPr>
          </w:p>
        </w:tc>
        <w:tc>
          <w:tcPr>
            <w:tcW w:w="3430" w:type="dxa"/>
            <w:tcBorders>
              <w:top w:val="nil"/>
              <w:left w:val="nil"/>
              <w:bottom w:val="nil"/>
              <w:right w:val="nil"/>
            </w:tcBorders>
            <w:shd w:val="clear" w:color="auto" w:fill="auto"/>
            <w:noWrap/>
            <w:vAlign w:val="bottom"/>
            <w:hideMark/>
          </w:tcPr>
          <w:p w14:paraId="429E93B2" w14:textId="77777777" w:rsidR="0061536D" w:rsidRDefault="0061536D" w:rsidP="009D4A9C">
            <w:pPr>
              <w:rPr>
                <w:sz w:val="20"/>
                <w:szCs w:val="20"/>
              </w:rPr>
            </w:pPr>
          </w:p>
        </w:tc>
        <w:tc>
          <w:tcPr>
            <w:tcW w:w="9966" w:type="dxa"/>
            <w:gridSpan w:val="4"/>
            <w:tcBorders>
              <w:top w:val="nil"/>
              <w:left w:val="nil"/>
              <w:bottom w:val="nil"/>
              <w:right w:val="nil"/>
            </w:tcBorders>
            <w:shd w:val="clear" w:color="auto" w:fill="auto"/>
            <w:noWrap/>
            <w:vAlign w:val="bottom"/>
            <w:hideMark/>
          </w:tcPr>
          <w:p w14:paraId="5894DB12" w14:textId="77777777" w:rsidR="0061536D" w:rsidRDefault="0061536D" w:rsidP="009D4A9C">
            <w:pPr>
              <w:jc w:val="right"/>
              <w:rPr>
                <w:color w:val="000000"/>
                <w:sz w:val="22"/>
                <w:szCs w:val="22"/>
              </w:rPr>
            </w:pPr>
            <w:r>
              <w:rPr>
                <w:color w:val="000000"/>
                <w:sz w:val="22"/>
                <w:szCs w:val="22"/>
              </w:rPr>
              <w:t xml:space="preserve">Приложение 8 </w:t>
            </w:r>
          </w:p>
          <w:p w14:paraId="61A51F59" w14:textId="77777777" w:rsidR="0061536D" w:rsidRDefault="0061536D" w:rsidP="009D4A9C">
            <w:pPr>
              <w:jc w:val="right"/>
              <w:rPr>
                <w:color w:val="000000"/>
                <w:sz w:val="22"/>
                <w:szCs w:val="22"/>
              </w:rPr>
            </w:pPr>
            <w:r>
              <w:rPr>
                <w:color w:val="000000"/>
                <w:sz w:val="22"/>
                <w:szCs w:val="22"/>
              </w:rPr>
              <w:t>"Переселение граждан из аварийного жилищного фонда на 2019-2025 годы"</w:t>
            </w:r>
          </w:p>
        </w:tc>
      </w:tr>
      <w:tr w:rsidR="0061536D" w14:paraId="3D6B63D9" w14:textId="77777777" w:rsidTr="009D4A9C">
        <w:trPr>
          <w:trHeight w:val="300"/>
        </w:trPr>
        <w:tc>
          <w:tcPr>
            <w:tcW w:w="960" w:type="dxa"/>
            <w:tcBorders>
              <w:top w:val="nil"/>
              <w:left w:val="nil"/>
              <w:bottom w:val="nil"/>
              <w:right w:val="nil"/>
            </w:tcBorders>
            <w:shd w:val="clear" w:color="auto" w:fill="auto"/>
            <w:noWrap/>
            <w:vAlign w:val="bottom"/>
            <w:hideMark/>
          </w:tcPr>
          <w:p w14:paraId="0CA0953E" w14:textId="77777777" w:rsidR="0061536D" w:rsidRDefault="0061536D" w:rsidP="009D4A9C">
            <w:pPr>
              <w:rPr>
                <w:color w:val="000000"/>
                <w:sz w:val="22"/>
                <w:szCs w:val="22"/>
              </w:rPr>
            </w:pPr>
          </w:p>
        </w:tc>
        <w:tc>
          <w:tcPr>
            <w:tcW w:w="3430" w:type="dxa"/>
            <w:tcBorders>
              <w:top w:val="nil"/>
              <w:left w:val="nil"/>
              <w:bottom w:val="nil"/>
              <w:right w:val="nil"/>
            </w:tcBorders>
            <w:shd w:val="clear" w:color="auto" w:fill="auto"/>
            <w:noWrap/>
            <w:vAlign w:val="bottom"/>
            <w:hideMark/>
          </w:tcPr>
          <w:p w14:paraId="078A273F" w14:textId="77777777" w:rsidR="0061536D" w:rsidRDefault="0061536D" w:rsidP="009D4A9C">
            <w:pPr>
              <w:rPr>
                <w:sz w:val="20"/>
                <w:szCs w:val="20"/>
              </w:rPr>
            </w:pPr>
          </w:p>
        </w:tc>
        <w:tc>
          <w:tcPr>
            <w:tcW w:w="9966" w:type="dxa"/>
            <w:gridSpan w:val="4"/>
            <w:tcBorders>
              <w:top w:val="nil"/>
              <w:left w:val="nil"/>
              <w:bottom w:val="nil"/>
              <w:right w:val="nil"/>
            </w:tcBorders>
            <w:shd w:val="clear" w:color="auto" w:fill="auto"/>
            <w:noWrap/>
            <w:vAlign w:val="bottom"/>
            <w:hideMark/>
          </w:tcPr>
          <w:p w14:paraId="5A104672" w14:textId="77777777" w:rsidR="0061536D" w:rsidRDefault="0061536D" w:rsidP="009D4A9C">
            <w:pPr>
              <w:jc w:val="right"/>
              <w:rPr>
                <w:color w:val="000000"/>
                <w:sz w:val="22"/>
                <w:szCs w:val="22"/>
              </w:rPr>
            </w:pPr>
          </w:p>
        </w:tc>
      </w:tr>
      <w:tr w:rsidR="0061536D" w14:paraId="4AAFBDDC" w14:textId="77777777" w:rsidTr="009D4A9C">
        <w:trPr>
          <w:trHeight w:val="300"/>
        </w:trPr>
        <w:tc>
          <w:tcPr>
            <w:tcW w:w="960" w:type="dxa"/>
            <w:tcBorders>
              <w:top w:val="nil"/>
              <w:left w:val="nil"/>
              <w:bottom w:val="nil"/>
              <w:right w:val="nil"/>
            </w:tcBorders>
            <w:shd w:val="clear" w:color="auto" w:fill="auto"/>
            <w:noWrap/>
            <w:vAlign w:val="bottom"/>
            <w:hideMark/>
          </w:tcPr>
          <w:p w14:paraId="5BE24CE7" w14:textId="77777777" w:rsidR="0061536D" w:rsidRDefault="0061536D" w:rsidP="009D4A9C">
            <w:pPr>
              <w:rPr>
                <w:sz w:val="20"/>
                <w:szCs w:val="20"/>
              </w:rPr>
            </w:pPr>
          </w:p>
        </w:tc>
        <w:tc>
          <w:tcPr>
            <w:tcW w:w="3430" w:type="dxa"/>
            <w:tcBorders>
              <w:top w:val="nil"/>
              <w:left w:val="nil"/>
              <w:bottom w:val="nil"/>
              <w:right w:val="nil"/>
            </w:tcBorders>
            <w:shd w:val="clear" w:color="auto" w:fill="auto"/>
            <w:noWrap/>
            <w:vAlign w:val="bottom"/>
            <w:hideMark/>
          </w:tcPr>
          <w:p w14:paraId="13AD284A" w14:textId="77777777" w:rsidR="0061536D" w:rsidRDefault="0061536D" w:rsidP="009D4A9C">
            <w:pPr>
              <w:rPr>
                <w:sz w:val="20"/>
                <w:szCs w:val="20"/>
              </w:rPr>
            </w:pPr>
          </w:p>
        </w:tc>
        <w:tc>
          <w:tcPr>
            <w:tcW w:w="1762" w:type="dxa"/>
            <w:tcBorders>
              <w:top w:val="nil"/>
              <w:left w:val="nil"/>
              <w:bottom w:val="nil"/>
              <w:right w:val="nil"/>
            </w:tcBorders>
            <w:shd w:val="clear" w:color="auto" w:fill="auto"/>
            <w:noWrap/>
            <w:vAlign w:val="bottom"/>
            <w:hideMark/>
          </w:tcPr>
          <w:p w14:paraId="74EF67B6" w14:textId="77777777" w:rsidR="0061536D" w:rsidRDefault="0061536D" w:rsidP="009D4A9C">
            <w:pPr>
              <w:rPr>
                <w:sz w:val="20"/>
                <w:szCs w:val="20"/>
              </w:rPr>
            </w:pPr>
          </w:p>
        </w:tc>
        <w:tc>
          <w:tcPr>
            <w:tcW w:w="2895" w:type="dxa"/>
            <w:tcBorders>
              <w:top w:val="nil"/>
              <w:left w:val="nil"/>
              <w:bottom w:val="nil"/>
              <w:right w:val="nil"/>
            </w:tcBorders>
            <w:shd w:val="clear" w:color="auto" w:fill="auto"/>
            <w:noWrap/>
            <w:vAlign w:val="bottom"/>
            <w:hideMark/>
          </w:tcPr>
          <w:p w14:paraId="1F6AA03D" w14:textId="77777777" w:rsidR="0061536D" w:rsidRDefault="0061536D" w:rsidP="009D4A9C">
            <w:pPr>
              <w:rPr>
                <w:sz w:val="20"/>
                <w:szCs w:val="20"/>
              </w:rPr>
            </w:pPr>
          </w:p>
        </w:tc>
        <w:tc>
          <w:tcPr>
            <w:tcW w:w="2716" w:type="dxa"/>
            <w:tcBorders>
              <w:top w:val="nil"/>
              <w:left w:val="nil"/>
              <w:bottom w:val="nil"/>
              <w:right w:val="nil"/>
            </w:tcBorders>
            <w:shd w:val="clear" w:color="auto" w:fill="auto"/>
            <w:noWrap/>
            <w:vAlign w:val="bottom"/>
            <w:hideMark/>
          </w:tcPr>
          <w:p w14:paraId="58920605" w14:textId="77777777" w:rsidR="0061536D" w:rsidRDefault="0061536D" w:rsidP="009D4A9C">
            <w:pPr>
              <w:rPr>
                <w:sz w:val="20"/>
                <w:szCs w:val="20"/>
              </w:rPr>
            </w:pPr>
          </w:p>
        </w:tc>
        <w:tc>
          <w:tcPr>
            <w:tcW w:w="2593" w:type="dxa"/>
            <w:tcBorders>
              <w:top w:val="nil"/>
              <w:left w:val="nil"/>
              <w:bottom w:val="nil"/>
              <w:right w:val="nil"/>
            </w:tcBorders>
            <w:shd w:val="clear" w:color="auto" w:fill="auto"/>
            <w:noWrap/>
            <w:vAlign w:val="bottom"/>
            <w:hideMark/>
          </w:tcPr>
          <w:p w14:paraId="74FDE10E" w14:textId="77777777" w:rsidR="0061536D" w:rsidRDefault="0061536D" w:rsidP="009D4A9C">
            <w:pPr>
              <w:rPr>
                <w:sz w:val="20"/>
                <w:szCs w:val="20"/>
              </w:rPr>
            </w:pPr>
          </w:p>
        </w:tc>
      </w:tr>
      <w:tr w:rsidR="0061536D" w14:paraId="49D41506" w14:textId="77777777" w:rsidTr="009D4A9C">
        <w:trPr>
          <w:trHeight w:val="300"/>
        </w:trPr>
        <w:tc>
          <w:tcPr>
            <w:tcW w:w="960" w:type="dxa"/>
            <w:tcBorders>
              <w:top w:val="nil"/>
              <w:left w:val="nil"/>
              <w:bottom w:val="single" w:sz="4" w:space="0" w:color="auto"/>
              <w:right w:val="nil"/>
            </w:tcBorders>
            <w:shd w:val="clear" w:color="auto" w:fill="auto"/>
            <w:noWrap/>
            <w:vAlign w:val="bottom"/>
            <w:hideMark/>
          </w:tcPr>
          <w:p w14:paraId="531390CA" w14:textId="77777777" w:rsidR="0061536D" w:rsidRDefault="0061536D" w:rsidP="009D4A9C">
            <w:pPr>
              <w:jc w:val="center"/>
              <w:rPr>
                <w:sz w:val="20"/>
                <w:szCs w:val="20"/>
              </w:rPr>
            </w:pPr>
          </w:p>
        </w:tc>
        <w:tc>
          <w:tcPr>
            <w:tcW w:w="13396" w:type="dxa"/>
            <w:gridSpan w:val="5"/>
            <w:tcBorders>
              <w:top w:val="nil"/>
              <w:left w:val="nil"/>
              <w:bottom w:val="single" w:sz="4" w:space="0" w:color="auto"/>
              <w:right w:val="nil"/>
            </w:tcBorders>
            <w:shd w:val="clear" w:color="auto" w:fill="auto"/>
            <w:noWrap/>
            <w:vAlign w:val="bottom"/>
            <w:hideMark/>
          </w:tcPr>
          <w:p w14:paraId="30A6767E" w14:textId="77777777" w:rsidR="0061536D" w:rsidRDefault="0061536D" w:rsidP="009D4A9C">
            <w:pPr>
              <w:jc w:val="center"/>
              <w:rPr>
                <w:b/>
                <w:bCs/>
                <w:color w:val="000000"/>
                <w:sz w:val="22"/>
                <w:szCs w:val="22"/>
              </w:rPr>
            </w:pPr>
            <w:r>
              <w:rPr>
                <w:b/>
                <w:bCs/>
                <w:color w:val="000000"/>
                <w:sz w:val="22"/>
                <w:szCs w:val="22"/>
              </w:rPr>
              <w:t>Объем финансирования МКД, за счет средств АК "АЛРОСА" (ПАО)</w:t>
            </w:r>
          </w:p>
          <w:p w14:paraId="7D1C82D5" w14:textId="77777777" w:rsidR="0061536D" w:rsidRDefault="0061536D" w:rsidP="009D4A9C">
            <w:pPr>
              <w:jc w:val="center"/>
              <w:rPr>
                <w:b/>
                <w:bCs/>
                <w:color w:val="000000"/>
                <w:sz w:val="22"/>
                <w:szCs w:val="22"/>
              </w:rPr>
            </w:pPr>
          </w:p>
        </w:tc>
      </w:tr>
      <w:tr w:rsidR="0061536D" w14:paraId="6F9C185C" w14:textId="77777777" w:rsidTr="009D4A9C">
        <w:trPr>
          <w:trHeight w:val="300"/>
        </w:trPr>
        <w:tc>
          <w:tcPr>
            <w:tcW w:w="960" w:type="dxa"/>
            <w:vMerge w:val="restart"/>
            <w:tcBorders>
              <w:top w:val="single" w:sz="4" w:space="0" w:color="auto"/>
            </w:tcBorders>
            <w:shd w:val="clear" w:color="auto" w:fill="auto"/>
            <w:vAlign w:val="center"/>
            <w:hideMark/>
          </w:tcPr>
          <w:p w14:paraId="68375388" w14:textId="77777777" w:rsidR="0061536D" w:rsidRDefault="0061536D" w:rsidP="009D4A9C">
            <w:pPr>
              <w:jc w:val="center"/>
              <w:rPr>
                <w:b/>
                <w:bCs/>
                <w:color w:val="000000"/>
                <w:sz w:val="20"/>
                <w:szCs w:val="20"/>
              </w:rPr>
            </w:pPr>
            <w:r>
              <w:rPr>
                <w:b/>
                <w:bCs/>
                <w:color w:val="000000"/>
                <w:sz w:val="20"/>
                <w:szCs w:val="20"/>
              </w:rPr>
              <w:t>№ п/п</w:t>
            </w:r>
          </w:p>
        </w:tc>
        <w:tc>
          <w:tcPr>
            <w:tcW w:w="3430" w:type="dxa"/>
            <w:vMerge w:val="restart"/>
            <w:tcBorders>
              <w:top w:val="single" w:sz="4" w:space="0" w:color="auto"/>
            </w:tcBorders>
            <w:shd w:val="clear" w:color="auto" w:fill="auto"/>
            <w:vAlign w:val="center"/>
            <w:hideMark/>
          </w:tcPr>
          <w:p w14:paraId="2D8C65C5" w14:textId="77777777" w:rsidR="0061536D" w:rsidRDefault="0061536D" w:rsidP="009D4A9C">
            <w:pPr>
              <w:jc w:val="center"/>
              <w:rPr>
                <w:b/>
                <w:bCs/>
                <w:color w:val="000000"/>
                <w:sz w:val="20"/>
                <w:szCs w:val="20"/>
              </w:rPr>
            </w:pPr>
            <w:r>
              <w:rPr>
                <w:b/>
                <w:bCs/>
                <w:color w:val="000000"/>
                <w:sz w:val="20"/>
                <w:szCs w:val="20"/>
              </w:rPr>
              <w:t>Мероприятия по реализации программы</w:t>
            </w:r>
          </w:p>
        </w:tc>
        <w:tc>
          <w:tcPr>
            <w:tcW w:w="1762" w:type="dxa"/>
            <w:vMerge w:val="restart"/>
            <w:tcBorders>
              <w:top w:val="single" w:sz="4" w:space="0" w:color="auto"/>
            </w:tcBorders>
            <w:shd w:val="clear" w:color="auto" w:fill="auto"/>
            <w:vAlign w:val="center"/>
            <w:hideMark/>
          </w:tcPr>
          <w:p w14:paraId="7E28F67A" w14:textId="77777777" w:rsidR="0061536D" w:rsidRDefault="0061536D" w:rsidP="009D4A9C">
            <w:pPr>
              <w:jc w:val="center"/>
              <w:rPr>
                <w:b/>
                <w:bCs/>
                <w:color w:val="000000"/>
                <w:sz w:val="20"/>
                <w:szCs w:val="20"/>
              </w:rPr>
            </w:pPr>
            <w:r>
              <w:rPr>
                <w:b/>
                <w:bCs/>
                <w:color w:val="000000"/>
                <w:sz w:val="20"/>
                <w:szCs w:val="20"/>
              </w:rPr>
              <w:t>Источники финансирования</w:t>
            </w:r>
          </w:p>
        </w:tc>
        <w:tc>
          <w:tcPr>
            <w:tcW w:w="8204" w:type="dxa"/>
            <w:gridSpan w:val="3"/>
            <w:tcBorders>
              <w:top w:val="single" w:sz="4" w:space="0" w:color="auto"/>
            </w:tcBorders>
            <w:shd w:val="clear" w:color="auto" w:fill="auto"/>
            <w:vAlign w:val="center"/>
            <w:hideMark/>
          </w:tcPr>
          <w:p w14:paraId="0484A434" w14:textId="77777777" w:rsidR="0061536D" w:rsidRDefault="0061536D" w:rsidP="009D4A9C">
            <w:pPr>
              <w:jc w:val="center"/>
              <w:rPr>
                <w:b/>
                <w:bCs/>
                <w:color w:val="000000"/>
                <w:sz w:val="20"/>
                <w:szCs w:val="20"/>
              </w:rPr>
            </w:pPr>
            <w:r>
              <w:rPr>
                <w:b/>
                <w:bCs/>
                <w:color w:val="000000"/>
                <w:sz w:val="20"/>
                <w:szCs w:val="20"/>
              </w:rPr>
              <w:t>Объем финансирования по годам (руб.)</w:t>
            </w:r>
          </w:p>
        </w:tc>
      </w:tr>
      <w:tr w:rsidR="0061536D" w14:paraId="6E1B40C7" w14:textId="77777777" w:rsidTr="009D4A9C">
        <w:trPr>
          <w:trHeight w:val="492"/>
        </w:trPr>
        <w:tc>
          <w:tcPr>
            <w:tcW w:w="960" w:type="dxa"/>
            <w:vMerge/>
            <w:vAlign w:val="center"/>
            <w:hideMark/>
          </w:tcPr>
          <w:p w14:paraId="525F6779" w14:textId="77777777" w:rsidR="0061536D" w:rsidRDefault="0061536D" w:rsidP="009D4A9C">
            <w:pPr>
              <w:rPr>
                <w:b/>
                <w:bCs/>
                <w:color w:val="000000"/>
                <w:sz w:val="20"/>
                <w:szCs w:val="20"/>
              </w:rPr>
            </w:pPr>
          </w:p>
        </w:tc>
        <w:tc>
          <w:tcPr>
            <w:tcW w:w="3430" w:type="dxa"/>
            <w:vMerge/>
            <w:vAlign w:val="center"/>
            <w:hideMark/>
          </w:tcPr>
          <w:p w14:paraId="31117615" w14:textId="77777777" w:rsidR="0061536D" w:rsidRDefault="0061536D" w:rsidP="009D4A9C">
            <w:pPr>
              <w:rPr>
                <w:b/>
                <w:bCs/>
                <w:color w:val="000000"/>
                <w:sz w:val="20"/>
                <w:szCs w:val="20"/>
              </w:rPr>
            </w:pPr>
          </w:p>
        </w:tc>
        <w:tc>
          <w:tcPr>
            <w:tcW w:w="1762" w:type="dxa"/>
            <w:vMerge/>
            <w:vAlign w:val="center"/>
            <w:hideMark/>
          </w:tcPr>
          <w:p w14:paraId="05EBD767" w14:textId="77777777" w:rsidR="0061536D" w:rsidRDefault="0061536D" w:rsidP="009D4A9C">
            <w:pPr>
              <w:rPr>
                <w:b/>
                <w:bCs/>
                <w:color w:val="000000"/>
                <w:sz w:val="20"/>
                <w:szCs w:val="20"/>
              </w:rPr>
            </w:pPr>
          </w:p>
        </w:tc>
        <w:tc>
          <w:tcPr>
            <w:tcW w:w="2895" w:type="dxa"/>
            <w:shd w:val="clear" w:color="auto" w:fill="auto"/>
            <w:vAlign w:val="center"/>
            <w:hideMark/>
          </w:tcPr>
          <w:p w14:paraId="43B340BE" w14:textId="77777777" w:rsidR="0061536D" w:rsidRDefault="0061536D" w:rsidP="009D4A9C">
            <w:pPr>
              <w:jc w:val="center"/>
              <w:rPr>
                <w:b/>
                <w:bCs/>
                <w:color w:val="000000"/>
                <w:sz w:val="20"/>
                <w:szCs w:val="20"/>
              </w:rPr>
            </w:pPr>
            <w:r>
              <w:rPr>
                <w:b/>
                <w:bCs/>
                <w:color w:val="000000"/>
                <w:sz w:val="20"/>
                <w:szCs w:val="20"/>
              </w:rPr>
              <w:t>2019 г.</w:t>
            </w:r>
          </w:p>
        </w:tc>
        <w:tc>
          <w:tcPr>
            <w:tcW w:w="2716" w:type="dxa"/>
            <w:shd w:val="clear" w:color="auto" w:fill="auto"/>
            <w:vAlign w:val="center"/>
            <w:hideMark/>
          </w:tcPr>
          <w:p w14:paraId="4EC786F3" w14:textId="77777777" w:rsidR="0061536D" w:rsidRDefault="0061536D" w:rsidP="009D4A9C">
            <w:pPr>
              <w:jc w:val="center"/>
              <w:rPr>
                <w:b/>
                <w:bCs/>
                <w:color w:val="000000"/>
                <w:sz w:val="20"/>
                <w:szCs w:val="20"/>
              </w:rPr>
            </w:pPr>
            <w:r>
              <w:rPr>
                <w:b/>
                <w:bCs/>
                <w:color w:val="000000"/>
                <w:sz w:val="20"/>
                <w:szCs w:val="20"/>
              </w:rPr>
              <w:t>2020 г.</w:t>
            </w:r>
          </w:p>
        </w:tc>
        <w:tc>
          <w:tcPr>
            <w:tcW w:w="2593" w:type="dxa"/>
            <w:shd w:val="clear" w:color="auto" w:fill="auto"/>
            <w:vAlign w:val="center"/>
            <w:hideMark/>
          </w:tcPr>
          <w:p w14:paraId="5790EE85" w14:textId="77777777" w:rsidR="0061536D" w:rsidRDefault="0061536D" w:rsidP="009D4A9C">
            <w:pPr>
              <w:jc w:val="center"/>
              <w:rPr>
                <w:b/>
                <w:bCs/>
                <w:color w:val="000000"/>
                <w:sz w:val="20"/>
                <w:szCs w:val="20"/>
              </w:rPr>
            </w:pPr>
            <w:r>
              <w:rPr>
                <w:b/>
                <w:bCs/>
                <w:color w:val="000000"/>
                <w:sz w:val="20"/>
                <w:szCs w:val="20"/>
              </w:rPr>
              <w:t>Итого</w:t>
            </w:r>
          </w:p>
        </w:tc>
      </w:tr>
      <w:tr w:rsidR="0061536D" w14:paraId="51E585E7" w14:textId="77777777" w:rsidTr="009D4A9C">
        <w:trPr>
          <w:trHeight w:val="765"/>
        </w:trPr>
        <w:tc>
          <w:tcPr>
            <w:tcW w:w="960" w:type="dxa"/>
            <w:shd w:val="clear" w:color="auto" w:fill="auto"/>
            <w:vAlign w:val="center"/>
            <w:hideMark/>
          </w:tcPr>
          <w:p w14:paraId="2690F1AE" w14:textId="77777777" w:rsidR="0061536D" w:rsidRDefault="0061536D" w:rsidP="009D4A9C">
            <w:pPr>
              <w:jc w:val="center"/>
              <w:rPr>
                <w:color w:val="000000"/>
                <w:sz w:val="20"/>
                <w:szCs w:val="20"/>
              </w:rPr>
            </w:pPr>
            <w:r>
              <w:rPr>
                <w:color w:val="000000"/>
                <w:sz w:val="20"/>
                <w:szCs w:val="20"/>
              </w:rPr>
              <w:t>1</w:t>
            </w:r>
          </w:p>
        </w:tc>
        <w:tc>
          <w:tcPr>
            <w:tcW w:w="3430" w:type="dxa"/>
            <w:shd w:val="clear" w:color="auto" w:fill="auto"/>
            <w:vAlign w:val="center"/>
            <w:hideMark/>
          </w:tcPr>
          <w:p w14:paraId="21945C88" w14:textId="77777777" w:rsidR="0061536D" w:rsidRDefault="0061536D" w:rsidP="009D4A9C">
            <w:pPr>
              <w:rPr>
                <w:color w:val="000000"/>
                <w:sz w:val="20"/>
                <w:szCs w:val="20"/>
              </w:rPr>
            </w:pPr>
            <w:r>
              <w:rPr>
                <w:color w:val="000000"/>
                <w:sz w:val="20"/>
                <w:szCs w:val="20"/>
              </w:rPr>
              <w:t xml:space="preserve">Приобретение жилых помещений у лиц, не являющихся застройщиками </w:t>
            </w:r>
          </w:p>
        </w:tc>
        <w:tc>
          <w:tcPr>
            <w:tcW w:w="1762" w:type="dxa"/>
            <w:shd w:val="clear" w:color="auto" w:fill="auto"/>
            <w:vAlign w:val="center"/>
            <w:hideMark/>
          </w:tcPr>
          <w:p w14:paraId="53AE8959" w14:textId="77777777" w:rsidR="0061536D" w:rsidRDefault="0061536D" w:rsidP="009D4A9C">
            <w:pPr>
              <w:rPr>
                <w:color w:val="000000"/>
                <w:sz w:val="20"/>
                <w:szCs w:val="20"/>
              </w:rPr>
            </w:pPr>
            <w:r>
              <w:rPr>
                <w:color w:val="000000"/>
                <w:sz w:val="20"/>
                <w:szCs w:val="20"/>
              </w:rPr>
              <w:t>бюджет АК "АЛРОСА" (ПАО)</w:t>
            </w:r>
          </w:p>
        </w:tc>
        <w:tc>
          <w:tcPr>
            <w:tcW w:w="2895" w:type="dxa"/>
            <w:shd w:val="clear" w:color="auto" w:fill="auto"/>
            <w:noWrap/>
            <w:vAlign w:val="center"/>
            <w:hideMark/>
          </w:tcPr>
          <w:p w14:paraId="69D80128" w14:textId="77777777" w:rsidR="0061536D" w:rsidRDefault="0061536D" w:rsidP="009D4A9C">
            <w:pPr>
              <w:jc w:val="center"/>
              <w:rPr>
                <w:color w:val="000000"/>
                <w:sz w:val="20"/>
                <w:szCs w:val="20"/>
              </w:rPr>
            </w:pPr>
            <w:r>
              <w:rPr>
                <w:color w:val="000000"/>
                <w:sz w:val="20"/>
                <w:szCs w:val="20"/>
              </w:rPr>
              <w:t xml:space="preserve">              11 250 000,01   </w:t>
            </w:r>
          </w:p>
        </w:tc>
        <w:tc>
          <w:tcPr>
            <w:tcW w:w="2716" w:type="dxa"/>
            <w:shd w:val="clear" w:color="auto" w:fill="auto"/>
            <w:vAlign w:val="center"/>
            <w:hideMark/>
          </w:tcPr>
          <w:p w14:paraId="1EB155F7" w14:textId="77777777" w:rsidR="0061536D" w:rsidRDefault="0061536D" w:rsidP="009D4A9C">
            <w:pPr>
              <w:jc w:val="center"/>
              <w:rPr>
                <w:sz w:val="20"/>
                <w:szCs w:val="20"/>
              </w:rPr>
            </w:pPr>
            <w:r>
              <w:rPr>
                <w:sz w:val="20"/>
                <w:szCs w:val="20"/>
              </w:rPr>
              <w:t xml:space="preserve">        1 450 000,00   </w:t>
            </w:r>
          </w:p>
        </w:tc>
        <w:tc>
          <w:tcPr>
            <w:tcW w:w="2593" w:type="dxa"/>
            <w:shd w:val="clear" w:color="auto" w:fill="auto"/>
            <w:vAlign w:val="center"/>
            <w:hideMark/>
          </w:tcPr>
          <w:p w14:paraId="143BB6EE" w14:textId="77777777" w:rsidR="0061536D" w:rsidRDefault="0061536D" w:rsidP="009D4A9C">
            <w:pPr>
              <w:jc w:val="center"/>
              <w:rPr>
                <w:sz w:val="20"/>
                <w:szCs w:val="20"/>
              </w:rPr>
            </w:pPr>
            <w:r>
              <w:rPr>
                <w:sz w:val="20"/>
                <w:szCs w:val="20"/>
              </w:rPr>
              <w:t xml:space="preserve">         12 700 000,01   </w:t>
            </w:r>
          </w:p>
        </w:tc>
      </w:tr>
      <w:tr w:rsidR="0061536D" w14:paraId="15D9EA0A" w14:textId="77777777" w:rsidTr="009D4A9C">
        <w:trPr>
          <w:trHeight w:val="1020"/>
        </w:trPr>
        <w:tc>
          <w:tcPr>
            <w:tcW w:w="960" w:type="dxa"/>
            <w:shd w:val="clear" w:color="auto" w:fill="auto"/>
            <w:vAlign w:val="center"/>
            <w:hideMark/>
          </w:tcPr>
          <w:p w14:paraId="6D4EC6A8" w14:textId="77777777" w:rsidR="0061536D" w:rsidRDefault="0061536D" w:rsidP="009D4A9C">
            <w:pPr>
              <w:jc w:val="center"/>
              <w:rPr>
                <w:color w:val="000000"/>
                <w:sz w:val="20"/>
                <w:szCs w:val="20"/>
              </w:rPr>
            </w:pPr>
            <w:r>
              <w:rPr>
                <w:color w:val="000000"/>
                <w:sz w:val="20"/>
                <w:szCs w:val="20"/>
              </w:rPr>
              <w:t>2</w:t>
            </w:r>
          </w:p>
        </w:tc>
        <w:tc>
          <w:tcPr>
            <w:tcW w:w="3430" w:type="dxa"/>
            <w:shd w:val="clear" w:color="auto" w:fill="auto"/>
            <w:vAlign w:val="center"/>
            <w:hideMark/>
          </w:tcPr>
          <w:p w14:paraId="02280FC6" w14:textId="77777777" w:rsidR="0061536D" w:rsidRDefault="0061536D" w:rsidP="009D4A9C">
            <w:pPr>
              <w:rPr>
                <w:color w:val="000000"/>
                <w:sz w:val="20"/>
                <w:szCs w:val="20"/>
              </w:rPr>
            </w:pPr>
            <w:r>
              <w:rPr>
                <w:color w:val="000000"/>
                <w:sz w:val="20"/>
                <w:szCs w:val="20"/>
              </w:rPr>
              <w:t xml:space="preserve">Выкуп жилых помещений у собственников помещений в аварийном жилищном фонде </w:t>
            </w:r>
          </w:p>
        </w:tc>
        <w:tc>
          <w:tcPr>
            <w:tcW w:w="1762" w:type="dxa"/>
            <w:shd w:val="clear" w:color="auto" w:fill="auto"/>
            <w:vAlign w:val="center"/>
            <w:hideMark/>
          </w:tcPr>
          <w:p w14:paraId="55F1D268" w14:textId="77777777" w:rsidR="0061536D" w:rsidRDefault="0061536D" w:rsidP="009D4A9C">
            <w:pPr>
              <w:rPr>
                <w:color w:val="000000"/>
                <w:sz w:val="20"/>
                <w:szCs w:val="20"/>
              </w:rPr>
            </w:pPr>
            <w:r>
              <w:rPr>
                <w:color w:val="000000"/>
                <w:sz w:val="20"/>
                <w:szCs w:val="20"/>
              </w:rPr>
              <w:t>бюджет АК "АЛРОСА" (ПАО)</w:t>
            </w:r>
          </w:p>
        </w:tc>
        <w:tc>
          <w:tcPr>
            <w:tcW w:w="2895" w:type="dxa"/>
            <w:shd w:val="clear" w:color="auto" w:fill="auto"/>
            <w:vAlign w:val="center"/>
            <w:hideMark/>
          </w:tcPr>
          <w:p w14:paraId="3921B175" w14:textId="77777777" w:rsidR="0061536D" w:rsidRDefault="0061536D" w:rsidP="009D4A9C">
            <w:pPr>
              <w:jc w:val="center"/>
              <w:rPr>
                <w:sz w:val="20"/>
                <w:szCs w:val="20"/>
              </w:rPr>
            </w:pPr>
            <w:r>
              <w:rPr>
                <w:sz w:val="20"/>
                <w:szCs w:val="20"/>
              </w:rPr>
              <w:t xml:space="preserve">              56 493 722,23   </w:t>
            </w:r>
          </w:p>
        </w:tc>
        <w:tc>
          <w:tcPr>
            <w:tcW w:w="2716" w:type="dxa"/>
            <w:shd w:val="clear" w:color="auto" w:fill="auto"/>
            <w:vAlign w:val="center"/>
            <w:hideMark/>
          </w:tcPr>
          <w:p w14:paraId="5CA19F88" w14:textId="77777777" w:rsidR="0061536D" w:rsidRDefault="0061536D" w:rsidP="009D4A9C">
            <w:pPr>
              <w:jc w:val="center"/>
              <w:rPr>
                <w:sz w:val="20"/>
                <w:szCs w:val="20"/>
              </w:rPr>
            </w:pPr>
            <w:r>
              <w:rPr>
                <w:sz w:val="20"/>
                <w:szCs w:val="20"/>
              </w:rPr>
              <w:t xml:space="preserve">        3 372 049,33   </w:t>
            </w:r>
          </w:p>
        </w:tc>
        <w:tc>
          <w:tcPr>
            <w:tcW w:w="2593" w:type="dxa"/>
            <w:shd w:val="clear" w:color="auto" w:fill="auto"/>
            <w:vAlign w:val="center"/>
            <w:hideMark/>
          </w:tcPr>
          <w:p w14:paraId="3F720FEE" w14:textId="77777777" w:rsidR="0061536D" w:rsidRDefault="0061536D" w:rsidP="009D4A9C">
            <w:pPr>
              <w:jc w:val="center"/>
              <w:rPr>
                <w:sz w:val="20"/>
                <w:szCs w:val="20"/>
              </w:rPr>
            </w:pPr>
            <w:r>
              <w:rPr>
                <w:sz w:val="20"/>
                <w:szCs w:val="20"/>
              </w:rPr>
              <w:t xml:space="preserve">         59 865 771,56   </w:t>
            </w:r>
          </w:p>
        </w:tc>
      </w:tr>
      <w:tr w:rsidR="0061536D" w14:paraId="7DCBAA54" w14:textId="77777777" w:rsidTr="009D4A9C">
        <w:trPr>
          <w:trHeight w:val="765"/>
        </w:trPr>
        <w:tc>
          <w:tcPr>
            <w:tcW w:w="960" w:type="dxa"/>
            <w:shd w:val="clear" w:color="auto" w:fill="auto"/>
            <w:vAlign w:val="center"/>
            <w:hideMark/>
          </w:tcPr>
          <w:p w14:paraId="63F44D89" w14:textId="77777777" w:rsidR="0061536D" w:rsidRDefault="0061536D" w:rsidP="009D4A9C">
            <w:pPr>
              <w:jc w:val="center"/>
              <w:rPr>
                <w:color w:val="000000"/>
                <w:sz w:val="20"/>
                <w:szCs w:val="20"/>
              </w:rPr>
            </w:pPr>
            <w:r>
              <w:rPr>
                <w:color w:val="000000"/>
                <w:sz w:val="20"/>
                <w:szCs w:val="20"/>
              </w:rPr>
              <w:t>3</w:t>
            </w:r>
          </w:p>
        </w:tc>
        <w:tc>
          <w:tcPr>
            <w:tcW w:w="3430" w:type="dxa"/>
            <w:shd w:val="clear" w:color="auto" w:fill="auto"/>
            <w:vAlign w:val="center"/>
            <w:hideMark/>
          </w:tcPr>
          <w:p w14:paraId="2E4F5AAF" w14:textId="77777777" w:rsidR="0061536D" w:rsidRDefault="0061536D" w:rsidP="009D4A9C">
            <w:pPr>
              <w:rPr>
                <w:color w:val="000000"/>
                <w:sz w:val="20"/>
                <w:szCs w:val="20"/>
              </w:rPr>
            </w:pPr>
            <w:r>
              <w:rPr>
                <w:color w:val="000000"/>
                <w:sz w:val="20"/>
                <w:szCs w:val="20"/>
              </w:rPr>
              <w:t>Физический снос МКД</w:t>
            </w:r>
          </w:p>
        </w:tc>
        <w:tc>
          <w:tcPr>
            <w:tcW w:w="1762" w:type="dxa"/>
            <w:shd w:val="clear" w:color="auto" w:fill="auto"/>
            <w:vAlign w:val="center"/>
            <w:hideMark/>
          </w:tcPr>
          <w:p w14:paraId="3556C437" w14:textId="77777777" w:rsidR="0061536D" w:rsidRDefault="0061536D" w:rsidP="009D4A9C">
            <w:pPr>
              <w:rPr>
                <w:color w:val="000000"/>
                <w:sz w:val="20"/>
                <w:szCs w:val="20"/>
              </w:rPr>
            </w:pPr>
            <w:r>
              <w:rPr>
                <w:color w:val="000000"/>
                <w:sz w:val="20"/>
                <w:szCs w:val="20"/>
              </w:rPr>
              <w:t>бюджет АК "АЛРОСА" (ПАО)</w:t>
            </w:r>
          </w:p>
        </w:tc>
        <w:tc>
          <w:tcPr>
            <w:tcW w:w="2895" w:type="dxa"/>
            <w:shd w:val="clear" w:color="auto" w:fill="auto"/>
            <w:vAlign w:val="center"/>
            <w:hideMark/>
          </w:tcPr>
          <w:p w14:paraId="5CB2473F" w14:textId="77777777" w:rsidR="0061536D" w:rsidRDefault="0061536D" w:rsidP="009D4A9C">
            <w:pPr>
              <w:jc w:val="center"/>
              <w:rPr>
                <w:sz w:val="20"/>
                <w:szCs w:val="20"/>
              </w:rPr>
            </w:pPr>
            <w:r>
              <w:rPr>
                <w:sz w:val="20"/>
                <w:szCs w:val="20"/>
              </w:rPr>
              <w:t xml:space="preserve">                5 149 963,22   </w:t>
            </w:r>
          </w:p>
        </w:tc>
        <w:tc>
          <w:tcPr>
            <w:tcW w:w="2716" w:type="dxa"/>
            <w:shd w:val="clear" w:color="auto" w:fill="auto"/>
            <w:vAlign w:val="center"/>
            <w:hideMark/>
          </w:tcPr>
          <w:p w14:paraId="3E6430DA" w14:textId="77777777" w:rsidR="0061536D" w:rsidRDefault="0061536D" w:rsidP="009D4A9C">
            <w:pPr>
              <w:jc w:val="center"/>
              <w:rPr>
                <w:sz w:val="20"/>
                <w:szCs w:val="20"/>
              </w:rPr>
            </w:pPr>
            <w:r>
              <w:rPr>
                <w:sz w:val="20"/>
                <w:szCs w:val="20"/>
              </w:rPr>
              <w:t xml:space="preserve">                          -     </w:t>
            </w:r>
          </w:p>
        </w:tc>
        <w:tc>
          <w:tcPr>
            <w:tcW w:w="2593" w:type="dxa"/>
            <w:shd w:val="clear" w:color="auto" w:fill="auto"/>
            <w:vAlign w:val="center"/>
            <w:hideMark/>
          </w:tcPr>
          <w:p w14:paraId="24B2E36E" w14:textId="77777777" w:rsidR="0061536D" w:rsidRDefault="0061536D" w:rsidP="009D4A9C">
            <w:pPr>
              <w:jc w:val="center"/>
              <w:rPr>
                <w:sz w:val="20"/>
                <w:szCs w:val="20"/>
              </w:rPr>
            </w:pPr>
            <w:r>
              <w:rPr>
                <w:sz w:val="20"/>
                <w:szCs w:val="20"/>
              </w:rPr>
              <w:t xml:space="preserve">                             -     </w:t>
            </w:r>
          </w:p>
        </w:tc>
      </w:tr>
      <w:tr w:rsidR="0061536D" w14:paraId="7F050612" w14:textId="77777777" w:rsidTr="009D4A9C">
        <w:trPr>
          <w:trHeight w:val="300"/>
        </w:trPr>
        <w:tc>
          <w:tcPr>
            <w:tcW w:w="6152" w:type="dxa"/>
            <w:gridSpan w:val="3"/>
            <w:shd w:val="clear" w:color="auto" w:fill="auto"/>
            <w:vAlign w:val="center"/>
            <w:hideMark/>
          </w:tcPr>
          <w:p w14:paraId="095261A3" w14:textId="77777777" w:rsidR="0061536D" w:rsidRDefault="0061536D" w:rsidP="009D4A9C">
            <w:pPr>
              <w:rPr>
                <w:b/>
                <w:bCs/>
                <w:color w:val="000000"/>
                <w:sz w:val="20"/>
                <w:szCs w:val="20"/>
              </w:rPr>
            </w:pPr>
            <w:r>
              <w:rPr>
                <w:b/>
                <w:bCs/>
                <w:color w:val="000000"/>
                <w:sz w:val="20"/>
                <w:szCs w:val="20"/>
              </w:rPr>
              <w:t>Бюджет АК "АЛРОСА" (ПАО)</w:t>
            </w:r>
          </w:p>
        </w:tc>
        <w:tc>
          <w:tcPr>
            <w:tcW w:w="8204" w:type="dxa"/>
            <w:gridSpan w:val="3"/>
            <w:shd w:val="clear" w:color="auto" w:fill="auto"/>
            <w:vAlign w:val="center"/>
            <w:hideMark/>
          </w:tcPr>
          <w:p w14:paraId="38786D47" w14:textId="77777777" w:rsidR="0061536D" w:rsidRDefault="0061536D" w:rsidP="009D4A9C">
            <w:pPr>
              <w:jc w:val="center"/>
              <w:rPr>
                <w:b/>
                <w:bCs/>
                <w:sz w:val="20"/>
                <w:szCs w:val="20"/>
              </w:rPr>
            </w:pPr>
            <w:r>
              <w:rPr>
                <w:b/>
                <w:bCs/>
                <w:sz w:val="20"/>
                <w:szCs w:val="20"/>
              </w:rPr>
              <w:t xml:space="preserve">                                                                                  77 715 734,79   </w:t>
            </w:r>
          </w:p>
        </w:tc>
      </w:tr>
    </w:tbl>
    <w:p w14:paraId="7EC6D31A" w14:textId="77777777" w:rsidR="0061536D" w:rsidRDefault="0061536D" w:rsidP="0061536D">
      <w:pPr>
        <w:jc w:val="both"/>
        <w:rPr>
          <w:color w:val="000000"/>
        </w:rPr>
      </w:pPr>
    </w:p>
    <w:p w14:paraId="2C9D824F" w14:textId="77777777" w:rsidR="0061536D" w:rsidRDefault="0061536D" w:rsidP="0061536D">
      <w:pPr>
        <w:jc w:val="both"/>
        <w:rPr>
          <w:color w:val="000000"/>
        </w:rPr>
      </w:pPr>
    </w:p>
    <w:p w14:paraId="319CDFE6" w14:textId="77777777" w:rsidR="0061536D" w:rsidRDefault="0061536D" w:rsidP="0061536D">
      <w:pPr>
        <w:jc w:val="both"/>
        <w:rPr>
          <w:color w:val="000000"/>
        </w:rPr>
      </w:pPr>
    </w:p>
    <w:p w14:paraId="6A46542B" w14:textId="77777777" w:rsidR="0061536D" w:rsidRDefault="0061536D" w:rsidP="0061536D">
      <w:pPr>
        <w:jc w:val="both"/>
        <w:rPr>
          <w:color w:val="000000"/>
        </w:rPr>
      </w:pPr>
    </w:p>
    <w:p w14:paraId="2717D8C1" w14:textId="77777777" w:rsidR="0061536D" w:rsidRDefault="0061536D" w:rsidP="0061536D">
      <w:pPr>
        <w:jc w:val="both"/>
        <w:rPr>
          <w:color w:val="000000"/>
        </w:rPr>
      </w:pPr>
    </w:p>
    <w:p w14:paraId="58E32380" w14:textId="77777777" w:rsidR="0061536D" w:rsidRDefault="0061536D" w:rsidP="0061536D">
      <w:pPr>
        <w:jc w:val="both"/>
        <w:rPr>
          <w:color w:val="000000"/>
        </w:rPr>
      </w:pPr>
    </w:p>
    <w:p w14:paraId="1CD5D8F8" w14:textId="77777777" w:rsidR="0061536D" w:rsidRDefault="0061536D" w:rsidP="0061536D">
      <w:pPr>
        <w:jc w:val="both"/>
        <w:rPr>
          <w:color w:val="000000"/>
        </w:rPr>
      </w:pPr>
    </w:p>
    <w:p w14:paraId="52F1520C" w14:textId="77777777" w:rsidR="0061536D" w:rsidRDefault="0061536D" w:rsidP="0061536D">
      <w:pPr>
        <w:jc w:val="both"/>
        <w:rPr>
          <w:color w:val="000000"/>
        </w:rPr>
      </w:pPr>
    </w:p>
    <w:p w14:paraId="0EE579CB" w14:textId="77777777" w:rsidR="0061536D" w:rsidRDefault="0061536D" w:rsidP="0061536D">
      <w:pPr>
        <w:jc w:val="both"/>
        <w:rPr>
          <w:color w:val="000000"/>
        </w:rPr>
      </w:pPr>
    </w:p>
    <w:p w14:paraId="147E15A6" w14:textId="77777777" w:rsidR="0061536D" w:rsidRDefault="0061536D" w:rsidP="0061536D">
      <w:pPr>
        <w:jc w:val="both"/>
        <w:rPr>
          <w:color w:val="000000"/>
        </w:rPr>
      </w:pPr>
    </w:p>
    <w:p w14:paraId="44113DEC" w14:textId="77777777" w:rsidR="0061536D" w:rsidRDefault="0061536D" w:rsidP="0061536D">
      <w:pPr>
        <w:jc w:val="both"/>
        <w:rPr>
          <w:color w:val="000000"/>
        </w:rPr>
      </w:pPr>
    </w:p>
    <w:p w14:paraId="64815E8C" w14:textId="77777777" w:rsidR="0061536D" w:rsidRDefault="0061536D" w:rsidP="0061536D">
      <w:pPr>
        <w:jc w:val="both"/>
        <w:rPr>
          <w:color w:val="000000"/>
        </w:rPr>
      </w:pPr>
    </w:p>
    <w:p w14:paraId="52151C91" w14:textId="77777777" w:rsidR="0061536D" w:rsidRDefault="0061536D" w:rsidP="0061536D">
      <w:pPr>
        <w:jc w:val="both"/>
        <w:rPr>
          <w:color w:val="000000"/>
        </w:rPr>
      </w:pPr>
    </w:p>
    <w:p w14:paraId="0EF5BC3F" w14:textId="77777777" w:rsidR="0061536D" w:rsidRDefault="0061536D" w:rsidP="0061536D">
      <w:pPr>
        <w:jc w:val="both"/>
        <w:rPr>
          <w:color w:val="000000"/>
        </w:rPr>
      </w:pPr>
    </w:p>
    <w:tbl>
      <w:tblPr>
        <w:tblW w:w="15115" w:type="dxa"/>
        <w:tblLook w:val="04A0" w:firstRow="1" w:lastRow="0" w:firstColumn="1" w:lastColumn="0" w:noHBand="0" w:noVBand="1"/>
      </w:tblPr>
      <w:tblGrid>
        <w:gridCol w:w="960"/>
        <w:gridCol w:w="3360"/>
        <w:gridCol w:w="1350"/>
        <w:gridCol w:w="1276"/>
        <w:gridCol w:w="1784"/>
        <w:gridCol w:w="2185"/>
        <w:gridCol w:w="2128"/>
        <w:gridCol w:w="2072"/>
      </w:tblGrid>
      <w:tr w:rsidR="0061536D" w14:paraId="1A071391" w14:textId="77777777" w:rsidTr="009D4A9C">
        <w:trPr>
          <w:trHeight w:val="300"/>
        </w:trPr>
        <w:tc>
          <w:tcPr>
            <w:tcW w:w="960" w:type="dxa"/>
            <w:tcBorders>
              <w:top w:val="nil"/>
              <w:left w:val="nil"/>
              <w:bottom w:val="nil"/>
              <w:right w:val="nil"/>
            </w:tcBorders>
            <w:shd w:val="clear" w:color="auto" w:fill="auto"/>
            <w:noWrap/>
            <w:vAlign w:val="bottom"/>
            <w:hideMark/>
          </w:tcPr>
          <w:p w14:paraId="04438100" w14:textId="77777777" w:rsidR="0061536D" w:rsidRDefault="0061536D" w:rsidP="009D4A9C">
            <w:pPr>
              <w:rPr>
                <w:sz w:val="20"/>
                <w:szCs w:val="20"/>
              </w:rPr>
            </w:pPr>
          </w:p>
        </w:tc>
        <w:tc>
          <w:tcPr>
            <w:tcW w:w="3360" w:type="dxa"/>
            <w:tcBorders>
              <w:top w:val="nil"/>
              <w:left w:val="nil"/>
              <w:bottom w:val="nil"/>
              <w:right w:val="nil"/>
            </w:tcBorders>
            <w:shd w:val="clear" w:color="auto" w:fill="auto"/>
            <w:noWrap/>
            <w:vAlign w:val="bottom"/>
            <w:hideMark/>
          </w:tcPr>
          <w:p w14:paraId="2CB894C0" w14:textId="77777777" w:rsidR="0061536D" w:rsidRDefault="0061536D" w:rsidP="009D4A9C">
            <w:pPr>
              <w:rPr>
                <w:sz w:val="20"/>
                <w:szCs w:val="20"/>
              </w:rPr>
            </w:pPr>
          </w:p>
        </w:tc>
        <w:tc>
          <w:tcPr>
            <w:tcW w:w="1350" w:type="dxa"/>
            <w:tcBorders>
              <w:top w:val="nil"/>
              <w:left w:val="nil"/>
              <w:bottom w:val="nil"/>
              <w:right w:val="nil"/>
            </w:tcBorders>
            <w:shd w:val="clear" w:color="auto" w:fill="auto"/>
            <w:noWrap/>
            <w:vAlign w:val="bottom"/>
            <w:hideMark/>
          </w:tcPr>
          <w:p w14:paraId="402F429F" w14:textId="77777777" w:rsidR="0061536D" w:rsidRDefault="0061536D" w:rsidP="009D4A9C">
            <w:pPr>
              <w:rPr>
                <w:sz w:val="20"/>
                <w:szCs w:val="20"/>
              </w:rPr>
            </w:pPr>
          </w:p>
        </w:tc>
        <w:tc>
          <w:tcPr>
            <w:tcW w:w="1276" w:type="dxa"/>
            <w:tcBorders>
              <w:top w:val="nil"/>
              <w:left w:val="nil"/>
              <w:bottom w:val="nil"/>
              <w:right w:val="nil"/>
            </w:tcBorders>
            <w:shd w:val="clear" w:color="auto" w:fill="auto"/>
            <w:noWrap/>
            <w:vAlign w:val="bottom"/>
            <w:hideMark/>
          </w:tcPr>
          <w:p w14:paraId="701BA26E" w14:textId="77777777" w:rsidR="0061536D" w:rsidRDefault="0061536D" w:rsidP="009D4A9C">
            <w:pPr>
              <w:rPr>
                <w:sz w:val="20"/>
                <w:szCs w:val="20"/>
              </w:rPr>
            </w:pPr>
          </w:p>
        </w:tc>
        <w:tc>
          <w:tcPr>
            <w:tcW w:w="6097" w:type="dxa"/>
            <w:gridSpan w:val="3"/>
            <w:tcBorders>
              <w:top w:val="nil"/>
              <w:left w:val="nil"/>
              <w:bottom w:val="nil"/>
              <w:right w:val="nil"/>
            </w:tcBorders>
            <w:shd w:val="clear" w:color="auto" w:fill="auto"/>
            <w:noWrap/>
            <w:vAlign w:val="bottom"/>
            <w:hideMark/>
          </w:tcPr>
          <w:p w14:paraId="6F33398A" w14:textId="77777777" w:rsidR="0061536D" w:rsidRDefault="0061536D" w:rsidP="009D4A9C">
            <w:pPr>
              <w:rPr>
                <w:color w:val="000000"/>
                <w:sz w:val="22"/>
                <w:szCs w:val="22"/>
              </w:rPr>
            </w:pPr>
            <w:r>
              <w:rPr>
                <w:color w:val="000000"/>
                <w:sz w:val="22"/>
                <w:szCs w:val="22"/>
              </w:rPr>
              <w:t>Приложение 9 к подпрограмме "Переселение граждан</w:t>
            </w:r>
          </w:p>
        </w:tc>
        <w:tc>
          <w:tcPr>
            <w:tcW w:w="2072" w:type="dxa"/>
            <w:tcBorders>
              <w:top w:val="nil"/>
              <w:left w:val="nil"/>
              <w:bottom w:val="nil"/>
              <w:right w:val="nil"/>
            </w:tcBorders>
            <w:shd w:val="clear" w:color="auto" w:fill="auto"/>
            <w:noWrap/>
            <w:vAlign w:val="bottom"/>
            <w:hideMark/>
          </w:tcPr>
          <w:p w14:paraId="1B334C69" w14:textId="77777777" w:rsidR="0061536D" w:rsidRDefault="0061536D" w:rsidP="009D4A9C">
            <w:pPr>
              <w:rPr>
                <w:color w:val="000000"/>
                <w:sz w:val="22"/>
                <w:szCs w:val="22"/>
              </w:rPr>
            </w:pPr>
          </w:p>
        </w:tc>
      </w:tr>
      <w:tr w:rsidR="0061536D" w14:paraId="0417CC4D" w14:textId="77777777" w:rsidTr="009D4A9C">
        <w:trPr>
          <w:trHeight w:val="300"/>
        </w:trPr>
        <w:tc>
          <w:tcPr>
            <w:tcW w:w="960" w:type="dxa"/>
            <w:tcBorders>
              <w:top w:val="nil"/>
              <w:left w:val="nil"/>
              <w:bottom w:val="nil"/>
              <w:right w:val="nil"/>
            </w:tcBorders>
            <w:shd w:val="clear" w:color="auto" w:fill="auto"/>
            <w:noWrap/>
            <w:vAlign w:val="bottom"/>
            <w:hideMark/>
          </w:tcPr>
          <w:p w14:paraId="1C8656BA" w14:textId="77777777" w:rsidR="0061536D" w:rsidRDefault="0061536D" w:rsidP="009D4A9C">
            <w:pPr>
              <w:rPr>
                <w:sz w:val="20"/>
                <w:szCs w:val="20"/>
              </w:rPr>
            </w:pPr>
          </w:p>
        </w:tc>
        <w:tc>
          <w:tcPr>
            <w:tcW w:w="3360" w:type="dxa"/>
            <w:tcBorders>
              <w:top w:val="nil"/>
              <w:left w:val="nil"/>
              <w:bottom w:val="nil"/>
              <w:right w:val="nil"/>
            </w:tcBorders>
            <w:shd w:val="clear" w:color="auto" w:fill="auto"/>
            <w:noWrap/>
            <w:vAlign w:val="bottom"/>
            <w:hideMark/>
          </w:tcPr>
          <w:p w14:paraId="68B9E81F" w14:textId="77777777" w:rsidR="0061536D" w:rsidRDefault="0061536D" w:rsidP="009D4A9C">
            <w:pPr>
              <w:rPr>
                <w:sz w:val="20"/>
                <w:szCs w:val="20"/>
              </w:rPr>
            </w:pPr>
          </w:p>
        </w:tc>
        <w:tc>
          <w:tcPr>
            <w:tcW w:w="1350" w:type="dxa"/>
            <w:tcBorders>
              <w:top w:val="nil"/>
              <w:left w:val="nil"/>
              <w:bottom w:val="nil"/>
              <w:right w:val="nil"/>
            </w:tcBorders>
            <w:shd w:val="clear" w:color="auto" w:fill="auto"/>
            <w:noWrap/>
            <w:vAlign w:val="bottom"/>
            <w:hideMark/>
          </w:tcPr>
          <w:p w14:paraId="3F0AE333" w14:textId="77777777" w:rsidR="0061536D" w:rsidRDefault="0061536D" w:rsidP="009D4A9C">
            <w:pPr>
              <w:rPr>
                <w:sz w:val="20"/>
                <w:szCs w:val="20"/>
              </w:rPr>
            </w:pPr>
          </w:p>
        </w:tc>
        <w:tc>
          <w:tcPr>
            <w:tcW w:w="1276" w:type="dxa"/>
            <w:tcBorders>
              <w:top w:val="nil"/>
              <w:left w:val="nil"/>
              <w:bottom w:val="nil"/>
              <w:right w:val="nil"/>
            </w:tcBorders>
            <w:shd w:val="clear" w:color="auto" w:fill="auto"/>
            <w:noWrap/>
            <w:vAlign w:val="bottom"/>
            <w:hideMark/>
          </w:tcPr>
          <w:p w14:paraId="1FBAF19F" w14:textId="77777777" w:rsidR="0061536D" w:rsidRDefault="0061536D" w:rsidP="009D4A9C">
            <w:pPr>
              <w:rPr>
                <w:sz w:val="20"/>
                <w:szCs w:val="20"/>
              </w:rPr>
            </w:pPr>
          </w:p>
        </w:tc>
        <w:tc>
          <w:tcPr>
            <w:tcW w:w="6097" w:type="dxa"/>
            <w:gridSpan w:val="3"/>
            <w:tcBorders>
              <w:top w:val="nil"/>
              <w:left w:val="nil"/>
              <w:bottom w:val="nil"/>
              <w:right w:val="nil"/>
            </w:tcBorders>
            <w:shd w:val="clear" w:color="auto" w:fill="auto"/>
            <w:noWrap/>
            <w:vAlign w:val="bottom"/>
            <w:hideMark/>
          </w:tcPr>
          <w:p w14:paraId="61D42F49" w14:textId="77777777" w:rsidR="0061536D" w:rsidRDefault="0061536D" w:rsidP="009D4A9C">
            <w:pPr>
              <w:rPr>
                <w:color w:val="000000"/>
                <w:sz w:val="22"/>
                <w:szCs w:val="22"/>
              </w:rPr>
            </w:pPr>
            <w:r>
              <w:rPr>
                <w:color w:val="000000"/>
                <w:sz w:val="22"/>
                <w:szCs w:val="22"/>
              </w:rPr>
              <w:t>из аварийного жилищного фонда на 2019-2025 годы"</w:t>
            </w:r>
          </w:p>
        </w:tc>
        <w:tc>
          <w:tcPr>
            <w:tcW w:w="2072" w:type="dxa"/>
            <w:tcBorders>
              <w:top w:val="nil"/>
              <w:left w:val="nil"/>
              <w:bottom w:val="nil"/>
              <w:right w:val="nil"/>
            </w:tcBorders>
            <w:shd w:val="clear" w:color="auto" w:fill="auto"/>
            <w:noWrap/>
            <w:vAlign w:val="bottom"/>
            <w:hideMark/>
          </w:tcPr>
          <w:p w14:paraId="2426EB26" w14:textId="77777777" w:rsidR="0061536D" w:rsidRDefault="0061536D" w:rsidP="009D4A9C">
            <w:pPr>
              <w:rPr>
                <w:color w:val="000000"/>
                <w:sz w:val="22"/>
                <w:szCs w:val="22"/>
              </w:rPr>
            </w:pPr>
          </w:p>
        </w:tc>
      </w:tr>
      <w:tr w:rsidR="0061536D" w14:paraId="743A62B3" w14:textId="77777777" w:rsidTr="009D4A9C">
        <w:trPr>
          <w:trHeight w:val="300"/>
        </w:trPr>
        <w:tc>
          <w:tcPr>
            <w:tcW w:w="960" w:type="dxa"/>
            <w:tcBorders>
              <w:top w:val="nil"/>
              <w:left w:val="nil"/>
              <w:bottom w:val="nil"/>
              <w:right w:val="nil"/>
            </w:tcBorders>
            <w:shd w:val="clear" w:color="auto" w:fill="auto"/>
            <w:noWrap/>
            <w:vAlign w:val="bottom"/>
            <w:hideMark/>
          </w:tcPr>
          <w:p w14:paraId="200561FE" w14:textId="77777777" w:rsidR="0061536D" w:rsidRDefault="0061536D" w:rsidP="009D4A9C">
            <w:pPr>
              <w:rPr>
                <w:sz w:val="20"/>
                <w:szCs w:val="20"/>
              </w:rPr>
            </w:pPr>
          </w:p>
        </w:tc>
        <w:tc>
          <w:tcPr>
            <w:tcW w:w="3360" w:type="dxa"/>
            <w:tcBorders>
              <w:top w:val="nil"/>
              <w:left w:val="nil"/>
              <w:bottom w:val="nil"/>
              <w:right w:val="nil"/>
            </w:tcBorders>
            <w:shd w:val="clear" w:color="auto" w:fill="auto"/>
            <w:noWrap/>
            <w:vAlign w:val="bottom"/>
            <w:hideMark/>
          </w:tcPr>
          <w:p w14:paraId="098D13B6" w14:textId="77777777" w:rsidR="0061536D" w:rsidRDefault="0061536D" w:rsidP="009D4A9C">
            <w:pPr>
              <w:rPr>
                <w:sz w:val="20"/>
                <w:szCs w:val="20"/>
              </w:rPr>
            </w:pPr>
          </w:p>
        </w:tc>
        <w:tc>
          <w:tcPr>
            <w:tcW w:w="1350" w:type="dxa"/>
            <w:tcBorders>
              <w:top w:val="nil"/>
              <w:left w:val="nil"/>
              <w:bottom w:val="nil"/>
              <w:right w:val="nil"/>
            </w:tcBorders>
            <w:shd w:val="clear" w:color="auto" w:fill="auto"/>
            <w:noWrap/>
            <w:vAlign w:val="bottom"/>
            <w:hideMark/>
          </w:tcPr>
          <w:p w14:paraId="0439D6B5" w14:textId="77777777" w:rsidR="0061536D" w:rsidRDefault="0061536D" w:rsidP="009D4A9C">
            <w:pPr>
              <w:rPr>
                <w:sz w:val="20"/>
                <w:szCs w:val="20"/>
              </w:rPr>
            </w:pPr>
          </w:p>
        </w:tc>
        <w:tc>
          <w:tcPr>
            <w:tcW w:w="1276" w:type="dxa"/>
            <w:tcBorders>
              <w:top w:val="nil"/>
              <w:left w:val="nil"/>
              <w:bottom w:val="nil"/>
              <w:right w:val="nil"/>
            </w:tcBorders>
            <w:shd w:val="clear" w:color="auto" w:fill="auto"/>
            <w:noWrap/>
            <w:vAlign w:val="bottom"/>
            <w:hideMark/>
          </w:tcPr>
          <w:p w14:paraId="39EE89F6" w14:textId="77777777" w:rsidR="0061536D" w:rsidRDefault="0061536D" w:rsidP="009D4A9C">
            <w:pPr>
              <w:rPr>
                <w:sz w:val="20"/>
                <w:szCs w:val="20"/>
              </w:rPr>
            </w:pPr>
          </w:p>
        </w:tc>
        <w:tc>
          <w:tcPr>
            <w:tcW w:w="1784" w:type="dxa"/>
            <w:tcBorders>
              <w:top w:val="nil"/>
              <w:left w:val="nil"/>
              <w:bottom w:val="nil"/>
              <w:right w:val="nil"/>
            </w:tcBorders>
            <w:shd w:val="clear" w:color="auto" w:fill="auto"/>
            <w:noWrap/>
            <w:vAlign w:val="bottom"/>
            <w:hideMark/>
          </w:tcPr>
          <w:p w14:paraId="0F2F82A7" w14:textId="77777777" w:rsidR="0061536D" w:rsidRDefault="0061536D" w:rsidP="009D4A9C">
            <w:pPr>
              <w:rPr>
                <w:sz w:val="20"/>
                <w:szCs w:val="20"/>
              </w:rPr>
            </w:pPr>
          </w:p>
        </w:tc>
        <w:tc>
          <w:tcPr>
            <w:tcW w:w="2185" w:type="dxa"/>
            <w:tcBorders>
              <w:top w:val="nil"/>
              <w:left w:val="nil"/>
              <w:bottom w:val="nil"/>
              <w:right w:val="nil"/>
            </w:tcBorders>
            <w:shd w:val="clear" w:color="auto" w:fill="auto"/>
            <w:noWrap/>
            <w:vAlign w:val="bottom"/>
            <w:hideMark/>
          </w:tcPr>
          <w:p w14:paraId="2CB403CE" w14:textId="77777777" w:rsidR="0061536D" w:rsidRDefault="0061536D" w:rsidP="009D4A9C">
            <w:pPr>
              <w:rPr>
                <w:sz w:val="20"/>
                <w:szCs w:val="20"/>
              </w:rPr>
            </w:pPr>
          </w:p>
        </w:tc>
        <w:tc>
          <w:tcPr>
            <w:tcW w:w="2128" w:type="dxa"/>
            <w:tcBorders>
              <w:top w:val="nil"/>
              <w:left w:val="nil"/>
              <w:bottom w:val="nil"/>
              <w:right w:val="nil"/>
            </w:tcBorders>
            <w:shd w:val="clear" w:color="auto" w:fill="auto"/>
            <w:noWrap/>
            <w:vAlign w:val="bottom"/>
            <w:hideMark/>
          </w:tcPr>
          <w:p w14:paraId="1102C616" w14:textId="77777777" w:rsidR="0061536D" w:rsidRDefault="0061536D" w:rsidP="009D4A9C">
            <w:pPr>
              <w:rPr>
                <w:sz w:val="20"/>
                <w:szCs w:val="20"/>
              </w:rPr>
            </w:pPr>
          </w:p>
        </w:tc>
        <w:tc>
          <w:tcPr>
            <w:tcW w:w="2072" w:type="dxa"/>
            <w:tcBorders>
              <w:top w:val="nil"/>
              <w:left w:val="nil"/>
              <w:bottom w:val="nil"/>
              <w:right w:val="nil"/>
            </w:tcBorders>
            <w:shd w:val="clear" w:color="auto" w:fill="auto"/>
            <w:noWrap/>
            <w:vAlign w:val="bottom"/>
            <w:hideMark/>
          </w:tcPr>
          <w:p w14:paraId="32760213" w14:textId="77777777" w:rsidR="0061536D" w:rsidRDefault="0061536D" w:rsidP="009D4A9C">
            <w:pPr>
              <w:rPr>
                <w:sz w:val="20"/>
                <w:szCs w:val="20"/>
              </w:rPr>
            </w:pPr>
          </w:p>
        </w:tc>
      </w:tr>
      <w:tr w:rsidR="0061536D" w14:paraId="58E2C6B4" w14:textId="77777777" w:rsidTr="009D4A9C">
        <w:trPr>
          <w:trHeight w:val="315"/>
        </w:trPr>
        <w:tc>
          <w:tcPr>
            <w:tcW w:w="15115" w:type="dxa"/>
            <w:gridSpan w:val="8"/>
            <w:tcBorders>
              <w:top w:val="nil"/>
              <w:left w:val="nil"/>
              <w:bottom w:val="nil"/>
              <w:right w:val="nil"/>
            </w:tcBorders>
            <w:shd w:val="clear" w:color="auto" w:fill="auto"/>
            <w:noWrap/>
            <w:vAlign w:val="center"/>
            <w:hideMark/>
          </w:tcPr>
          <w:p w14:paraId="7EE95805" w14:textId="77777777" w:rsidR="0061536D" w:rsidRDefault="0061536D" w:rsidP="009D4A9C">
            <w:pPr>
              <w:jc w:val="center"/>
              <w:rPr>
                <w:b/>
                <w:bCs/>
                <w:color w:val="000000"/>
              </w:rPr>
            </w:pPr>
            <w:r>
              <w:rPr>
                <w:b/>
                <w:bCs/>
                <w:color w:val="000000"/>
              </w:rPr>
              <w:t>Система программных мероприятий "Переселение граждан из аварийного жилищного фонда на 2019-2025 годы"</w:t>
            </w:r>
          </w:p>
        </w:tc>
      </w:tr>
      <w:tr w:rsidR="0061536D" w14:paraId="5459AC3D" w14:textId="77777777" w:rsidTr="009D4A9C">
        <w:trPr>
          <w:trHeight w:val="315"/>
        </w:trPr>
        <w:tc>
          <w:tcPr>
            <w:tcW w:w="15115" w:type="dxa"/>
            <w:gridSpan w:val="8"/>
            <w:tcBorders>
              <w:top w:val="nil"/>
              <w:left w:val="nil"/>
              <w:bottom w:val="nil"/>
              <w:right w:val="nil"/>
            </w:tcBorders>
            <w:shd w:val="clear" w:color="auto" w:fill="auto"/>
            <w:vAlign w:val="center"/>
            <w:hideMark/>
          </w:tcPr>
          <w:p w14:paraId="0EEDD038" w14:textId="77777777" w:rsidR="0061536D" w:rsidRDefault="0061536D" w:rsidP="009D4A9C">
            <w:pPr>
              <w:jc w:val="center"/>
              <w:rPr>
                <w:b/>
                <w:bCs/>
                <w:color w:val="000000"/>
              </w:rPr>
            </w:pPr>
          </w:p>
        </w:tc>
      </w:tr>
      <w:tr w:rsidR="0061536D" w14:paraId="01BF308B" w14:textId="77777777" w:rsidTr="009D4A9C">
        <w:trPr>
          <w:trHeight w:val="315"/>
        </w:trPr>
        <w:tc>
          <w:tcPr>
            <w:tcW w:w="960" w:type="dxa"/>
            <w:tcBorders>
              <w:top w:val="nil"/>
              <w:left w:val="nil"/>
              <w:bottom w:val="nil"/>
              <w:right w:val="nil"/>
            </w:tcBorders>
            <w:shd w:val="clear" w:color="auto" w:fill="auto"/>
            <w:noWrap/>
            <w:vAlign w:val="center"/>
            <w:hideMark/>
          </w:tcPr>
          <w:p w14:paraId="0F318D55" w14:textId="77777777" w:rsidR="0061536D" w:rsidRDefault="0061536D" w:rsidP="009D4A9C">
            <w:pPr>
              <w:jc w:val="center"/>
              <w:rPr>
                <w:sz w:val="20"/>
                <w:szCs w:val="20"/>
              </w:rPr>
            </w:pPr>
          </w:p>
        </w:tc>
        <w:tc>
          <w:tcPr>
            <w:tcW w:w="3360" w:type="dxa"/>
            <w:tcBorders>
              <w:top w:val="nil"/>
              <w:left w:val="nil"/>
              <w:bottom w:val="nil"/>
              <w:right w:val="nil"/>
            </w:tcBorders>
            <w:shd w:val="clear" w:color="auto" w:fill="auto"/>
            <w:noWrap/>
            <w:vAlign w:val="bottom"/>
            <w:hideMark/>
          </w:tcPr>
          <w:p w14:paraId="7B07C24D" w14:textId="77777777" w:rsidR="0061536D" w:rsidRDefault="0061536D" w:rsidP="009D4A9C">
            <w:pPr>
              <w:jc w:val="center"/>
              <w:rPr>
                <w:sz w:val="20"/>
                <w:szCs w:val="20"/>
              </w:rPr>
            </w:pPr>
          </w:p>
        </w:tc>
        <w:tc>
          <w:tcPr>
            <w:tcW w:w="1350" w:type="dxa"/>
            <w:tcBorders>
              <w:top w:val="nil"/>
              <w:left w:val="nil"/>
              <w:bottom w:val="nil"/>
              <w:right w:val="nil"/>
            </w:tcBorders>
            <w:shd w:val="clear" w:color="auto" w:fill="auto"/>
            <w:noWrap/>
            <w:vAlign w:val="bottom"/>
            <w:hideMark/>
          </w:tcPr>
          <w:p w14:paraId="73B60EA9" w14:textId="77777777" w:rsidR="0061536D" w:rsidRDefault="0061536D" w:rsidP="009D4A9C">
            <w:pPr>
              <w:rPr>
                <w:sz w:val="20"/>
                <w:szCs w:val="20"/>
              </w:rPr>
            </w:pPr>
          </w:p>
        </w:tc>
        <w:tc>
          <w:tcPr>
            <w:tcW w:w="1276" w:type="dxa"/>
            <w:tcBorders>
              <w:top w:val="nil"/>
              <w:left w:val="nil"/>
              <w:bottom w:val="nil"/>
              <w:right w:val="nil"/>
            </w:tcBorders>
            <w:shd w:val="clear" w:color="auto" w:fill="auto"/>
            <w:noWrap/>
            <w:vAlign w:val="bottom"/>
            <w:hideMark/>
          </w:tcPr>
          <w:p w14:paraId="2A5D71FE" w14:textId="77777777" w:rsidR="0061536D" w:rsidRDefault="0061536D" w:rsidP="009D4A9C">
            <w:pPr>
              <w:rPr>
                <w:sz w:val="20"/>
                <w:szCs w:val="20"/>
              </w:rPr>
            </w:pPr>
          </w:p>
        </w:tc>
        <w:tc>
          <w:tcPr>
            <w:tcW w:w="1784" w:type="dxa"/>
            <w:tcBorders>
              <w:top w:val="nil"/>
              <w:left w:val="nil"/>
              <w:bottom w:val="nil"/>
              <w:right w:val="nil"/>
            </w:tcBorders>
            <w:shd w:val="clear" w:color="auto" w:fill="auto"/>
            <w:noWrap/>
            <w:vAlign w:val="bottom"/>
            <w:hideMark/>
          </w:tcPr>
          <w:p w14:paraId="5DEAD5D8" w14:textId="77777777" w:rsidR="0061536D" w:rsidRDefault="0061536D" w:rsidP="009D4A9C">
            <w:pPr>
              <w:jc w:val="center"/>
              <w:rPr>
                <w:sz w:val="20"/>
                <w:szCs w:val="20"/>
              </w:rPr>
            </w:pPr>
          </w:p>
        </w:tc>
        <w:tc>
          <w:tcPr>
            <w:tcW w:w="2185" w:type="dxa"/>
            <w:tcBorders>
              <w:top w:val="nil"/>
              <w:left w:val="nil"/>
              <w:bottom w:val="nil"/>
              <w:right w:val="nil"/>
            </w:tcBorders>
            <w:shd w:val="clear" w:color="auto" w:fill="auto"/>
            <w:noWrap/>
            <w:vAlign w:val="bottom"/>
            <w:hideMark/>
          </w:tcPr>
          <w:p w14:paraId="151A9EA1" w14:textId="77777777" w:rsidR="0061536D" w:rsidRDefault="0061536D" w:rsidP="009D4A9C">
            <w:pPr>
              <w:rPr>
                <w:sz w:val="20"/>
                <w:szCs w:val="20"/>
              </w:rPr>
            </w:pPr>
          </w:p>
        </w:tc>
        <w:tc>
          <w:tcPr>
            <w:tcW w:w="2128" w:type="dxa"/>
            <w:tcBorders>
              <w:top w:val="nil"/>
              <w:left w:val="nil"/>
              <w:bottom w:val="nil"/>
              <w:right w:val="nil"/>
            </w:tcBorders>
            <w:shd w:val="clear" w:color="auto" w:fill="auto"/>
            <w:noWrap/>
            <w:vAlign w:val="bottom"/>
            <w:hideMark/>
          </w:tcPr>
          <w:p w14:paraId="39445431" w14:textId="77777777" w:rsidR="0061536D" w:rsidRDefault="0061536D" w:rsidP="009D4A9C">
            <w:pPr>
              <w:rPr>
                <w:sz w:val="20"/>
                <w:szCs w:val="20"/>
              </w:rPr>
            </w:pPr>
          </w:p>
        </w:tc>
        <w:tc>
          <w:tcPr>
            <w:tcW w:w="2072" w:type="dxa"/>
            <w:tcBorders>
              <w:top w:val="nil"/>
              <w:left w:val="nil"/>
              <w:bottom w:val="nil"/>
              <w:right w:val="nil"/>
            </w:tcBorders>
            <w:shd w:val="clear" w:color="auto" w:fill="auto"/>
            <w:noWrap/>
            <w:vAlign w:val="bottom"/>
            <w:hideMark/>
          </w:tcPr>
          <w:p w14:paraId="0D5E9D24" w14:textId="77777777" w:rsidR="0061536D" w:rsidRDefault="0061536D" w:rsidP="009D4A9C">
            <w:pPr>
              <w:rPr>
                <w:sz w:val="20"/>
                <w:szCs w:val="20"/>
              </w:rPr>
            </w:pPr>
          </w:p>
        </w:tc>
      </w:tr>
      <w:tr w:rsidR="0061536D" w14:paraId="6250FE03" w14:textId="77777777" w:rsidTr="009D4A9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FC65" w14:textId="77777777" w:rsidR="0061536D" w:rsidRDefault="0061536D" w:rsidP="009D4A9C">
            <w:pPr>
              <w:jc w:val="center"/>
              <w:rPr>
                <w:b/>
                <w:bCs/>
                <w:color w:val="000000"/>
              </w:rPr>
            </w:pPr>
            <w:r>
              <w:rPr>
                <w:b/>
                <w:bCs/>
                <w:color w:val="000000"/>
              </w:rPr>
              <w:t>№ п/п</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46A07580" w14:textId="77777777" w:rsidR="0061536D" w:rsidRDefault="0061536D" w:rsidP="009D4A9C">
            <w:pPr>
              <w:jc w:val="center"/>
              <w:rPr>
                <w:b/>
                <w:bCs/>
                <w:color w:val="000000"/>
              </w:rPr>
            </w:pPr>
            <w:r>
              <w:rPr>
                <w:b/>
                <w:bCs/>
                <w:color w:val="000000"/>
              </w:rPr>
              <w:t>Наименование мероприятия</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4C892EF" w14:textId="77777777" w:rsidR="0061536D" w:rsidRDefault="0061536D" w:rsidP="009D4A9C">
            <w:pPr>
              <w:jc w:val="center"/>
              <w:rPr>
                <w:b/>
                <w:bCs/>
                <w:color w:val="000000"/>
              </w:rPr>
            </w:pPr>
            <w:r>
              <w:rPr>
                <w:b/>
                <w:bCs/>
                <w:color w:val="000000"/>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B98FB9" w14:textId="77777777" w:rsidR="0061536D" w:rsidRDefault="0061536D" w:rsidP="009D4A9C">
            <w:pPr>
              <w:jc w:val="center"/>
              <w:rPr>
                <w:b/>
                <w:bCs/>
                <w:color w:val="000000"/>
              </w:rPr>
            </w:pPr>
            <w:r>
              <w:rPr>
                <w:b/>
                <w:bCs/>
                <w:color w:val="000000"/>
              </w:rPr>
              <w:t xml:space="preserve">Бюджет МО "Поселок </w:t>
            </w:r>
            <w:proofErr w:type="spellStart"/>
            <w:r>
              <w:rPr>
                <w:b/>
                <w:bCs/>
                <w:color w:val="000000"/>
              </w:rPr>
              <w:t>Айхал</w:t>
            </w:r>
            <w:proofErr w:type="spellEnd"/>
            <w:r>
              <w:rPr>
                <w:b/>
                <w:bCs/>
                <w:color w:val="000000"/>
              </w:rPr>
              <w:t>"</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14:paraId="02CB8F31" w14:textId="77777777" w:rsidR="0061536D" w:rsidRDefault="0061536D" w:rsidP="009D4A9C">
            <w:pPr>
              <w:jc w:val="center"/>
              <w:rPr>
                <w:b/>
                <w:bCs/>
                <w:color w:val="000000"/>
              </w:rPr>
            </w:pPr>
            <w:r>
              <w:rPr>
                <w:b/>
                <w:bCs/>
                <w:color w:val="000000"/>
              </w:rPr>
              <w:t>Бюджет МО "</w:t>
            </w:r>
            <w:proofErr w:type="spellStart"/>
            <w:r>
              <w:rPr>
                <w:b/>
                <w:bCs/>
                <w:color w:val="000000"/>
              </w:rPr>
              <w:t>Мирнинский</w:t>
            </w:r>
            <w:proofErr w:type="spellEnd"/>
            <w:r>
              <w:rPr>
                <w:b/>
                <w:bCs/>
                <w:color w:val="000000"/>
              </w:rPr>
              <w:t xml:space="preserve"> район"</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5640FC54" w14:textId="77777777" w:rsidR="0061536D" w:rsidRDefault="0061536D" w:rsidP="009D4A9C">
            <w:pPr>
              <w:jc w:val="center"/>
              <w:rPr>
                <w:b/>
                <w:bCs/>
                <w:color w:val="000000"/>
              </w:rPr>
            </w:pPr>
            <w:r>
              <w:rPr>
                <w:b/>
                <w:bCs/>
                <w:color w:val="000000"/>
              </w:rPr>
              <w:t>Бюджет РС (Я)</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161CFED5" w14:textId="77777777" w:rsidR="0061536D" w:rsidRDefault="0061536D" w:rsidP="009D4A9C">
            <w:pPr>
              <w:jc w:val="center"/>
              <w:rPr>
                <w:b/>
                <w:bCs/>
                <w:color w:val="000000"/>
              </w:rPr>
            </w:pPr>
            <w:r>
              <w:rPr>
                <w:b/>
                <w:bCs/>
                <w:color w:val="000000"/>
              </w:rPr>
              <w:t>Федеральный бюджет</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7168F377" w14:textId="77777777" w:rsidR="0061536D" w:rsidRDefault="0061536D" w:rsidP="009D4A9C">
            <w:pPr>
              <w:jc w:val="center"/>
              <w:rPr>
                <w:b/>
                <w:bCs/>
                <w:color w:val="000000"/>
              </w:rPr>
            </w:pPr>
            <w:r>
              <w:rPr>
                <w:b/>
                <w:bCs/>
                <w:color w:val="000000"/>
              </w:rPr>
              <w:t>Иные дополнительные источники финансирования</w:t>
            </w:r>
          </w:p>
        </w:tc>
      </w:tr>
      <w:tr w:rsidR="0061536D" w14:paraId="62AB4A43"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2D9493" w14:textId="77777777" w:rsidR="0061536D" w:rsidRDefault="0061536D" w:rsidP="009D4A9C">
            <w:pPr>
              <w:jc w:val="center"/>
              <w:rPr>
                <w:b/>
                <w:bCs/>
                <w:color w:val="000000"/>
              </w:rPr>
            </w:pPr>
            <w:r>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67A9C349" w14:textId="77777777" w:rsidR="0061536D" w:rsidRDefault="0061536D" w:rsidP="009D4A9C">
            <w:pPr>
              <w:rPr>
                <w:b/>
                <w:bCs/>
                <w:color w:val="000000"/>
              </w:rPr>
            </w:pPr>
            <w:r>
              <w:rPr>
                <w:b/>
                <w:bCs/>
                <w:color w:val="000000"/>
              </w:rPr>
              <w:t>ВСЕГО:</w:t>
            </w:r>
          </w:p>
        </w:tc>
        <w:tc>
          <w:tcPr>
            <w:tcW w:w="1350" w:type="dxa"/>
            <w:tcBorders>
              <w:top w:val="nil"/>
              <w:left w:val="nil"/>
              <w:bottom w:val="single" w:sz="4" w:space="0" w:color="auto"/>
              <w:right w:val="single" w:sz="4" w:space="0" w:color="auto"/>
            </w:tcBorders>
            <w:shd w:val="clear" w:color="auto" w:fill="auto"/>
            <w:noWrap/>
            <w:vAlign w:val="bottom"/>
            <w:hideMark/>
          </w:tcPr>
          <w:p w14:paraId="76B5B955"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493EEB6"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2A398746"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7C074305" w14:textId="77777777" w:rsidR="0061536D" w:rsidRDefault="0061536D" w:rsidP="009D4A9C">
            <w:pPr>
              <w:rPr>
                <w:b/>
                <w:bCs/>
                <w:color w:val="000000"/>
              </w:rPr>
            </w:pPr>
            <w:r>
              <w:rPr>
                <w:b/>
                <w:bCs/>
                <w:color w:val="000000"/>
              </w:rPr>
              <w:t xml:space="preserve">                9 017,96   </w:t>
            </w:r>
          </w:p>
        </w:tc>
        <w:tc>
          <w:tcPr>
            <w:tcW w:w="2128" w:type="dxa"/>
            <w:tcBorders>
              <w:top w:val="nil"/>
              <w:left w:val="nil"/>
              <w:bottom w:val="single" w:sz="4" w:space="0" w:color="auto"/>
              <w:right w:val="single" w:sz="4" w:space="0" w:color="auto"/>
            </w:tcBorders>
            <w:shd w:val="clear" w:color="auto" w:fill="auto"/>
            <w:noWrap/>
            <w:vAlign w:val="bottom"/>
            <w:hideMark/>
          </w:tcPr>
          <w:p w14:paraId="3DA318AB" w14:textId="77777777" w:rsidR="0061536D" w:rsidRDefault="0061536D" w:rsidP="009D4A9C">
            <w:pPr>
              <w:jc w:val="center"/>
              <w:rPr>
                <w:b/>
                <w:bCs/>
                <w:color w:val="000000"/>
              </w:rPr>
            </w:pPr>
            <w:r>
              <w:rPr>
                <w:b/>
                <w:bCs/>
                <w:color w:val="000000"/>
              </w:rPr>
              <w:t xml:space="preserve">            257 089,13   </w:t>
            </w:r>
          </w:p>
        </w:tc>
        <w:tc>
          <w:tcPr>
            <w:tcW w:w="2072" w:type="dxa"/>
            <w:tcBorders>
              <w:top w:val="nil"/>
              <w:left w:val="nil"/>
              <w:bottom w:val="single" w:sz="4" w:space="0" w:color="auto"/>
              <w:right w:val="single" w:sz="4" w:space="0" w:color="auto"/>
            </w:tcBorders>
            <w:shd w:val="clear" w:color="auto" w:fill="auto"/>
            <w:noWrap/>
            <w:vAlign w:val="bottom"/>
            <w:hideMark/>
          </w:tcPr>
          <w:p w14:paraId="34F629B8" w14:textId="77777777" w:rsidR="0061536D" w:rsidRDefault="0061536D" w:rsidP="009D4A9C">
            <w:pPr>
              <w:jc w:val="center"/>
              <w:rPr>
                <w:b/>
                <w:bCs/>
                <w:color w:val="000000"/>
              </w:rPr>
            </w:pPr>
            <w:r>
              <w:rPr>
                <w:b/>
                <w:bCs/>
                <w:color w:val="000000"/>
              </w:rPr>
              <w:t xml:space="preserve"> 72 565,76   </w:t>
            </w:r>
          </w:p>
        </w:tc>
      </w:tr>
      <w:tr w:rsidR="0061536D" w14:paraId="2DCCE092"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4CE50C" w14:textId="77777777" w:rsidR="0061536D" w:rsidRDefault="0061536D" w:rsidP="009D4A9C">
            <w:pPr>
              <w:jc w:val="center"/>
              <w:rPr>
                <w:b/>
                <w:bCs/>
                <w:color w:val="000000"/>
              </w:rPr>
            </w:pPr>
            <w:r>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00FBEF1B" w14:textId="77777777" w:rsidR="0061536D" w:rsidRDefault="0061536D" w:rsidP="009D4A9C">
            <w:pPr>
              <w:rPr>
                <w:b/>
                <w:bCs/>
                <w:color w:val="000000"/>
              </w:rPr>
            </w:pPr>
            <w:r>
              <w:rPr>
                <w:b/>
                <w:bCs/>
                <w:color w:val="000000"/>
              </w:rPr>
              <w:t>Управление программой</w:t>
            </w:r>
          </w:p>
        </w:tc>
        <w:tc>
          <w:tcPr>
            <w:tcW w:w="1350" w:type="dxa"/>
            <w:tcBorders>
              <w:top w:val="nil"/>
              <w:left w:val="nil"/>
              <w:bottom w:val="single" w:sz="4" w:space="0" w:color="auto"/>
              <w:right w:val="single" w:sz="4" w:space="0" w:color="auto"/>
            </w:tcBorders>
            <w:shd w:val="clear" w:color="auto" w:fill="auto"/>
            <w:noWrap/>
            <w:vAlign w:val="bottom"/>
            <w:hideMark/>
          </w:tcPr>
          <w:p w14:paraId="5C1087F1" w14:textId="77777777" w:rsidR="0061536D" w:rsidRDefault="0061536D" w:rsidP="009D4A9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3C1E0B" w14:textId="77777777" w:rsidR="0061536D" w:rsidRDefault="0061536D" w:rsidP="009D4A9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7A5943BD" w14:textId="77777777" w:rsidR="0061536D" w:rsidRDefault="0061536D" w:rsidP="009D4A9C">
            <w:pPr>
              <w:jc w:val="cente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4D88AF42" w14:textId="77777777" w:rsidR="0061536D" w:rsidRDefault="0061536D" w:rsidP="009D4A9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0FB85743" w14:textId="77777777" w:rsidR="0061536D" w:rsidRDefault="0061536D" w:rsidP="009D4A9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2DF8687A" w14:textId="77777777" w:rsidR="0061536D" w:rsidRDefault="0061536D" w:rsidP="009D4A9C">
            <w:pPr>
              <w:jc w:val="center"/>
              <w:rPr>
                <w:b/>
                <w:bCs/>
                <w:color w:val="000000"/>
              </w:rPr>
            </w:pPr>
            <w:r>
              <w:rPr>
                <w:b/>
                <w:bCs/>
                <w:color w:val="000000"/>
              </w:rPr>
              <w:t> </w:t>
            </w:r>
          </w:p>
        </w:tc>
      </w:tr>
      <w:tr w:rsidR="0061536D" w14:paraId="17D1C5EC" w14:textId="77777777" w:rsidTr="009D4A9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D0091F" w14:textId="77777777" w:rsidR="0061536D" w:rsidRDefault="0061536D" w:rsidP="009D4A9C">
            <w:pPr>
              <w:jc w:val="center"/>
              <w:rPr>
                <w:b/>
                <w:bCs/>
                <w:color w:val="000000"/>
              </w:rPr>
            </w:pPr>
            <w:r>
              <w:rPr>
                <w:b/>
                <w:bCs/>
                <w:color w:val="000000"/>
              </w:rPr>
              <w:t>1</w:t>
            </w:r>
          </w:p>
        </w:tc>
        <w:tc>
          <w:tcPr>
            <w:tcW w:w="3360" w:type="dxa"/>
            <w:tcBorders>
              <w:top w:val="nil"/>
              <w:left w:val="nil"/>
              <w:bottom w:val="nil"/>
              <w:right w:val="nil"/>
            </w:tcBorders>
            <w:shd w:val="clear" w:color="auto" w:fill="auto"/>
            <w:vAlign w:val="bottom"/>
            <w:hideMark/>
          </w:tcPr>
          <w:p w14:paraId="72FABA0F" w14:textId="77777777" w:rsidR="0061536D" w:rsidRDefault="0061536D" w:rsidP="009D4A9C">
            <w:pPr>
              <w:rPr>
                <w:color w:val="000000"/>
              </w:rPr>
            </w:pPr>
            <w:r>
              <w:rPr>
                <w:color w:val="000000"/>
              </w:rPr>
              <w:t xml:space="preserve">"Переселение граждан из аварийного жилищного фонда на 2019 – 2025 годы»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C0BC73" w14:textId="77777777" w:rsidR="0061536D" w:rsidRDefault="0061536D" w:rsidP="009D4A9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0A49F0" w14:textId="77777777" w:rsidR="0061536D" w:rsidRDefault="0061536D" w:rsidP="009D4A9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1DC364F1" w14:textId="77777777" w:rsidR="0061536D" w:rsidRDefault="0061536D" w:rsidP="009D4A9C">
            <w:pPr>
              <w:jc w:val="cente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6C04227A" w14:textId="77777777" w:rsidR="0061536D" w:rsidRDefault="0061536D" w:rsidP="009D4A9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75AB939C" w14:textId="77777777" w:rsidR="0061536D" w:rsidRDefault="0061536D" w:rsidP="009D4A9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524ABA16" w14:textId="77777777" w:rsidR="0061536D" w:rsidRDefault="0061536D" w:rsidP="009D4A9C">
            <w:pPr>
              <w:jc w:val="center"/>
              <w:rPr>
                <w:b/>
                <w:bCs/>
                <w:color w:val="000000"/>
              </w:rPr>
            </w:pPr>
            <w:r>
              <w:rPr>
                <w:b/>
                <w:bCs/>
                <w:color w:val="000000"/>
              </w:rPr>
              <w:t> </w:t>
            </w:r>
          </w:p>
        </w:tc>
      </w:tr>
      <w:tr w:rsidR="0061536D" w14:paraId="5CFCB90E" w14:textId="77777777" w:rsidTr="009D4A9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29FBC" w14:textId="77777777" w:rsidR="0061536D" w:rsidRDefault="0061536D" w:rsidP="009D4A9C">
            <w:pPr>
              <w:jc w:val="center"/>
              <w:rPr>
                <w:b/>
                <w:bCs/>
                <w:color w:val="000000"/>
              </w:rPr>
            </w:pPr>
            <w:r>
              <w:rPr>
                <w:b/>
                <w:bCs/>
                <w:color w:val="000000"/>
              </w:rPr>
              <w:t>1.1</w:t>
            </w:r>
          </w:p>
        </w:tc>
        <w:tc>
          <w:tcPr>
            <w:tcW w:w="3360" w:type="dxa"/>
            <w:tcBorders>
              <w:top w:val="single" w:sz="4" w:space="0" w:color="auto"/>
              <w:left w:val="nil"/>
              <w:bottom w:val="single" w:sz="4" w:space="0" w:color="auto"/>
              <w:right w:val="single" w:sz="4" w:space="0" w:color="auto"/>
            </w:tcBorders>
            <w:shd w:val="clear" w:color="auto" w:fill="auto"/>
            <w:hideMark/>
          </w:tcPr>
          <w:p w14:paraId="2AD6E78F" w14:textId="77777777" w:rsidR="0061536D" w:rsidRDefault="0061536D" w:rsidP="009D4A9C">
            <w:pPr>
              <w:rPr>
                <w:color w:val="000000"/>
              </w:rPr>
            </w:pPr>
            <w:r>
              <w:rPr>
                <w:color w:val="000000"/>
              </w:rPr>
              <w:t>Переселение граждан из аварийного жилищного фонда</w:t>
            </w:r>
          </w:p>
        </w:tc>
        <w:tc>
          <w:tcPr>
            <w:tcW w:w="1350" w:type="dxa"/>
            <w:tcBorders>
              <w:top w:val="nil"/>
              <w:left w:val="nil"/>
              <w:bottom w:val="single" w:sz="4" w:space="0" w:color="auto"/>
              <w:right w:val="single" w:sz="4" w:space="0" w:color="auto"/>
            </w:tcBorders>
            <w:shd w:val="clear" w:color="auto" w:fill="auto"/>
            <w:noWrap/>
            <w:vAlign w:val="bottom"/>
            <w:hideMark/>
          </w:tcPr>
          <w:p w14:paraId="117E20E2" w14:textId="77777777" w:rsidR="0061536D" w:rsidRDefault="0061536D" w:rsidP="009D4A9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03FF7" w14:textId="77777777" w:rsidR="0061536D" w:rsidRDefault="0061536D" w:rsidP="009D4A9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2062B39C" w14:textId="77777777" w:rsidR="0061536D" w:rsidRDefault="0061536D" w:rsidP="009D4A9C">
            <w:pPr>
              <w:jc w:val="cente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05912917" w14:textId="77777777" w:rsidR="0061536D" w:rsidRDefault="0061536D" w:rsidP="009D4A9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2CE1FA6C" w14:textId="77777777" w:rsidR="0061536D" w:rsidRDefault="0061536D" w:rsidP="009D4A9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7450DB5F" w14:textId="77777777" w:rsidR="0061536D" w:rsidRDefault="0061536D" w:rsidP="009D4A9C">
            <w:pPr>
              <w:jc w:val="center"/>
              <w:rPr>
                <w:b/>
                <w:bCs/>
                <w:color w:val="000000"/>
              </w:rPr>
            </w:pPr>
            <w:r>
              <w:rPr>
                <w:b/>
                <w:bCs/>
                <w:color w:val="000000"/>
              </w:rPr>
              <w:t> </w:t>
            </w:r>
          </w:p>
        </w:tc>
      </w:tr>
      <w:tr w:rsidR="0061536D" w14:paraId="478F5E40" w14:textId="77777777" w:rsidTr="009D4A9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543D81" w14:textId="77777777" w:rsidR="0061536D" w:rsidRDefault="0061536D" w:rsidP="009D4A9C">
            <w:pPr>
              <w:jc w:val="center"/>
              <w:rPr>
                <w:b/>
                <w:bCs/>
                <w:color w:val="000000"/>
              </w:rPr>
            </w:pPr>
            <w:r>
              <w:rPr>
                <w:b/>
                <w:bCs/>
                <w:color w:val="000000"/>
              </w:rPr>
              <w:t>1.1.1</w:t>
            </w:r>
          </w:p>
        </w:tc>
        <w:tc>
          <w:tcPr>
            <w:tcW w:w="3360" w:type="dxa"/>
            <w:tcBorders>
              <w:top w:val="nil"/>
              <w:left w:val="nil"/>
              <w:bottom w:val="single" w:sz="4" w:space="0" w:color="auto"/>
              <w:right w:val="single" w:sz="4" w:space="0" w:color="auto"/>
            </w:tcBorders>
            <w:shd w:val="clear" w:color="auto" w:fill="auto"/>
            <w:vAlign w:val="center"/>
            <w:hideMark/>
          </w:tcPr>
          <w:p w14:paraId="48C85B86" w14:textId="77777777" w:rsidR="0061536D" w:rsidRDefault="0061536D" w:rsidP="009D4A9C">
            <w:pPr>
              <w:rPr>
                <w:b/>
                <w:bCs/>
                <w:color w:val="000000"/>
              </w:rPr>
            </w:pPr>
            <w:r>
              <w:rPr>
                <w:b/>
                <w:bCs/>
                <w:color w:val="000000"/>
              </w:rPr>
              <w:t>Приобретение жилых помещений у лиц, не являющихся застройщиками</w:t>
            </w:r>
          </w:p>
        </w:tc>
        <w:tc>
          <w:tcPr>
            <w:tcW w:w="1350" w:type="dxa"/>
            <w:tcBorders>
              <w:top w:val="nil"/>
              <w:left w:val="nil"/>
              <w:bottom w:val="single" w:sz="4" w:space="0" w:color="auto"/>
              <w:right w:val="single" w:sz="4" w:space="0" w:color="auto"/>
            </w:tcBorders>
            <w:shd w:val="clear" w:color="auto" w:fill="auto"/>
            <w:noWrap/>
            <w:vAlign w:val="bottom"/>
            <w:hideMark/>
          </w:tcPr>
          <w:p w14:paraId="496BFF77" w14:textId="77777777" w:rsidR="0061536D" w:rsidRDefault="0061536D" w:rsidP="009D4A9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3465A0" w14:textId="77777777" w:rsidR="0061536D" w:rsidRDefault="0061536D" w:rsidP="009D4A9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282B8C75" w14:textId="77777777" w:rsidR="0061536D" w:rsidRDefault="0061536D" w:rsidP="009D4A9C">
            <w:pP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29B83C79" w14:textId="77777777" w:rsidR="0061536D" w:rsidRDefault="0061536D" w:rsidP="009D4A9C">
            <w:pP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1BF4AAE0" w14:textId="77777777" w:rsidR="0061536D" w:rsidRDefault="0061536D" w:rsidP="009D4A9C">
            <w:pP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144C20B4" w14:textId="77777777" w:rsidR="0061536D" w:rsidRDefault="0061536D" w:rsidP="009D4A9C">
            <w:pPr>
              <w:rPr>
                <w:b/>
                <w:bCs/>
                <w:color w:val="000000"/>
              </w:rPr>
            </w:pPr>
            <w:r>
              <w:rPr>
                <w:b/>
                <w:bCs/>
                <w:color w:val="000000"/>
              </w:rPr>
              <w:t> </w:t>
            </w:r>
          </w:p>
        </w:tc>
      </w:tr>
      <w:tr w:rsidR="0061536D" w14:paraId="1C99B29D"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F9451"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089C3CF" w14:textId="77777777" w:rsidR="0061536D" w:rsidRDefault="0061536D" w:rsidP="009D4A9C">
            <w:pPr>
              <w:rPr>
                <w:color w:val="000000"/>
              </w:rPr>
            </w:pPr>
            <w:r>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7029DAFA"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10C28F8D"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1309C8E6"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796CEDA0" w14:textId="77777777" w:rsidR="0061536D" w:rsidRDefault="0061536D" w:rsidP="009D4A9C">
            <w:pPr>
              <w:rPr>
                <w:color w:val="000000"/>
              </w:rPr>
            </w:pPr>
            <w:r>
              <w:rPr>
                <w:color w:val="000000"/>
              </w:rPr>
              <w:t xml:space="preserve">           3 829,46   </w:t>
            </w:r>
          </w:p>
        </w:tc>
        <w:tc>
          <w:tcPr>
            <w:tcW w:w="2128" w:type="dxa"/>
            <w:tcBorders>
              <w:top w:val="nil"/>
              <w:left w:val="nil"/>
              <w:bottom w:val="single" w:sz="4" w:space="0" w:color="auto"/>
              <w:right w:val="single" w:sz="4" w:space="0" w:color="auto"/>
            </w:tcBorders>
            <w:shd w:val="clear" w:color="auto" w:fill="auto"/>
            <w:noWrap/>
            <w:vAlign w:val="bottom"/>
            <w:hideMark/>
          </w:tcPr>
          <w:p w14:paraId="62E51DAA" w14:textId="77777777" w:rsidR="0061536D" w:rsidRDefault="0061536D" w:rsidP="009D4A9C">
            <w:pPr>
              <w:rPr>
                <w:color w:val="000000"/>
              </w:rPr>
            </w:pPr>
            <w:r>
              <w:rPr>
                <w:color w:val="000000"/>
              </w:rPr>
              <w:t xml:space="preserve">              14 844,11   </w:t>
            </w:r>
          </w:p>
        </w:tc>
        <w:tc>
          <w:tcPr>
            <w:tcW w:w="2072" w:type="dxa"/>
            <w:tcBorders>
              <w:top w:val="nil"/>
              <w:left w:val="nil"/>
              <w:bottom w:val="single" w:sz="4" w:space="0" w:color="auto"/>
              <w:right w:val="single" w:sz="4" w:space="0" w:color="auto"/>
            </w:tcBorders>
            <w:shd w:val="clear" w:color="auto" w:fill="auto"/>
            <w:noWrap/>
            <w:vAlign w:val="bottom"/>
            <w:hideMark/>
          </w:tcPr>
          <w:p w14:paraId="0AAFFD6B" w14:textId="77777777" w:rsidR="0061536D" w:rsidRDefault="0061536D" w:rsidP="009D4A9C">
            <w:pPr>
              <w:rPr>
                <w:color w:val="000000"/>
              </w:rPr>
            </w:pPr>
            <w:r>
              <w:rPr>
                <w:color w:val="000000"/>
              </w:rPr>
              <w:t xml:space="preserve">        11 250,00   </w:t>
            </w:r>
          </w:p>
        </w:tc>
      </w:tr>
      <w:tr w:rsidR="0061536D" w14:paraId="18DC4949"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65E21D"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2A04B67" w14:textId="77777777" w:rsidR="0061536D" w:rsidRDefault="0061536D" w:rsidP="009D4A9C">
            <w:pPr>
              <w:rPr>
                <w:color w:val="000000"/>
              </w:rPr>
            </w:pPr>
            <w:r>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2A79723B"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102003AC"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3739A6D7"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39C25947" w14:textId="77777777" w:rsidR="0061536D" w:rsidRDefault="0061536D" w:rsidP="009D4A9C">
            <w:pPr>
              <w:rPr>
                <w:color w:val="000000"/>
              </w:rPr>
            </w:pPr>
            <w:r>
              <w:rPr>
                <w:color w:val="000000"/>
              </w:rPr>
              <w:t xml:space="preserve">            191,90   </w:t>
            </w:r>
          </w:p>
        </w:tc>
        <w:tc>
          <w:tcPr>
            <w:tcW w:w="2128" w:type="dxa"/>
            <w:tcBorders>
              <w:top w:val="nil"/>
              <w:left w:val="nil"/>
              <w:bottom w:val="single" w:sz="4" w:space="0" w:color="auto"/>
              <w:right w:val="single" w:sz="4" w:space="0" w:color="auto"/>
            </w:tcBorders>
            <w:shd w:val="clear" w:color="auto" w:fill="auto"/>
            <w:noWrap/>
            <w:vAlign w:val="bottom"/>
            <w:hideMark/>
          </w:tcPr>
          <w:p w14:paraId="6FE7C418" w14:textId="77777777" w:rsidR="0061536D" w:rsidRDefault="0061536D" w:rsidP="009D4A9C">
            <w:pPr>
              <w:rPr>
                <w:color w:val="000000"/>
              </w:rPr>
            </w:pPr>
            <w:r>
              <w:rPr>
                <w:color w:val="000000"/>
              </w:rPr>
              <w:t xml:space="preserve">              18 998,10   </w:t>
            </w:r>
          </w:p>
        </w:tc>
        <w:tc>
          <w:tcPr>
            <w:tcW w:w="2072" w:type="dxa"/>
            <w:tcBorders>
              <w:top w:val="nil"/>
              <w:left w:val="nil"/>
              <w:bottom w:val="single" w:sz="4" w:space="0" w:color="auto"/>
              <w:right w:val="single" w:sz="4" w:space="0" w:color="auto"/>
            </w:tcBorders>
            <w:shd w:val="clear" w:color="auto" w:fill="auto"/>
            <w:noWrap/>
            <w:vAlign w:val="bottom"/>
            <w:hideMark/>
          </w:tcPr>
          <w:p w14:paraId="295ABB9D" w14:textId="77777777" w:rsidR="0061536D" w:rsidRDefault="0061536D" w:rsidP="009D4A9C">
            <w:pPr>
              <w:rPr>
                <w:color w:val="000000"/>
              </w:rPr>
            </w:pPr>
            <w:r>
              <w:rPr>
                <w:color w:val="000000"/>
              </w:rPr>
              <w:t xml:space="preserve">         1 450,00   </w:t>
            </w:r>
          </w:p>
        </w:tc>
      </w:tr>
      <w:tr w:rsidR="0061536D" w14:paraId="7276751A"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F4216D"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1B33D60" w14:textId="77777777" w:rsidR="0061536D" w:rsidRDefault="0061536D" w:rsidP="009D4A9C">
            <w:pPr>
              <w:rPr>
                <w:color w:val="000000"/>
              </w:rPr>
            </w:pPr>
            <w:r>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24463922"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50A9C1A"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313679C"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4A7AC787" w14:textId="77777777" w:rsidR="0061536D" w:rsidRDefault="0061536D" w:rsidP="009D4A9C">
            <w:pPr>
              <w:rPr>
                <w:color w:val="000000"/>
              </w:rPr>
            </w:pPr>
            <w:r>
              <w:rPr>
                <w:color w:val="000000"/>
              </w:rPr>
              <w:t xml:space="preserve">            162,40   </w:t>
            </w:r>
          </w:p>
        </w:tc>
        <w:tc>
          <w:tcPr>
            <w:tcW w:w="2128" w:type="dxa"/>
            <w:tcBorders>
              <w:top w:val="nil"/>
              <w:left w:val="nil"/>
              <w:bottom w:val="single" w:sz="4" w:space="0" w:color="auto"/>
              <w:right w:val="single" w:sz="4" w:space="0" w:color="auto"/>
            </w:tcBorders>
            <w:shd w:val="clear" w:color="auto" w:fill="auto"/>
            <w:noWrap/>
            <w:vAlign w:val="bottom"/>
            <w:hideMark/>
          </w:tcPr>
          <w:p w14:paraId="6345699F" w14:textId="77777777" w:rsidR="0061536D" w:rsidRDefault="0061536D" w:rsidP="009D4A9C">
            <w:pPr>
              <w:rPr>
                <w:color w:val="000000"/>
              </w:rPr>
            </w:pPr>
            <w:r>
              <w:rPr>
                <w:color w:val="000000"/>
              </w:rPr>
              <w:t xml:space="preserve">              16 077,60   </w:t>
            </w:r>
          </w:p>
        </w:tc>
        <w:tc>
          <w:tcPr>
            <w:tcW w:w="2072" w:type="dxa"/>
            <w:tcBorders>
              <w:top w:val="nil"/>
              <w:left w:val="nil"/>
              <w:bottom w:val="single" w:sz="4" w:space="0" w:color="auto"/>
              <w:right w:val="single" w:sz="4" w:space="0" w:color="auto"/>
            </w:tcBorders>
            <w:shd w:val="clear" w:color="auto" w:fill="auto"/>
            <w:noWrap/>
            <w:vAlign w:val="bottom"/>
            <w:hideMark/>
          </w:tcPr>
          <w:p w14:paraId="78F1E1F5" w14:textId="77777777" w:rsidR="0061536D" w:rsidRDefault="0061536D" w:rsidP="009D4A9C">
            <w:pPr>
              <w:jc w:val="center"/>
              <w:rPr>
                <w:b/>
                <w:bCs/>
                <w:color w:val="000000"/>
              </w:rPr>
            </w:pPr>
            <w:r>
              <w:rPr>
                <w:b/>
                <w:bCs/>
                <w:color w:val="000000"/>
              </w:rPr>
              <w:t xml:space="preserve">                                      -     </w:t>
            </w:r>
          </w:p>
        </w:tc>
      </w:tr>
      <w:tr w:rsidR="0061536D" w14:paraId="72568A59"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776573"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07BC220" w14:textId="77777777" w:rsidR="0061536D" w:rsidRDefault="0061536D" w:rsidP="009D4A9C">
            <w:pPr>
              <w:rPr>
                <w:color w:val="000000"/>
              </w:rPr>
            </w:pPr>
            <w:r>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76D2F4D4"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1607537E"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321AC099"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475B6D6C" w14:textId="77777777" w:rsidR="0061536D" w:rsidRDefault="0061536D" w:rsidP="009D4A9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198198C9" w14:textId="77777777" w:rsidR="0061536D" w:rsidRDefault="0061536D" w:rsidP="009D4A9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1BCF149D" w14:textId="77777777" w:rsidR="0061536D" w:rsidRDefault="0061536D" w:rsidP="009D4A9C">
            <w:pPr>
              <w:jc w:val="center"/>
              <w:rPr>
                <w:b/>
                <w:bCs/>
                <w:color w:val="000000"/>
              </w:rPr>
            </w:pPr>
            <w:r>
              <w:rPr>
                <w:b/>
                <w:bCs/>
                <w:color w:val="000000"/>
              </w:rPr>
              <w:t xml:space="preserve">                                      -     </w:t>
            </w:r>
          </w:p>
        </w:tc>
      </w:tr>
      <w:tr w:rsidR="0061536D" w14:paraId="3F7C18D1"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0664D3"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956F373" w14:textId="77777777" w:rsidR="0061536D" w:rsidRDefault="0061536D" w:rsidP="009D4A9C">
            <w:pPr>
              <w:rPr>
                <w:color w:val="000000"/>
              </w:rPr>
            </w:pPr>
            <w:r>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17C68C46"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70018E5"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19C7DD43"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2380258A" w14:textId="77777777" w:rsidR="0061536D" w:rsidRDefault="0061536D" w:rsidP="009D4A9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062CDC94" w14:textId="77777777" w:rsidR="0061536D" w:rsidRDefault="0061536D" w:rsidP="009D4A9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0216CB26" w14:textId="77777777" w:rsidR="0061536D" w:rsidRDefault="0061536D" w:rsidP="009D4A9C">
            <w:pPr>
              <w:jc w:val="center"/>
              <w:rPr>
                <w:b/>
                <w:bCs/>
                <w:color w:val="000000"/>
              </w:rPr>
            </w:pPr>
            <w:r>
              <w:rPr>
                <w:b/>
                <w:bCs/>
                <w:color w:val="000000"/>
              </w:rPr>
              <w:t> </w:t>
            </w:r>
          </w:p>
        </w:tc>
      </w:tr>
      <w:tr w:rsidR="0061536D" w14:paraId="34146061"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D0E39F"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66B8FF22" w14:textId="77777777" w:rsidR="0061536D" w:rsidRDefault="0061536D" w:rsidP="009D4A9C">
            <w:pPr>
              <w:rPr>
                <w:color w:val="000000"/>
              </w:rPr>
            </w:pPr>
            <w:r>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6220BA47"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1C972A75"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6E449D39"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595081ED" w14:textId="77777777" w:rsidR="0061536D" w:rsidRDefault="0061536D" w:rsidP="009D4A9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0095426F" w14:textId="77777777" w:rsidR="0061536D" w:rsidRDefault="0061536D" w:rsidP="009D4A9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79224DEC" w14:textId="77777777" w:rsidR="0061536D" w:rsidRDefault="0061536D" w:rsidP="009D4A9C">
            <w:pPr>
              <w:jc w:val="center"/>
              <w:rPr>
                <w:b/>
                <w:bCs/>
                <w:color w:val="000000"/>
              </w:rPr>
            </w:pPr>
            <w:r>
              <w:rPr>
                <w:b/>
                <w:bCs/>
                <w:color w:val="000000"/>
              </w:rPr>
              <w:t> </w:t>
            </w:r>
          </w:p>
        </w:tc>
      </w:tr>
      <w:tr w:rsidR="0061536D" w14:paraId="79B55EA1"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C2422E"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371A97E" w14:textId="77777777" w:rsidR="0061536D" w:rsidRDefault="0061536D" w:rsidP="009D4A9C">
            <w:pPr>
              <w:rPr>
                <w:color w:val="000000"/>
              </w:rPr>
            </w:pPr>
            <w:r>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0A8004E5"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C48688E"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30E00599"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1D439BB8" w14:textId="77777777" w:rsidR="0061536D" w:rsidRDefault="0061536D" w:rsidP="009D4A9C">
            <w:pPr>
              <w:jc w:val="cente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45B9B337" w14:textId="77777777" w:rsidR="0061536D" w:rsidRDefault="0061536D" w:rsidP="009D4A9C">
            <w:pPr>
              <w:jc w:val="cente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001D28DD" w14:textId="77777777" w:rsidR="0061536D" w:rsidRDefault="0061536D" w:rsidP="009D4A9C">
            <w:pPr>
              <w:jc w:val="center"/>
              <w:rPr>
                <w:b/>
                <w:bCs/>
                <w:color w:val="000000"/>
              </w:rPr>
            </w:pPr>
            <w:r>
              <w:rPr>
                <w:b/>
                <w:bCs/>
                <w:color w:val="000000"/>
              </w:rPr>
              <w:t xml:space="preserve">                                      -     </w:t>
            </w:r>
          </w:p>
        </w:tc>
      </w:tr>
      <w:tr w:rsidR="0061536D" w14:paraId="133839F4" w14:textId="77777777" w:rsidTr="009D4A9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FC371C" w14:textId="77777777" w:rsidR="0061536D" w:rsidRDefault="0061536D" w:rsidP="009D4A9C">
            <w:pPr>
              <w:jc w:val="center"/>
              <w:rPr>
                <w:b/>
                <w:bCs/>
                <w:color w:val="000000"/>
              </w:rPr>
            </w:pPr>
            <w:r>
              <w:rPr>
                <w:b/>
                <w:bCs/>
                <w:color w:val="000000"/>
              </w:rPr>
              <w:lastRenderedPageBreak/>
              <w:t>1.1.2</w:t>
            </w:r>
          </w:p>
        </w:tc>
        <w:tc>
          <w:tcPr>
            <w:tcW w:w="3360" w:type="dxa"/>
            <w:tcBorders>
              <w:top w:val="nil"/>
              <w:left w:val="nil"/>
              <w:bottom w:val="single" w:sz="4" w:space="0" w:color="auto"/>
              <w:right w:val="single" w:sz="4" w:space="0" w:color="auto"/>
            </w:tcBorders>
            <w:shd w:val="clear" w:color="auto" w:fill="auto"/>
            <w:vAlign w:val="bottom"/>
            <w:hideMark/>
          </w:tcPr>
          <w:p w14:paraId="0FDAEF56" w14:textId="77777777" w:rsidR="0061536D" w:rsidRDefault="0061536D" w:rsidP="009D4A9C">
            <w:pPr>
              <w:rPr>
                <w:b/>
                <w:bCs/>
                <w:color w:val="000000"/>
              </w:rPr>
            </w:pPr>
            <w:r>
              <w:rPr>
                <w:b/>
                <w:bCs/>
                <w:color w:val="000000"/>
              </w:rPr>
              <w:t>Выкуп жилых помещений у собственников помещений в аварийном жилищном фонде</w:t>
            </w:r>
          </w:p>
        </w:tc>
        <w:tc>
          <w:tcPr>
            <w:tcW w:w="1350" w:type="dxa"/>
            <w:tcBorders>
              <w:top w:val="nil"/>
              <w:left w:val="nil"/>
              <w:bottom w:val="single" w:sz="4" w:space="0" w:color="auto"/>
              <w:right w:val="single" w:sz="4" w:space="0" w:color="auto"/>
            </w:tcBorders>
            <w:shd w:val="clear" w:color="auto" w:fill="auto"/>
            <w:noWrap/>
            <w:vAlign w:val="bottom"/>
            <w:hideMark/>
          </w:tcPr>
          <w:p w14:paraId="5D1C78A1" w14:textId="77777777" w:rsidR="0061536D" w:rsidRDefault="0061536D" w:rsidP="009D4A9C">
            <w:pPr>
              <w:jc w:val="cente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4C8FC8" w14:textId="77777777" w:rsidR="0061536D" w:rsidRDefault="0061536D" w:rsidP="009D4A9C">
            <w:pPr>
              <w:jc w:val="center"/>
              <w:rPr>
                <w:b/>
                <w:bCs/>
                <w:color w:val="000000"/>
              </w:rPr>
            </w:pPr>
            <w:r>
              <w:rPr>
                <w:b/>
                <w:bCs/>
                <w:color w:val="000000"/>
              </w:rPr>
              <w:t> </w:t>
            </w:r>
          </w:p>
        </w:tc>
        <w:tc>
          <w:tcPr>
            <w:tcW w:w="1784" w:type="dxa"/>
            <w:tcBorders>
              <w:top w:val="nil"/>
              <w:left w:val="nil"/>
              <w:bottom w:val="single" w:sz="4" w:space="0" w:color="auto"/>
              <w:right w:val="single" w:sz="4" w:space="0" w:color="auto"/>
            </w:tcBorders>
            <w:shd w:val="clear" w:color="auto" w:fill="auto"/>
            <w:noWrap/>
            <w:vAlign w:val="bottom"/>
            <w:hideMark/>
          </w:tcPr>
          <w:p w14:paraId="1C34B696" w14:textId="77777777" w:rsidR="0061536D" w:rsidRDefault="0061536D" w:rsidP="009D4A9C">
            <w:pPr>
              <w:rPr>
                <w:b/>
                <w:bCs/>
                <w:color w:val="000000"/>
              </w:rPr>
            </w:pPr>
            <w:r>
              <w:rPr>
                <w:b/>
                <w:bCs/>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14:paraId="2D4D648C" w14:textId="77777777" w:rsidR="0061536D" w:rsidRDefault="0061536D" w:rsidP="009D4A9C">
            <w:pPr>
              <w:rPr>
                <w:b/>
                <w:bCs/>
                <w:color w:val="000000"/>
              </w:rPr>
            </w:pPr>
            <w:r>
              <w:rPr>
                <w:b/>
                <w:bCs/>
                <w:color w:val="000000"/>
              </w:rPr>
              <w:t> </w:t>
            </w:r>
          </w:p>
        </w:tc>
        <w:tc>
          <w:tcPr>
            <w:tcW w:w="2128" w:type="dxa"/>
            <w:tcBorders>
              <w:top w:val="nil"/>
              <w:left w:val="nil"/>
              <w:bottom w:val="single" w:sz="4" w:space="0" w:color="auto"/>
              <w:right w:val="single" w:sz="4" w:space="0" w:color="auto"/>
            </w:tcBorders>
            <w:shd w:val="clear" w:color="auto" w:fill="auto"/>
            <w:noWrap/>
            <w:vAlign w:val="bottom"/>
            <w:hideMark/>
          </w:tcPr>
          <w:p w14:paraId="0D17105A" w14:textId="77777777" w:rsidR="0061536D" w:rsidRDefault="0061536D" w:rsidP="009D4A9C">
            <w:pPr>
              <w:rPr>
                <w:b/>
                <w:bCs/>
                <w:color w:val="000000"/>
              </w:rPr>
            </w:pPr>
            <w:r>
              <w:rPr>
                <w:b/>
                <w:bCs/>
                <w:color w:val="000000"/>
              </w:rPr>
              <w:t> </w:t>
            </w:r>
          </w:p>
        </w:tc>
        <w:tc>
          <w:tcPr>
            <w:tcW w:w="2072" w:type="dxa"/>
            <w:tcBorders>
              <w:top w:val="nil"/>
              <w:left w:val="nil"/>
              <w:bottom w:val="single" w:sz="4" w:space="0" w:color="auto"/>
              <w:right w:val="single" w:sz="4" w:space="0" w:color="auto"/>
            </w:tcBorders>
            <w:shd w:val="clear" w:color="auto" w:fill="auto"/>
            <w:noWrap/>
            <w:vAlign w:val="bottom"/>
            <w:hideMark/>
          </w:tcPr>
          <w:p w14:paraId="48DAF6BB" w14:textId="77777777" w:rsidR="0061536D" w:rsidRDefault="0061536D" w:rsidP="009D4A9C">
            <w:pPr>
              <w:rPr>
                <w:b/>
                <w:bCs/>
                <w:color w:val="000000"/>
              </w:rPr>
            </w:pPr>
            <w:r>
              <w:rPr>
                <w:b/>
                <w:bCs/>
                <w:color w:val="000000"/>
              </w:rPr>
              <w:t> </w:t>
            </w:r>
          </w:p>
        </w:tc>
      </w:tr>
      <w:tr w:rsidR="0061536D" w14:paraId="210A1567"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140D32"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6F4B22E9" w14:textId="77777777" w:rsidR="0061536D" w:rsidRDefault="0061536D" w:rsidP="009D4A9C">
            <w:pPr>
              <w:rPr>
                <w:color w:val="000000"/>
              </w:rPr>
            </w:pPr>
            <w:r>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30872647"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4BD43F58"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288EECBC"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0E1CB301" w14:textId="77777777" w:rsidR="0061536D" w:rsidRDefault="0061536D" w:rsidP="009D4A9C">
            <w:pPr>
              <w:rPr>
                <w:color w:val="000000"/>
              </w:rPr>
            </w:pPr>
            <w:r>
              <w:rPr>
                <w:color w:val="000000"/>
              </w:rPr>
              <w:t xml:space="preserve">                2 853,30   </w:t>
            </w:r>
          </w:p>
        </w:tc>
        <w:tc>
          <w:tcPr>
            <w:tcW w:w="2128" w:type="dxa"/>
            <w:tcBorders>
              <w:top w:val="nil"/>
              <w:left w:val="nil"/>
              <w:bottom w:val="single" w:sz="4" w:space="0" w:color="auto"/>
              <w:right w:val="single" w:sz="4" w:space="0" w:color="auto"/>
            </w:tcBorders>
            <w:shd w:val="clear" w:color="auto" w:fill="auto"/>
            <w:noWrap/>
            <w:vAlign w:val="bottom"/>
            <w:hideMark/>
          </w:tcPr>
          <w:p w14:paraId="7E0BE482" w14:textId="77777777" w:rsidR="0061536D" w:rsidRDefault="0061536D" w:rsidP="009D4A9C">
            <w:pPr>
              <w:rPr>
                <w:color w:val="000000"/>
              </w:rPr>
            </w:pPr>
            <w:r>
              <w:rPr>
                <w:color w:val="000000"/>
              </w:rPr>
              <w:t xml:space="preserve">              11 060,22   </w:t>
            </w:r>
          </w:p>
        </w:tc>
        <w:tc>
          <w:tcPr>
            <w:tcW w:w="2072" w:type="dxa"/>
            <w:tcBorders>
              <w:top w:val="nil"/>
              <w:left w:val="nil"/>
              <w:bottom w:val="single" w:sz="4" w:space="0" w:color="auto"/>
              <w:right w:val="single" w:sz="4" w:space="0" w:color="auto"/>
            </w:tcBorders>
            <w:shd w:val="clear" w:color="auto" w:fill="auto"/>
            <w:noWrap/>
            <w:vAlign w:val="bottom"/>
            <w:hideMark/>
          </w:tcPr>
          <w:p w14:paraId="294A4371" w14:textId="77777777" w:rsidR="0061536D" w:rsidRDefault="0061536D" w:rsidP="009D4A9C">
            <w:pPr>
              <w:rPr>
                <w:color w:val="000000"/>
              </w:rPr>
            </w:pPr>
            <w:r>
              <w:rPr>
                <w:color w:val="000000"/>
              </w:rPr>
              <w:t xml:space="preserve">          56 493,72   </w:t>
            </w:r>
          </w:p>
        </w:tc>
      </w:tr>
      <w:tr w:rsidR="0061536D" w14:paraId="44977472"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E3D19C"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0ED0233" w14:textId="77777777" w:rsidR="0061536D" w:rsidRDefault="0061536D" w:rsidP="009D4A9C">
            <w:pPr>
              <w:rPr>
                <w:color w:val="000000"/>
              </w:rPr>
            </w:pPr>
            <w:r>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0F7A1EAB"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AF74C2D"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5C32542E"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11D44FE4" w14:textId="77777777" w:rsidR="0061536D" w:rsidRDefault="0061536D" w:rsidP="009D4A9C">
            <w:pPr>
              <w:rPr>
                <w:color w:val="000000"/>
              </w:rPr>
            </w:pPr>
            <w:r>
              <w:rPr>
                <w:color w:val="000000"/>
              </w:rPr>
              <w:t xml:space="preserve">                   863,40   </w:t>
            </w:r>
          </w:p>
        </w:tc>
        <w:tc>
          <w:tcPr>
            <w:tcW w:w="2128" w:type="dxa"/>
            <w:tcBorders>
              <w:top w:val="nil"/>
              <w:left w:val="nil"/>
              <w:bottom w:val="single" w:sz="4" w:space="0" w:color="auto"/>
              <w:right w:val="single" w:sz="4" w:space="0" w:color="auto"/>
            </w:tcBorders>
            <w:shd w:val="clear" w:color="auto" w:fill="auto"/>
            <w:noWrap/>
            <w:vAlign w:val="bottom"/>
            <w:hideMark/>
          </w:tcPr>
          <w:p w14:paraId="190995E1" w14:textId="77777777" w:rsidR="0061536D" w:rsidRDefault="0061536D" w:rsidP="009D4A9C">
            <w:pPr>
              <w:rPr>
                <w:color w:val="000000"/>
              </w:rPr>
            </w:pPr>
            <w:r>
              <w:rPr>
                <w:color w:val="000000"/>
              </w:rPr>
              <w:t xml:space="preserve">              85 476,60   </w:t>
            </w:r>
          </w:p>
        </w:tc>
        <w:tc>
          <w:tcPr>
            <w:tcW w:w="2072" w:type="dxa"/>
            <w:tcBorders>
              <w:top w:val="nil"/>
              <w:left w:val="nil"/>
              <w:bottom w:val="single" w:sz="4" w:space="0" w:color="auto"/>
              <w:right w:val="single" w:sz="4" w:space="0" w:color="auto"/>
            </w:tcBorders>
            <w:shd w:val="clear" w:color="auto" w:fill="auto"/>
            <w:noWrap/>
            <w:vAlign w:val="bottom"/>
            <w:hideMark/>
          </w:tcPr>
          <w:p w14:paraId="1FC7871F" w14:textId="77777777" w:rsidR="0061536D" w:rsidRDefault="0061536D" w:rsidP="009D4A9C">
            <w:pPr>
              <w:rPr>
                <w:color w:val="000000"/>
              </w:rPr>
            </w:pPr>
            <w:r>
              <w:rPr>
                <w:color w:val="000000"/>
              </w:rPr>
              <w:t xml:space="preserve">          3 372,04   </w:t>
            </w:r>
          </w:p>
        </w:tc>
      </w:tr>
      <w:tr w:rsidR="0061536D" w14:paraId="5D99106E"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B1E7F"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FADA2E3" w14:textId="77777777" w:rsidR="0061536D" w:rsidRDefault="0061536D" w:rsidP="009D4A9C">
            <w:pPr>
              <w:rPr>
                <w:color w:val="000000"/>
              </w:rPr>
            </w:pPr>
            <w:r>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634EB382"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D496DC9"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65059B39"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2320C66E" w14:textId="77777777" w:rsidR="0061536D" w:rsidRDefault="0061536D" w:rsidP="009D4A9C">
            <w:pPr>
              <w:rPr>
                <w:color w:val="000000"/>
              </w:rPr>
            </w:pPr>
            <w:r>
              <w:rPr>
                <w:color w:val="000000"/>
              </w:rPr>
              <w:t xml:space="preserve">                1 117,50   </w:t>
            </w:r>
          </w:p>
        </w:tc>
        <w:tc>
          <w:tcPr>
            <w:tcW w:w="2128" w:type="dxa"/>
            <w:tcBorders>
              <w:top w:val="nil"/>
              <w:left w:val="nil"/>
              <w:bottom w:val="single" w:sz="4" w:space="0" w:color="auto"/>
              <w:right w:val="single" w:sz="4" w:space="0" w:color="auto"/>
            </w:tcBorders>
            <w:shd w:val="clear" w:color="auto" w:fill="auto"/>
            <w:noWrap/>
            <w:vAlign w:val="bottom"/>
            <w:hideMark/>
          </w:tcPr>
          <w:p w14:paraId="3B6932F1" w14:textId="77777777" w:rsidR="0061536D" w:rsidRDefault="0061536D" w:rsidP="009D4A9C">
            <w:pPr>
              <w:rPr>
                <w:color w:val="000000"/>
              </w:rPr>
            </w:pPr>
            <w:r>
              <w:rPr>
                <w:color w:val="000000"/>
              </w:rPr>
              <w:t xml:space="preserve">            110 632,50   </w:t>
            </w:r>
          </w:p>
        </w:tc>
        <w:tc>
          <w:tcPr>
            <w:tcW w:w="2072" w:type="dxa"/>
            <w:tcBorders>
              <w:top w:val="nil"/>
              <w:left w:val="nil"/>
              <w:bottom w:val="single" w:sz="4" w:space="0" w:color="auto"/>
              <w:right w:val="single" w:sz="4" w:space="0" w:color="auto"/>
            </w:tcBorders>
            <w:shd w:val="clear" w:color="auto" w:fill="auto"/>
            <w:noWrap/>
            <w:vAlign w:val="bottom"/>
            <w:hideMark/>
          </w:tcPr>
          <w:p w14:paraId="4DD41E3E" w14:textId="77777777" w:rsidR="0061536D" w:rsidRDefault="0061536D" w:rsidP="009D4A9C">
            <w:pPr>
              <w:rPr>
                <w:color w:val="000000"/>
              </w:rPr>
            </w:pPr>
            <w:r>
              <w:rPr>
                <w:color w:val="000000"/>
              </w:rPr>
              <w:t> </w:t>
            </w:r>
          </w:p>
        </w:tc>
      </w:tr>
      <w:tr w:rsidR="0061536D" w14:paraId="61D72260"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838FB"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04EDA0A" w14:textId="77777777" w:rsidR="0061536D" w:rsidRDefault="0061536D" w:rsidP="009D4A9C">
            <w:pPr>
              <w:rPr>
                <w:color w:val="000000"/>
              </w:rPr>
            </w:pPr>
            <w:r>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2C0F77D8"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8755483"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8380485"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181267D7" w14:textId="77777777" w:rsidR="0061536D" w:rsidRDefault="0061536D" w:rsidP="009D4A9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152670F5" w14:textId="77777777" w:rsidR="0061536D" w:rsidRDefault="0061536D" w:rsidP="009D4A9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7EC83646" w14:textId="77777777" w:rsidR="0061536D" w:rsidRDefault="0061536D" w:rsidP="009D4A9C">
            <w:pPr>
              <w:rPr>
                <w:color w:val="000000"/>
              </w:rPr>
            </w:pPr>
            <w:r>
              <w:rPr>
                <w:color w:val="000000"/>
              </w:rPr>
              <w:t> </w:t>
            </w:r>
          </w:p>
        </w:tc>
      </w:tr>
      <w:tr w:rsidR="0061536D" w14:paraId="5BA7D6D3"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4E9BF6"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3C1F31A" w14:textId="77777777" w:rsidR="0061536D" w:rsidRDefault="0061536D" w:rsidP="009D4A9C">
            <w:pPr>
              <w:rPr>
                <w:color w:val="000000"/>
              </w:rPr>
            </w:pPr>
            <w:r>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4297F1E7"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A28135E"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4E7BDEEE"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01242BE1" w14:textId="77777777" w:rsidR="0061536D" w:rsidRDefault="0061536D" w:rsidP="009D4A9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63B3FAED" w14:textId="77777777" w:rsidR="0061536D" w:rsidRDefault="0061536D" w:rsidP="009D4A9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0AAE4C0A" w14:textId="77777777" w:rsidR="0061536D" w:rsidRDefault="0061536D" w:rsidP="009D4A9C">
            <w:pPr>
              <w:rPr>
                <w:color w:val="000000"/>
              </w:rPr>
            </w:pPr>
            <w:r>
              <w:rPr>
                <w:color w:val="000000"/>
              </w:rPr>
              <w:t> </w:t>
            </w:r>
          </w:p>
        </w:tc>
      </w:tr>
      <w:tr w:rsidR="0061536D" w14:paraId="76AA5A50"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E94986" w14:textId="77777777" w:rsidR="0061536D" w:rsidRDefault="0061536D" w:rsidP="009D4A9C">
            <w:pPr>
              <w:jc w:val="center"/>
              <w:rPr>
                <w:b/>
                <w:bCs/>
                <w:color w:val="000000"/>
              </w:rPr>
            </w:pPr>
            <w:r>
              <w:rPr>
                <w:b/>
                <w:bCs/>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0B67099" w14:textId="77777777" w:rsidR="0061536D" w:rsidRDefault="0061536D" w:rsidP="009D4A9C">
            <w:pPr>
              <w:rPr>
                <w:color w:val="000000"/>
              </w:rPr>
            </w:pPr>
            <w:r>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120A6C09"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4DF4F91"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75FC2D49"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666251E3" w14:textId="77777777" w:rsidR="0061536D" w:rsidRDefault="0061536D" w:rsidP="009D4A9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64EC61C8" w14:textId="77777777" w:rsidR="0061536D" w:rsidRDefault="0061536D" w:rsidP="009D4A9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5B701A35" w14:textId="77777777" w:rsidR="0061536D" w:rsidRDefault="0061536D" w:rsidP="009D4A9C">
            <w:pPr>
              <w:rPr>
                <w:color w:val="000000"/>
              </w:rPr>
            </w:pPr>
            <w:r>
              <w:rPr>
                <w:color w:val="000000"/>
              </w:rPr>
              <w:t> </w:t>
            </w:r>
          </w:p>
        </w:tc>
      </w:tr>
      <w:tr w:rsidR="0061536D" w14:paraId="6B1818D7" w14:textId="77777777" w:rsidTr="009D4A9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7A0F5" w14:textId="77777777" w:rsidR="0061536D" w:rsidRDefault="0061536D" w:rsidP="009D4A9C">
            <w:pPr>
              <w:jc w:val="center"/>
              <w:rPr>
                <w:color w:val="000000"/>
              </w:rPr>
            </w:pPr>
            <w:r>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CC68E14" w14:textId="77777777" w:rsidR="0061536D" w:rsidRDefault="0061536D" w:rsidP="009D4A9C">
            <w:pPr>
              <w:rPr>
                <w:color w:val="000000"/>
              </w:rPr>
            </w:pPr>
            <w:r>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28455C27" w14:textId="77777777" w:rsidR="0061536D" w:rsidRDefault="0061536D" w:rsidP="009D4A9C">
            <w:pPr>
              <w:jc w:val="center"/>
              <w:rPr>
                <w:b/>
                <w:bCs/>
                <w:color w:val="000000"/>
              </w:rPr>
            </w:pPr>
            <w:r>
              <w:rPr>
                <w:b/>
                <w:bCs/>
                <w:color w:val="000000"/>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7ECFF97" w14:textId="77777777" w:rsidR="0061536D" w:rsidRDefault="0061536D" w:rsidP="009D4A9C">
            <w:pPr>
              <w:jc w:val="center"/>
              <w:rPr>
                <w:b/>
                <w:bCs/>
                <w:color w:val="000000"/>
              </w:rPr>
            </w:pPr>
            <w:r>
              <w:rPr>
                <w:b/>
                <w:bCs/>
                <w:color w:val="000000"/>
              </w:rPr>
              <w:t xml:space="preserve">                     -     </w:t>
            </w:r>
          </w:p>
        </w:tc>
        <w:tc>
          <w:tcPr>
            <w:tcW w:w="1784" w:type="dxa"/>
            <w:tcBorders>
              <w:top w:val="nil"/>
              <w:left w:val="nil"/>
              <w:bottom w:val="single" w:sz="4" w:space="0" w:color="auto"/>
              <w:right w:val="single" w:sz="4" w:space="0" w:color="auto"/>
            </w:tcBorders>
            <w:shd w:val="clear" w:color="auto" w:fill="auto"/>
            <w:noWrap/>
            <w:vAlign w:val="bottom"/>
            <w:hideMark/>
          </w:tcPr>
          <w:p w14:paraId="2A15F8E8" w14:textId="77777777" w:rsidR="0061536D" w:rsidRDefault="0061536D" w:rsidP="009D4A9C">
            <w:pPr>
              <w:jc w:val="center"/>
              <w:rPr>
                <w:b/>
                <w:bCs/>
                <w:color w:val="000000"/>
              </w:rPr>
            </w:pPr>
            <w:r>
              <w:rPr>
                <w:b/>
                <w:bCs/>
                <w:color w:val="000000"/>
              </w:rPr>
              <w:t xml:space="preserve">                      -     </w:t>
            </w:r>
          </w:p>
        </w:tc>
        <w:tc>
          <w:tcPr>
            <w:tcW w:w="2185" w:type="dxa"/>
            <w:tcBorders>
              <w:top w:val="nil"/>
              <w:left w:val="nil"/>
              <w:bottom w:val="single" w:sz="4" w:space="0" w:color="auto"/>
              <w:right w:val="single" w:sz="4" w:space="0" w:color="auto"/>
            </w:tcBorders>
            <w:shd w:val="clear" w:color="auto" w:fill="auto"/>
            <w:noWrap/>
            <w:vAlign w:val="bottom"/>
            <w:hideMark/>
          </w:tcPr>
          <w:p w14:paraId="27FAA6D6" w14:textId="77777777" w:rsidR="0061536D" w:rsidRDefault="0061536D" w:rsidP="009D4A9C">
            <w:pPr>
              <w:jc w:val="center"/>
              <w:rPr>
                <w:b/>
                <w:bCs/>
                <w:color w:val="000000"/>
              </w:rPr>
            </w:pPr>
            <w:r>
              <w:rPr>
                <w:b/>
                <w:bCs/>
                <w:color w:val="000000"/>
              </w:rPr>
              <w:t xml:space="preserve">                           -     </w:t>
            </w:r>
          </w:p>
        </w:tc>
        <w:tc>
          <w:tcPr>
            <w:tcW w:w="2128" w:type="dxa"/>
            <w:tcBorders>
              <w:top w:val="nil"/>
              <w:left w:val="nil"/>
              <w:bottom w:val="single" w:sz="4" w:space="0" w:color="auto"/>
              <w:right w:val="single" w:sz="4" w:space="0" w:color="auto"/>
            </w:tcBorders>
            <w:shd w:val="clear" w:color="auto" w:fill="auto"/>
            <w:noWrap/>
            <w:vAlign w:val="bottom"/>
            <w:hideMark/>
          </w:tcPr>
          <w:p w14:paraId="55DF2F51" w14:textId="77777777" w:rsidR="0061536D" w:rsidRDefault="0061536D" w:rsidP="009D4A9C">
            <w:pPr>
              <w:jc w:val="center"/>
              <w:rPr>
                <w:b/>
                <w:bCs/>
                <w:color w:val="000000"/>
              </w:rPr>
            </w:pPr>
            <w:r>
              <w:rPr>
                <w:b/>
                <w:bCs/>
                <w:color w:val="000000"/>
              </w:rPr>
              <w:t xml:space="preserve">                           -     </w:t>
            </w:r>
          </w:p>
        </w:tc>
        <w:tc>
          <w:tcPr>
            <w:tcW w:w="2072" w:type="dxa"/>
            <w:tcBorders>
              <w:top w:val="nil"/>
              <w:left w:val="nil"/>
              <w:bottom w:val="single" w:sz="4" w:space="0" w:color="auto"/>
              <w:right w:val="single" w:sz="4" w:space="0" w:color="auto"/>
            </w:tcBorders>
            <w:shd w:val="clear" w:color="auto" w:fill="auto"/>
            <w:noWrap/>
            <w:vAlign w:val="bottom"/>
            <w:hideMark/>
          </w:tcPr>
          <w:p w14:paraId="6E270C84" w14:textId="77777777" w:rsidR="0061536D" w:rsidRDefault="0061536D" w:rsidP="009D4A9C">
            <w:pPr>
              <w:rPr>
                <w:color w:val="000000"/>
              </w:rPr>
            </w:pPr>
            <w:r>
              <w:rPr>
                <w:color w:val="000000"/>
              </w:rPr>
              <w:t> </w:t>
            </w:r>
          </w:p>
        </w:tc>
      </w:tr>
    </w:tbl>
    <w:p w14:paraId="167DD7BC" w14:textId="77777777" w:rsidR="0061536D" w:rsidRDefault="0061536D" w:rsidP="0061536D">
      <w:pPr>
        <w:jc w:val="both"/>
        <w:rPr>
          <w:color w:val="000000"/>
        </w:rPr>
      </w:pPr>
    </w:p>
    <w:p w14:paraId="74CA02DD" w14:textId="77777777" w:rsidR="0061536D" w:rsidRDefault="0061536D" w:rsidP="0061536D">
      <w:pPr>
        <w:jc w:val="both"/>
        <w:rPr>
          <w:color w:val="000000"/>
        </w:rPr>
      </w:pPr>
    </w:p>
    <w:p w14:paraId="04DCC1A3" w14:textId="77777777" w:rsidR="0061536D" w:rsidRDefault="0061536D" w:rsidP="0061536D">
      <w:pPr>
        <w:jc w:val="both"/>
        <w:rPr>
          <w:color w:val="000000"/>
        </w:rPr>
      </w:pPr>
    </w:p>
    <w:p w14:paraId="23FD4CAE" w14:textId="77777777" w:rsidR="0061536D" w:rsidRDefault="0061536D" w:rsidP="0061536D">
      <w:pPr>
        <w:jc w:val="both"/>
        <w:rPr>
          <w:color w:val="000000"/>
        </w:rPr>
      </w:pPr>
    </w:p>
    <w:p w14:paraId="4773671B" w14:textId="77777777" w:rsidR="0061536D" w:rsidRDefault="0061536D" w:rsidP="0061536D">
      <w:pPr>
        <w:jc w:val="both"/>
        <w:rPr>
          <w:color w:val="000000"/>
        </w:rPr>
      </w:pPr>
    </w:p>
    <w:p w14:paraId="314763FB" w14:textId="77777777" w:rsidR="0061536D" w:rsidRDefault="0061536D" w:rsidP="0061536D">
      <w:pPr>
        <w:jc w:val="both"/>
        <w:rPr>
          <w:color w:val="000000"/>
        </w:rPr>
      </w:pPr>
    </w:p>
    <w:p w14:paraId="1AD3609D" w14:textId="77777777" w:rsidR="0061536D" w:rsidRDefault="0061536D" w:rsidP="0061536D">
      <w:pPr>
        <w:jc w:val="both"/>
        <w:rPr>
          <w:color w:val="000000"/>
        </w:rPr>
      </w:pPr>
    </w:p>
    <w:p w14:paraId="3A2E2500" w14:textId="77777777" w:rsidR="0061536D" w:rsidRDefault="0061536D" w:rsidP="0061536D">
      <w:pPr>
        <w:jc w:val="both"/>
        <w:rPr>
          <w:color w:val="000000"/>
        </w:rPr>
      </w:pPr>
    </w:p>
    <w:p w14:paraId="174E5329" w14:textId="77777777" w:rsidR="0061536D" w:rsidRDefault="0061536D" w:rsidP="0061536D">
      <w:pPr>
        <w:jc w:val="both"/>
        <w:rPr>
          <w:color w:val="000000"/>
        </w:rPr>
      </w:pPr>
    </w:p>
    <w:p w14:paraId="32D8FD6C" w14:textId="77777777" w:rsidR="0061536D" w:rsidRDefault="0061536D" w:rsidP="0061536D">
      <w:pPr>
        <w:jc w:val="both"/>
        <w:rPr>
          <w:color w:val="000000"/>
        </w:rPr>
      </w:pPr>
    </w:p>
    <w:p w14:paraId="497EF48C" w14:textId="77777777" w:rsidR="0061536D" w:rsidRDefault="0061536D" w:rsidP="0061536D">
      <w:pPr>
        <w:jc w:val="both"/>
        <w:rPr>
          <w:color w:val="000000"/>
        </w:rPr>
      </w:pPr>
    </w:p>
    <w:p w14:paraId="2678704F" w14:textId="77777777" w:rsidR="0061536D" w:rsidRDefault="0061536D" w:rsidP="0061536D">
      <w:pPr>
        <w:jc w:val="both"/>
        <w:rPr>
          <w:color w:val="000000"/>
        </w:rPr>
      </w:pPr>
    </w:p>
    <w:tbl>
      <w:tblPr>
        <w:tblW w:w="161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543"/>
        <w:gridCol w:w="1383"/>
        <w:gridCol w:w="1197"/>
        <w:gridCol w:w="990"/>
        <w:gridCol w:w="992"/>
        <w:gridCol w:w="1862"/>
        <w:gridCol w:w="1176"/>
        <w:gridCol w:w="838"/>
        <w:gridCol w:w="963"/>
        <w:gridCol w:w="799"/>
        <w:gridCol w:w="908"/>
        <w:gridCol w:w="961"/>
        <w:gridCol w:w="900"/>
        <w:gridCol w:w="888"/>
      </w:tblGrid>
      <w:tr w:rsidR="0061536D" w14:paraId="5A77D6FC" w14:textId="77777777" w:rsidTr="009D4A9C">
        <w:trPr>
          <w:trHeight w:val="300"/>
        </w:trPr>
        <w:tc>
          <w:tcPr>
            <w:tcW w:w="760" w:type="dxa"/>
            <w:tcBorders>
              <w:top w:val="nil"/>
              <w:left w:val="nil"/>
              <w:bottom w:val="nil"/>
              <w:right w:val="nil"/>
            </w:tcBorders>
            <w:shd w:val="clear" w:color="auto" w:fill="auto"/>
            <w:noWrap/>
            <w:vAlign w:val="bottom"/>
            <w:hideMark/>
          </w:tcPr>
          <w:p w14:paraId="75794B2E" w14:textId="77777777" w:rsidR="0061536D" w:rsidRDefault="0061536D" w:rsidP="009D4A9C">
            <w:pPr>
              <w:rPr>
                <w:sz w:val="20"/>
                <w:szCs w:val="20"/>
              </w:rPr>
            </w:pPr>
          </w:p>
        </w:tc>
        <w:tc>
          <w:tcPr>
            <w:tcW w:w="1543" w:type="dxa"/>
            <w:tcBorders>
              <w:top w:val="nil"/>
              <w:left w:val="nil"/>
              <w:bottom w:val="nil"/>
              <w:right w:val="nil"/>
            </w:tcBorders>
            <w:shd w:val="clear" w:color="auto" w:fill="auto"/>
            <w:noWrap/>
            <w:vAlign w:val="bottom"/>
            <w:hideMark/>
          </w:tcPr>
          <w:p w14:paraId="494624AA" w14:textId="77777777" w:rsidR="0061536D" w:rsidRDefault="0061536D" w:rsidP="009D4A9C">
            <w:pPr>
              <w:rPr>
                <w:sz w:val="20"/>
                <w:szCs w:val="20"/>
              </w:rPr>
            </w:pPr>
          </w:p>
        </w:tc>
        <w:tc>
          <w:tcPr>
            <w:tcW w:w="1383" w:type="dxa"/>
            <w:tcBorders>
              <w:top w:val="nil"/>
              <w:left w:val="nil"/>
              <w:bottom w:val="nil"/>
              <w:right w:val="nil"/>
            </w:tcBorders>
            <w:shd w:val="clear" w:color="auto" w:fill="auto"/>
            <w:noWrap/>
            <w:vAlign w:val="bottom"/>
            <w:hideMark/>
          </w:tcPr>
          <w:p w14:paraId="22F95877" w14:textId="77777777" w:rsidR="0061536D" w:rsidRDefault="0061536D" w:rsidP="009D4A9C">
            <w:pPr>
              <w:rPr>
                <w:sz w:val="20"/>
                <w:szCs w:val="20"/>
              </w:rPr>
            </w:pPr>
          </w:p>
        </w:tc>
        <w:tc>
          <w:tcPr>
            <w:tcW w:w="1197" w:type="dxa"/>
            <w:tcBorders>
              <w:top w:val="nil"/>
              <w:left w:val="nil"/>
              <w:bottom w:val="nil"/>
              <w:right w:val="nil"/>
            </w:tcBorders>
            <w:shd w:val="clear" w:color="auto" w:fill="auto"/>
            <w:noWrap/>
            <w:vAlign w:val="bottom"/>
            <w:hideMark/>
          </w:tcPr>
          <w:p w14:paraId="52C38460" w14:textId="77777777" w:rsidR="0061536D" w:rsidRDefault="0061536D" w:rsidP="009D4A9C">
            <w:pPr>
              <w:rPr>
                <w:sz w:val="20"/>
                <w:szCs w:val="20"/>
              </w:rPr>
            </w:pPr>
          </w:p>
        </w:tc>
        <w:tc>
          <w:tcPr>
            <w:tcW w:w="990" w:type="dxa"/>
            <w:tcBorders>
              <w:top w:val="nil"/>
              <w:left w:val="nil"/>
              <w:bottom w:val="nil"/>
              <w:right w:val="nil"/>
            </w:tcBorders>
            <w:shd w:val="clear" w:color="auto" w:fill="auto"/>
            <w:noWrap/>
            <w:vAlign w:val="bottom"/>
            <w:hideMark/>
          </w:tcPr>
          <w:p w14:paraId="31BA4B17" w14:textId="77777777" w:rsidR="0061536D" w:rsidRDefault="0061536D" w:rsidP="009D4A9C">
            <w:pPr>
              <w:rPr>
                <w:sz w:val="20"/>
                <w:szCs w:val="20"/>
              </w:rPr>
            </w:pPr>
          </w:p>
        </w:tc>
        <w:tc>
          <w:tcPr>
            <w:tcW w:w="992" w:type="dxa"/>
            <w:tcBorders>
              <w:top w:val="nil"/>
              <w:left w:val="nil"/>
              <w:bottom w:val="nil"/>
              <w:right w:val="nil"/>
            </w:tcBorders>
            <w:shd w:val="clear" w:color="auto" w:fill="auto"/>
            <w:noWrap/>
            <w:vAlign w:val="bottom"/>
            <w:hideMark/>
          </w:tcPr>
          <w:p w14:paraId="52DF80A1" w14:textId="77777777" w:rsidR="0061536D" w:rsidRDefault="0061536D" w:rsidP="009D4A9C">
            <w:pPr>
              <w:rPr>
                <w:sz w:val="20"/>
                <w:szCs w:val="20"/>
              </w:rPr>
            </w:pPr>
          </w:p>
        </w:tc>
        <w:tc>
          <w:tcPr>
            <w:tcW w:w="9295" w:type="dxa"/>
            <w:gridSpan w:val="9"/>
            <w:tcBorders>
              <w:top w:val="nil"/>
              <w:left w:val="nil"/>
              <w:bottom w:val="nil"/>
              <w:right w:val="nil"/>
            </w:tcBorders>
            <w:shd w:val="clear" w:color="auto" w:fill="auto"/>
            <w:noWrap/>
            <w:vAlign w:val="bottom"/>
            <w:hideMark/>
          </w:tcPr>
          <w:p w14:paraId="63568112" w14:textId="77777777" w:rsidR="0061536D" w:rsidRDefault="0061536D" w:rsidP="009D4A9C">
            <w:pPr>
              <w:jc w:val="right"/>
              <w:rPr>
                <w:color w:val="000000"/>
                <w:sz w:val="22"/>
                <w:szCs w:val="22"/>
              </w:rPr>
            </w:pPr>
            <w:r>
              <w:rPr>
                <w:color w:val="000000"/>
                <w:sz w:val="22"/>
                <w:szCs w:val="22"/>
              </w:rPr>
              <w:t xml:space="preserve">Приложение 10 </w:t>
            </w:r>
          </w:p>
          <w:p w14:paraId="08A26E8D" w14:textId="77777777" w:rsidR="0061536D" w:rsidRDefault="0061536D" w:rsidP="009D4A9C">
            <w:pPr>
              <w:jc w:val="right"/>
              <w:rPr>
                <w:sz w:val="20"/>
                <w:szCs w:val="20"/>
              </w:rPr>
            </w:pPr>
            <w:r>
              <w:rPr>
                <w:color w:val="000000"/>
                <w:sz w:val="22"/>
                <w:szCs w:val="22"/>
              </w:rPr>
              <w:t>"Переселение граждан из аварийного жилищного фонда на 2019-2025 годы»</w:t>
            </w:r>
          </w:p>
        </w:tc>
      </w:tr>
      <w:tr w:rsidR="0061536D" w14:paraId="2E31B07D" w14:textId="77777777" w:rsidTr="009D4A9C">
        <w:trPr>
          <w:trHeight w:val="315"/>
        </w:trPr>
        <w:tc>
          <w:tcPr>
            <w:tcW w:w="16160" w:type="dxa"/>
            <w:gridSpan w:val="15"/>
            <w:tcBorders>
              <w:top w:val="nil"/>
              <w:left w:val="nil"/>
              <w:bottom w:val="nil"/>
              <w:right w:val="nil"/>
            </w:tcBorders>
            <w:shd w:val="clear" w:color="auto" w:fill="auto"/>
            <w:noWrap/>
            <w:vAlign w:val="bottom"/>
            <w:hideMark/>
          </w:tcPr>
          <w:p w14:paraId="427F717D" w14:textId="77777777" w:rsidR="0061536D" w:rsidRDefault="0061536D" w:rsidP="009D4A9C">
            <w:pPr>
              <w:jc w:val="center"/>
              <w:rPr>
                <w:b/>
                <w:bCs/>
                <w:color w:val="000000"/>
              </w:rPr>
            </w:pPr>
            <w:r>
              <w:rPr>
                <w:b/>
                <w:bCs/>
                <w:color w:val="000000"/>
              </w:rPr>
              <w:t>Форма</w:t>
            </w:r>
          </w:p>
        </w:tc>
      </w:tr>
      <w:tr w:rsidR="0061536D" w14:paraId="6598C859" w14:textId="77777777" w:rsidTr="009D4A9C">
        <w:trPr>
          <w:trHeight w:val="315"/>
        </w:trPr>
        <w:tc>
          <w:tcPr>
            <w:tcW w:w="16160" w:type="dxa"/>
            <w:gridSpan w:val="15"/>
            <w:tcBorders>
              <w:top w:val="nil"/>
              <w:left w:val="nil"/>
              <w:bottom w:val="nil"/>
              <w:right w:val="nil"/>
            </w:tcBorders>
            <w:shd w:val="clear" w:color="auto" w:fill="auto"/>
            <w:noWrap/>
            <w:vAlign w:val="bottom"/>
            <w:hideMark/>
          </w:tcPr>
          <w:p w14:paraId="434C6A5A" w14:textId="77777777" w:rsidR="0061536D" w:rsidRDefault="0061536D" w:rsidP="009D4A9C">
            <w:pPr>
              <w:jc w:val="center"/>
              <w:rPr>
                <w:b/>
                <w:bCs/>
                <w:color w:val="000000"/>
              </w:rPr>
            </w:pPr>
            <w:r>
              <w:rPr>
                <w:b/>
                <w:bCs/>
                <w:color w:val="000000"/>
              </w:rPr>
              <w:t>планируемых результатов реализации мероприятия</w:t>
            </w:r>
          </w:p>
        </w:tc>
      </w:tr>
      <w:tr w:rsidR="0061536D" w14:paraId="22815D0F" w14:textId="77777777" w:rsidTr="009D4A9C">
        <w:trPr>
          <w:trHeight w:val="315"/>
        </w:trPr>
        <w:tc>
          <w:tcPr>
            <w:tcW w:w="16160" w:type="dxa"/>
            <w:gridSpan w:val="15"/>
            <w:tcBorders>
              <w:top w:val="nil"/>
              <w:left w:val="nil"/>
              <w:bottom w:val="nil"/>
              <w:right w:val="nil"/>
            </w:tcBorders>
            <w:shd w:val="clear" w:color="auto" w:fill="auto"/>
            <w:vAlign w:val="center"/>
            <w:hideMark/>
          </w:tcPr>
          <w:p w14:paraId="314AED61" w14:textId="77777777" w:rsidR="0061536D" w:rsidRDefault="0061536D" w:rsidP="009D4A9C">
            <w:pPr>
              <w:jc w:val="center"/>
              <w:rPr>
                <w:b/>
                <w:bCs/>
                <w:color w:val="000000"/>
              </w:rPr>
            </w:pPr>
            <w:r>
              <w:rPr>
                <w:b/>
                <w:bCs/>
                <w:color w:val="000000"/>
              </w:rPr>
              <w:t>"Переселение граждан из аварийного жилищного фонда на 2019-2025 годы"</w:t>
            </w:r>
          </w:p>
        </w:tc>
      </w:tr>
      <w:tr w:rsidR="0061536D" w14:paraId="736759CF" w14:textId="77777777" w:rsidTr="009D4A9C">
        <w:trPr>
          <w:trHeight w:val="315"/>
        </w:trPr>
        <w:tc>
          <w:tcPr>
            <w:tcW w:w="760" w:type="dxa"/>
            <w:tcBorders>
              <w:top w:val="nil"/>
              <w:left w:val="nil"/>
              <w:bottom w:val="nil"/>
              <w:right w:val="nil"/>
            </w:tcBorders>
            <w:shd w:val="clear" w:color="auto" w:fill="auto"/>
            <w:noWrap/>
            <w:vAlign w:val="bottom"/>
            <w:hideMark/>
          </w:tcPr>
          <w:p w14:paraId="57DBD27A" w14:textId="77777777" w:rsidR="0061536D" w:rsidRDefault="0061536D" w:rsidP="009D4A9C">
            <w:pPr>
              <w:jc w:val="center"/>
              <w:rPr>
                <w:b/>
                <w:bCs/>
                <w:color w:val="000000"/>
              </w:rPr>
            </w:pPr>
          </w:p>
        </w:tc>
        <w:tc>
          <w:tcPr>
            <w:tcW w:w="1543" w:type="dxa"/>
            <w:tcBorders>
              <w:top w:val="nil"/>
              <w:left w:val="nil"/>
              <w:bottom w:val="nil"/>
              <w:right w:val="nil"/>
            </w:tcBorders>
            <w:shd w:val="clear" w:color="auto" w:fill="auto"/>
            <w:noWrap/>
            <w:vAlign w:val="bottom"/>
            <w:hideMark/>
          </w:tcPr>
          <w:p w14:paraId="27267DD8" w14:textId="77777777" w:rsidR="0061536D" w:rsidRDefault="0061536D" w:rsidP="009D4A9C">
            <w:pPr>
              <w:rPr>
                <w:sz w:val="20"/>
                <w:szCs w:val="20"/>
              </w:rPr>
            </w:pPr>
          </w:p>
        </w:tc>
        <w:tc>
          <w:tcPr>
            <w:tcW w:w="1383" w:type="dxa"/>
            <w:tcBorders>
              <w:top w:val="nil"/>
              <w:left w:val="nil"/>
              <w:bottom w:val="nil"/>
              <w:right w:val="nil"/>
            </w:tcBorders>
            <w:shd w:val="clear" w:color="auto" w:fill="auto"/>
            <w:noWrap/>
            <w:vAlign w:val="bottom"/>
            <w:hideMark/>
          </w:tcPr>
          <w:p w14:paraId="0AB6940D" w14:textId="77777777" w:rsidR="0061536D" w:rsidRDefault="0061536D" w:rsidP="009D4A9C">
            <w:pPr>
              <w:rPr>
                <w:sz w:val="20"/>
                <w:szCs w:val="20"/>
              </w:rPr>
            </w:pPr>
          </w:p>
        </w:tc>
        <w:tc>
          <w:tcPr>
            <w:tcW w:w="1197" w:type="dxa"/>
            <w:tcBorders>
              <w:top w:val="nil"/>
              <w:left w:val="nil"/>
              <w:bottom w:val="nil"/>
              <w:right w:val="nil"/>
            </w:tcBorders>
            <w:shd w:val="clear" w:color="auto" w:fill="auto"/>
            <w:noWrap/>
            <w:vAlign w:val="bottom"/>
            <w:hideMark/>
          </w:tcPr>
          <w:p w14:paraId="195A5C44" w14:textId="77777777" w:rsidR="0061536D" w:rsidRDefault="0061536D" w:rsidP="009D4A9C">
            <w:pPr>
              <w:rPr>
                <w:sz w:val="20"/>
                <w:szCs w:val="20"/>
              </w:rPr>
            </w:pPr>
          </w:p>
        </w:tc>
        <w:tc>
          <w:tcPr>
            <w:tcW w:w="990" w:type="dxa"/>
            <w:tcBorders>
              <w:top w:val="nil"/>
              <w:left w:val="nil"/>
              <w:bottom w:val="nil"/>
              <w:right w:val="nil"/>
            </w:tcBorders>
            <w:shd w:val="clear" w:color="auto" w:fill="auto"/>
            <w:noWrap/>
            <w:vAlign w:val="bottom"/>
            <w:hideMark/>
          </w:tcPr>
          <w:p w14:paraId="3A925041" w14:textId="77777777" w:rsidR="0061536D" w:rsidRDefault="0061536D" w:rsidP="009D4A9C">
            <w:pPr>
              <w:rPr>
                <w:sz w:val="20"/>
                <w:szCs w:val="20"/>
              </w:rPr>
            </w:pPr>
          </w:p>
        </w:tc>
        <w:tc>
          <w:tcPr>
            <w:tcW w:w="992" w:type="dxa"/>
            <w:tcBorders>
              <w:top w:val="nil"/>
              <w:left w:val="nil"/>
              <w:bottom w:val="nil"/>
              <w:right w:val="nil"/>
            </w:tcBorders>
            <w:shd w:val="clear" w:color="auto" w:fill="auto"/>
            <w:noWrap/>
            <w:vAlign w:val="bottom"/>
            <w:hideMark/>
          </w:tcPr>
          <w:p w14:paraId="1A1DA642" w14:textId="77777777" w:rsidR="0061536D" w:rsidRDefault="0061536D" w:rsidP="009D4A9C">
            <w:pPr>
              <w:rPr>
                <w:sz w:val="20"/>
                <w:szCs w:val="20"/>
              </w:rPr>
            </w:pPr>
          </w:p>
        </w:tc>
        <w:tc>
          <w:tcPr>
            <w:tcW w:w="1862" w:type="dxa"/>
            <w:tcBorders>
              <w:top w:val="nil"/>
              <w:left w:val="nil"/>
              <w:bottom w:val="nil"/>
              <w:right w:val="nil"/>
            </w:tcBorders>
            <w:shd w:val="clear" w:color="auto" w:fill="auto"/>
            <w:noWrap/>
            <w:vAlign w:val="bottom"/>
            <w:hideMark/>
          </w:tcPr>
          <w:p w14:paraId="7E7FE0E1" w14:textId="77777777" w:rsidR="0061536D" w:rsidRDefault="0061536D" w:rsidP="009D4A9C">
            <w:pPr>
              <w:rPr>
                <w:sz w:val="20"/>
                <w:szCs w:val="20"/>
              </w:rPr>
            </w:pPr>
          </w:p>
        </w:tc>
        <w:tc>
          <w:tcPr>
            <w:tcW w:w="1176" w:type="dxa"/>
            <w:tcBorders>
              <w:top w:val="nil"/>
              <w:left w:val="nil"/>
              <w:bottom w:val="nil"/>
              <w:right w:val="nil"/>
            </w:tcBorders>
            <w:shd w:val="clear" w:color="auto" w:fill="auto"/>
            <w:noWrap/>
            <w:vAlign w:val="bottom"/>
            <w:hideMark/>
          </w:tcPr>
          <w:p w14:paraId="0AE30CB4" w14:textId="77777777" w:rsidR="0061536D" w:rsidRDefault="0061536D" w:rsidP="009D4A9C">
            <w:pPr>
              <w:rPr>
                <w:sz w:val="20"/>
                <w:szCs w:val="20"/>
              </w:rPr>
            </w:pPr>
          </w:p>
        </w:tc>
        <w:tc>
          <w:tcPr>
            <w:tcW w:w="838" w:type="dxa"/>
            <w:tcBorders>
              <w:top w:val="nil"/>
              <w:left w:val="nil"/>
              <w:bottom w:val="nil"/>
              <w:right w:val="nil"/>
            </w:tcBorders>
            <w:shd w:val="clear" w:color="auto" w:fill="auto"/>
            <w:noWrap/>
            <w:vAlign w:val="bottom"/>
            <w:hideMark/>
          </w:tcPr>
          <w:p w14:paraId="436B1DB2" w14:textId="77777777" w:rsidR="0061536D" w:rsidRDefault="0061536D" w:rsidP="009D4A9C">
            <w:pPr>
              <w:rPr>
                <w:sz w:val="20"/>
                <w:szCs w:val="20"/>
              </w:rPr>
            </w:pPr>
          </w:p>
        </w:tc>
        <w:tc>
          <w:tcPr>
            <w:tcW w:w="963" w:type="dxa"/>
            <w:tcBorders>
              <w:top w:val="nil"/>
              <w:left w:val="nil"/>
              <w:bottom w:val="nil"/>
              <w:right w:val="nil"/>
            </w:tcBorders>
            <w:shd w:val="clear" w:color="auto" w:fill="auto"/>
            <w:noWrap/>
            <w:vAlign w:val="bottom"/>
            <w:hideMark/>
          </w:tcPr>
          <w:p w14:paraId="7F5F1A5D" w14:textId="77777777" w:rsidR="0061536D" w:rsidRDefault="0061536D" w:rsidP="009D4A9C">
            <w:pPr>
              <w:rPr>
                <w:sz w:val="20"/>
                <w:szCs w:val="20"/>
              </w:rPr>
            </w:pPr>
          </w:p>
        </w:tc>
        <w:tc>
          <w:tcPr>
            <w:tcW w:w="799" w:type="dxa"/>
            <w:tcBorders>
              <w:top w:val="nil"/>
              <w:left w:val="nil"/>
              <w:bottom w:val="nil"/>
              <w:right w:val="nil"/>
            </w:tcBorders>
            <w:shd w:val="clear" w:color="auto" w:fill="auto"/>
            <w:noWrap/>
            <w:vAlign w:val="bottom"/>
            <w:hideMark/>
          </w:tcPr>
          <w:p w14:paraId="7E8366C8" w14:textId="77777777" w:rsidR="0061536D" w:rsidRDefault="0061536D" w:rsidP="009D4A9C">
            <w:pPr>
              <w:rPr>
                <w:sz w:val="20"/>
                <w:szCs w:val="20"/>
              </w:rPr>
            </w:pPr>
          </w:p>
        </w:tc>
        <w:tc>
          <w:tcPr>
            <w:tcW w:w="908" w:type="dxa"/>
            <w:tcBorders>
              <w:top w:val="nil"/>
              <w:left w:val="nil"/>
              <w:bottom w:val="nil"/>
              <w:right w:val="nil"/>
            </w:tcBorders>
            <w:shd w:val="clear" w:color="auto" w:fill="auto"/>
            <w:noWrap/>
            <w:vAlign w:val="bottom"/>
            <w:hideMark/>
          </w:tcPr>
          <w:p w14:paraId="120AF062" w14:textId="77777777" w:rsidR="0061536D" w:rsidRDefault="0061536D" w:rsidP="009D4A9C">
            <w:pPr>
              <w:rPr>
                <w:sz w:val="20"/>
                <w:szCs w:val="20"/>
              </w:rPr>
            </w:pPr>
          </w:p>
        </w:tc>
        <w:tc>
          <w:tcPr>
            <w:tcW w:w="961" w:type="dxa"/>
            <w:tcBorders>
              <w:top w:val="nil"/>
              <w:left w:val="nil"/>
              <w:bottom w:val="nil"/>
              <w:right w:val="nil"/>
            </w:tcBorders>
            <w:shd w:val="clear" w:color="auto" w:fill="auto"/>
            <w:noWrap/>
            <w:vAlign w:val="bottom"/>
            <w:hideMark/>
          </w:tcPr>
          <w:p w14:paraId="48B49E77" w14:textId="77777777" w:rsidR="0061536D" w:rsidRDefault="0061536D" w:rsidP="009D4A9C">
            <w:pPr>
              <w:rPr>
                <w:sz w:val="20"/>
                <w:szCs w:val="20"/>
              </w:rPr>
            </w:pPr>
          </w:p>
        </w:tc>
        <w:tc>
          <w:tcPr>
            <w:tcW w:w="900" w:type="dxa"/>
            <w:tcBorders>
              <w:top w:val="nil"/>
              <w:left w:val="nil"/>
              <w:bottom w:val="nil"/>
              <w:right w:val="nil"/>
            </w:tcBorders>
            <w:shd w:val="clear" w:color="auto" w:fill="auto"/>
            <w:noWrap/>
            <w:vAlign w:val="bottom"/>
            <w:hideMark/>
          </w:tcPr>
          <w:p w14:paraId="54302447" w14:textId="77777777" w:rsidR="0061536D" w:rsidRDefault="0061536D" w:rsidP="009D4A9C">
            <w:pPr>
              <w:rPr>
                <w:sz w:val="20"/>
                <w:szCs w:val="20"/>
              </w:rPr>
            </w:pPr>
          </w:p>
        </w:tc>
        <w:tc>
          <w:tcPr>
            <w:tcW w:w="888" w:type="dxa"/>
            <w:tcBorders>
              <w:top w:val="nil"/>
              <w:left w:val="nil"/>
              <w:bottom w:val="nil"/>
              <w:right w:val="nil"/>
            </w:tcBorders>
            <w:shd w:val="clear" w:color="auto" w:fill="auto"/>
            <w:noWrap/>
            <w:vAlign w:val="bottom"/>
            <w:hideMark/>
          </w:tcPr>
          <w:p w14:paraId="55ECAAF5" w14:textId="77777777" w:rsidR="0061536D" w:rsidRDefault="0061536D" w:rsidP="009D4A9C">
            <w:pPr>
              <w:rPr>
                <w:b/>
                <w:bCs/>
                <w:color w:val="000000"/>
              </w:rPr>
            </w:pPr>
            <w:r>
              <w:rPr>
                <w:b/>
                <w:bCs/>
                <w:color w:val="000000"/>
              </w:rPr>
              <w:t xml:space="preserve"> </w:t>
            </w:r>
          </w:p>
        </w:tc>
      </w:tr>
      <w:tr w:rsidR="0061536D" w14:paraId="79D8599E" w14:textId="77777777" w:rsidTr="009D4A9C">
        <w:trPr>
          <w:trHeight w:val="450"/>
        </w:trPr>
        <w:tc>
          <w:tcPr>
            <w:tcW w:w="760" w:type="dxa"/>
            <w:vMerge w:val="restart"/>
            <w:shd w:val="clear" w:color="auto" w:fill="auto"/>
            <w:noWrap/>
            <w:vAlign w:val="center"/>
            <w:hideMark/>
          </w:tcPr>
          <w:p w14:paraId="5EED4E1D" w14:textId="77777777" w:rsidR="0061536D" w:rsidRDefault="0061536D" w:rsidP="009D4A9C">
            <w:pPr>
              <w:jc w:val="center"/>
              <w:rPr>
                <w:b/>
                <w:bCs/>
                <w:color w:val="000000"/>
                <w:sz w:val="20"/>
                <w:szCs w:val="20"/>
              </w:rPr>
            </w:pPr>
            <w:r>
              <w:rPr>
                <w:b/>
                <w:bCs/>
                <w:color w:val="000000"/>
                <w:sz w:val="20"/>
                <w:szCs w:val="20"/>
              </w:rPr>
              <w:t>№ п/п</w:t>
            </w:r>
          </w:p>
        </w:tc>
        <w:tc>
          <w:tcPr>
            <w:tcW w:w="1543" w:type="dxa"/>
            <w:vMerge w:val="restart"/>
            <w:shd w:val="clear" w:color="auto" w:fill="auto"/>
            <w:vAlign w:val="center"/>
            <w:hideMark/>
          </w:tcPr>
          <w:p w14:paraId="50DA8860" w14:textId="77777777" w:rsidR="0061536D" w:rsidRDefault="0061536D" w:rsidP="009D4A9C">
            <w:pPr>
              <w:jc w:val="center"/>
              <w:rPr>
                <w:b/>
                <w:bCs/>
                <w:color w:val="000000"/>
                <w:sz w:val="20"/>
                <w:szCs w:val="20"/>
              </w:rPr>
            </w:pPr>
            <w:r>
              <w:rPr>
                <w:b/>
                <w:bCs/>
                <w:color w:val="000000"/>
                <w:sz w:val="20"/>
                <w:szCs w:val="20"/>
              </w:rPr>
              <w:t>Задачи направленные на достижение цели</w:t>
            </w:r>
          </w:p>
        </w:tc>
        <w:tc>
          <w:tcPr>
            <w:tcW w:w="4562" w:type="dxa"/>
            <w:gridSpan w:val="4"/>
            <w:shd w:val="clear" w:color="auto" w:fill="auto"/>
            <w:vAlign w:val="center"/>
            <w:hideMark/>
          </w:tcPr>
          <w:p w14:paraId="6AAE9C8B" w14:textId="77777777" w:rsidR="0061536D" w:rsidRDefault="0061536D" w:rsidP="009D4A9C">
            <w:pPr>
              <w:jc w:val="center"/>
              <w:rPr>
                <w:b/>
                <w:bCs/>
                <w:color w:val="000000"/>
                <w:sz w:val="20"/>
                <w:szCs w:val="20"/>
              </w:rPr>
            </w:pPr>
            <w:r>
              <w:rPr>
                <w:b/>
                <w:bCs/>
                <w:color w:val="000000"/>
                <w:sz w:val="20"/>
                <w:szCs w:val="20"/>
              </w:rPr>
              <w:t>Планируемый объем финансирования на решение данной задачи</w:t>
            </w:r>
          </w:p>
        </w:tc>
        <w:tc>
          <w:tcPr>
            <w:tcW w:w="1862" w:type="dxa"/>
            <w:vMerge w:val="restart"/>
            <w:shd w:val="clear" w:color="auto" w:fill="auto"/>
            <w:vAlign w:val="bottom"/>
            <w:hideMark/>
          </w:tcPr>
          <w:p w14:paraId="47B88040" w14:textId="77777777" w:rsidR="0061536D" w:rsidRDefault="0061536D" w:rsidP="009D4A9C">
            <w:pPr>
              <w:jc w:val="center"/>
              <w:rPr>
                <w:b/>
                <w:bCs/>
                <w:color w:val="000000"/>
                <w:sz w:val="20"/>
                <w:szCs w:val="20"/>
              </w:rPr>
            </w:pPr>
            <w:r>
              <w:rPr>
                <w:b/>
                <w:bCs/>
                <w:color w:val="000000"/>
                <w:sz w:val="20"/>
                <w:szCs w:val="20"/>
              </w:rPr>
              <w:t>Количественные и/ или качественные показатели, характеризующие достижение целей и решения задач</w:t>
            </w:r>
          </w:p>
        </w:tc>
        <w:tc>
          <w:tcPr>
            <w:tcW w:w="1176" w:type="dxa"/>
            <w:vMerge w:val="restart"/>
            <w:shd w:val="clear" w:color="auto" w:fill="auto"/>
            <w:vAlign w:val="center"/>
            <w:hideMark/>
          </w:tcPr>
          <w:p w14:paraId="0C1CE57B" w14:textId="77777777" w:rsidR="0061536D" w:rsidRDefault="0061536D" w:rsidP="009D4A9C">
            <w:pPr>
              <w:jc w:val="center"/>
              <w:rPr>
                <w:b/>
                <w:bCs/>
                <w:color w:val="000000"/>
                <w:sz w:val="20"/>
                <w:szCs w:val="20"/>
              </w:rPr>
            </w:pPr>
            <w:r>
              <w:rPr>
                <w:b/>
                <w:bCs/>
                <w:color w:val="000000"/>
                <w:sz w:val="20"/>
                <w:szCs w:val="20"/>
              </w:rPr>
              <w:t>Единица измерения</w:t>
            </w:r>
          </w:p>
        </w:tc>
        <w:tc>
          <w:tcPr>
            <w:tcW w:w="838" w:type="dxa"/>
            <w:vMerge w:val="restart"/>
            <w:shd w:val="clear" w:color="auto" w:fill="auto"/>
            <w:vAlign w:val="center"/>
            <w:hideMark/>
          </w:tcPr>
          <w:p w14:paraId="4B9C4513" w14:textId="77777777" w:rsidR="0061536D" w:rsidRDefault="0061536D" w:rsidP="009D4A9C">
            <w:pPr>
              <w:jc w:val="center"/>
              <w:rPr>
                <w:b/>
                <w:bCs/>
                <w:color w:val="000000"/>
                <w:sz w:val="20"/>
                <w:szCs w:val="20"/>
              </w:rPr>
            </w:pPr>
            <w:r>
              <w:rPr>
                <w:b/>
                <w:bCs/>
                <w:color w:val="000000"/>
                <w:sz w:val="20"/>
                <w:szCs w:val="20"/>
              </w:rPr>
              <w:t>Базовое значение показателя (на начало реализации программы)</w:t>
            </w:r>
          </w:p>
        </w:tc>
        <w:tc>
          <w:tcPr>
            <w:tcW w:w="5419" w:type="dxa"/>
            <w:gridSpan w:val="6"/>
            <w:shd w:val="clear" w:color="auto" w:fill="auto"/>
            <w:vAlign w:val="bottom"/>
            <w:hideMark/>
          </w:tcPr>
          <w:p w14:paraId="4512B5E1" w14:textId="77777777" w:rsidR="0061536D" w:rsidRDefault="0061536D" w:rsidP="009D4A9C">
            <w:pPr>
              <w:jc w:val="center"/>
              <w:rPr>
                <w:b/>
                <w:bCs/>
                <w:color w:val="000000"/>
                <w:sz w:val="20"/>
                <w:szCs w:val="20"/>
              </w:rPr>
            </w:pPr>
            <w:r>
              <w:rPr>
                <w:b/>
                <w:bCs/>
                <w:color w:val="000000"/>
                <w:sz w:val="20"/>
                <w:szCs w:val="20"/>
              </w:rPr>
              <w:t>Планируемое значение показателя по годам реализации</w:t>
            </w:r>
          </w:p>
        </w:tc>
      </w:tr>
      <w:tr w:rsidR="0061536D" w14:paraId="696F0155" w14:textId="77777777" w:rsidTr="009D4A9C">
        <w:trPr>
          <w:trHeight w:val="3045"/>
        </w:trPr>
        <w:tc>
          <w:tcPr>
            <w:tcW w:w="760" w:type="dxa"/>
            <w:vMerge/>
            <w:vAlign w:val="center"/>
            <w:hideMark/>
          </w:tcPr>
          <w:p w14:paraId="7BF2FD47" w14:textId="77777777" w:rsidR="0061536D" w:rsidRDefault="0061536D" w:rsidP="009D4A9C">
            <w:pPr>
              <w:rPr>
                <w:b/>
                <w:bCs/>
                <w:color w:val="000000"/>
                <w:sz w:val="20"/>
                <w:szCs w:val="20"/>
              </w:rPr>
            </w:pPr>
          </w:p>
        </w:tc>
        <w:tc>
          <w:tcPr>
            <w:tcW w:w="1543" w:type="dxa"/>
            <w:vMerge/>
            <w:vAlign w:val="center"/>
            <w:hideMark/>
          </w:tcPr>
          <w:p w14:paraId="33EB88CD" w14:textId="77777777" w:rsidR="0061536D" w:rsidRDefault="0061536D" w:rsidP="009D4A9C">
            <w:pPr>
              <w:rPr>
                <w:b/>
                <w:bCs/>
                <w:color w:val="000000"/>
                <w:sz w:val="20"/>
                <w:szCs w:val="20"/>
              </w:rPr>
            </w:pPr>
          </w:p>
        </w:tc>
        <w:tc>
          <w:tcPr>
            <w:tcW w:w="1383" w:type="dxa"/>
            <w:shd w:val="clear" w:color="auto" w:fill="auto"/>
            <w:noWrap/>
            <w:vAlign w:val="center"/>
            <w:hideMark/>
          </w:tcPr>
          <w:p w14:paraId="6DEBEBA0" w14:textId="77777777" w:rsidR="0061536D" w:rsidRDefault="0061536D" w:rsidP="009D4A9C">
            <w:pPr>
              <w:jc w:val="center"/>
              <w:rPr>
                <w:b/>
                <w:bCs/>
                <w:color w:val="000000"/>
                <w:sz w:val="20"/>
                <w:szCs w:val="20"/>
              </w:rPr>
            </w:pPr>
            <w:r>
              <w:rPr>
                <w:b/>
                <w:bCs/>
                <w:color w:val="000000"/>
                <w:sz w:val="20"/>
                <w:szCs w:val="20"/>
              </w:rPr>
              <w:t>Всего</w:t>
            </w:r>
          </w:p>
        </w:tc>
        <w:tc>
          <w:tcPr>
            <w:tcW w:w="1197" w:type="dxa"/>
            <w:shd w:val="clear" w:color="auto" w:fill="auto"/>
            <w:vAlign w:val="center"/>
            <w:hideMark/>
          </w:tcPr>
          <w:p w14:paraId="0EBB3A16" w14:textId="77777777" w:rsidR="0061536D" w:rsidRDefault="0061536D" w:rsidP="009D4A9C">
            <w:pPr>
              <w:jc w:val="center"/>
              <w:rPr>
                <w:b/>
                <w:bCs/>
                <w:color w:val="000000"/>
                <w:sz w:val="20"/>
                <w:szCs w:val="20"/>
              </w:rPr>
            </w:pPr>
            <w:r>
              <w:rPr>
                <w:b/>
                <w:bCs/>
                <w:color w:val="000000"/>
                <w:sz w:val="20"/>
                <w:szCs w:val="20"/>
              </w:rPr>
              <w:t>Федеральный бюджет</w:t>
            </w:r>
          </w:p>
        </w:tc>
        <w:tc>
          <w:tcPr>
            <w:tcW w:w="990" w:type="dxa"/>
            <w:shd w:val="clear" w:color="auto" w:fill="auto"/>
            <w:vAlign w:val="center"/>
            <w:hideMark/>
          </w:tcPr>
          <w:p w14:paraId="3FB01344" w14:textId="77777777" w:rsidR="0061536D" w:rsidRDefault="0061536D" w:rsidP="009D4A9C">
            <w:pPr>
              <w:jc w:val="center"/>
              <w:rPr>
                <w:b/>
                <w:bCs/>
                <w:color w:val="000000"/>
                <w:sz w:val="20"/>
                <w:szCs w:val="20"/>
              </w:rPr>
            </w:pPr>
            <w:r>
              <w:rPr>
                <w:b/>
                <w:bCs/>
                <w:color w:val="000000"/>
                <w:sz w:val="20"/>
                <w:szCs w:val="20"/>
              </w:rPr>
              <w:t>Бюджет РС(Я)</w:t>
            </w:r>
          </w:p>
        </w:tc>
        <w:tc>
          <w:tcPr>
            <w:tcW w:w="992" w:type="dxa"/>
            <w:shd w:val="clear" w:color="auto" w:fill="auto"/>
            <w:vAlign w:val="center"/>
            <w:hideMark/>
          </w:tcPr>
          <w:p w14:paraId="60DFF729" w14:textId="77777777" w:rsidR="0061536D" w:rsidRDefault="0061536D" w:rsidP="009D4A9C">
            <w:pPr>
              <w:jc w:val="center"/>
              <w:rPr>
                <w:b/>
                <w:bCs/>
                <w:color w:val="000000"/>
                <w:sz w:val="20"/>
                <w:szCs w:val="20"/>
              </w:rPr>
            </w:pPr>
            <w:r>
              <w:rPr>
                <w:b/>
                <w:bCs/>
                <w:color w:val="000000"/>
                <w:sz w:val="20"/>
                <w:szCs w:val="20"/>
              </w:rPr>
              <w:t>Другие источники</w:t>
            </w:r>
          </w:p>
        </w:tc>
        <w:tc>
          <w:tcPr>
            <w:tcW w:w="1862" w:type="dxa"/>
            <w:vMerge/>
            <w:vAlign w:val="center"/>
            <w:hideMark/>
          </w:tcPr>
          <w:p w14:paraId="0B19C979" w14:textId="77777777" w:rsidR="0061536D" w:rsidRDefault="0061536D" w:rsidP="009D4A9C">
            <w:pPr>
              <w:rPr>
                <w:b/>
                <w:bCs/>
                <w:color w:val="000000"/>
                <w:sz w:val="20"/>
                <w:szCs w:val="20"/>
              </w:rPr>
            </w:pPr>
          </w:p>
        </w:tc>
        <w:tc>
          <w:tcPr>
            <w:tcW w:w="1176" w:type="dxa"/>
            <w:vMerge/>
            <w:vAlign w:val="center"/>
            <w:hideMark/>
          </w:tcPr>
          <w:p w14:paraId="7752D7CF" w14:textId="77777777" w:rsidR="0061536D" w:rsidRDefault="0061536D" w:rsidP="009D4A9C">
            <w:pPr>
              <w:rPr>
                <w:b/>
                <w:bCs/>
                <w:color w:val="000000"/>
                <w:sz w:val="20"/>
                <w:szCs w:val="20"/>
              </w:rPr>
            </w:pPr>
          </w:p>
        </w:tc>
        <w:tc>
          <w:tcPr>
            <w:tcW w:w="838" w:type="dxa"/>
            <w:vMerge/>
            <w:vAlign w:val="center"/>
            <w:hideMark/>
          </w:tcPr>
          <w:p w14:paraId="402E0A86" w14:textId="77777777" w:rsidR="0061536D" w:rsidRDefault="0061536D" w:rsidP="009D4A9C">
            <w:pPr>
              <w:rPr>
                <w:b/>
                <w:bCs/>
                <w:color w:val="000000"/>
                <w:sz w:val="20"/>
                <w:szCs w:val="20"/>
              </w:rPr>
            </w:pPr>
          </w:p>
        </w:tc>
        <w:tc>
          <w:tcPr>
            <w:tcW w:w="963" w:type="dxa"/>
            <w:shd w:val="clear" w:color="auto" w:fill="auto"/>
            <w:noWrap/>
            <w:vAlign w:val="center"/>
            <w:hideMark/>
          </w:tcPr>
          <w:p w14:paraId="415686EE" w14:textId="77777777" w:rsidR="0061536D" w:rsidRDefault="0061536D" w:rsidP="009D4A9C">
            <w:pPr>
              <w:jc w:val="center"/>
              <w:rPr>
                <w:b/>
                <w:bCs/>
                <w:color w:val="000000"/>
                <w:sz w:val="20"/>
                <w:szCs w:val="20"/>
              </w:rPr>
            </w:pPr>
            <w:r>
              <w:rPr>
                <w:b/>
                <w:bCs/>
                <w:color w:val="000000"/>
                <w:sz w:val="20"/>
                <w:szCs w:val="20"/>
              </w:rPr>
              <w:t>Всего</w:t>
            </w:r>
          </w:p>
        </w:tc>
        <w:tc>
          <w:tcPr>
            <w:tcW w:w="799" w:type="dxa"/>
            <w:shd w:val="clear" w:color="auto" w:fill="auto"/>
            <w:noWrap/>
            <w:vAlign w:val="center"/>
            <w:hideMark/>
          </w:tcPr>
          <w:p w14:paraId="2F83208B" w14:textId="77777777" w:rsidR="0061536D" w:rsidRDefault="0061536D" w:rsidP="009D4A9C">
            <w:pPr>
              <w:jc w:val="center"/>
              <w:rPr>
                <w:b/>
                <w:bCs/>
                <w:color w:val="000000"/>
                <w:sz w:val="20"/>
                <w:szCs w:val="20"/>
              </w:rPr>
            </w:pPr>
            <w:r>
              <w:rPr>
                <w:b/>
                <w:bCs/>
                <w:color w:val="000000"/>
                <w:sz w:val="20"/>
                <w:szCs w:val="20"/>
              </w:rPr>
              <w:t>2019 г.</w:t>
            </w:r>
          </w:p>
        </w:tc>
        <w:tc>
          <w:tcPr>
            <w:tcW w:w="908" w:type="dxa"/>
            <w:shd w:val="clear" w:color="auto" w:fill="auto"/>
            <w:noWrap/>
            <w:vAlign w:val="center"/>
            <w:hideMark/>
          </w:tcPr>
          <w:p w14:paraId="5484444B" w14:textId="77777777" w:rsidR="0061536D" w:rsidRDefault="0061536D" w:rsidP="009D4A9C">
            <w:pPr>
              <w:jc w:val="center"/>
              <w:rPr>
                <w:b/>
                <w:bCs/>
                <w:color w:val="000000"/>
                <w:sz w:val="20"/>
                <w:szCs w:val="20"/>
              </w:rPr>
            </w:pPr>
            <w:r>
              <w:rPr>
                <w:b/>
                <w:bCs/>
                <w:color w:val="000000"/>
                <w:sz w:val="20"/>
                <w:szCs w:val="20"/>
              </w:rPr>
              <w:t>2020 г.</w:t>
            </w:r>
          </w:p>
        </w:tc>
        <w:tc>
          <w:tcPr>
            <w:tcW w:w="961" w:type="dxa"/>
            <w:shd w:val="clear" w:color="auto" w:fill="auto"/>
            <w:noWrap/>
            <w:vAlign w:val="center"/>
            <w:hideMark/>
          </w:tcPr>
          <w:p w14:paraId="713CDC3E" w14:textId="77777777" w:rsidR="0061536D" w:rsidRDefault="0061536D" w:rsidP="009D4A9C">
            <w:pPr>
              <w:jc w:val="center"/>
              <w:rPr>
                <w:b/>
                <w:bCs/>
                <w:color w:val="000000"/>
                <w:sz w:val="20"/>
                <w:szCs w:val="20"/>
              </w:rPr>
            </w:pPr>
            <w:r>
              <w:rPr>
                <w:b/>
                <w:bCs/>
                <w:color w:val="000000"/>
                <w:sz w:val="20"/>
                <w:szCs w:val="20"/>
              </w:rPr>
              <w:t>2021 г.</w:t>
            </w:r>
          </w:p>
        </w:tc>
        <w:tc>
          <w:tcPr>
            <w:tcW w:w="900" w:type="dxa"/>
            <w:shd w:val="clear" w:color="auto" w:fill="auto"/>
            <w:noWrap/>
            <w:vAlign w:val="center"/>
            <w:hideMark/>
          </w:tcPr>
          <w:p w14:paraId="46DA1F0C" w14:textId="77777777" w:rsidR="0061536D" w:rsidRDefault="0061536D" w:rsidP="009D4A9C">
            <w:pPr>
              <w:jc w:val="center"/>
              <w:rPr>
                <w:b/>
                <w:bCs/>
                <w:color w:val="000000"/>
                <w:sz w:val="20"/>
                <w:szCs w:val="20"/>
              </w:rPr>
            </w:pPr>
            <w:r>
              <w:rPr>
                <w:b/>
                <w:bCs/>
                <w:color w:val="000000"/>
                <w:sz w:val="20"/>
                <w:szCs w:val="20"/>
              </w:rPr>
              <w:t>2022 г.</w:t>
            </w:r>
          </w:p>
        </w:tc>
        <w:tc>
          <w:tcPr>
            <w:tcW w:w="888" w:type="dxa"/>
            <w:shd w:val="clear" w:color="auto" w:fill="auto"/>
            <w:noWrap/>
            <w:vAlign w:val="center"/>
            <w:hideMark/>
          </w:tcPr>
          <w:p w14:paraId="38E5F82F" w14:textId="77777777" w:rsidR="0061536D" w:rsidRDefault="0061536D" w:rsidP="009D4A9C">
            <w:pPr>
              <w:jc w:val="center"/>
              <w:rPr>
                <w:b/>
                <w:bCs/>
                <w:color w:val="000000"/>
                <w:sz w:val="20"/>
                <w:szCs w:val="20"/>
              </w:rPr>
            </w:pPr>
            <w:r>
              <w:rPr>
                <w:b/>
                <w:bCs/>
                <w:color w:val="000000"/>
                <w:sz w:val="20"/>
                <w:szCs w:val="20"/>
              </w:rPr>
              <w:t>2023 г.</w:t>
            </w:r>
          </w:p>
        </w:tc>
      </w:tr>
      <w:tr w:rsidR="0061536D" w14:paraId="566CB896" w14:textId="77777777" w:rsidTr="009D4A9C">
        <w:trPr>
          <w:trHeight w:val="300"/>
        </w:trPr>
        <w:tc>
          <w:tcPr>
            <w:tcW w:w="760" w:type="dxa"/>
            <w:shd w:val="clear" w:color="auto" w:fill="auto"/>
            <w:noWrap/>
            <w:vAlign w:val="bottom"/>
            <w:hideMark/>
          </w:tcPr>
          <w:p w14:paraId="6293070C" w14:textId="77777777" w:rsidR="0061536D" w:rsidRDefault="0061536D" w:rsidP="009D4A9C">
            <w:pPr>
              <w:jc w:val="center"/>
              <w:rPr>
                <w:color w:val="000000"/>
                <w:sz w:val="20"/>
                <w:szCs w:val="20"/>
              </w:rPr>
            </w:pPr>
            <w:r>
              <w:rPr>
                <w:color w:val="000000"/>
                <w:sz w:val="20"/>
                <w:szCs w:val="20"/>
              </w:rPr>
              <w:t>1</w:t>
            </w:r>
          </w:p>
        </w:tc>
        <w:tc>
          <w:tcPr>
            <w:tcW w:w="1543" w:type="dxa"/>
            <w:shd w:val="clear" w:color="auto" w:fill="auto"/>
            <w:noWrap/>
            <w:vAlign w:val="bottom"/>
            <w:hideMark/>
          </w:tcPr>
          <w:p w14:paraId="3D824A26" w14:textId="77777777" w:rsidR="0061536D" w:rsidRDefault="0061536D" w:rsidP="009D4A9C">
            <w:pPr>
              <w:jc w:val="center"/>
              <w:rPr>
                <w:color w:val="000000"/>
                <w:sz w:val="20"/>
                <w:szCs w:val="20"/>
              </w:rPr>
            </w:pPr>
            <w:r>
              <w:rPr>
                <w:color w:val="000000"/>
                <w:sz w:val="20"/>
                <w:szCs w:val="20"/>
              </w:rPr>
              <w:t>2</w:t>
            </w:r>
          </w:p>
        </w:tc>
        <w:tc>
          <w:tcPr>
            <w:tcW w:w="1383" w:type="dxa"/>
            <w:shd w:val="clear" w:color="auto" w:fill="auto"/>
            <w:noWrap/>
            <w:vAlign w:val="bottom"/>
            <w:hideMark/>
          </w:tcPr>
          <w:p w14:paraId="4A637822" w14:textId="77777777" w:rsidR="0061536D" w:rsidRDefault="0061536D" w:rsidP="009D4A9C">
            <w:pPr>
              <w:jc w:val="center"/>
              <w:rPr>
                <w:color w:val="000000"/>
                <w:sz w:val="20"/>
                <w:szCs w:val="20"/>
              </w:rPr>
            </w:pPr>
            <w:r>
              <w:rPr>
                <w:color w:val="000000"/>
                <w:sz w:val="20"/>
                <w:szCs w:val="20"/>
              </w:rPr>
              <w:t>3</w:t>
            </w:r>
          </w:p>
        </w:tc>
        <w:tc>
          <w:tcPr>
            <w:tcW w:w="1197" w:type="dxa"/>
            <w:shd w:val="clear" w:color="auto" w:fill="auto"/>
            <w:noWrap/>
            <w:vAlign w:val="bottom"/>
            <w:hideMark/>
          </w:tcPr>
          <w:p w14:paraId="65049281" w14:textId="77777777" w:rsidR="0061536D" w:rsidRDefault="0061536D" w:rsidP="009D4A9C">
            <w:pPr>
              <w:jc w:val="center"/>
              <w:rPr>
                <w:color w:val="000000"/>
                <w:sz w:val="20"/>
                <w:szCs w:val="20"/>
              </w:rPr>
            </w:pPr>
            <w:r>
              <w:rPr>
                <w:color w:val="000000"/>
                <w:sz w:val="20"/>
                <w:szCs w:val="20"/>
              </w:rPr>
              <w:t>4</w:t>
            </w:r>
          </w:p>
        </w:tc>
        <w:tc>
          <w:tcPr>
            <w:tcW w:w="990" w:type="dxa"/>
            <w:shd w:val="clear" w:color="auto" w:fill="auto"/>
            <w:noWrap/>
            <w:vAlign w:val="bottom"/>
            <w:hideMark/>
          </w:tcPr>
          <w:p w14:paraId="7B755D1D" w14:textId="77777777" w:rsidR="0061536D" w:rsidRDefault="0061536D" w:rsidP="009D4A9C">
            <w:pPr>
              <w:jc w:val="center"/>
              <w:rPr>
                <w:color w:val="000000"/>
                <w:sz w:val="20"/>
                <w:szCs w:val="20"/>
              </w:rPr>
            </w:pPr>
            <w:r>
              <w:rPr>
                <w:color w:val="000000"/>
                <w:sz w:val="20"/>
                <w:szCs w:val="20"/>
              </w:rPr>
              <w:t>5</w:t>
            </w:r>
          </w:p>
        </w:tc>
        <w:tc>
          <w:tcPr>
            <w:tcW w:w="992" w:type="dxa"/>
            <w:shd w:val="clear" w:color="auto" w:fill="auto"/>
            <w:noWrap/>
            <w:vAlign w:val="bottom"/>
            <w:hideMark/>
          </w:tcPr>
          <w:p w14:paraId="60822435" w14:textId="77777777" w:rsidR="0061536D" w:rsidRDefault="0061536D" w:rsidP="009D4A9C">
            <w:pPr>
              <w:jc w:val="center"/>
              <w:rPr>
                <w:color w:val="000000"/>
                <w:sz w:val="20"/>
                <w:szCs w:val="20"/>
              </w:rPr>
            </w:pPr>
            <w:r>
              <w:rPr>
                <w:color w:val="000000"/>
                <w:sz w:val="20"/>
                <w:szCs w:val="20"/>
              </w:rPr>
              <w:t>6</w:t>
            </w:r>
          </w:p>
        </w:tc>
        <w:tc>
          <w:tcPr>
            <w:tcW w:w="1862" w:type="dxa"/>
            <w:shd w:val="clear" w:color="auto" w:fill="auto"/>
            <w:noWrap/>
            <w:vAlign w:val="bottom"/>
            <w:hideMark/>
          </w:tcPr>
          <w:p w14:paraId="7BB3FD10" w14:textId="77777777" w:rsidR="0061536D" w:rsidRDefault="0061536D" w:rsidP="009D4A9C">
            <w:pPr>
              <w:jc w:val="center"/>
              <w:rPr>
                <w:color w:val="000000"/>
                <w:sz w:val="20"/>
                <w:szCs w:val="20"/>
              </w:rPr>
            </w:pPr>
            <w:r>
              <w:rPr>
                <w:color w:val="000000"/>
                <w:sz w:val="20"/>
                <w:szCs w:val="20"/>
              </w:rPr>
              <w:t>7</w:t>
            </w:r>
          </w:p>
        </w:tc>
        <w:tc>
          <w:tcPr>
            <w:tcW w:w="1176" w:type="dxa"/>
            <w:shd w:val="clear" w:color="auto" w:fill="auto"/>
            <w:noWrap/>
            <w:vAlign w:val="bottom"/>
            <w:hideMark/>
          </w:tcPr>
          <w:p w14:paraId="430039A9" w14:textId="77777777" w:rsidR="0061536D" w:rsidRDefault="0061536D" w:rsidP="009D4A9C">
            <w:pPr>
              <w:jc w:val="center"/>
              <w:rPr>
                <w:color w:val="000000"/>
                <w:sz w:val="20"/>
                <w:szCs w:val="20"/>
              </w:rPr>
            </w:pPr>
            <w:r>
              <w:rPr>
                <w:color w:val="000000"/>
                <w:sz w:val="20"/>
                <w:szCs w:val="20"/>
              </w:rPr>
              <w:t>8</w:t>
            </w:r>
          </w:p>
        </w:tc>
        <w:tc>
          <w:tcPr>
            <w:tcW w:w="838" w:type="dxa"/>
            <w:shd w:val="clear" w:color="auto" w:fill="auto"/>
            <w:noWrap/>
            <w:vAlign w:val="bottom"/>
            <w:hideMark/>
          </w:tcPr>
          <w:p w14:paraId="7AB0E321" w14:textId="77777777" w:rsidR="0061536D" w:rsidRDefault="0061536D" w:rsidP="009D4A9C">
            <w:pPr>
              <w:jc w:val="center"/>
              <w:rPr>
                <w:color w:val="000000"/>
                <w:sz w:val="20"/>
                <w:szCs w:val="20"/>
              </w:rPr>
            </w:pPr>
            <w:r>
              <w:rPr>
                <w:color w:val="000000"/>
                <w:sz w:val="20"/>
                <w:szCs w:val="20"/>
              </w:rPr>
              <w:t>9</w:t>
            </w:r>
          </w:p>
        </w:tc>
        <w:tc>
          <w:tcPr>
            <w:tcW w:w="963" w:type="dxa"/>
            <w:shd w:val="clear" w:color="auto" w:fill="auto"/>
            <w:noWrap/>
            <w:vAlign w:val="bottom"/>
            <w:hideMark/>
          </w:tcPr>
          <w:p w14:paraId="6F0667EA" w14:textId="77777777" w:rsidR="0061536D" w:rsidRDefault="0061536D" w:rsidP="009D4A9C">
            <w:pPr>
              <w:jc w:val="center"/>
              <w:rPr>
                <w:color w:val="000000"/>
                <w:sz w:val="20"/>
                <w:szCs w:val="20"/>
              </w:rPr>
            </w:pPr>
            <w:r>
              <w:rPr>
                <w:color w:val="000000"/>
                <w:sz w:val="20"/>
                <w:szCs w:val="20"/>
              </w:rPr>
              <w:t>10</w:t>
            </w:r>
          </w:p>
        </w:tc>
        <w:tc>
          <w:tcPr>
            <w:tcW w:w="799" w:type="dxa"/>
            <w:shd w:val="clear" w:color="auto" w:fill="auto"/>
            <w:noWrap/>
            <w:vAlign w:val="bottom"/>
            <w:hideMark/>
          </w:tcPr>
          <w:p w14:paraId="63CD70D2" w14:textId="77777777" w:rsidR="0061536D" w:rsidRDefault="0061536D" w:rsidP="009D4A9C">
            <w:pPr>
              <w:jc w:val="center"/>
              <w:rPr>
                <w:color w:val="000000"/>
                <w:sz w:val="20"/>
                <w:szCs w:val="20"/>
              </w:rPr>
            </w:pPr>
            <w:r>
              <w:rPr>
                <w:color w:val="000000"/>
                <w:sz w:val="20"/>
                <w:szCs w:val="20"/>
              </w:rPr>
              <w:t>11</w:t>
            </w:r>
          </w:p>
        </w:tc>
        <w:tc>
          <w:tcPr>
            <w:tcW w:w="908" w:type="dxa"/>
            <w:shd w:val="clear" w:color="auto" w:fill="auto"/>
            <w:noWrap/>
            <w:vAlign w:val="bottom"/>
            <w:hideMark/>
          </w:tcPr>
          <w:p w14:paraId="5B6E0905" w14:textId="77777777" w:rsidR="0061536D" w:rsidRDefault="0061536D" w:rsidP="009D4A9C">
            <w:pPr>
              <w:jc w:val="center"/>
              <w:rPr>
                <w:color w:val="000000"/>
                <w:sz w:val="20"/>
                <w:szCs w:val="20"/>
              </w:rPr>
            </w:pPr>
            <w:r>
              <w:rPr>
                <w:color w:val="000000"/>
                <w:sz w:val="20"/>
                <w:szCs w:val="20"/>
              </w:rPr>
              <w:t>12</w:t>
            </w:r>
          </w:p>
        </w:tc>
        <w:tc>
          <w:tcPr>
            <w:tcW w:w="961" w:type="dxa"/>
            <w:shd w:val="clear" w:color="auto" w:fill="auto"/>
            <w:noWrap/>
            <w:vAlign w:val="bottom"/>
            <w:hideMark/>
          </w:tcPr>
          <w:p w14:paraId="275CF1C4" w14:textId="77777777" w:rsidR="0061536D" w:rsidRDefault="0061536D" w:rsidP="009D4A9C">
            <w:pPr>
              <w:jc w:val="center"/>
              <w:rPr>
                <w:color w:val="000000"/>
                <w:sz w:val="20"/>
                <w:szCs w:val="20"/>
              </w:rPr>
            </w:pPr>
            <w:r>
              <w:rPr>
                <w:color w:val="000000"/>
                <w:sz w:val="20"/>
                <w:szCs w:val="20"/>
              </w:rPr>
              <w:t>13</w:t>
            </w:r>
          </w:p>
        </w:tc>
        <w:tc>
          <w:tcPr>
            <w:tcW w:w="900" w:type="dxa"/>
            <w:shd w:val="clear" w:color="auto" w:fill="auto"/>
            <w:noWrap/>
            <w:vAlign w:val="bottom"/>
            <w:hideMark/>
          </w:tcPr>
          <w:p w14:paraId="33B3A3BA" w14:textId="77777777" w:rsidR="0061536D" w:rsidRDefault="0061536D" w:rsidP="009D4A9C">
            <w:pPr>
              <w:jc w:val="center"/>
              <w:rPr>
                <w:color w:val="000000"/>
                <w:sz w:val="20"/>
                <w:szCs w:val="20"/>
              </w:rPr>
            </w:pPr>
            <w:r>
              <w:rPr>
                <w:color w:val="000000"/>
                <w:sz w:val="20"/>
                <w:szCs w:val="20"/>
              </w:rPr>
              <w:t>14</w:t>
            </w:r>
          </w:p>
        </w:tc>
        <w:tc>
          <w:tcPr>
            <w:tcW w:w="888" w:type="dxa"/>
            <w:shd w:val="clear" w:color="auto" w:fill="auto"/>
            <w:noWrap/>
            <w:vAlign w:val="bottom"/>
            <w:hideMark/>
          </w:tcPr>
          <w:p w14:paraId="0D9CE0E7" w14:textId="77777777" w:rsidR="0061536D" w:rsidRDefault="0061536D" w:rsidP="009D4A9C">
            <w:pPr>
              <w:jc w:val="center"/>
              <w:rPr>
                <w:color w:val="000000"/>
                <w:sz w:val="20"/>
                <w:szCs w:val="20"/>
              </w:rPr>
            </w:pPr>
            <w:r>
              <w:rPr>
                <w:color w:val="000000"/>
                <w:sz w:val="20"/>
                <w:szCs w:val="20"/>
              </w:rPr>
              <w:t>15</w:t>
            </w:r>
          </w:p>
        </w:tc>
      </w:tr>
      <w:tr w:rsidR="0061536D" w14:paraId="6866B526" w14:textId="77777777" w:rsidTr="009D4A9C">
        <w:trPr>
          <w:trHeight w:val="1275"/>
        </w:trPr>
        <w:tc>
          <w:tcPr>
            <w:tcW w:w="760" w:type="dxa"/>
            <w:shd w:val="clear" w:color="auto" w:fill="auto"/>
            <w:noWrap/>
            <w:vAlign w:val="center"/>
            <w:hideMark/>
          </w:tcPr>
          <w:p w14:paraId="23F234F3" w14:textId="77777777" w:rsidR="0061536D" w:rsidRDefault="0061536D" w:rsidP="009D4A9C">
            <w:pPr>
              <w:jc w:val="center"/>
              <w:rPr>
                <w:color w:val="000000"/>
                <w:sz w:val="20"/>
                <w:szCs w:val="20"/>
              </w:rPr>
            </w:pPr>
            <w:r>
              <w:rPr>
                <w:color w:val="000000"/>
                <w:sz w:val="20"/>
                <w:szCs w:val="20"/>
              </w:rPr>
              <w:lastRenderedPageBreak/>
              <w:t>1</w:t>
            </w:r>
          </w:p>
        </w:tc>
        <w:tc>
          <w:tcPr>
            <w:tcW w:w="1543" w:type="dxa"/>
            <w:shd w:val="clear" w:color="auto" w:fill="auto"/>
            <w:vAlign w:val="center"/>
            <w:hideMark/>
          </w:tcPr>
          <w:p w14:paraId="1DE61BAE" w14:textId="77777777" w:rsidR="0061536D" w:rsidRDefault="0061536D" w:rsidP="009D4A9C">
            <w:pPr>
              <w:rPr>
                <w:color w:val="000000"/>
                <w:sz w:val="20"/>
                <w:szCs w:val="20"/>
              </w:rPr>
            </w:pPr>
            <w:r>
              <w:rPr>
                <w:color w:val="000000"/>
                <w:sz w:val="20"/>
                <w:szCs w:val="20"/>
              </w:rPr>
              <w:t xml:space="preserve">Переселение граждан из </w:t>
            </w:r>
            <w:proofErr w:type="spellStart"/>
            <w:r>
              <w:rPr>
                <w:color w:val="000000"/>
                <w:sz w:val="20"/>
                <w:szCs w:val="20"/>
              </w:rPr>
              <w:t>аварийног</w:t>
            </w:r>
            <w:proofErr w:type="spellEnd"/>
            <w:r>
              <w:rPr>
                <w:color w:val="000000"/>
                <w:sz w:val="20"/>
                <w:szCs w:val="20"/>
              </w:rPr>
              <w:t xml:space="preserve"> жилищного фонда</w:t>
            </w:r>
          </w:p>
        </w:tc>
        <w:tc>
          <w:tcPr>
            <w:tcW w:w="1383" w:type="dxa"/>
            <w:shd w:val="clear" w:color="auto" w:fill="auto"/>
            <w:noWrap/>
            <w:vAlign w:val="center"/>
            <w:hideMark/>
          </w:tcPr>
          <w:p w14:paraId="1FC0AE0A" w14:textId="77777777" w:rsidR="0061536D" w:rsidRDefault="0061536D" w:rsidP="009D4A9C">
            <w:pPr>
              <w:rPr>
                <w:b/>
                <w:bCs/>
                <w:color w:val="000000"/>
                <w:sz w:val="20"/>
                <w:szCs w:val="20"/>
              </w:rPr>
            </w:pPr>
            <w:r>
              <w:rPr>
                <w:b/>
                <w:bCs/>
                <w:color w:val="000000"/>
                <w:sz w:val="20"/>
                <w:szCs w:val="20"/>
              </w:rPr>
              <w:t xml:space="preserve">    338 672,85   </w:t>
            </w:r>
          </w:p>
        </w:tc>
        <w:tc>
          <w:tcPr>
            <w:tcW w:w="1197" w:type="dxa"/>
            <w:shd w:val="clear" w:color="auto" w:fill="auto"/>
            <w:noWrap/>
            <w:vAlign w:val="center"/>
            <w:hideMark/>
          </w:tcPr>
          <w:p w14:paraId="3DE18894" w14:textId="77777777" w:rsidR="0061536D" w:rsidRDefault="0061536D" w:rsidP="009D4A9C">
            <w:pPr>
              <w:rPr>
                <w:color w:val="000000"/>
                <w:sz w:val="20"/>
                <w:szCs w:val="20"/>
              </w:rPr>
            </w:pPr>
            <w:r>
              <w:rPr>
                <w:color w:val="000000"/>
                <w:sz w:val="20"/>
                <w:szCs w:val="20"/>
              </w:rPr>
              <w:t xml:space="preserve">       257 089,13   </w:t>
            </w:r>
          </w:p>
        </w:tc>
        <w:tc>
          <w:tcPr>
            <w:tcW w:w="990" w:type="dxa"/>
            <w:shd w:val="clear" w:color="auto" w:fill="auto"/>
            <w:noWrap/>
            <w:vAlign w:val="center"/>
            <w:hideMark/>
          </w:tcPr>
          <w:p w14:paraId="10417288" w14:textId="77777777" w:rsidR="0061536D" w:rsidRDefault="0061536D" w:rsidP="009D4A9C">
            <w:pPr>
              <w:jc w:val="center"/>
              <w:rPr>
                <w:color w:val="000000"/>
                <w:sz w:val="20"/>
                <w:szCs w:val="20"/>
              </w:rPr>
            </w:pPr>
            <w:r>
              <w:rPr>
                <w:color w:val="000000"/>
                <w:sz w:val="20"/>
                <w:szCs w:val="20"/>
              </w:rPr>
              <w:t xml:space="preserve">  9 017,96   </w:t>
            </w:r>
          </w:p>
        </w:tc>
        <w:tc>
          <w:tcPr>
            <w:tcW w:w="992" w:type="dxa"/>
            <w:shd w:val="clear" w:color="auto" w:fill="auto"/>
            <w:noWrap/>
            <w:vAlign w:val="center"/>
            <w:hideMark/>
          </w:tcPr>
          <w:p w14:paraId="39D379F0" w14:textId="77777777" w:rsidR="0061536D" w:rsidRDefault="0061536D" w:rsidP="009D4A9C">
            <w:pPr>
              <w:rPr>
                <w:color w:val="000000"/>
                <w:sz w:val="20"/>
                <w:szCs w:val="20"/>
              </w:rPr>
            </w:pPr>
            <w:r>
              <w:rPr>
                <w:color w:val="000000"/>
                <w:sz w:val="20"/>
                <w:szCs w:val="20"/>
              </w:rPr>
              <w:t xml:space="preserve">  72 565,76   </w:t>
            </w:r>
          </w:p>
        </w:tc>
        <w:tc>
          <w:tcPr>
            <w:tcW w:w="1862" w:type="dxa"/>
            <w:shd w:val="clear" w:color="auto" w:fill="auto"/>
            <w:vAlign w:val="center"/>
            <w:hideMark/>
          </w:tcPr>
          <w:p w14:paraId="00F9BE50" w14:textId="77777777" w:rsidR="0061536D" w:rsidRDefault="0061536D" w:rsidP="009D4A9C">
            <w:pPr>
              <w:jc w:val="center"/>
              <w:rPr>
                <w:color w:val="000000"/>
                <w:sz w:val="20"/>
                <w:szCs w:val="20"/>
              </w:rPr>
            </w:pPr>
            <w:r>
              <w:rPr>
                <w:color w:val="000000"/>
                <w:sz w:val="20"/>
                <w:szCs w:val="20"/>
              </w:rPr>
              <w:t xml:space="preserve"> расселение граждан из аварийного жилищного фонда </w:t>
            </w:r>
          </w:p>
        </w:tc>
        <w:tc>
          <w:tcPr>
            <w:tcW w:w="1176" w:type="dxa"/>
            <w:shd w:val="clear" w:color="auto" w:fill="auto"/>
            <w:noWrap/>
            <w:vAlign w:val="center"/>
            <w:hideMark/>
          </w:tcPr>
          <w:p w14:paraId="0806B98A" w14:textId="77777777" w:rsidR="0061536D" w:rsidRDefault="0061536D" w:rsidP="009D4A9C">
            <w:pPr>
              <w:jc w:val="center"/>
              <w:rPr>
                <w:color w:val="000000"/>
                <w:sz w:val="20"/>
                <w:szCs w:val="20"/>
              </w:rPr>
            </w:pPr>
            <w:r>
              <w:rPr>
                <w:color w:val="000000"/>
                <w:sz w:val="20"/>
                <w:szCs w:val="20"/>
              </w:rPr>
              <w:t>МКД</w:t>
            </w:r>
          </w:p>
        </w:tc>
        <w:tc>
          <w:tcPr>
            <w:tcW w:w="838" w:type="dxa"/>
            <w:shd w:val="clear" w:color="auto" w:fill="auto"/>
            <w:noWrap/>
            <w:vAlign w:val="center"/>
            <w:hideMark/>
          </w:tcPr>
          <w:p w14:paraId="050898A3" w14:textId="77777777" w:rsidR="0061536D" w:rsidRDefault="0061536D" w:rsidP="009D4A9C">
            <w:pPr>
              <w:jc w:val="center"/>
              <w:rPr>
                <w:b/>
                <w:bCs/>
                <w:color w:val="000000"/>
                <w:sz w:val="20"/>
                <w:szCs w:val="20"/>
              </w:rPr>
            </w:pPr>
            <w:r>
              <w:rPr>
                <w:b/>
                <w:bCs/>
                <w:color w:val="000000"/>
                <w:sz w:val="20"/>
                <w:szCs w:val="20"/>
              </w:rPr>
              <w:t xml:space="preserve">           20,00   </w:t>
            </w:r>
          </w:p>
        </w:tc>
        <w:tc>
          <w:tcPr>
            <w:tcW w:w="963" w:type="dxa"/>
            <w:shd w:val="clear" w:color="auto" w:fill="auto"/>
            <w:noWrap/>
            <w:vAlign w:val="center"/>
            <w:hideMark/>
          </w:tcPr>
          <w:p w14:paraId="35D4585B" w14:textId="77777777" w:rsidR="0061536D" w:rsidRDefault="0061536D" w:rsidP="009D4A9C">
            <w:pPr>
              <w:rPr>
                <w:b/>
                <w:bCs/>
                <w:color w:val="000000"/>
                <w:sz w:val="20"/>
                <w:szCs w:val="20"/>
              </w:rPr>
            </w:pPr>
            <w:r>
              <w:rPr>
                <w:b/>
                <w:bCs/>
                <w:color w:val="000000"/>
                <w:sz w:val="20"/>
                <w:szCs w:val="20"/>
              </w:rPr>
              <w:t xml:space="preserve">        20,00   </w:t>
            </w:r>
          </w:p>
        </w:tc>
        <w:tc>
          <w:tcPr>
            <w:tcW w:w="799" w:type="dxa"/>
            <w:shd w:val="clear" w:color="auto" w:fill="auto"/>
            <w:noWrap/>
            <w:vAlign w:val="center"/>
            <w:hideMark/>
          </w:tcPr>
          <w:p w14:paraId="2E4E608E" w14:textId="77777777" w:rsidR="0061536D" w:rsidRDefault="0061536D" w:rsidP="009D4A9C">
            <w:pPr>
              <w:jc w:val="center"/>
              <w:rPr>
                <w:color w:val="000000"/>
                <w:sz w:val="20"/>
                <w:szCs w:val="20"/>
              </w:rPr>
            </w:pPr>
            <w:r>
              <w:rPr>
                <w:color w:val="000000"/>
                <w:sz w:val="20"/>
                <w:szCs w:val="20"/>
              </w:rPr>
              <w:t xml:space="preserve">     11,00   </w:t>
            </w:r>
          </w:p>
        </w:tc>
        <w:tc>
          <w:tcPr>
            <w:tcW w:w="908" w:type="dxa"/>
            <w:shd w:val="clear" w:color="auto" w:fill="auto"/>
            <w:noWrap/>
            <w:vAlign w:val="center"/>
            <w:hideMark/>
          </w:tcPr>
          <w:p w14:paraId="0FDB004E" w14:textId="77777777" w:rsidR="0061536D" w:rsidRDefault="0061536D" w:rsidP="009D4A9C">
            <w:pPr>
              <w:jc w:val="center"/>
              <w:rPr>
                <w:color w:val="000000"/>
                <w:sz w:val="20"/>
                <w:szCs w:val="20"/>
              </w:rPr>
            </w:pPr>
            <w:r>
              <w:rPr>
                <w:color w:val="000000"/>
                <w:sz w:val="20"/>
                <w:szCs w:val="20"/>
              </w:rPr>
              <w:t xml:space="preserve">         5,00   </w:t>
            </w:r>
          </w:p>
        </w:tc>
        <w:tc>
          <w:tcPr>
            <w:tcW w:w="961" w:type="dxa"/>
            <w:shd w:val="clear" w:color="auto" w:fill="auto"/>
            <w:noWrap/>
            <w:vAlign w:val="center"/>
            <w:hideMark/>
          </w:tcPr>
          <w:p w14:paraId="5FA76635" w14:textId="77777777" w:rsidR="0061536D" w:rsidRDefault="0061536D" w:rsidP="009D4A9C">
            <w:pPr>
              <w:rPr>
                <w:color w:val="000000"/>
                <w:sz w:val="20"/>
                <w:szCs w:val="20"/>
              </w:rPr>
            </w:pPr>
            <w:r>
              <w:rPr>
                <w:color w:val="000000"/>
                <w:sz w:val="20"/>
                <w:szCs w:val="20"/>
              </w:rPr>
              <w:t xml:space="preserve">          4,00   </w:t>
            </w:r>
          </w:p>
        </w:tc>
        <w:tc>
          <w:tcPr>
            <w:tcW w:w="900" w:type="dxa"/>
            <w:shd w:val="clear" w:color="auto" w:fill="auto"/>
            <w:noWrap/>
            <w:vAlign w:val="center"/>
            <w:hideMark/>
          </w:tcPr>
          <w:p w14:paraId="3408F019" w14:textId="77777777" w:rsidR="0061536D" w:rsidRDefault="0061536D" w:rsidP="009D4A9C">
            <w:pPr>
              <w:rPr>
                <w:color w:val="000000"/>
                <w:sz w:val="20"/>
                <w:szCs w:val="20"/>
              </w:rPr>
            </w:pPr>
            <w:r>
              <w:rPr>
                <w:color w:val="000000"/>
                <w:sz w:val="20"/>
                <w:szCs w:val="20"/>
              </w:rPr>
              <w:t xml:space="preserve">            -     </w:t>
            </w:r>
          </w:p>
        </w:tc>
        <w:tc>
          <w:tcPr>
            <w:tcW w:w="888" w:type="dxa"/>
            <w:shd w:val="clear" w:color="auto" w:fill="auto"/>
            <w:noWrap/>
            <w:vAlign w:val="center"/>
            <w:hideMark/>
          </w:tcPr>
          <w:p w14:paraId="55EFB7B0" w14:textId="77777777" w:rsidR="0061536D" w:rsidRDefault="0061536D" w:rsidP="009D4A9C">
            <w:pPr>
              <w:rPr>
                <w:color w:val="000000"/>
                <w:sz w:val="20"/>
                <w:szCs w:val="20"/>
              </w:rPr>
            </w:pPr>
            <w:r>
              <w:rPr>
                <w:color w:val="000000"/>
                <w:sz w:val="20"/>
                <w:szCs w:val="20"/>
              </w:rPr>
              <w:t xml:space="preserve">          -     </w:t>
            </w:r>
          </w:p>
        </w:tc>
      </w:tr>
      <w:tr w:rsidR="0061536D" w14:paraId="15534BDB" w14:textId="77777777" w:rsidTr="009D4A9C">
        <w:trPr>
          <w:trHeight w:val="300"/>
        </w:trPr>
        <w:tc>
          <w:tcPr>
            <w:tcW w:w="760" w:type="dxa"/>
            <w:shd w:val="clear" w:color="auto" w:fill="auto"/>
            <w:noWrap/>
            <w:vAlign w:val="bottom"/>
            <w:hideMark/>
          </w:tcPr>
          <w:p w14:paraId="47406751" w14:textId="77777777" w:rsidR="0061536D" w:rsidRDefault="0061536D" w:rsidP="009D4A9C">
            <w:pPr>
              <w:rPr>
                <w:b/>
                <w:bCs/>
                <w:color w:val="000000"/>
                <w:sz w:val="20"/>
                <w:szCs w:val="20"/>
              </w:rPr>
            </w:pPr>
            <w:r>
              <w:rPr>
                <w:b/>
                <w:bCs/>
                <w:color w:val="000000"/>
                <w:sz w:val="20"/>
                <w:szCs w:val="20"/>
              </w:rPr>
              <w:t> </w:t>
            </w:r>
          </w:p>
        </w:tc>
        <w:tc>
          <w:tcPr>
            <w:tcW w:w="1543" w:type="dxa"/>
            <w:shd w:val="clear" w:color="auto" w:fill="auto"/>
            <w:noWrap/>
            <w:vAlign w:val="bottom"/>
            <w:hideMark/>
          </w:tcPr>
          <w:p w14:paraId="0CC87994" w14:textId="77777777" w:rsidR="0061536D" w:rsidRDefault="0061536D" w:rsidP="009D4A9C">
            <w:pPr>
              <w:rPr>
                <w:b/>
                <w:bCs/>
                <w:color w:val="000000"/>
                <w:sz w:val="20"/>
                <w:szCs w:val="20"/>
              </w:rPr>
            </w:pPr>
            <w:r>
              <w:rPr>
                <w:b/>
                <w:bCs/>
                <w:color w:val="000000"/>
                <w:sz w:val="20"/>
                <w:szCs w:val="20"/>
              </w:rPr>
              <w:t>ИТОГО:</w:t>
            </w:r>
          </w:p>
        </w:tc>
        <w:tc>
          <w:tcPr>
            <w:tcW w:w="1383" w:type="dxa"/>
            <w:shd w:val="clear" w:color="auto" w:fill="auto"/>
            <w:noWrap/>
            <w:vAlign w:val="bottom"/>
            <w:hideMark/>
          </w:tcPr>
          <w:p w14:paraId="01ECCC81" w14:textId="77777777" w:rsidR="0061536D" w:rsidRDefault="0061536D" w:rsidP="009D4A9C">
            <w:pPr>
              <w:jc w:val="center"/>
              <w:rPr>
                <w:b/>
                <w:bCs/>
                <w:color w:val="000000"/>
                <w:sz w:val="20"/>
                <w:szCs w:val="20"/>
              </w:rPr>
            </w:pPr>
            <w:r>
              <w:rPr>
                <w:b/>
                <w:bCs/>
                <w:color w:val="000000"/>
                <w:sz w:val="20"/>
                <w:szCs w:val="20"/>
              </w:rPr>
              <w:t> </w:t>
            </w:r>
          </w:p>
        </w:tc>
        <w:tc>
          <w:tcPr>
            <w:tcW w:w="1197" w:type="dxa"/>
            <w:shd w:val="clear" w:color="auto" w:fill="auto"/>
            <w:noWrap/>
            <w:vAlign w:val="bottom"/>
            <w:hideMark/>
          </w:tcPr>
          <w:p w14:paraId="746E2B01" w14:textId="77777777" w:rsidR="0061536D" w:rsidRDefault="0061536D" w:rsidP="009D4A9C">
            <w:pPr>
              <w:jc w:val="center"/>
              <w:rPr>
                <w:b/>
                <w:bCs/>
                <w:color w:val="000000"/>
                <w:sz w:val="20"/>
                <w:szCs w:val="20"/>
              </w:rPr>
            </w:pPr>
            <w:r>
              <w:rPr>
                <w:b/>
                <w:bCs/>
                <w:color w:val="000000"/>
                <w:sz w:val="20"/>
                <w:szCs w:val="20"/>
              </w:rPr>
              <w:t> </w:t>
            </w:r>
          </w:p>
        </w:tc>
        <w:tc>
          <w:tcPr>
            <w:tcW w:w="990" w:type="dxa"/>
            <w:shd w:val="clear" w:color="auto" w:fill="auto"/>
            <w:noWrap/>
            <w:vAlign w:val="bottom"/>
            <w:hideMark/>
          </w:tcPr>
          <w:p w14:paraId="4174C3C5" w14:textId="77777777" w:rsidR="0061536D" w:rsidRDefault="0061536D" w:rsidP="009D4A9C">
            <w:pPr>
              <w:jc w:val="center"/>
              <w:rPr>
                <w:b/>
                <w:bCs/>
                <w:color w:val="000000"/>
                <w:sz w:val="20"/>
                <w:szCs w:val="20"/>
              </w:rPr>
            </w:pPr>
            <w:r>
              <w:rPr>
                <w:b/>
                <w:bCs/>
                <w:color w:val="000000"/>
                <w:sz w:val="20"/>
                <w:szCs w:val="20"/>
              </w:rPr>
              <w:t> </w:t>
            </w:r>
          </w:p>
        </w:tc>
        <w:tc>
          <w:tcPr>
            <w:tcW w:w="992" w:type="dxa"/>
            <w:shd w:val="clear" w:color="auto" w:fill="auto"/>
            <w:noWrap/>
            <w:vAlign w:val="bottom"/>
            <w:hideMark/>
          </w:tcPr>
          <w:p w14:paraId="37873775" w14:textId="77777777" w:rsidR="0061536D" w:rsidRDefault="0061536D" w:rsidP="009D4A9C">
            <w:pPr>
              <w:jc w:val="center"/>
              <w:rPr>
                <w:b/>
                <w:bCs/>
                <w:color w:val="000000"/>
                <w:sz w:val="20"/>
                <w:szCs w:val="20"/>
              </w:rPr>
            </w:pPr>
            <w:r>
              <w:rPr>
                <w:b/>
                <w:bCs/>
                <w:color w:val="000000"/>
                <w:sz w:val="20"/>
                <w:szCs w:val="20"/>
              </w:rPr>
              <w:t> </w:t>
            </w:r>
          </w:p>
        </w:tc>
        <w:tc>
          <w:tcPr>
            <w:tcW w:w="1862" w:type="dxa"/>
            <w:shd w:val="clear" w:color="auto" w:fill="auto"/>
            <w:noWrap/>
            <w:vAlign w:val="bottom"/>
            <w:hideMark/>
          </w:tcPr>
          <w:p w14:paraId="596743A4" w14:textId="77777777" w:rsidR="0061536D" w:rsidRDefault="0061536D" w:rsidP="009D4A9C">
            <w:pPr>
              <w:jc w:val="center"/>
              <w:rPr>
                <w:b/>
                <w:bCs/>
                <w:color w:val="000000"/>
                <w:sz w:val="20"/>
                <w:szCs w:val="20"/>
              </w:rPr>
            </w:pPr>
            <w:r>
              <w:rPr>
                <w:b/>
                <w:bCs/>
                <w:color w:val="000000"/>
                <w:sz w:val="20"/>
                <w:szCs w:val="20"/>
              </w:rPr>
              <w:t> </w:t>
            </w:r>
          </w:p>
        </w:tc>
        <w:tc>
          <w:tcPr>
            <w:tcW w:w="1176" w:type="dxa"/>
            <w:shd w:val="clear" w:color="auto" w:fill="auto"/>
            <w:noWrap/>
            <w:vAlign w:val="bottom"/>
            <w:hideMark/>
          </w:tcPr>
          <w:p w14:paraId="699AD6FF" w14:textId="77777777" w:rsidR="0061536D" w:rsidRDefault="0061536D" w:rsidP="009D4A9C">
            <w:pPr>
              <w:jc w:val="center"/>
              <w:rPr>
                <w:b/>
                <w:bCs/>
                <w:color w:val="000000"/>
                <w:sz w:val="20"/>
                <w:szCs w:val="20"/>
              </w:rPr>
            </w:pPr>
            <w:r>
              <w:rPr>
                <w:b/>
                <w:bCs/>
                <w:color w:val="000000"/>
                <w:sz w:val="20"/>
                <w:szCs w:val="20"/>
              </w:rPr>
              <w:t> </w:t>
            </w:r>
          </w:p>
        </w:tc>
        <w:tc>
          <w:tcPr>
            <w:tcW w:w="838" w:type="dxa"/>
            <w:shd w:val="clear" w:color="auto" w:fill="auto"/>
            <w:noWrap/>
            <w:vAlign w:val="bottom"/>
            <w:hideMark/>
          </w:tcPr>
          <w:p w14:paraId="7436EE78" w14:textId="77777777" w:rsidR="0061536D" w:rsidRDefault="0061536D" w:rsidP="009D4A9C">
            <w:pPr>
              <w:jc w:val="center"/>
              <w:rPr>
                <w:b/>
                <w:bCs/>
                <w:color w:val="000000"/>
                <w:sz w:val="20"/>
                <w:szCs w:val="20"/>
              </w:rPr>
            </w:pPr>
            <w:r>
              <w:rPr>
                <w:b/>
                <w:bCs/>
                <w:color w:val="000000"/>
                <w:sz w:val="20"/>
                <w:szCs w:val="20"/>
              </w:rPr>
              <w:t> </w:t>
            </w:r>
          </w:p>
        </w:tc>
        <w:tc>
          <w:tcPr>
            <w:tcW w:w="963" w:type="dxa"/>
            <w:shd w:val="clear" w:color="auto" w:fill="auto"/>
            <w:noWrap/>
            <w:vAlign w:val="bottom"/>
            <w:hideMark/>
          </w:tcPr>
          <w:p w14:paraId="7A6758C4" w14:textId="77777777" w:rsidR="0061536D" w:rsidRDefault="0061536D" w:rsidP="009D4A9C">
            <w:pPr>
              <w:jc w:val="center"/>
              <w:rPr>
                <w:b/>
                <w:bCs/>
                <w:color w:val="000000"/>
                <w:sz w:val="20"/>
                <w:szCs w:val="20"/>
              </w:rPr>
            </w:pPr>
            <w:r>
              <w:rPr>
                <w:b/>
                <w:bCs/>
                <w:color w:val="000000"/>
                <w:sz w:val="20"/>
                <w:szCs w:val="20"/>
              </w:rPr>
              <w:t> </w:t>
            </w:r>
          </w:p>
        </w:tc>
        <w:tc>
          <w:tcPr>
            <w:tcW w:w="799" w:type="dxa"/>
            <w:shd w:val="clear" w:color="auto" w:fill="auto"/>
            <w:noWrap/>
            <w:vAlign w:val="bottom"/>
            <w:hideMark/>
          </w:tcPr>
          <w:p w14:paraId="69C55C0C" w14:textId="77777777" w:rsidR="0061536D" w:rsidRDefault="0061536D" w:rsidP="009D4A9C">
            <w:pPr>
              <w:jc w:val="center"/>
              <w:rPr>
                <w:b/>
                <w:bCs/>
                <w:color w:val="000000"/>
                <w:sz w:val="20"/>
                <w:szCs w:val="20"/>
              </w:rPr>
            </w:pPr>
            <w:r>
              <w:rPr>
                <w:b/>
                <w:bCs/>
                <w:color w:val="000000"/>
                <w:sz w:val="20"/>
                <w:szCs w:val="20"/>
              </w:rPr>
              <w:t> </w:t>
            </w:r>
          </w:p>
        </w:tc>
        <w:tc>
          <w:tcPr>
            <w:tcW w:w="908" w:type="dxa"/>
            <w:shd w:val="clear" w:color="auto" w:fill="auto"/>
            <w:noWrap/>
            <w:vAlign w:val="bottom"/>
            <w:hideMark/>
          </w:tcPr>
          <w:p w14:paraId="53693A82" w14:textId="77777777" w:rsidR="0061536D" w:rsidRDefault="0061536D" w:rsidP="009D4A9C">
            <w:pPr>
              <w:jc w:val="center"/>
              <w:rPr>
                <w:b/>
                <w:bCs/>
                <w:color w:val="000000"/>
                <w:sz w:val="20"/>
                <w:szCs w:val="20"/>
              </w:rPr>
            </w:pPr>
            <w:r>
              <w:rPr>
                <w:b/>
                <w:bCs/>
                <w:color w:val="000000"/>
                <w:sz w:val="20"/>
                <w:szCs w:val="20"/>
              </w:rPr>
              <w:t> </w:t>
            </w:r>
          </w:p>
        </w:tc>
        <w:tc>
          <w:tcPr>
            <w:tcW w:w="961" w:type="dxa"/>
            <w:shd w:val="clear" w:color="auto" w:fill="auto"/>
            <w:noWrap/>
            <w:vAlign w:val="bottom"/>
            <w:hideMark/>
          </w:tcPr>
          <w:p w14:paraId="06F67AA0" w14:textId="77777777" w:rsidR="0061536D" w:rsidRDefault="0061536D" w:rsidP="009D4A9C">
            <w:pPr>
              <w:jc w:val="center"/>
              <w:rPr>
                <w:b/>
                <w:bCs/>
                <w:color w:val="000000"/>
                <w:sz w:val="20"/>
                <w:szCs w:val="20"/>
              </w:rPr>
            </w:pPr>
            <w:r>
              <w:rPr>
                <w:b/>
                <w:bCs/>
                <w:color w:val="000000"/>
                <w:sz w:val="20"/>
                <w:szCs w:val="20"/>
              </w:rPr>
              <w:t> </w:t>
            </w:r>
          </w:p>
        </w:tc>
        <w:tc>
          <w:tcPr>
            <w:tcW w:w="900" w:type="dxa"/>
            <w:shd w:val="clear" w:color="auto" w:fill="auto"/>
            <w:noWrap/>
            <w:vAlign w:val="bottom"/>
            <w:hideMark/>
          </w:tcPr>
          <w:p w14:paraId="38CB0718" w14:textId="77777777" w:rsidR="0061536D" w:rsidRDefault="0061536D" w:rsidP="009D4A9C">
            <w:pPr>
              <w:jc w:val="center"/>
              <w:rPr>
                <w:b/>
                <w:bCs/>
                <w:color w:val="000000"/>
                <w:sz w:val="20"/>
                <w:szCs w:val="20"/>
              </w:rPr>
            </w:pPr>
            <w:r>
              <w:rPr>
                <w:b/>
                <w:bCs/>
                <w:color w:val="000000"/>
                <w:sz w:val="20"/>
                <w:szCs w:val="20"/>
              </w:rPr>
              <w:t> </w:t>
            </w:r>
          </w:p>
        </w:tc>
        <w:tc>
          <w:tcPr>
            <w:tcW w:w="888" w:type="dxa"/>
            <w:shd w:val="clear" w:color="auto" w:fill="auto"/>
            <w:noWrap/>
            <w:vAlign w:val="bottom"/>
            <w:hideMark/>
          </w:tcPr>
          <w:p w14:paraId="5FDBFBAF" w14:textId="77777777" w:rsidR="0061536D" w:rsidRDefault="0061536D" w:rsidP="009D4A9C">
            <w:pPr>
              <w:jc w:val="center"/>
              <w:rPr>
                <w:b/>
                <w:bCs/>
                <w:color w:val="000000"/>
                <w:sz w:val="20"/>
                <w:szCs w:val="20"/>
              </w:rPr>
            </w:pPr>
            <w:r>
              <w:rPr>
                <w:b/>
                <w:bCs/>
                <w:color w:val="000000"/>
                <w:sz w:val="20"/>
                <w:szCs w:val="20"/>
              </w:rPr>
              <w:t> </w:t>
            </w:r>
          </w:p>
        </w:tc>
      </w:tr>
    </w:tbl>
    <w:p w14:paraId="3791DDE3" w14:textId="77777777" w:rsidR="0061536D" w:rsidRPr="00A02F4B" w:rsidRDefault="0061536D" w:rsidP="0061536D">
      <w:pPr>
        <w:jc w:val="both"/>
        <w:rPr>
          <w:color w:val="000000"/>
        </w:rPr>
      </w:pPr>
    </w:p>
    <w:p w14:paraId="13AF33CC" w14:textId="77777777" w:rsidR="0061536D" w:rsidRPr="005A02F8" w:rsidRDefault="0061536D" w:rsidP="00DA33C8">
      <w:pPr>
        <w:ind w:right="141" w:firstLine="709"/>
        <w:jc w:val="both"/>
        <w:rPr>
          <w:shd w:val="clear" w:color="auto" w:fill="FAFAFA"/>
        </w:rPr>
      </w:pPr>
    </w:p>
    <w:p w14:paraId="09097CC2" w14:textId="77777777" w:rsidR="00DA33C8" w:rsidRDefault="00DA33C8" w:rsidP="00DA33C8">
      <w:pPr>
        <w:pStyle w:val="a4"/>
        <w:kinsoku w:val="0"/>
        <w:overflowPunct w:val="0"/>
        <w:ind w:left="142" w:firstLine="142"/>
        <w:jc w:val="right"/>
        <w:rPr>
          <w:sz w:val="32"/>
          <w:szCs w:val="32"/>
        </w:rPr>
      </w:pPr>
    </w:p>
    <w:p w14:paraId="534B460C" w14:textId="77777777" w:rsidR="00DA33C8" w:rsidRDefault="00DA33C8" w:rsidP="00DA33C8">
      <w:pPr>
        <w:pStyle w:val="a4"/>
        <w:kinsoku w:val="0"/>
        <w:overflowPunct w:val="0"/>
        <w:ind w:left="142" w:firstLine="142"/>
        <w:jc w:val="right"/>
        <w:rPr>
          <w:sz w:val="32"/>
          <w:szCs w:val="32"/>
        </w:rPr>
      </w:pPr>
    </w:p>
    <w:p w14:paraId="09CB14A7" w14:textId="77777777" w:rsidR="00DA33C8" w:rsidRDefault="00DA33C8" w:rsidP="00DA33C8">
      <w:pPr>
        <w:pStyle w:val="a4"/>
        <w:kinsoku w:val="0"/>
        <w:overflowPunct w:val="0"/>
        <w:ind w:left="142" w:firstLine="142"/>
        <w:jc w:val="right"/>
        <w:rPr>
          <w:sz w:val="32"/>
          <w:szCs w:val="32"/>
        </w:rPr>
      </w:pPr>
    </w:p>
    <w:p w14:paraId="4EE3F96C" w14:textId="77777777" w:rsidR="00DA33C8" w:rsidRDefault="00DA33C8" w:rsidP="00DA33C8">
      <w:pPr>
        <w:pStyle w:val="a4"/>
        <w:kinsoku w:val="0"/>
        <w:overflowPunct w:val="0"/>
        <w:ind w:left="142" w:firstLine="142"/>
        <w:jc w:val="right"/>
        <w:rPr>
          <w:sz w:val="32"/>
          <w:szCs w:val="32"/>
        </w:rPr>
      </w:pPr>
    </w:p>
    <w:p w14:paraId="1AE48B43" w14:textId="77777777" w:rsidR="00DA33C8" w:rsidRDefault="00DA33C8" w:rsidP="00DA33C8">
      <w:pPr>
        <w:pStyle w:val="a4"/>
        <w:kinsoku w:val="0"/>
        <w:overflowPunct w:val="0"/>
        <w:ind w:left="142" w:firstLine="142"/>
        <w:jc w:val="right"/>
        <w:rPr>
          <w:sz w:val="32"/>
          <w:szCs w:val="32"/>
        </w:rPr>
      </w:pPr>
    </w:p>
    <w:p w14:paraId="4CBF59D0" w14:textId="77777777" w:rsidR="00DA33C8" w:rsidRDefault="00DA33C8" w:rsidP="00DA33C8">
      <w:pPr>
        <w:pStyle w:val="a4"/>
        <w:kinsoku w:val="0"/>
        <w:overflowPunct w:val="0"/>
        <w:ind w:left="142" w:firstLine="142"/>
        <w:jc w:val="right"/>
        <w:rPr>
          <w:sz w:val="32"/>
          <w:szCs w:val="32"/>
        </w:rPr>
      </w:pPr>
    </w:p>
    <w:p w14:paraId="63E55D8C" w14:textId="77777777" w:rsidR="00DA33C8" w:rsidRDefault="00DA33C8" w:rsidP="00DA33C8">
      <w:pPr>
        <w:pStyle w:val="a4"/>
        <w:kinsoku w:val="0"/>
        <w:overflowPunct w:val="0"/>
        <w:ind w:left="142" w:firstLine="142"/>
        <w:jc w:val="right"/>
        <w:rPr>
          <w:sz w:val="32"/>
          <w:szCs w:val="32"/>
        </w:rPr>
      </w:pPr>
    </w:p>
    <w:p w14:paraId="7142ADA8" w14:textId="77777777" w:rsidR="00DA33C8" w:rsidRDefault="00DA33C8" w:rsidP="00DA33C8">
      <w:pPr>
        <w:pStyle w:val="a4"/>
        <w:kinsoku w:val="0"/>
        <w:overflowPunct w:val="0"/>
        <w:ind w:left="142" w:firstLine="142"/>
        <w:jc w:val="right"/>
        <w:rPr>
          <w:sz w:val="32"/>
          <w:szCs w:val="32"/>
        </w:rPr>
      </w:pPr>
    </w:p>
    <w:p w14:paraId="260CF228" w14:textId="77777777" w:rsidR="00DA33C8" w:rsidRDefault="00DA33C8" w:rsidP="00DA33C8">
      <w:pPr>
        <w:pStyle w:val="a4"/>
        <w:kinsoku w:val="0"/>
        <w:overflowPunct w:val="0"/>
        <w:ind w:left="142" w:firstLine="142"/>
        <w:jc w:val="right"/>
        <w:rPr>
          <w:sz w:val="32"/>
          <w:szCs w:val="32"/>
        </w:rPr>
      </w:pPr>
    </w:p>
    <w:p w14:paraId="59B2A034" w14:textId="77777777" w:rsidR="00DA33C8" w:rsidRDefault="00DA33C8" w:rsidP="00DA33C8">
      <w:pPr>
        <w:pStyle w:val="a4"/>
        <w:kinsoku w:val="0"/>
        <w:overflowPunct w:val="0"/>
        <w:ind w:left="142" w:firstLine="142"/>
        <w:jc w:val="right"/>
        <w:rPr>
          <w:sz w:val="32"/>
          <w:szCs w:val="32"/>
        </w:rPr>
      </w:pPr>
    </w:p>
    <w:p w14:paraId="34B8C328" w14:textId="77777777" w:rsidR="00DA33C8" w:rsidRDefault="00DA33C8" w:rsidP="00DA33C8">
      <w:pPr>
        <w:pStyle w:val="a4"/>
        <w:kinsoku w:val="0"/>
        <w:overflowPunct w:val="0"/>
        <w:ind w:left="142" w:firstLine="142"/>
        <w:jc w:val="right"/>
        <w:rPr>
          <w:sz w:val="32"/>
          <w:szCs w:val="32"/>
        </w:rPr>
      </w:pPr>
    </w:p>
    <w:p w14:paraId="2F23AE53" w14:textId="77777777" w:rsidR="00DA33C8" w:rsidRDefault="00DA33C8" w:rsidP="00DA33C8">
      <w:pPr>
        <w:pStyle w:val="a4"/>
        <w:kinsoku w:val="0"/>
        <w:overflowPunct w:val="0"/>
        <w:ind w:left="142" w:firstLine="142"/>
        <w:jc w:val="right"/>
        <w:rPr>
          <w:sz w:val="32"/>
          <w:szCs w:val="32"/>
        </w:rPr>
      </w:pPr>
    </w:p>
    <w:p w14:paraId="06E362FF" w14:textId="77777777" w:rsidR="00DA33C8" w:rsidRDefault="00DA33C8" w:rsidP="00DA33C8">
      <w:pPr>
        <w:pStyle w:val="a4"/>
        <w:kinsoku w:val="0"/>
        <w:overflowPunct w:val="0"/>
        <w:ind w:left="142" w:firstLine="142"/>
        <w:jc w:val="right"/>
        <w:rPr>
          <w:sz w:val="32"/>
          <w:szCs w:val="32"/>
        </w:rPr>
      </w:pPr>
    </w:p>
    <w:p w14:paraId="5C5996FE" w14:textId="77777777" w:rsidR="00DA33C8" w:rsidRDefault="00DA33C8" w:rsidP="00DA33C8">
      <w:pPr>
        <w:pStyle w:val="a4"/>
        <w:kinsoku w:val="0"/>
        <w:overflowPunct w:val="0"/>
        <w:ind w:left="142" w:firstLine="142"/>
        <w:jc w:val="right"/>
        <w:rPr>
          <w:sz w:val="32"/>
          <w:szCs w:val="32"/>
        </w:rPr>
      </w:pPr>
    </w:p>
    <w:p w14:paraId="74027D9D" w14:textId="77777777" w:rsidR="00DA33C8" w:rsidRDefault="00DA33C8" w:rsidP="00DA33C8">
      <w:pPr>
        <w:pStyle w:val="a4"/>
        <w:kinsoku w:val="0"/>
        <w:overflowPunct w:val="0"/>
        <w:ind w:left="142" w:firstLine="142"/>
        <w:jc w:val="right"/>
        <w:rPr>
          <w:sz w:val="32"/>
          <w:szCs w:val="32"/>
        </w:rPr>
      </w:pPr>
    </w:p>
    <w:p w14:paraId="1E99ED18" w14:textId="77777777" w:rsidR="00DA33C8" w:rsidRDefault="00DA33C8" w:rsidP="00DA33C8">
      <w:pPr>
        <w:pStyle w:val="a4"/>
        <w:kinsoku w:val="0"/>
        <w:overflowPunct w:val="0"/>
        <w:ind w:left="142" w:firstLine="142"/>
        <w:jc w:val="right"/>
        <w:rPr>
          <w:sz w:val="32"/>
          <w:szCs w:val="32"/>
        </w:rPr>
      </w:pPr>
    </w:p>
    <w:p w14:paraId="12296B57" w14:textId="77777777" w:rsidR="00DA33C8" w:rsidRDefault="00DA33C8" w:rsidP="00DA33C8">
      <w:pPr>
        <w:pStyle w:val="a4"/>
        <w:kinsoku w:val="0"/>
        <w:overflowPunct w:val="0"/>
        <w:ind w:left="142" w:firstLine="142"/>
        <w:jc w:val="right"/>
        <w:rPr>
          <w:sz w:val="32"/>
          <w:szCs w:val="32"/>
        </w:rPr>
      </w:pPr>
    </w:p>
    <w:p w14:paraId="5A07B63B" w14:textId="77777777" w:rsidR="00DA33C8" w:rsidRDefault="00DA33C8" w:rsidP="00DA33C8">
      <w:pPr>
        <w:pStyle w:val="a4"/>
        <w:kinsoku w:val="0"/>
        <w:overflowPunct w:val="0"/>
        <w:ind w:left="142" w:firstLine="142"/>
        <w:jc w:val="right"/>
        <w:rPr>
          <w:sz w:val="32"/>
          <w:szCs w:val="32"/>
        </w:rPr>
      </w:pPr>
    </w:p>
    <w:p w14:paraId="74E6D62A" w14:textId="77777777" w:rsidR="00DA33C8" w:rsidRDefault="00DA33C8" w:rsidP="00DA33C8">
      <w:pPr>
        <w:pStyle w:val="a4"/>
        <w:kinsoku w:val="0"/>
        <w:overflowPunct w:val="0"/>
        <w:ind w:left="142" w:firstLine="142"/>
        <w:jc w:val="right"/>
        <w:rPr>
          <w:sz w:val="32"/>
          <w:szCs w:val="32"/>
        </w:rPr>
      </w:pPr>
    </w:p>
    <w:p w14:paraId="56B2F634" w14:textId="77777777" w:rsidR="00DA33C8" w:rsidRDefault="00DA33C8" w:rsidP="00DA33C8">
      <w:pPr>
        <w:pStyle w:val="a4"/>
        <w:kinsoku w:val="0"/>
        <w:overflowPunct w:val="0"/>
        <w:ind w:left="142" w:firstLine="142"/>
        <w:jc w:val="right"/>
        <w:rPr>
          <w:sz w:val="32"/>
          <w:szCs w:val="32"/>
        </w:rPr>
      </w:pPr>
    </w:p>
    <w:p w14:paraId="2A9C06ED" w14:textId="77777777" w:rsidR="00DA33C8" w:rsidRDefault="00DA33C8" w:rsidP="00DA33C8">
      <w:pPr>
        <w:pStyle w:val="a4"/>
        <w:kinsoku w:val="0"/>
        <w:overflowPunct w:val="0"/>
        <w:ind w:left="142" w:firstLine="142"/>
        <w:jc w:val="right"/>
        <w:rPr>
          <w:sz w:val="32"/>
          <w:szCs w:val="32"/>
        </w:rPr>
      </w:pPr>
    </w:p>
    <w:p w14:paraId="3EC28A5D" w14:textId="77777777" w:rsidR="00DA33C8" w:rsidRDefault="00DA33C8" w:rsidP="00DA33C8">
      <w:pPr>
        <w:pStyle w:val="a4"/>
        <w:kinsoku w:val="0"/>
        <w:overflowPunct w:val="0"/>
        <w:ind w:left="142" w:firstLine="142"/>
        <w:jc w:val="right"/>
        <w:rPr>
          <w:sz w:val="32"/>
          <w:szCs w:val="32"/>
        </w:rPr>
      </w:pPr>
    </w:p>
    <w:p w14:paraId="4842EA93" w14:textId="77777777" w:rsidR="00DA33C8" w:rsidRDefault="00DA33C8" w:rsidP="00DA33C8">
      <w:pPr>
        <w:pStyle w:val="a4"/>
        <w:kinsoku w:val="0"/>
        <w:overflowPunct w:val="0"/>
        <w:ind w:left="142" w:firstLine="142"/>
        <w:jc w:val="right"/>
        <w:rPr>
          <w:sz w:val="32"/>
          <w:szCs w:val="32"/>
        </w:rPr>
      </w:pPr>
    </w:p>
    <w:p w14:paraId="4A2DEC9B" w14:textId="77777777" w:rsidR="00DA33C8" w:rsidRDefault="00DA33C8" w:rsidP="00DA33C8">
      <w:pPr>
        <w:pStyle w:val="a4"/>
        <w:kinsoku w:val="0"/>
        <w:overflowPunct w:val="0"/>
        <w:ind w:left="142" w:firstLine="142"/>
        <w:jc w:val="right"/>
        <w:rPr>
          <w:sz w:val="32"/>
          <w:szCs w:val="32"/>
        </w:rPr>
      </w:pPr>
    </w:p>
    <w:p w14:paraId="5EDAE307" w14:textId="77777777" w:rsidR="00DA33C8" w:rsidRDefault="00DA33C8" w:rsidP="00DA33C8">
      <w:pPr>
        <w:pStyle w:val="a4"/>
        <w:kinsoku w:val="0"/>
        <w:overflowPunct w:val="0"/>
        <w:ind w:left="142" w:firstLine="142"/>
        <w:jc w:val="right"/>
        <w:rPr>
          <w:sz w:val="32"/>
          <w:szCs w:val="32"/>
        </w:rPr>
      </w:pPr>
    </w:p>
    <w:p w14:paraId="0E4472E4" w14:textId="77777777" w:rsidR="00DA33C8" w:rsidRDefault="00DA33C8" w:rsidP="00DA33C8">
      <w:pPr>
        <w:pStyle w:val="a4"/>
        <w:kinsoku w:val="0"/>
        <w:overflowPunct w:val="0"/>
        <w:ind w:left="142" w:firstLine="142"/>
        <w:jc w:val="right"/>
        <w:rPr>
          <w:sz w:val="32"/>
          <w:szCs w:val="32"/>
        </w:rPr>
      </w:pPr>
    </w:p>
    <w:p w14:paraId="72F84527" w14:textId="77777777" w:rsidR="00DA33C8" w:rsidRDefault="00DA33C8" w:rsidP="00DA33C8">
      <w:pPr>
        <w:pStyle w:val="a4"/>
        <w:kinsoku w:val="0"/>
        <w:overflowPunct w:val="0"/>
        <w:ind w:left="142" w:firstLine="142"/>
        <w:jc w:val="right"/>
        <w:rPr>
          <w:sz w:val="32"/>
          <w:szCs w:val="32"/>
        </w:rPr>
      </w:pPr>
    </w:p>
    <w:p w14:paraId="3981EF71" w14:textId="77777777" w:rsidR="00DA33C8" w:rsidRDefault="00DA33C8" w:rsidP="00DA33C8">
      <w:pPr>
        <w:pStyle w:val="a4"/>
        <w:kinsoku w:val="0"/>
        <w:overflowPunct w:val="0"/>
        <w:ind w:left="142" w:firstLine="142"/>
        <w:jc w:val="right"/>
        <w:rPr>
          <w:sz w:val="32"/>
          <w:szCs w:val="32"/>
        </w:rPr>
      </w:pPr>
    </w:p>
    <w:p w14:paraId="1D7FC59A" w14:textId="77777777" w:rsidR="0061536D" w:rsidRDefault="0061536D" w:rsidP="00DA33C8">
      <w:pPr>
        <w:pStyle w:val="a4"/>
        <w:kinsoku w:val="0"/>
        <w:overflowPunct w:val="0"/>
        <w:ind w:left="142" w:firstLine="142"/>
        <w:jc w:val="right"/>
        <w:rPr>
          <w:sz w:val="32"/>
          <w:szCs w:val="32"/>
        </w:rPr>
      </w:pPr>
    </w:p>
    <w:p w14:paraId="49CC6203" w14:textId="77777777" w:rsidR="0061536D" w:rsidRDefault="0061536D" w:rsidP="00DA33C8">
      <w:pPr>
        <w:pStyle w:val="a4"/>
        <w:kinsoku w:val="0"/>
        <w:overflowPunct w:val="0"/>
        <w:ind w:left="142" w:firstLine="142"/>
        <w:jc w:val="right"/>
        <w:rPr>
          <w:sz w:val="32"/>
          <w:szCs w:val="32"/>
        </w:rPr>
      </w:pPr>
    </w:p>
    <w:p w14:paraId="40D8E85A" w14:textId="77777777" w:rsidR="0061536D" w:rsidRDefault="0061536D" w:rsidP="00DA33C8">
      <w:pPr>
        <w:pStyle w:val="a4"/>
        <w:kinsoku w:val="0"/>
        <w:overflowPunct w:val="0"/>
        <w:ind w:left="142" w:firstLine="142"/>
        <w:jc w:val="right"/>
        <w:rPr>
          <w:sz w:val="32"/>
          <w:szCs w:val="32"/>
        </w:rPr>
      </w:pPr>
    </w:p>
    <w:p w14:paraId="5C56A7AD" w14:textId="77777777" w:rsidR="0061536D" w:rsidRDefault="0061536D" w:rsidP="00DA33C8">
      <w:pPr>
        <w:pStyle w:val="a4"/>
        <w:kinsoku w:val="0"/>
        <w:overflowPunct w:val="0"/>
        <w:ind w:left="142" w:firstLine="142"/>
        <w:jc w:val="right"/>
        <w:rPr>
          <w:sz w:val="32"/>
          <w:szCs w:val="32"/>
        </w:rPr>
      </w:pPr>
    </w:p>
    <w:p w14:paraId="025DF7F5" w14:textId="77777777" w:rsidR="0061536D" w:rsidRDefault="0061536D" w:rsidP="0061536D">
      <w:pPr>
        <w:ind w:left="-709" w:right="-284" w:firstLine="709"/>
        <w:jc w:val="both"/>
        <w:rPr>
          <w:b/>
        </w:rPr>
      </w:pPr>
      <w:r>
        <w:rPr>
          <w:b/>
        </w:rPr>
        <w:t xml:space="preserve">16.05.2024 г.                              </w:t>
      </w:r>
      <w:r w:rsidRPr="00DC131C">
        <w:rPr>
          <w:b/>
        </w:rPr>
        <w:tab/>
      </w:r>
      <w:r w:rsidRPr="00DC131C">
        <w:rPr>
          <w:b/>
        </w:rPr>
        <w:tab/>
        <w:t xml:space="preserve">    </w:t>
      </w:r>
      <w:r w:rsidRPr="00DC131C">
        <w:rPr>
          <w:b/>
        </w:rPr>
        <w:tab/>
      </w:r>
      <w:r w:rsidRPr="00DC131C">
        <w:rPr>
          <w:b/>
        </w:rPr>
        <w:tab/>
      </w:r>
      <w:r>
        <w:rPr>
          <w:b/>
        </w:rPr>
        <w:t xml:space="preserve">                 </w:t>
      </w:r>
      <w:r w:rsidRPr="00DC131C">
        <w:rPr>
          <w:b/>
        </w:rPr>
        <w:t xml:space="preserve">       </w:t>
      </w:r>
      <w:r>
        <w:rPr>
          <w:b/>
        </w:rPr>
        <w:t xml:space="preserve">                 </w:t>
      </w:r>
      <w:r w:rsidRPr="00DC131C">
        <w:rPr>
          <w:b/>
        </w:rPr>
        <w:t>№</w:t>
      </w:r>
      <w:r>
        <w:rPr>
          <w:b/>
        </w:rPr>
        <w:t xml:space="preserve"> </w:t>
      </w:r>
      <w:bookmarkStart w:id="4" w:name="_Hlk20670100"/>
      <w:r>
        <w:rPr>
          <w:b/>
        </w:rPr>
        <w:t>201</w:t>
      </w:r>
    </w:p>
    <w:p w14:paraId="69FE1DE9" w14:textId="77777777" w:rsidR="0061536D" w:rsidRDefault="0061536D" w:rsidP="0061536D">
      <w:pPr>
        <w:ind w:left="-709" w:right="-284" w:firstLine="709"/>
        <w:jc w:val="both"/>
        <w:rPr>
          <w:b/>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61536D" w14:paraId="0C09197F" w14:textId="77777777" w:rsidTr="009D4A9C">
        <w:tc>
          <w:tcPr>
            <w:tcW w:w="3652" w:type="dxa"/>
          </w:tcPr>
          <w:p w14:paraId="54CE5E6B" w14:textId="77777777" w:rsidR="0061536D" w:rsidRDefault="0061536D" w:rsidP="009D4A9C">
            <w:pPr>
              <w:jc w:val="both"/>
              <w:rPr>
                <w:b/>
              </w:rPr>
            </w:pPr>
            <w:r>
              <w:rPr>
                <w:b/>
              </w:rPr>
              <w:lastRenderedPageBreak/>
              <w:t xml:space="preserve">О внесении изменений в постановление Главы поселка от 22.12.2021 № 566 </w:t>
            </w:r>
            <w:r w:rsidRPr="00DC131C">
              <w:rPr>
                <w:b/>
              </w:rPr>
              <w:t>«Об утверждении муниципальной программы «</w:t>
            </w:r>
            <w:r>
              <w:rPr>
                <w:b/>
              </w:rPr>
              <w:t xml:space="preserve">Предупреждение и ликвидация последствий чрезвычайных ситуаций </w:t>
            </w:r>
            <w:r w:rsidRPr="00DC131C">
              <w:rPr>
                <w:b/>
              </w:rPr>
              <w:t xml:space="preserve">на территории </w:t>
            </w:r>
            <w:r>
              <w:rPr>
                <w:b/>
              </w:rPr>
              <w:t>МО</w:t>
            </w:r>
            <w:r w:rsidRPr="00DC131C">
              <w:rPr>
                <w:b/>
              </w:rPr>
              <w:t xml:space="preserve"> «</w:t>
            </w:r>
            <w:r>
              <w:rPr>
                <w:b/>
              </w:rPr>
              <w:t xml:space="preserve">Поселок </w:t>
            </w:r>
            <w:proofErr w:type="spellStart"/>
            <w:r>
              <w:rPr>
                <w:b/>
              </w:rPr>
              <w:t>Айхал</w:t>
            </w:r>
            <w:proofErr w:type="spellEnd"/>
            <w:r>
              <w:rPr>
                <w:b/>
              </w:rPr>
              <w:t>» на 2022 - 2026</w:t>
            </w:r>
            <w:r w:rsidRPr="00DC131C">
              <w:rPr>
                <w:b/>
              </w:rPr>
              <w:t xml:space="preserve"> годы»</w:t>
            </w:r>
          </w:p>
        </w:tc>
      </w:tr>
      <w:bookmarkEnd w:id="4"/>
    </w:tbl>
    <w:p w14:paraId="5423E2D2" w14:textId="77777777" w:rsidR="0061536D" w:rsidRDefault="0061536D" w:rsidP="0061536D">
      <w:pPr>
        <w:ind w:firstLine="426"/>
        <w:jc w:val="both"/>
        <w:rPr>
          <w:iCs/>
        </w:rPr>
      </w:pPr>
    </w:p>
    <w:p w14:paraId="7FC16947" w14:textId="77777777" w:rsidR="0061536D" w:rsidRPr="00B7039A" w:rsidRDefault="0061536D" w:rsidP="0061536D">
      <w:pPr>
        <w:ind w:firstLine="426"/>
        <w:jc w:val="both"/>
        <w:rPr>
          <w:iCs/>
        </w:rPr>
      </w:pPr>
      <w:r w:rsidRPr="008467F0">
        <w:rPr>
          <w:iCs/>
        </w:rPr>
        <w:t xml:space="preserve">На основании </w:t>
      </w:r>
      <w:r>
        <w:rPr>
          <w:rFonts w:eastAsiaTheme="minorHAnsi"/>
          <w:lang w:eastAsia="en-US"/>
        </w:rPr>
        <w:t xml:space="preserve">служебной записки б/н от 15.05.2024 г., </w:t>
      </w:r>
      <w:r>
        <w:rPr>
          <w:iCs/>
        </w:rPr>
        <w:t xml:space="preserve">в соответствии </w:t>
      </w:r>
      <w:proofErr w:type="gramStart"/>
      <w:r>
        <w:rPr>
          <w:iCs/>
        </w:rPr>
        <w:t>с  Положением</w:t>
      </w:r>
      <w:proofErr w:type="gramEnd"/>
      <w:r>
        <w:rPr>
          <w:iCs/>
        </w:rPr>
        <w:t xml:space="preserve"> </w:t>
      </w:r>
      <w:r w:rsidRPr="00080EE8">
        <w:t xml:space="preserve">о разработке, реализации и оценке </w:t>
      </w:r>
      <w:r>
        <w:t>э</w:t>
      </w:r>
      <w:r w:rsidRPr="00080EE8">
        <w:t>ффективности</w:t>
      </w:r>
      <w:r>
        <w:t xml:space="preserve"> </w:t>
      </w:r>
      <w:r w:rsidRPr="00080EE8">
        <w:t xml:space="preserve">муниципальных программ МО «Поселок </w:t>
      </w:r>
      <w:proofErr w:type="spellStart"/>
      <w:r w:rsidRPr="00080EE8">
        <w:t>Айхал</w:t>
      </w:r>
      <w:proofErr w:type="spellEnd"/>
      <w:r w:rsidRPr="00080EE8">
        <w:t>»</w:t>
      </w:r>
      <w:r>
        <w:t xml:space="preserve"> </w:t>
      </w:r>
      <w:proofErr w:type="spellStart"/>
      <w:r w:rsidRPr="00080EE8">
        <w:t>Мирнинского</w:t>
      </w:r>
      <w:proofErr w:type="spellEnd"/>
      <w:r w:rsidRPr="00080EE8">
        <w:t xml:space="preserve"> района Республики Саха (Якутия)</w:t>
      </w:r>
      <w:r>
        <w:t>, утвержденным постановлением Главы поселка от 18.10.2021 г. № 414:</w:t>
      </w:r>
    </w:p>
    <w:p w14:paraId="39F0C493" w14:textId="77777777" w:rsidR="0061536D" w:rsidRDefault="0061536D" w:rsidP="000020FD">
      <w:pPr>
        <w:pStyle w:val="af1"/>
        <w:numPr>
          <w:ilvl w:val="0"/>
          <w:numId w:val="17"/>
        </w:numPr>
        <w:spacing w:after="0" w:line="240" w:lineRule="auto"/>
        <w:ind w:left="426" w:hanging="426"/>
        <w:jc w:val="both"/>
        <w:rPr>
          <w:bCs/>
        </w:rPr>
      </w:pPr>
      <w:r>
        <w:rPr>
          <w:bCs/>
        </w:rPr>
        <w:t>Внести в муниципальную программу «</w:t>
      </w:r>
      <w:r w:rsidRPr="000B2260">
        <w:rPr>
          <w:bCs/>
        </w:rPr>
        <w:t>Предупреждение и ликвидация последствий чрезвычайных ситуаций на территории муниципального образования «Посел</w:t>
      </w:r>
      <w:r>
        <w:rPr>
          <w:bCs/>
        </w:rPr>
        <w:t xml:space="preserve">ок </w:t>
      </w:r>
      <w:proofErr w:type="spellStart"/>
      <w:r>
        <w:rPr>
          <w:bCs/>
        </w:rPr>
        <w:t>Айхал</w:t>
      </w:r>
      <w:proofErr w:type="spellEnd"/>
      <w:r>
        <w:rPr>
          <w:bCs/>
        </w:rPr>
        <w:t>» на 2022</w:t>
      </w:r>
      <w:r w:rsidRPr="000B2260">
        <w:rPr>
          <w:bCs/>
        </w:rPr>
        <w:t xml:space="preserve"> - 2026</w:t>
      </w:r>
      <w:r>
        <w:rPr>
          <w:bCs/>
        </w:rPr>
        <w:t xml:space="preserve"> годы» утвержденную постановлением Главы от 22.12.2021 № 566 (с последующими изменениями и дополнениями) следующие изменения:</w:t>
      </w:r>
    </w:p>
    <w:p w14:paraId="64B217F0" w14:textId="77777777" w:rsidR="0061536D" w:rsidRDefault="0061536D" w:rsidP="0061536D">
      <w:pPr>
        <w:jc w:val="both"/>
        <w:rPr>
          <w:bCs/>
        </w:rPr>
      </w:pPr>
      <w:r w:rsidRPr="00FA72EA">
        <w:rPr>
          <w:bCs/>
        </w:rPr>
        <w:t xml:space="preserve">1.1. </w:t>
      </w:r>
      <w:r>
        <w:rPr>
          <w:bCs/>
        </w:rPr>
        <w:t>Строку 7 «Финансовое обеспечение» паспорта муниципальной программы изложить в новой редакции:</w:t>
      </w:r>
    </w:p>
    <w:tbl>
      <w:tblPr>
        <w:tblW w:w="9781" w:type="dxa"/>
        <w:tblInd w:w="108" w:type="dxa"/>
        <w:tblLook w:val="04A0" w:firstRow="1" w:lastRow="0" w:firstColumn="1" w:lastColumn="0" w:noHBand="0" w:noVBand="1"/>
      </w:tblPr>
      <w:tblGrid>
        <w:gridCol w:w="2836"/>
        <w:gridCol w:w="1296"/>
        <w:gridCol w:w="1560"/>
        <w:gridCol w:w="1476"/>
        <w:gridCol w:w="1418"/>
        <w:gridCol w:w="1476"/>
      </w:tblGrid>
      <w:tr w:rsidR="0061536D" w:rsidRPr="005F5C98" w14:paraId="4F155D1C" w14:textId="77777777" w:rsidTr="009D4A9C">
        <w:trPr>
          <w:trHeight w:val="645"/>
        </w:trPr>
        <w:tc>
          <w:tcPr>
            <w:tcW w:w="28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F4D388B" w14:textId="77777777" w:rsidR="0061536D" w:rsidRPr="005F5C98" w:rsidRDefault="0061536D" w:rsidP="009D4A9C">
            <w:pPr>
              <w:jc w:val="center"/>
              <w:rPr>
                <w:b/>
                <w:bCs/>
                <w:color w:val="000000"/>
              </w:rPr>
            </w:pPr>
            <w:r w:rsidRPr="005F5C98">
              <w:rPr>
                <w:b/>
                <w:bCs/>
                <w:color w:val="000000"/>
                <w:sz w:val="22"/>
                <w:szCs w:val="22"/>
              </w:rPr>
              <w:t>Финансовое обеспечение программы (руб.)</w:t>
            </w:r>
          </w:p>
        </w:tc>
        <w:tc>
          <w:tcPr>
            <w:tcW w:w="6945" w:type="dxa"/>
            <w:gridSpan w:val="5"/>
            <w:tcBorders>
              <w:top w:val="single" w:sz="8" w:space="0" w:color="auto"/>
              <w:left w:val="nil"/>
              <w:bottom w:val="single" w:sz="4" w:space="0" w:color="auto"/>
              <w:right w:val="single" w:sz="8" w:space="0" w:color="000000"/>
            </w:tcBorders>
            <w:shd w:val="clear" w:color="auto" w:fill="auto"/>
            <w:vAlign w:val="center"/>
            <w:hideMark/>
          </w:tcPr>
          <w:p w14:paraId="707EE49D" w14:textId="77777777" w:rsidR="0061536D" w:rsidRPr="005F5C98" w:rsidRDefault="0061536D" w:rsidP="009D4A9C">
            <w:pPr>
              <w:jc w:val="center"/>
              <w:rPr>
                <w:b/>
                <w:bCs/>
                <w:color w:val="000000"/>
              </w:rPr>
            </w:pPr>
            <w:r w:rsidRPr="005F5C98">
              <w:rPr>
                <w:b/>
                <w:bCs/>
                <w:color w:val="000000"/>
                <w:sz w:val="22"/>
                <w:szCs w:val="22"/>
              </w:rPr>
              <w:t>Плановый период</w:t>
            </w:r>
          </w:p>
        </w:tc>
      </w:tr>
      <w:tr w:rsidR="0061536D" w:rsidRPr="005F5C98" w14:paraId="0CC2B868" w14:textId="77777777" w:rsidTr="009D4A9C">
        <w:trPr>
          <w:trHeight w:val="315"/>
        </w:trPr>
        <w:tc>
          <w:tcPr>
            <w:tcW w:w="2836" w:type="dxa"/>
            <w:vMerge/>
            <w:tcBorders>
              <w:top w:val="single" w:sz="8" w:space="0" w:color="auto"/>
              <w:left w:val="single" w:sz="8" w:space="0" w:color="auto"/>
              <w:bottom w:val="single" w:sz="4" w:space="0" w:color="auto"/>
              <w:right w:val="single" w:sz="4" w:space="0" w:color="auto"/>
            </w:tcBorders>
            <w:vAlign w:val="center"/>
            <w:hideMark/>
          </w:tcPr>
          <w:p w14:paraId="01A1E19A" w14:textId="77777777" w:rsidR="0061536D" w:rsidRPr="005F5C98" w:rsidRDefault="0061536D" w:rsidP="009D4A9C">
            <w:pPr>
              <w:rPr>
                <w:b/>
                <w:bCs/>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3A589009" w14:textId="77777777" w:rsidR="0061536D" w:rsidRPr="005F5C98" w:rsidRDefault="0061536D" w:rsidP="009D4A9C">
            <w:pPr>
              <w:jc w:val="center"/>
              <w:rPr>
                <w:b/>
                <w:bCs/>
                <w:color w:val="000000"/>
              </w:rPr>
            </w:pPr>
            <w:r w:rsidRPr="005F5C98">
              <w:rPr>
                <w:b/>
                <w:bCs/>
                <w:color w:val="000000"/>
                <w:sz w:val="22"/>
                <w:szCs w:val="22"/>
              </w:rPr>
              <w:t>2022</w:t>
            </w:r>
          </w:p>
        </w:tc>
        <w:tc>
          <w:tcPr>
            <w:tcW w:w="1560" w:type="dxa"/>
            <w:tcBorders>
              <w:top w:val="nil"/>
              <w:left w:val="nil"/>
              <w:bottom w:val="single" w:sz="4" w:space="0" w:color="auto"/>
              <w:right w:val="single" w:sz="4" w:space="0" w:color="auto"/>
            </w:tcBorders>
            <w:shd w:val="clear" w:color="auto" w:fill="auto"/>
            <w:noWrap/>
            <w:vAlign w:val="bottom"/>
            <w:hideMark/>
          </w:tcPr>
          <w:p w14:paraId="729A80DC" w14:textId="77777777" w:rsidR="0061536D" w:rsidRPr="005F5C98" w:rsidRDefault="0061536D" w:rsidP="009D4A9C">
            <w:pPr>
              <w:jc w:val="center"/>
              <w:rPr>
                <w:b/>
                <w:bCs/>
                <w:color w:val="000000"/>
              </w:rPr>
            </w:pPr>
            <w:r w:rsidRPr="005F5C98">
              <w:rPr>
                <w:b/>
                <w:bCs/>
                <w:color w:val="000000"/>
                <w:sz w:val="22"/>
                <w:szCs w:val="22"/>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2C4E6A30" w14:textId="77777777" w:rsidR="0061536D" w:rsidRPr="005F5C98" w:rsidRDefault="0061536D" w:rsidP="009D4A9C">
            <w:pPr>
              <w:jc w:val="center"/>
              <w:rPr>
                <w:b/>
                <w:bCs/>
                <w:color w:val="000000"/>
              </w:rPr>
            </w:pPr>
            <w:r w:rsidRPr="005F5C98">
              <w:rPr>
                <w:b/>
                <w:bCs/>
                <w:color w:val="000000"/>
                <w:sz w:val="22"/>
                <w:szCs w:val="22"/>
              </w:rPr>
              <w:t>2024</w:t>
            </w:r>
          </w:p>
        </w:tc>
        <w:tc>
          <w:tcPr>
            <w:tcW w:w="1418" w:type="dxa"/>
            <w:tcBorders>
              <w:top w:val="nil"/>
              <w:left w:val="nil"/>
              <w:bottom w:val="single" w:sz="4" w:space="0" w:color="auto"/>
              <w:right w:val="single" w:sz="4" w:space="0" w:color="auto"/>
            </w:tcBorders>
            <w:shd w:val="clear" w:color="auto" w:fill="auto"/>
            <w:noWrap/>
            <w:vAlign w:val="bottom"/>
            <w:hideMark/>
          </w:tcPr>
          <w:p w14:paraId="574C8D6D" w14:textId="77777777" w:rsidR="0061536D" w:rsidRPr="005F5C98" w:rsidRDefault="0061536D" w:rsidP="009D4A9C">
            <w:pPr>
              <w:jc w:val="center"/>
              <w:rPr>
                <w:b/>
                <w:bCs/>
                <w:color w:val="000000"/>
              </w:rPr>
            </w:pPr>
            <w:r w:rsidRPr="005F5C98">
              <w:rPr>
                <w:b/>
                <w:bCs/>
                <w:color w:val="000000"/>
                <w:sz w:val="22"/>
                <w:szCs w:val="22"/>
              </w:rPr>
              <w:t>2025</w:t>
            </w:r>
          </w:p>
        </w:tc>
        <w:tc>
          <w:tcPr>
            <w:tcW w:w="1417" w:type="dxa"/>
            <w:tcBorders>
              <w:top w:val="nil"/>
              <w:left w:val="nil"/>
              <w:bottom w:val="single" w:sz="4" w:space="0" w:color="auto"/>
              <w:right w:val="single" w:sz="8" w:space="0" w:color="auto"/>
            </w:tcBorders>
            <w:shd w:val="clear" w:color="auto" w:fill="auto"/>
            <w:noWrap/>
            <w:vAlign w:val="bottom"/>
            <w:hideMark/>
          </w:tcPr>
          <w:p w14:paraId="2EDA6E35" w14:textId="77777777" w:rsidR="0061536D" w:rsidRPr="005F5C98" w:rsidRDefault="0061536D" w:rsidP="009D4A9C">
            <w:pPr>
              <w:jc w:val="center"/>
              <w:rPr>
                <w:b/>
                <w:bCs/>
                <w:color w:val="000000"/>
              </w:rPr>
            </w:pPr>
            <w:r w:rsidRPr="005F5C98">
              <w:rPr>
                <w:b/>
                <w:bCs/>
                <w:color w:val="000000"/>
                <w:sz w:val="22"/>
                <w:szCs w:val="22"/>
              </w:rPr>
              <w:t>2026</w:t>
            </w:r>
          </w:p>
        </w:tc>
      </w:tr>
      <w:tr w:rsidR="0061536D" w:rsidRPr="005F5C98" w14:paraId="6066114B" w14:textId="77777777" w:rsidTr="009D4A9C">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14:paraId="25291665" w14:textId="77777777" w:rsidR="0061536D" w:rsidRPr="005F5C98" w:rsidRDefault="0061536D" w:rsidP="009D4A9C">
            <w:pPr>
              <w:rPr>
                <w:color w:val="000000"/>
              </w:rPr>
            </w:pPr>
            <w:r w:rsidRPr="005F5C98">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14:paraId="344CE567" w14:textId="77777777" w:rsidR="0061536D" w:rsidRPr="005F5C98" w:rsidRDefault="0061536D" w:rsidP="009D4A9C">
            <w:pPr>
              <w:jc w:val="center"/>
              <w:rPr>
                <w:color w:val="000000"/>
              </w:rPr>
            </w:pPr>
            <w:r>
              <w:rPr>
                <w:color w:val="000000"/>
              </w:rPr>
              <w:t>0</w:t>
            </w:r>
          </w:p>
        </w:tc>
        <w:tc>
          <w:tcPr>
            <w:tcW w:w="1560" w:type="dxa"/>
            <w:tcBorders>
              <w:top w:val="nil"/>
              <w:left w:val="nil"/>
              <w:bottom w:val="single" w:sz="4" w:space="0" w:color="auto"/>
              <w:right w:val="single" w:sz="4" w:space="0" w:color="auto"/>
            </w:tcBorders>
            <w:shd w:val="clear" w:color="auto" w:fill="auto"/>
            <w:noWrap/>
            <w:hideMark/>
          </w:tcPr>
          <w:p w14:paraId="0509698D" w14:textId="77777777" w:rsidR="0061536D" w:rsidRDefault="0061536D" w:rsidP="009D4A9C">
            <w:pPr>
              <w:jc w:val="center"/>
            </w:pPr>
            <w:r w:rsidRPr="0043777A">
              <w:rPr>
                <w:color w:val="000000"/>
              </w:rPr>
              <w:t>0</w:t>
            </w:r>
          </w:p>
        </w:tc>
        <w:tc>
          <w:tcPr>
            <w:tcW w:w="1275" w:type="dxa"/>
            <w:tcBorders>
              <w:top w:val="nil"/>
              <w:left w:val="nil"/>
              <w:bottom w:val="single" w:sz="4" w:space="0" w:color="auto"/>
              <w:right w:val="single" w:sz="4" w:space="0" w:color="auto"/>
            </w:tcBorders>
            <w:shd w:val="clear" w:color="auto" w:fill="auto"/>
            <w:noWrap/>
            <w:hideMark/>
          </w:tcPr>
          <w:p w14:paraId="5523047D" w14:textId="77777777" w:rsidR="0061536D" w:rsidRDefault="0061536D" w:rsidP="009D4A9C">
            <w:pPr>
              <w:jc w:val="center"/>
            </w:pPr>
            <w:r w:rsidRPr="0043777A">
              <w:rPr>
                <w:color w:val="000000"/>
              </w:rPr>
              <w:t>0</w:t>
            </w:r>
          </w:p>
        </w:tc>
        <w:tc>
          <w:tcPr>
            <w:tcW w:w="1418" w:type="dxa"/>
            <w:tcBorders>
              <w:top w:val="nil"/>
              <w:left w:val="nil"/>
              <w:bottom w:val="single" w:sz="4" w:space="0" w:color="auto"/>
              <w:right w:val="single" w:sz="4" w:space="0" w:color="auto"/>
            </w:tcBorders>
            <w:shd w:val="clear" w:color="auto" w:fill="auto"/>
            <w:noWrap/>
            <w:hideMark/>
          </w:tcPr>
          <w:p w14:paraId="3B700714" w14:textId="77777777" w:rsidR="0061536D" w:rsidRDefault="0061536D" w:rsidP="009D4A9C">
            <w:pPr>
              <w:jc w:val="center"/>
            </w:pPr>
            <w:r w:rsidRPr="0043777A">
              <w:rPr>
                <w:color w:val="000000"/>
              </w:rPr>
              <w:t>0</w:t>
            </w:r>
          </w:p>
        </w:tc>
        <w:tc>
          <w:tcPr>
            <w:tcW w:w="1417" w:type="dxa"/>
            <w:tcBorders>
              <w:top w:val="nil"/>
              <w:left w:val="nil"/>
              <w:bottom w:val="single" w:sz="4" w:space="0" w:color="auto"/>
              <w:right w:val="single" w:sz="8" w:space="0" w:color="auto"/>
            </w:tcBorders>
            <w:shd w:val="clear" w:color="auto" w:fill="auto"/>
            <w:noWrap/>
            <w:hideMark/>
          </w:tcPr>
          <w:p w14:paraId="53CC51AC" w14:textId="77777777" w:rsidR="0061536D" w:rsidRDefault="0061536D" w:rsidP="009D4A9C">
            <w:pPr>
              <w:jc w:val="center"/>
            </w:pPr>
            <w:r w:rsidRPr="0043777A">
              <w:rPr>
                <w:color w:val="000000"/>
              </w:rPr>
              <w:t>0</w:t>
            </w:r>
          </w:p>
        </w:tc>
      </w:tr>
      <w:tr w:rsidR="0061536D" w:rsidRPr="005F5C98" w14:paraId="40E27B5A" w14:textId="77777777" w:rsidTr="009D4A9C">
        <w:trPr>
          <w:trHeight w:val="465"/>
        </w:trPr>
        <w:tc>
          <w:tcPr>
            <w:tcW w:w="2836" w:type="dxa"/>
            <w:tcBorders>
              <w:top w:val="nil"/>
              <w:left w:val="single" w:sz="8" w:space="0" w:color="auto"/>
              <w:bottom w:val="single" w:sz="4" w:space="0" w:color="auto"/>
              <w:right w:val="single" w:sz="4" w:space="0" w:color="auto"/>
            </w:tcBorders>
            <w:shd w:val="clear" w:color="auto" w:fill="auto"/>
            <w:vAlign w:val="center"/>
            <w:hideMark/>
          </w:tcPr>
          <w:p w14:paraId="46B253F8" w14:textId="77777777" w:rsidR="0061536D" w:rsidRPr="005F5C98" w:rsidRDefault="0061536D" w:rsidP="009D4A9C">
            <w:pPr>
              <w:rPr>
                <w:color w:val="000000"/>
              </w:rPr>
            </w:pPr>
            <w:r w:rsidRPr="005F5C98">
              <w:rPr>
                <w:color w:val="000000"/>
                <w:sz w:val="22"/>
                <w:szCs w:val="22"/>
              </w:rPr>
              <w:t>Республиканский бюджет</w:t>
            </w:r>
          </w:p>
        </w:tc>
        <w:tc>
          <w:tcPr>
            <w:tcW w:w="1275" w:type="dxa"/>
            <w:tcBorders>
              <w:top w:val="nil"/>
              <w:left w:val="nil"/>
              <w:bottom w:val="single" w:sz="4" w:space="0" w:color="auto"/>
              <w:right w:val="single" w:sz="4" w:space="0" w:color="auto"/>
            </w:tcBorders>
            <w:shd w:val="clear" w:color="auto" w:fill="auto"/>
            <w:noWrap/>
            <w:hideMark/>
          </w:tcPr>
          <w:p w14:paraId="424C363F" w14:textId="77777777" w:rsidR="0061536D" w:rsidRDefault="0061536D" w:rsidP="009D4A9C">
            <w:pPr>
              <w:jc w:val="center"/>
            </w:pPr>
            <w:r w:rsidRPr="005072F7">
              <w:rPr>
                <w:color w:val="000000"/>
              </w:rPr>
              <w:t>0</w:t>
            </w:r>
          </w:p>
        </w:tc>
        <w:tc>
          <w:tcPr>
            <w:tcW w:w="1560" w:type="dxa"/>
            <w:tcBorders>
              <w:top w:val="nil"/>
              <w:left w:val="nil"/>
              <w:bottom w:val="single" w:sz="4" w:space="0" w:color="auto"/>
              <w:right w:val="single" w:sz="4" w:space="0" w:color="auto"/>
            </w:tcBorders>
            <w:shd w:val="clear" w:color="auto" w:fill="auto"/>
            <w:noWrap/>
            <w:hideMark/>
          </w:tcPr>
          <w:p w14:paraId="00C9F0F9" w14:textId="77777777" w:rsidR="0061536D" w:rsidRDefault="0061536D" w:rsidP="009D4A9C">
            <w:pPr>
              <w:jc w:val="center"/>
            </w:pPr>
            <w:r w:rsidRPr="0043777A">
              <w:rPr>
                <w:color w:val="000000"/>
              </w:rPr>
              <w:t>0</w:t>
            </w:r>
          </w:p>
        </w:tc>
        <w:tc>
          <w:tcPr>
            <w:tcW w:w="1275" w:type="dxa"/>
            <w:tcBorders>
              <w:top w:val="nil"/>
              <w:left w:val="nil"/>
              <w:bottom w:val="single" w:sz="4" w:space="0" w:color="auto"/>
              <w:right w:val="single" w:sz="4" w:space="0" w:color="auto"/>
            </w:tcBorders>
            <w:shd w:val="clear" w:color="auto" w:fill="auto"/>
            <w:noWrap/>
            <w:hideMark/>
          </w:tcPr>
          <w:p w14:paraId="5E2E2B04" w14:textId="77777777" w:rsidR="0061536D" w:rsidRDefault="0061536D" w:rsidP="009D4A9C">
            <w:pPr>
              <w:jc w:val="center"/>
            </w:pPr>
            <w:r w:rsidRPr="0043777A">
              <w:rPr>
                <w:color w:val="000000"/>
              </w:rPr>
              <w:t>0</w:t>
            </w:r>
          </w:p>
        </w:tc>
        <w:tc>
          <w:tcPr>
            <w:tcW w:w="1418" w:type="dxa"/>
            <w:tcBorders>
              <w:top w:val="nil"/>
              <w:left w:val="nil"/>
              <w:bottom w:val="single" w:sz="4" w:space="0" w:color="auto"/>
              <w:right w:val="single" w:sz="4" w:space="0" w:color="auto"/>
            </w:tcBorders>
            <w:shd w:val="clear" w:color="auto" w:fill="auto"/>
            <w:noWrap/>
            <w:hideMark/>
          </w:tcPr>
          <w:p w14:paraId="2C3518E3" w14:textId="77777777" w:rsidR="0061536D" w:rsidRDefault="0061536D" w:rsidP="009D4A9C">
            <w:pPr>
              <w:jc w:val="center"/>
            </w:pPr>
            <w:r w:rsidRPr="0043777A">
              <w:rPr>
                <w:color w:val="000000"/>
              </w:rPr>
              <w:t>0</w:t>
            </w:r>
          </w:p>
        </w:tc>
        <w:tc>
          <w:tcPr>
            <w:tcW w:w="1417" w:type="dxa"/>
            <w:tcBorders>
              <w:top w:val="nil"/>
              <w:left w:val="nil"/>
              <w:bottom w:val="single" w:sz="4" w:space="0" w:color="auto"/>
              <w:right w:val="single" w:sz="8" w:space="0" w:color="auto"/>
            </w:tcBorders>
            <w:shd w:val="clear" w:color="auto" w:fill="auto"/>
            <w:noWrap/>
            <w:hideMark/>
          </w:tcPr>
          <w:p w14:paraId="0C089901" w14:textId="77777777" w:rsidR="0061536D" w:rsidRDefault="0061536D" w:rsidP="009D4A9C">
            <w:pPr>
              <w:jc w:val="center"/>
            </w:pPr>
            <w:r w:rsidRPr="0043777A">
              <w:rPr>
                <w:color w:val="000000"/>
              </w:rPr>
              <w:t>0</w:t>
            </w:r>
          </w:p>
        </w:tc>
      </w:tr>
      <w:tr w:rsidR="0061536D" w:rsidRPr="005F5C98" w14:paraId="5E744C12" w14:textId="77777777" w:rsidTr="009D4A9C">
        <w:trPr>
          <w:trHeight w:val="420"/>
        </w:trPr>
        <w:tc>
          <w:tcPr>
            <w:tcW w:w="2836" w:type="dxa"/>
            <w:tcBorders>
              <w:top w:val="nil"/>
              <w:left w:val="single" w:sz="8" w:space="0" w:color="auto"/>
              <w:bottom w:val="single" w:sz="4" w:space="0" w:color="auto"/>
              <w:right w:val="single" w:sz="4" w:space="0" w:color="auto"/>
            </w:tcBorders>
            <w:shd w:val="clear" w:color="auto" w:fill="auto"/>
            <w:vAlign w:val="center"/>
            <w:hideMark/>
          </w:tcPr>
          <w:p w14:paraId="4BA30A2E" w14:textId="77777777" w:rsidR="0061536D" w:rsidRPr="005F5C98" w:rsidRDefault="0061536D" w:rsidP="009D4A9C">
            <w:pPr>
              <w:rPr>
                <w:color w:val="000000"/>
              </w:rPr>
            </w:pPr>
            <w:r w:rsidRPr="005F5C98">
              <w:rPr>
                <w:color w:val="000000"/>
                <w:sz w:val="22"/>
                <w:szCs w:val="22"/>
              </w:rPr>
              <w:t xml:space="preserve">Бюджет МО "Посёлок </w:t>
            </w:r>
            <w:proofErr w:type="spellStart"/>
            <w:r w:rsidRPr="005F5C98">
              <w:rPr>
                <w:color w:val="000000"/>
                <w:sz w:val="22"/>
                <w:szCs w:val="22"/>
              </w:rPr>
              <w:t>Айхал</w:t>
            </w:r>
            <w:proofErr w:type="spellEnd"/>
            <w:r w:rsidRPr="005F5C98">
              <w:rPr>
                <w:color w:val="000000"/>
                <w:sz w:val="22"/>
                <w:szCs w:val="22"/>
              </w:rPr>
              <w:t>»"</w:t>
            </w:r>
          </w:p>
        </w:tc>
        <w:tc>
          <w:tcPr>
            <w:tcW w:w="1275" w:type="dxa"/>
            <w:tcBorders>
              <w:top w:val="nil"/>
              <w:left w:val="nil"/>
              <w:bottom w:val="single" w:sz="4" w:space="0" w:color="auto"/>
              <w:right w:val="single" w:sz="4" w:space="0" w:color="auto"/>
            </w:tcBorders>
            <w:shd w:val="clear" w:color="auto" w:fill="auto"/>
            <w:noWrap/>
            <w:hideMark/>
          </w:tcPr>
          <w:p w14:paraId="48CA626C" w14:textId="77777777" w:rsidR="0061536D" w:rsidRDefault="0061536D" w:rsidP="009D4A9C">
            <w:pPr>
              <w:jc w:val="center"/>
            </w:pPr>
            <w:r>
              <w:t>331 150,00</w:t>
            </w:r>
          </w:p>
        </w:tc>
        <w:tc>
          <w:tcPr>
            <w:tcW w:w="1560" w:type="dxa"/>
            <w:tcBorders>
              <w:top w:val="nil"/>
              <w:left w:val="nil"/>
              <w:bottom w:val="single" w:sz="4" w:space="0" w:color="auto"/>
              <w:right w:val="single" w:sz="4" w:space="0" w:color="auto"/>
            </w:tcBorders>
            <w:shd w:val="clear" w:color="auto" w:fill="auto"/>
            <w:noWrap/>
            <w:hideMark/>
          </w:tcPr>
          <w:p w14:paraId="172EAFAA" w14:textId="77777777" w:rsidR="0061536D" w:rsidRDefault="0061536D" w:rsidP="009D4A9C">
            <w:pPr>
              <w:jc w:val="center"/>
            </w:pPr>
            <w:r>
              <w:t>1 075 686,68</w:t>
            </w:r>
          </w:p>
        </w:tc>
        <w:tc>
          <w:tcPr>
            <w:tcW w:w="1275" w:type="dxa"/>
            <w:tcBorders>
              <w:top w:val="nil"/>
              <w:left w:val="nil"/>
              <w:bottom w:val="single" w:sz="4" w:space="0" w:color="auto"/>
              <w:right w:val="single" w:sz="4" w:space="0" w:color="auto"/>
            </w:tcBorders>
            <w:shd w:val="clear" w:color="auto" w:fill="auto"/>
            <w:noWrap/>
            <w:hideMark/>
          </w:tcPr>
          <w:p w14:paraId="7515CBD8" w14:textId="77777777" w:rsidR="0061536D" w:rsidRDefault="0061536D" w:rsidP="009D4A9C">
            <w:pPr>
              <w:jc w:val="center"/>
            </w:pPr>
            <w:r>
              <w:t>1 054 083,45</w:t>
            </w:r>
          </w:p>
        </w:tc>
        <w:tc>
          <w:tcPr>
            <w:tcW w:w="1418" w:type="dxa"/>
            <w:tcBorders>
              <w:top w:val="nil"/>
              <w:left w:val="nil"/>
              <w:bottom w:val="single" w:sz="4" w:space="0" w:color="auto"/>
              <w:right w:val="single" w:sz="4" w:space="0" w:color="auto"/>
            </w:tcBorders>
            <w:shd w:val="clear" w:color="auto" w:fill="auto"/>
            <w:noWrap/>
            <w:hideMark/>
          </w:tcPr>
          <w:p w14:paraId="603A1B6C" w14:textId="77777777" w:rsidR="0061536D" w:rsidRDefault="0061536D" w:rsidP="009D4A9C">
            <w:pPr>
              <w:jc w:val="center"/>
            </w:pPr>
            <w:r>
              <w:t>108 700,00</w:t>
            </w:r>
          </w:p>
        </w:tc>
        <w:tc>
          <w:tcPr>
            <w:tcW w:w="1417" w:type="dxa"/>
            <w:tcBorders>
              <w:top w:val="nil"/>
              <w:left w:val="nil"/>
              <w:bottom w:val="single" w:sz="4" w:space="0" w:color="auto"/>
              <w:right w:val="single" w:sz="8" w:space="0" w:color="auto"/>
            </w:tcBorders>
            <w:shd w:val="clear" w:color="auto" w:fill="auto"/>
            <w:noWrap/>
            <w:hideMark/>
          </w:tcPr>
          <w:p w14:paraId="303AE51D" w14:textId="77777777" w:rsidR="0061536D" w:rsidRDefault="0061536D" w:rsidP="009D4A9C">
            <w:pPr>
              <w:jc w:val="center"/>
            </w:pPr>
            <w:r>
              <w:t>1 138 700,00</w:t>
            </w:r>
          </w:p>
        </w:tc>
      </w:tr>
      <w:tr w:rsidR="0061536D" w:rsidRPr="005F5C98" w14:paraId="6ADAA9B1" w14:textId="77777777" w:rsidTr="009D4A9C">
        <w:trPr>
          <w:trHeight w:val="251"/>
        </w:trPr>
        <w:tc>
          <w:tcPr>
            <w:tcW w:w="2836" w:type="dxa"/>
            <w:tcBorders>
              <w:top w:val="nil"/>
              <w:left w:val="single" w:sz="8" w:space="0" w:color="auto"/>
              <w:bottom w:val="single" w:sz="4" w:space="0" w:color="auto"/>
              <w:right w:val="single" w:sz="4" w:space="0" w:color="auto"/>
            </w:tcBorders>
            <w:shd w:val="clear" w:color="auto" w:fill="auto"/>
            <w:vAlign w:val="center"/>
            <w:hideMark/>
          </w:tcPr>
          <w:p w14:paraId="2E9733C5" w14:textId="77777777" w:rsidR="0061536D" w:rsidRPr="005F5C98" w:rsidRDefault="0061536D" w:rsidP="009D4A9C">
            <w:pPr>
              <w:rPr>
                <w:color w:val="000000"/>
              </w:rPr>
            </w:pPr>
            <w:r w:rsidRPr="005F5C98">
              <w:rPr>
                <w:color w:val="000000"/>
                <w:sz w:val="22"/>
                <w:szCs w:val="22"/>
              </w:rPr>
              <w:t>иные источники</w:t>
            </w:r>
          </w:p>
        </w:tc>
        <w:tc>
          <w:tcPr>
            <w:tcW w:w="1275" w:type="dxa"/>
            <w:tcBorders>
              <w:top w:val="nil"/>
              <w:left w:val="nil"/>
              <w:bottom w:val="single" w:sz="4" w:space="0" w:color="auto"/>
              <w:right w:val="single" w:sz="4" w:space="0" w:color="auto"/>
            </w:tcBorders>
            <w:shd w:val="clear" w:color="auto" w:fill="auto"/>
            <w:noWrap/>
            <w:hideMark/>
          </w:tcPr>
          <w:p w14:paraId="79A9CF40" w14:textId="77777777" w:rsidR="0061536D" w:rsidRDefault="0061536D" w:rsidP="009D4A9C">
            <w:pPr>
              <w:jc w:val="center"/>
            </w:pPr>
            <w:r w:rsidRPr="005072F7">
              <w:rPr>
                <w:color w:val="000000"/>
              </w:rPr>
              <w:t>0</w:t>
            </w:r>
          </w:p>
        </w:tc>
        <w:tc>
          <w:tcPr>
            <w:tcW w:w="1560" w:type="dxa"/>
            <w:tcBorders>
              <w:top w:val="nil"/>
              <w:left w:val="nil"/>
              <w:bottom w:val="single" w:sz="4" w:space="0" w:color="auto"/>
              <w:right w:val="single" w:sz="4" w:space="0" w:color="auto"/>
            </w:tcBorders>
            <w:shd w:val="clear" w:color="auto" w:fill="auto"/>
            <w:noWrap/>
            <w:hideMark/>
          </w:tcPr>
          <w:p w14:paraId="0280BD6B" w14:textId="77777777" w:rsidR="0061536D" w:rsidRDefault="0061536D" w:rsidP="009D4A9C">
            <w:pPr>
              <w:jc w:val="center"/>
            </w:pPr>
            <w:r w:rsidRPr="0043777A">
              <w:rPr>
                <w:color w:val="000000"/>
              </w:rPr>
              <w:t>0</w:t>
            </w:r>
          </w:p>
        </w:tc>
        <w:tc>
          <w:tcPr>
            <w:tcW w:w="1275" w:type="dxa"/>
            <w:tcBorders>
              <w:top w:val="nil"/>
              <w:left w:val="nil"/>
              <w:bottom w:val="single" w:sz="4" w:space="0" w:color="auto"/>
              <w:right w:val="single" w:sz="4" w:space="0" w:color="auto"/>
            </w:tcBorders>
            <w:shd w:val="clear" w:color="auto" w:fill="auto"/>
            <w:noWrap/>
            <w:hideMark/>
          </w:tcPr>
          <w:p w14:paraId="1FEF6C64" w14:textId="77777777" w:rsidR="0061536D" w:rsidRDefault="0061536D" w:rsidP="009D4A9C">
            <w:pPr>
              <w:jc w:val="center"/>
            </w:pPr>
            <w:r w:rsidRPr="0043777A">
              <w:rPr>
                <w:color w:val="000000"/>
              </w:rPr>
              <w:t>0</w:t>
            </w:r>
          </w:p>
        </w:tc>
        <w:tc>
          <w:tcPr>
            <w:tcW w:w="1418" w:type="dxa"/>
            <w:tcBorders>
              <w:top w:val="nil"/>
              <w:left w:val="nil"/>
              <w:bottom w:val="single" w:sz="4" w:space="0" w:color="auto"/>
              <w:right w:val="single" w:sz="4" w:space="0" w:color="auto"/>
            </w:tcBorders>
            <w:shd w:val="clear" w:color="auto" w:fill="auto"/>
            <w:noWrap/>
            <w:hideMark/>
          </w:tcPr>
          <w:p w14:paraId="3F1E0CDA" w14:textId="77777777" w:rsidR="0061536D" w:rsidRDefault="0061536D" w:rsidP="009D4A9C">
            <w:pPr>
              <w:jc w:val="center"/>
            </w:pPr>
            <w:r w:rsidRPr="0043777A">
              <w:rPr>
                <w:color w:val="000000"/>
              </w:rPr>
              <w:t>0</w:t>
            </w:r>
          </w:p>
        </w:tc>
        <w:tc>
          <w:tcPr>
            <w:tcW w:w="1417" w:type="dxa"/>
            <w:tcBorders>
              <w:top w:val="nil"/>
              <w:left w:val="nil"/>
              <w:bottom w:val="single" w:sz="4" w:space="0" w:color="auto"/>
              <w:right w:val="single" w:sz="8" w:space="0" w:color="auto"/>
            </w:tcBorders>
            <w:shd w:val="clear" w:color="auto" w:fill="auto"/>
            <w:noWrap/>
            <w:hideMark/>
          </w:tcPr>
          <w:p w14:paraId="7EDFCD79" w14:textId="77777777" w:rsidR="0061536D" w:rsidRDefault="0061536D" w:rsidP="009D4A9C">
            <w:pPr>
              <w:jc w:val="center"/>
            </w:pPr>
            <w:r w:rsidRPr="0043777A">
              <w:rPr>
                <w:color w:val="000000"/>
              </w:rPr>
              <w:t>0</w:t>
            </w:r>
          </w:p>
        </w:tc>
      </w:tr>
      <w:tr w:rsidR="0061536D" w:rsidRPr="005F5C98" w14:paraId="504E585E" w14:textId="77777777" w:rsidTr="009D4A9C">
        <w:trPr>
          <w:trHeight w:val="690"/>
        </w:trPr>
        <w:tc>
          <w:tcPr>
            <w:tcW w:w="2836" w:type="dxa"/>
            <w:tcBorders>
              <w:top w:val="nil"/>
              <w:left w:val="single" w:sz="8" w:space="0" w:color="auto"/>
              <w:bottom w:val="single" w:sz="8" w:space="0" w:color="auto"/>
              <w:right w:val="single" w:sz="4" w:space="0" w:color="auto"/>
            </w:tcBorders>
            <w:shd w:val="clear" w:color="000000" w:fill="F2F2F2"/>
            <w:vAlign w:val="center"/>
            <w:hideMark/>
          </w:tcPr>
          <w:p w14:paraId="61ACEC8D" w14:textId="77777777" w:rsidR="0061536D" w:rsidRPr="005F5C98" w:rsidRDefault="0061536D" w:rsidP="009D4A9C">
            <w:pPr>
              <w:rPr>
                <w:b/>
                <w:bCs/>
                <w:color w:val="000000"/>
              </w:rPr>
            </w:pPr>
            <w:r w:rsidRPr="005F5C98">
              <w:rPr>
                <w:b/>
                <w:bCs/>
                <w:color w:val="000000"/>
                <w:sz w:val="22"/>
                <w:szCs w:val="22"/>
              </w:rPr>
              <w:t>Итого по программе</w:t>
            </w:r>
          </w:p>
        </w:tc>
        <w:tc>
          <w:tcPr>
            <w:tcW w:w="1275" w:type="dxa"/>
            <w:tcBorders>
              <w:top w:val="nil"/>
              <w:left w:val="nil"/>
              <w:bottom w:val="single" w:sz="8" w:space="0" w:color="auto"/>
              <w:right w:val="single" w:sz="4" w:space="0" w:color="auto"/>
            </w:tcBorders>
            <w:shd w:val="clear" w:color="000000" w:fill="F2F2F2"/>
            <w:noWrap/>
            <w:hideMark/>
          </w:tcPr>
          <w:p w14:paraId="41FBC3CD" w14:textId="77777777" w:rsidR="0061536D" w:rsidRPr="0096720F" w:rsidRDefault="0061536D" w:rsidP="009D4A9C">
            <w:pPr>
              <w:jc w:val="center"/>
              <w:rPr>
                <w:b/>
              </w:rPr>
            </w:pPr>
          </w:p>
          <w:p w14:paraId="72935C7F" w14:textId="77777777" w:rsidR="0061536D" w:rsidRPr="0096720F" w:rsidRDefault="0061536D" w:rsidP="009D4A9C">
            <w:pPr>
              <w:jc w:val="center"/>
              <w:rPr>
                <w:b/>
              </w:rPr>
            </w:pPr>
            <w:r w:rsidRPr="0096720F">
              <w:rPr>
                <w:b/>
              </w:rPr>
              <w:t>331 150,00</w:t>
            </w:r>
          </w:p>
        </w:tc>
        <w:tc>
          <w:tcPr>
            <w:tcW w:w="1560" w:type="dxa"/>
            <w:tcBorders>
              <w:top w:val="nil"/>
              <w:left w:val="nil"/>
              <w:bottom w:val="single" w:sz="8" w:space="0" w:color="auto"/>
              <w:right w:val="single" w:sz="4" w:space="0" w:color="auto"/>
            </w:tcBorders>
            <w:shd w:val="clear" w:color="000000" w:fill="F2F2F2"/>
            <w:noWrap/>
            <w:hideMark/>
          </w:tcPr>
          <w:p w14:paraId="1A5069DA" w14:textId="77777777" w:rsidR="0061536D" w:rsidRPr="0096720F" w:rsidRDefault="0061536D" w:rsidP="009D4A9C">
            <w:pPr>
              <w:jc w:val="center"/>
              <w:rPr>
                <w:b/>
              </w:rPr>
            </w:pPr>
          </w:p>
          <w:p w14:paraId="19F99176" w14:textId="77777777" w:rsidR="0061536D" w:rsidRPr="0096720F" w:rsidRDefault="0061536D" w:rsidP="009D4A9C">
            <w:pPr>
              <w:jc w:val="center"/>
              <w:rPr>
                <w:b/>
              </w:rPr>
            </w:pPr>
            <w:r w:rsidRPr="0096720F">
              <w:rPr>
                <w:b/>
              </w:rPr>
              <w:t>1 075 686,68</w:t>
            </w:r>
          </w:p>
        </w:tc>
        <w:tc>
          <w:tcPr>
            <w:tcW w:w="1275" w:type="dxa"/>
            <w:tcBorders>
              <w:top w:val="nil"/>
              <w:left w:val="nil"/>
              <w:bottom w:val="single" w:sz="8" w:space="0" w:color="auto"/>
              <w:right w:val="single" w:sz="4" w:space="0" w:color="auto"/>
            </w:tcBorders>
            <w:shd w:val="clear" w:color="000000" w:fill="F2F2F2"/>
            <w:noWrap/>
            <w:hideMark/>
          </w:tcPr>
          <w:p w14:paraId="164E175D" w14:textId="77777777" w:rsidR="0061536D" w:rsidRPr="0096720F" w:rsidRDefault="0061536D" w:rsidP="009D4A9C">
            <w:pPr>
              <w:jc w:val="center"/>
              <w:rPr>
                <w:b/>
              </w:rPr>
            </w:pPr>
          </w:p>
          <w:p w14:paraId="4CE306CD" w14:textId="77777777" w:rsidR="0061536D" w:rsidRPr="00BA52D9" w:rsidRDefault="0061536D" w:rsidP="009D4A9C">
            <w:pPr>
              <w:jc w:val="center"/>
              <w:rPr>
                <w:b/>
              </w:rPr>
            </w:pPr>
            <w:r w:rsidRPr="00BA52D9">
              <w:rPr>
                <w:b/>
              </w:rPr>
              <w:t>1 054 083,45</w:t>
            </w:r>
          </w:p>
        </w:tc>
        <w:tc>
          <w:tcPr>
            <w:tcW w:w="1418" w:type="dxa"/>
            <w:tcBorders>
              <w:top w:val="nil"/>
              <w:left w:val="nil"/>
              <w:bottom w:val="single" w:sz="8" w:space="0" w:color="auto"/>
              <w:right w:val="single" w:sz="4" w:space="0" w:color="auto"/>
            </w:tcBorders>
            <w:shd w:val="clear" w:color="000000" w:fill="F2F2F2"/>
            <w:noWrap/>
            <w:hideMark/>
          </w:tcPr>
          <w:p w14:paraId="3C88D345" w14:textId="77777777" w:rsidR="0061536D" w:rsidRPr="0096720F" w:rsidRDefault="0061536D" w:rsidP="009D4A9C">
            <w:pPr>
              <w:jc w:val="center"/>
              <w:rPr>
                <w:b/>
              </w:rPr>
            </w:pPr>
          </w:p>
          <w:p w14:paraId="681DCE03" w14:textId="77777777" w:rsidR="0061536D" w:rsidRPr="0096720F" w:rsidRDefault="0061536D" w:rsidP="009D4A9C">
            <w:pPr>
              <w:jc w:val="center"/>
              <w:rPr>
                <w:b/>
              </w:rPr>
            </w:pPr>
            <w:r w:rsidRPr="0096720F">
              <w:rPr>
                <w:b/>
              </w:rPr>
              <w:t>108 700,00</w:t>
            </w:r>
          </w:p>
        </w:tc>
        <w:tc>
          <w:tcPr>
            <w:tcW w:w="1417" w:type="dxa"/>
            <w:tcBorders>
              <w:top w:val="nil"/>
              <w:left w:val="nil"/>
              <w:bottom w:val="single" w:sz="8" w:space="0" w:color="auto"/>
              <w:right w:val="single" w:sz="8" w:space="0" w:color="auto"/>
            </w:tcBorders>
            <w:shd w:val="clear" w:color="000000" w:fill="F2F2F2"/>
            <w:noWrap/>
            <w:hideMark/>
          </w:tcPr>
          <w:p w14:paraId="5A754206" w14:textId="77777777" w:rsidR="0061536D" w:rsidRPr="0096720F" w:rsidRDefault="0061536D" w:rsidP="009D4A9C">
            <w:pPr>
              <w:jc w:val="center"/>
              <w:rPr>
                <w:b/>
              </w:rPr>
            </w:pPr>
          </w:p>
          <w:p w14:paraId="5F72C076" w14:textId="77777777" w:rsidR="0061536D" w:rsidRPr="0096720F" w:rsidRDefault="0061536D" w:rsidP="009D4A9C">
            <w:pPr>
              <w:jc w:val="center"/>
              <w:rPr>
                <w:b/>
              </w:rPr>
            </w:pPr>
            <w:r w:rsidRPr="0096720F">
              <w:rPr>
                <w:b/>
              </w:rPr>
              <w:t>1 138 700,00</w:t>
            </w:r>
          </w:p>
        </w:tc>
      </w:tr>
    </w:tbl>
    <w:p w14:paraId="68A0DE65" w14:textId="77777777" w:rsidR="0061536D" w:rsidRDefault="0061536D" w:rsidP="0061536D">
      <w:pPr>
        <w:jc w:val="both"/>
        <w:rPr>
          <w:bCs/>
        </w:rPr>
      </w:pPr>
    </w:p>
    <w:p w14:paraId="7E80B722" w14:textId="77777777" w:rsidR="0061536D" w:rsidRPr="00FA72EA" w:rsidRDefault="0061536D" w:rsidP="0061536D">
      <w:pPr>
        <w:jc w:val="both"/>
        <w:rPr>
          <w:bCs/>
        </w:rPr>
      </w:pPr>
      <w:r>
        <w:rPr>
          <w:bCs/>
        </w:rPr>
        <w:t>1.2.</w:t>
      </w:r>
      <w:r w:rsidRPr="00FA72EA">
        <w:rPr>
          <w:bCs/>
        </w:rPr>
        <w:t xml:space="preserve">  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2AFE8984" w14:textId="77777777" w:rsidR="0061536D" w:rsidRPr="00FA72EA" w:rsidRDefault="0061536D" w:rsidP="0061536D">
      <w:pPr>
        <w:rPr>
          <w:rFonts w:eastAsiaTheme="minorHAnsi"/>
          <w:lang w:eastAsia="en-US"/>
        </w:rPr>
      </w:pPr>
      <w:r>
        <w:rPr>
          <w:rFonts w:eastAsiaTheme="minorHAnsi"/>
          <w:lang w:eastAsia="en-US"/>
        </w:rPr>
        <w:t xml:space="preserve">2. </w:t>
      </w:r>
      <w:r w:rsidRPr="00FA72EA">
        <w:rPr>
          <w:rFonts w:eastAsiaTheme="minorHAnsi"/>
          <w:lang w:eastAsia="en-US"/>
        </w:rPr>
        <w:t xml:space="preserve">Опубликовать настоящее Постановление в информационном бюллетени «Вестник </w:t>
      </w:r>
      <w:proofErr w:type="spellStart"/>
      <w:r w:rsidRPr="00FA72EA">
        <w:rPr>
          <w:rFonts w:eastAsiaTheme="minorHAnsi"/>
          <w:lang w:eastAsia="en-US"/>
        </w:rPr>
        <w:t>Айхала</w:t>
      </w:r>
      <w:proofErr w:type="spellEnd"/>
      <w:r w:rsidRPr="00FA72EA">
        <w:rPr>
          <w:rFonts w:eastAsiaTheme="minorHAnsi"/>
          <w:lang w:eastAsia="en-US"/>
        </w:rPr>
        <w:t xml:space="preserve">» и разместить на официальном сайте Администрации МО «Поселок </w:t>
      </w:r>
      <w:proofErr w:type="spellStart"/>
      <w:r w:rsidRPr="00FA72EA">
        <w:rPr>
          <w:rFonts w:eastAsiaTheme="minorHAnsi"/>
          <w:lang w:eastAsia="en-US"/>
        </w:rPr>
        <w:t>Айхал</w:t>
      </w:r>
      <w:proofErr w:type="spellEnd"/>
      <w:r w:rsidRPr="00FA72EA">
        <w:rPr>
          <w:rFonts w:eastAsiaTheme="minorHAnsi"/>
          <w:lang w:eastAsia="en-US"/>
        </w:rPr>
        <w:t>» (www.мо-айхал.рф).</w:t>
      </w:r>
    </w:p>
    <w:p w14:paraId="01EE51AB" w14:textId="77777777" w:rsidR="0061536D" w:rsidRPr="00FA72EA" w:rsidRDefault="0061536D" w:rsidP="0061536D">
      <w:pPr>
        <w:rPr>
          <w:rFonts w:eastAsiaTheme="minorHAnsi"/>
          <w:lang w:eastAsia="en-US"/>
        </w:rPr>
      </w:pPr>
      <w:r>
        <w:rPr>
          <w:rFonts w:eastAsiaTheme="minorHAnsi"/>
          <w:lang w:eastAsia="en-US"/>
        </w:rPr>
        <w:t xml:space="preserve">3. </w:t>
      </w:r>
      <w:r w:rsidRPr="00FA72EA">
        <w:rPr>
          <w:rFonts w:eastAsiaTheme="minorHAnsi"/>
          <w:lang w:eastAsia="en-US"/>
        </w:rPr>
        <w:t xml:space="preserve">Настоящее Постановление вступает в силу с даты его официального опубликования. </w:t>
      </w:r>
    </w:p>
    <w:p w14:paraId="2EBFAFE4" w14:textId="77777777" w:rsidR="0061536D" w:rsidRPr="00FA72EA" w:rsidRDefault="0061536D" w:rsidP="0061536D">
      <w:pPr>
        <w:rPr>
          <w:rFonts w:eastAsiaTheme="minorHAnsi"/>
          <w:lang w:eastAsia="en-US"/>
        </w:rPr>
      </w:pPr>
      <w:r>
        <w:rPr>
          <w:rFonts w:eastAsiaTheme="minorHAnsi"/>
          <w:lang w:eastAsia="en-US"/>
        </w:rPr>
        <w:t xml:space="preserve">4. </w:t>
      </w:r>
      <w:r w:rsidRPr="00FA72EA">
        <w:rPr>
          <w:rFonts w:eastAsiaTheme="minorHAnsi"/>
          <w:lang w:eastAsia="en-US"/>
        </w:rPr>
        <w:t>Контроль за исполнением настоящего Постановления оставляю за собой.</w:t>
      </w:r>
    </w:p>
    <w:p w14:paraId="0ACB7C19" w14:textId="77777777" w:rsidR="0061536D" w:rsidRDefault="0061536D" w:rsidP="0061536D">
      <w:pPr>
        <w:jc w:val="both"/>
        <w:rPr>
          <w:b/>
          <w:bCs/>
        </w:rPr>
      </w:pPr>
      <w:r>
        <w:rPr>
          <w:b/>
          <w:bCs/>
        </w:rPr>
        <w:t xml:space="preserve">         </w:t>
      </w:r>
    </w:p>
    <w:p w14:paraId="3B649363" w14:textId="77777777" w:rsidR="0061536D" w:rsidRDefault="0061536D" w:rsidP="0061536D">
      <w:pPr>
        <w:jc w:val="both"/>
        <w:rPr>
          <w:b/>
          <w:bCs/>
        </w:rPr>
      </w:pPr>
      <w:r>
        <w:rPr>
          <w:b/>
          <w:bCs/>
        </w:rPr>
        <w:t xml:space="preserve"> Исполняющий обязанности Главы поселка                                         А.С. </w:t>
      </w:r>
      <w:proofErr w:type="spellStart"/>
      <w:r>
        <w:rPr>
          <w:b/>
          <w:bCs/>
        </w:rPr>
        <w:t>Цицора</w:t>
      </w:r>
      <w:proofErr w:type="spellEnd"/>
    </w:p>
    <w:p w14:paraId="1C7721AC" w14:textId="77777777" w:rsidR="0061536D" w:rsidRDefault="0061536D" w:rsidP="0061536D">
      <w:pPr>
        <w:jc w:val="both"/>
        <w:rPr>
          <w:b/>
          <w:bCs/>
        </w:rPr>
        <w:sectPr w:rsidR="0061536D" w:rsidSect="00230FCE">
          <w:headerReference w:type="default" r:id="rId21"/>
          <w:pgSz w:w="11906" w:h="16838"/>
          <w:pgMar w:top="284" w:right="850" w:bottom="993" w:left="1701" w:header="708" w:footer="708" w:gutter="0"/>
          <w:cols w:space="708"/>
          <w:docGrid w:linePitch="360"/>
        </w:sectPr>
      </w:pPr>
    </w:p>
    <w:tbl>
      <w:tblPr>
        <w:tblW w:w="11120" w:type="dxa"/>
        <w:tblInd w:w="108" w:type="dxa"/>
        <w:tblLook w:val="04A0" w:firstRow="1" w:lastRow="0" w:firstColumn="1" w:lastColumn="0" w:noHBand="0" w:noVBand="1"/>
      </w:tblPr>
      <w:tblGrid>
        <w:gridCol w:w="503"/>
        <w:gridCol w:w="2700"/>
        <w:gridCol w:w="1861"/>
        <w:gridCol w:w="1200"/>
        <w:gridCol w:w="1180"/>
        <w:gridCol w:w="1260"/>
        <w:gridCol w:w="1113"/>
        <w:gridCol w:w="1303"/>
      </w:tblGrid>
      <w:tr w:rsidR="0061536D" w:rsidRPr="00BA52D9" w14:paraId="7C6FD47A" w14:textId="77777777" w:rsidTr="009D4A9C">
        <w:trPr>
          <w:trHeight w:val="330"/>
        </w:trPr>
        <w:tc>
          <w:tcPr>
            <w:tcW w:w="400" w:type="dxa"/>
            <w:tcBorders>
              <w:top w:val="nil"/>
              <w:left w:val="nil"/>
              <w:bottom w:val="nil"/>
              <w:right w:val="nil"/>
            </w:tcBorders>
            <w:shd w:val="clear" w:color="auto" w:fill="auto"/>
            <w:noWrap/>
            <w:vAlign w:val="center"/>
            <w:hideMark/>
          </w:tcPr>
          <w:p w14:paraId="21537BC2" w14:textId="77777777" w:rsidR="0061536D" w:rsidRPr="00BA52D9" w:rsidRDefault="0061536D" w:rsidP="009D4A9C">
            <w:pPr>
              <w:jc w:val="center"/>
              <w:rPr>
                <w:color w:val="000000"/>
                <w:sz w:val="20"/>
                <w:szCs w:val="20"/>
              </w:rPr>
            </w:pPr>
            <w:bookmarkStart w:id="5" w:name="RANGE!A1:H77"/>
            <w:bookmarkStart w:id="6" w:name="RANGE!A1:H97"/>
            <w:bookmarkStart w:id="7" w:name="RANGE!A1:H107"/>
            <w:bookmarkStart w:id="8" w:name="RANGE!A1:H111"/>
            <w:bookmarkStart w:id="9" w:name="RANGE!A1:H121"/>
            <w:bookmarkStart w:id="10" w:name="RANGE!A1:H120"/>
            <w:bookmarkEnd w:id="5"/>
            <w:bookmarkEnd w:id="6"/>
            <w:bookmarkEnd w:id="7"/>
            <w:bookmarkEnd w:id="8"/>
            <w:bookmarkEnd w:id="9"/>
            <w:bookmarkEnd w:id="10"/>
          </w:p>
        </w:tc>
        <w:tc>
          <w:tcPr>
            <w:tcW w:w="2700" w:type="dxa"/>
            <w:tcBorders>
              <w:top w:val="nil"/>
              <w:left w:val="nil"/>
              <w:bottom w:val="nil"/>
              <w:right w:val="nil"/>
            </w:tcBorders>
            <w:shd w:val="clear" w:color="auto" w:fill="auto"/>
            <w:noWrap/>
            <w:vAlign w:val="bottom"/>
            <w:hideMark/>
          </w:tcPr>
          <w:p w14:paraId="1ABF84C4" w14:textId="77777777" w:rsidR="0061536D" w:rsidRPr="00BA52D9" w:rsidRDefault="0061536D" w:rsidP="009D4A9C">
            <w:pPr>
              <w:rPr>
                <w:color w:val="000000"/>
                <w:sz w:val="20"/>
                <w:szCs w:val="20"/>
              </w:rPr>
            </w:pPr>
          </w:p>
        </w:tc>
        <w:tc>
          <w:tcPr>
            <w:tcW w:w="1964" w:type="dxa"/>
            <w:tcBorders>
              <w:top w:val="nil"/>
              <w:left w:val="nil"/>
              <w:bottom w:val="nil"/>
              <w:right w:val="nil"/>
            </w:tcBorders>
            <w:shd w:val="clear" w:color="auto" w:fill="auto"/>
            <w:vAlign w:val="bottom"/>
            <w:hideMark/>
          </w:tcPr>
          <w:p w14:paraId="40550B06" w14:textId="77777777" w:rsidR="0061536D" w:rsidRPr="00BA52D9" w:rsidRDefault="0061536D" w:rsidP="009D4A9C">
            <w:pPr>
              <w:rPr>
                <w:color w:val="000000"/>
                <w:sz w:val="20"/>
                <w:szCs w:val="20"/>
              </w:rPr>
            </w:pPr>
          </w:p>
        </w:tc>
        <w:tc>
          <w:tcPr>
            <w:tcW w:w="1200" w:type="dxa"/>
            <w:tcBorders>
              <w:top w:val="nil"/>
              <w:left w:val="nil"/>
              <w:bottom w:val="nil"/>
              <w:right w:val="nil"/>
            </w:tcBorders>
            <w:shd w:val="clear" w:color="auto" w:fill="auto"/>
            <w:noWrap/>
            <w:vAlign w:val="bottom"/>
            <w:hideMark/>
          </w:tcPr>
          <w:p w14:paraId="1994CB62" w14:textId="77777777" w:rsidR="0061536D" w:rsidRPr="00BA52D9" w:rsidRDefault="0061536D" w:rsidP="009D4A9C">
            <w:pPr>
              <w:rPr>
                <w:color w:val="000000"/>
                <w:sz w:val="20"/>
                <w:szCs w:val="20"/>
              </w:rPr>
            </w:pPr>
          </w:p>
        </w:tc>
        <w:tc>
          <w:tcPr>
            <w:tcW w:w="1180" w:type="dxa"/>
            <w:tcBorders>
              <w:top w:val="nil"/>
              <w:left w:val="nil"/>
              <w:bottom w:val="nil"/>
              <w:right w:val="nil"/>
            </w:tcBorders>
            <w:shd w:val="clear" w:color="auto" w:fill="auto"/>
            <w:noWrap/>
            <w:vAlign w:val="bottom"/>
            <w:hideMark/>
          </w:tcPr>
          <w:p w14:paraId="7C4B3F25" w14:textId="77777777" w:rsidR="0061536D" w:rsidRPr="00BA52D9" w:rsidRDefault="0061536D" w:rsidP="009D4A9C">
            <w:pPr>
              <w:rPr>
                <w:color w:val="000000"/>
                <w:sz w:val="20"/>
                <w:szCs w:val="20"/>
              </w:rPr>
            </w:pPr>
          </w:p>
        </w:tc>
        <w:tc>
          <w:tcPr>
            <w:tcW w:w="1260" w:type="dxa"/>
            <w:tcBorders>
              <w:top w:val="nil"/>
              <w:left w:val="nil"/>
              <w:bottom w:val="nil"/>
              <w:right w:val="nil"/>
            </w:tcBorders>
            <w:shd w:val="clear" w:color="auto" w:fill="auto"/>
            <w:noWrap/>
            <w:vAlign w:val="bottom"/>
            <w:hideMark/>
          </w:tcPr>
          <w:p w14:paraId="6DC278C2" w14:textId="77777777" w:rsidR="0061536D" w:rsidRPr="00BA52D9" w:rsidRDefault="0061536D" w:rsidP="009D4A9C">
            <w:pPr>
              <w:rPr>
                <w:color w:val="000000"/>
                <w:sz w:val="20"/>
                <w:szCs w:val="20"/>
              </w:rPr>
            </w:pPr>
          </w:p>
        </w:tc>
        <w:tc>
          <w:tcPr>
            <w:tcW w:w="2416" w:type="dxa"/>
            <w:gridSpan w:val="2"/>
            <w:tcBorders>
              <w:top w:val="nil"/>
              <w:left w:val="nil"/>
              <w:bottom w:val="nil"/>
              <w:right w:val="nil"/>
            </w:tcBorders>
            <w:shd w:val="clear" w:color="auto" w:fill="auto"/>
            <w:noWrap/>
            <w:vAlign w:val="bottom"/>
            <w:hideMark/>
          </w:tcPr>
          <w:p w14:paraId="589F904E" w14:textId="77777777" w:rsidR="0061536D" w:rsidRPr="00BA52D9" w:rsidRDefault="0061536D" w:rsidP="009D4A9C">
            <w:pPr>
              <w:jc w:val="center"/>
              <w:rPr>
                <w:b/>
                <w:bCs/>
                <w:color w:val="000000"/>
                <w:sz w:val="20"/>
                <w:szCs w:val="20"/>
              </w:rPr>
            </w:pPr>
            <w:r w:rsidRPr="00BA52D9">
              <w:rPr>
                <w:b/>
                <w:bCs/>
                <w:color w:val="000000"/>
                <w:sz w:val="20"/>
                <w:szCs w:val="20"/>
              </w:rPr>
              <w:t xml:space="preserve">Приложение № 1 </w:t>
            </w:r>
          </w:p>
        </w:tc>
      </w:tr>
      <w:tr w:rsidR="0061536D" w:rsidRPr="00BA52D9" w14:paraId="17B61A59" w14:textId="77777777" w:rsidTr="009D4A9C">
        <w:trPr>
          <w:trHeight w:val="255"/>
        </w:trPr>
        <w:tc>
          <w:tcPr>
            <w:tcW w:w="400" w:type="dxa"/>
            <w:tcBorders>
              <w:top w:val="nil"/>
              <w:left w:val="nil"/>
              <w:bottom w:val="nil"/>
              <w:right w:val="nil"/>
            </w:tcBorders>
            <w:shd w:val="clear" w:color="auto" w:fill="auto"/>
            <w:noWrap/>
            <w:vAlign w:val="center"/>
            <w:hideMark/>
          </w:tcPr>
          <w:p w14:paraId="69374BD9" w14:textId="77777777" w:rsidR="0061536D" w:rsidRPr="00BA52D9" w:rsidRDefault="0061536D" w:rsidP="009D4A9C">
            <w:pPr>
              <w:jc w:val="center"/>
              <w:rPr>
                <w:color w:val="000000"/>
                <w:sz w:val="20"/>
                <w:szCs w:val="20"/>
              </w:rPr>
            </w:pPr>
          </w:p>
        </w:tc>
        <w:tc>
          <w:tcPr>
            <w:tcW w:w="2700" w:type="dxa"/>
            <w:tcBorders>
              <w:top w:val="nil"/>
              <w:left w:val="nil"/>
              <w:bottom w:val="nil"/>
              <w:right w:val="nil"/>
            </w:tcBorders>
            <w:shd w:val="clear" w:color="auto" w:fill="auto"/>
            <w:noWrap/>
            <w:vAlign w:val="bottom"/>
            <w:hideMark/>
          </w:tcPr>
          <w:p w14:paraId="0965A3AB" w14:textId="77777777" w:rsidR="0061536D" w:rsidRPr="00BA52D9" w:rsidRDefault="0061536D" w:rsidP="009D4A9C">
            <w:pPr>
              <w:rPr>
                <w:color w:val="000000"/>
                <w:sz w:val="20"/>
                <w:szCs w:val="20"/>
              </w:rPr>
            </w:pPr>
          </w:p>
        </w:tc>
        <w:tc>
          <w:tcPr>
            <w:tcW w:w="1964" w:type="dxa"/>
            <w:tcBorders>
              <w:top w:val="nil"/>
              <w:left w:val="nil"/>
              <w:bottom w:val="nil"/>
              <w:right w:val="nil"/>
            </w:tcBorders>
            <w:shd w:val="clear" w:color="auto" w:fill="auto"/>
            <w:vAlign w:val="bottom"/>
            <w:hideMark/>
          </w:tcPr>
          <w:p w14:paraId="1B4496D0" w14:textId="77777777" w:rsidR="0061536D" w:rsidRPr="00BA52D9" w:rsidRDefault="0061536D" w:rsidP="009D4A9C">
            <w:pPr>
              <w:rPr>
                <w:color w:val="000000"/>
                <w:sz w:val="20"/>
                <w:szCs w:val="20"/>
              </w:rPr>
            </w:pPr>
          </w:p>
        </w:tc>
        <w:tc>
          <w:tcPr>
            <w:tcW w:w="1200" w:type="dxa"/>
            <w:tcBorders>
              <w:top w:val="nil"/>
              <w:left w:val="nil"/>
              <w:bottom w:val="nil"/>
              <w:right w:val="nil"/>
            </w:tcBorders>
            <w:shd w:val="clear" w:color="auto" w:fill="auto"/>
            <w:noWrap/>
            <w:vAlign w:val="bottom"/>
            <w:hideMark/>
          </w:tcPr>
          <w:p w14:paraId="315A6C2D" w14:textId="77777777" w:rsidR="0061536D" w:rsidRPr="00BA52D9" w:rsidRDefault="0061536D" w:rsidP="009D4A9C">
            <w:pPr>
              <w:rPr>
                <w:color w:val="000000"/>
                <w:sz w:val="20"/>
                <w:szCs w:val="20"/>
              </w:rPr>
            </w:pPr>
          </w:p>
        </w:tc>
        <w:tc>
          <w:tcPr>
            <w:tcW w:w="1180" w:type="dxa"/>
            <w:tcBorders>
              <w:top w:val="nil"/>
              <w:left w:val="nil"/>
              <w:bottom w:val="nil"/>
              <w:right w:val="nil"/>
            </w:tcBorders>
            <w:shd w:val="clear" w:color="auto" w:fill="auto"/>
            <w:noWrap/>
            <w:vAlign w:val="bottom"/>
            <w:hideMark/>
          </w:tcPr>
          <w:p w14:paraId="74F4C02E" w14:textId="77777777" w:rsidR="0061536D" w:rsidRPr="00BA52D9" w:rsidRDefault="0061536D" w:rsidP="009D4A9C">
            <w:pPr>
              <w:rPr>
                <w:color w:val="000000"/>
                <w:sz w:val="20"/>
                <w:szCs w:val="20"/>
              </w:rPr>
            </w:pPr>
          </w:p>
        </w:tc>
        <w:tc>
          <w:tcPr>
            <w:tcW w:w="1260" w:type="dxa"/>
            <w:tcBorders>
              <w:top w:val="nil"/>
              <w:left w:val="nil"/>
              <w:bottom w:val="nil"/>
              <w:right w:val="nil"/>
            </w:tcBorders>
            <w:shd w:val="clear" w:color="auto" w:fill="auto"/>
            <w:noWrap/>
            <w:vAlign w:val="bottom"/>
            <w:hideMark/>
          </w:tcPr>
          <w:p w14:paraId="6C7D89A3" w14:textId="77777777" w:rsidR="0061536D" w:rsidRPr="00BA52D9" w:rsidRDefault="0061536D" w:rsidP="009D4A9C">
            <w:pPr>
              <w:rPr>
                <w:color w:val="000000"/>
                <w:sz w:val="20"/>
                <w:szCs w:val="20"/>
              </w:rPr>
            </w:pPr>
          </w:p>
        </w:tc>
        <w:tc>
          <w:tcPr>
            <w:tcW w:w="2416" w:type="dxa"/>
            <w:gridSpan w:val="2"/>
            <w:tcBorders>
              <w:top w:val="nil"/>
              <w:left w:val="nil"/>
              <w:bottom w:val="nil"/>
              <w:right w:val="nil"/>
            </w:tcBorders>
            <w:shd w:val="clear" w:color="auto" w:fill="auto"/>
            <w:noWrap/>
            <w:vAlign w:val="bottom"/>
            <w:hideMark/>
          </w:tcPr>
          <w:p w14:paraId="271625D5" w14:textId="77777777" w:rsidR="0061536D" w:rsidRPr="00BA52D9" w:rsidRDefault="0061536D" w:rsidP="009D4A9C">
            <w:pPr>
              <w:rPr>
                <w:b/>
                <w:bCs/>
                <w:color w:val="000000"/>
                <w:sz w:val="20"/>
                <w:szCs w:val="20"/>
              </w:rPr>
            </w:pPr>
            <w:r w:rsidRPr="00BA52D9">
              <w:rPr>
                <w:b/>
                <w:bCs/>
                <w:color w:val="000000"/>
                <w:sz w:val="20"/>
                <w:szCs w:val="20"/>
              </w:rPr>
              <w:t>к постановлению Главы</w:t>
            </w:r>
          </w:p>
        </w:tc>
      </w:tr>
      <w:tr w:rsidR="0061536D" w:rsidRPr="00BA52D9" w14:paraId="4FDF10CC" w14:textId="77777777" w:rsidTr="009D4A9C">
        <w:trPr>
          <w:trHeight w:val="255"/>
        </w:trPr>
        <w:tc>
          <w:tcPr>
            <w:tcW w:w="400" w:type="dxa"/>
            <w:tcBorders>
              <w:top w:val="nil"/>
              <w:left w:val="nil"/>
              <w:bottom w:val="nil"/>
              <w:right w:val="nil"/>
            </w:tcBorders>
            <w:shd w:val="clear" w:color="auto" w:fill="auto"/>
            <w:noWrap/>
            <w:vAlign w:val="center"/>
            <w:hideMark/>
          </w:tcPr>
          <w:p w14:paraId="401D8420" w14:textId="77777777" w:rsidR="0061536D" w:rsidRPr="00BA52D9" w:rsidRDefault="0061536D" w:rsidP="009D4A9C">
            <w:pPr>
              <w:jc w:val="center"/>
              <w:rPr>
                <w:color w:val="000000"/>
                <w:sz w:val="20"/>
                <w:szCs w:val="20"/>
              </w:rPr>
            </w:pPr>
          </w:p>
        </w:tc>
        <w:tc>
          <w:tcPr>
            <w:tcW w:w="2700" w:type="dxa"/>
            <w:tcBorders>
              <w:top w:val="nil"/>
              <w:left w:val="nil"/>
              <w:bottom w:val="nil"/>
              <w:right w:val="nil"/>
            </w:tcBorders>
            <w:shd w:val="clear" w:color="auto" w:fill="auto"/>
            <w:noWrap/>
            <w:vAlign w:val="bottom"/>
            <w:hideMark/>
          </w:tcPr>
          <w:p w14:paraId="47629784" w14:textId="77777777" w:rsidR="0061536D" w:rsidRPr="00BA52D9" w:rsidRDefault="0061536D" w:rsidP="009D4A9C">
            <w:pPr>
              <w:rPr>
                <w:color w:val="000000"/>
                <w:sz w:val="20"/>
                <w:szCs w:val="20"/>
              </w:rPr>
            </w:pPr>
          </w:p>
        </w:tc>
        <w:tc>
          <w:tcPr>
            <w:tcW w:w="1964" w:type="dxa"/>
            <w:tcBorders>
              <w:top w:val="nil"/>
              <w:left w:val="nil"/>
              <w:bottom w:val="nil"/>
              <w:right w:val="nil"/>
            </w:tcBorders>
            <w:shd w:val="clear" w:color="auto" w:fill="auto"/>
            <w:vAlign w:val="bottom"/>
            <w:hideMark/>
          </w:tcPr>
          <w:p w14:paraId="2C5B7F44" w14:textId="77777777" w:rsidR="0061536D" w:rsidRPr="00BA52D9" w:rsidRDefault="0061536D" w:rsidP="009D4A9C">
            <w:pPr>
              <w:rPr>
                <w:color w:val="000000"/>
                <w:sz w:val="20"/>
                <w:szCs w:val="20"/>
              </w:rPr>
            </w:pPr>
          </w:p>
        </w:tc>
        <w:tc>
          <w:tcPr>
            <w:tcW w:w="1200" w:type="dxa"/>
            <w:tcBorders>
              <w:top w:val="nil"/>
              <w:left w:val="nil"/>
              <w:bottom w:val="nil"/>
              <w:right w:val="nil"/>
            </w:tcBorders>
            <w:shd w:val="clear" w:color="auto" w:fill="auto"/>
            <w:noWrap/>
            <w:vAlign w:val="bottom"/>
            <w:hideMark/>
          </w:tcPr>
          <w:p w14:paraId="4D2E2526" w14:textId="77777777" w:rsidR="0061536D" w:rsidRPr="00BA52D9" w:rsidRDefault="0061536D" w:rsidP="009D4A9C">
            <w:pPr>
              <w:rPr>
                <w:color w:val="000000"/>
                <w:sz w:val="20"/>
                <w:szCs w:val="20"/>
              </w:rPr>
            </w:pPr>
          </w:p>
        </w:tc>
        <w:tc>
          <w:tcPr>
            <w:tcW w:w="1180" w:type="dxa"/>
            <w:tcBorders>
              <w:top w:val="nil"/>
              <w:left w:val="nil"/>
              <w:bottom w:val="nil"/>
              <w:right w:val="nil"/>
            </w:tcBorders>
            <w:shd w:val="clear" w:color="auto" w:fill="auto"/>
            <w:noWrap/>
            <w:vAlign w:val="bottom"/>
            <w:hideMark/>
          </w:tcPr>
          <w:p w14:paraId="7E540DA6" w14:textId="77777777" w:rsidR="0061536D" w:rsidRPr="00BA52D9" w:rsidRDefault="0061536D" w:rsidP="009D4A9C">
            <w:pPr>
              <w:rPr>
                <w:color w:val="000000"/>
                <w:sz w:val="20"/>
                <w:szCs w:val="20"/>
              </w:rPr>
            </w:pPr>
          </w:p>
        </w:tc>
        <w:tc>
          <w:tcPr>
            <w:tcW w:w="1260" w:type="dxa"/>
            <w:tcBorders>
              <w:top w:val="nil"/>
              <w:left w:val="nil"/>
              <w:bottom w:val="nil"/>
              <w:right w:val="nil"/>
            </w:tcBorders>
            <w:shd w:val="clear" w:color="auto" w:fill="auto"/>
            <w:noWrap/>
            <w:vAlign w:val="bottom"/>
            <w:hideMark/>
          </w:tcPr>
          <w:p w14:paraId="799C9A41" w14:textId="77777777" w:rsidR="0061536D" w:rsidRPr="00BA52D9" w:rsidRDefault="0061536D" w:rsidP="009D4A9C">
            <w:pPr>
              <w:rPr>
                <w:color w:val="000000"/>
                <w:sz w:val="20"/>
                <w:szCs w:val="20"/>
              </w:rPr>
            </w:pPr>
          </w:p>
        </w:tc>
        <w:tc>
          <w:tcPr>
            <w:tcW w:w="2416" w:type="dxa"/>
            <w:gridSpan w:val="2"/>
            <w:tcBorders>
              <w:top w:val="nil"/>
              <w:left w:val="nil"/>
              <w:bottom w:val="nil"/>
              <w:right w:val="nil"/>
            </w:tcBorders>
            <w:shd w:val="clear" w:color="auto" w:fill="auto"/>
            <w:noWrap/>
            <w:vAlign w:val="bottom"/>
            <w:hideMark/>
          </w:tcPr>
          <w:p w14:paraId="07D6A0AF" w14:textId="77777777" w:rsidR="0061536D" w:rsidRPr="00BA52D9" w:rsidRDefault="0061536D" w:rsidP="009D4A9C">
            <w:pPr>
              <w:rPr>
                <w:b/>
                <w:bCs/>
                <w:color w:val="000000"/>
                <w:sz w:val="20"/>
                <w:szCs w:val="20"/>
              </w:rPr>
            </w:pPr>
            <w:r w:rsidRPr="00BA52D9">
              <w:rPr>
                <w:b/>
                <w:bCs/>
                <w:color w:val="000000"/>
                <w:sz w:val="20"/>
                <w:szCs w:val="20"/>
              </w:rPr>
              <w:t>от 16.05.2024 г. № 201</w:t>
            </w:r>
          </w:p>
        </w:tc>
      </w:tr>
      <w:tr w:rsidR="0061536D" w:rsidRPr="00BA52D9" w14:paraId="400C139D" w14:textId="77777777" w:rsidTr="009D4A9C">
        <w:trPr>
          <w:trHeight w:val="255"/>
        </w:trPr>
        <w:tc>
          <w:tcPr>
            <w:tcW w:w="11120" w:type="dxa"/>
            <w:gridSpan w:val="8"/>
            <w:tcBorders>
              <w:top w:val="nil"/>
              <w:left w:val="nil"/>
              <w:bottom w:val="nil"/>
              <w:right w:val="nil"/>
            </w:tcBorders>
            <w:shd w:val="clear" w:color="auto" w:fill="auto"/>
            <w:noWrap/>
            <w:vAlign w:val="bottom"/>
            <w:hideMark/>
          </w:tcPr>
          <w:p w14:paraId="3B9436EE" w14:textId="77777777" w:rsidR="0061536D" w:rsidRPr="00BA52D9" w:rsidRDefault="0061536D" w:rsidP="009D4A9C">
            <w:pPr>
              <w:jc w:val="center"/>
              <w:rPr>
                <w:b/>
                <w:bCs/>
                <w:color w:val="000000"/>
                <w:sz w:val="20"/>
                <w:szCs w:val="20"/>
              </w:rPr>
            </w:pPr>
            <w:r w:rsidRPr="00BA52D9">
              <w:rPr>
                <w:b/>
                <w:bCs/>
                <w:color w:val="000000"/>
                <w:sz w:val="20"/>
                <w:szCs w:val="20"/>
              </w:rPr>
              <w:t>Раздел 3.</w:t>
            </w:r>
          </w:p>
        </w:tc>
      </w:tr>
      <w:tr w:rsidR="0061536D" w:rsidRPr="00BA52D9" w14:paraId="3F3841C3" w14:textId="77777777" w:rsidTr="009D4A9C">
        <w:trPr>
          <w:trHeight w:val="255"/>
        </w:trPr>
        <w:tc>
          <w:tcPr>
            <w:tcW w:w="11120" w:type="dxa"/>
            <w:gridSpan w:val="8"/>
            <w:tcBorders>
              <w:top w:val="nil"/>
              <w:left w:val="nil"/>
              <w:bottom w:val="nil"/>
              <w:right w:val="nil"/>
            </w:tcBorders>
            <w:shd w:val="clear" w:color="auto" w:fill="auto"/>
            <w:noWrap/>
            <w:vAlign w:val="bottom"/>
            <w:hideMark/>
          </w:tcPr>
          <w:p w14:paraId="2A594EFE" w14:textId="77777777" w:rsidR="0061536D" w:rsidRPr="00BA52D9" w:rsidRDefault="0061536D" w:rsidP="009D4A9C">
            <w:pPr>
              <w:jc w:val="center"/>
              <w:rPr>
                <w:b/>
                <w:bCs/>
                <w:color w:val="000000"/>
                <w:sz w:val="20"/>
                <w:szCs w:val="20"/>
              </w:rPr>
            </w:pPr>
            <w:r w:rsidRPr="00BA52D9">
              <w:rPr>
                <w:b/>
                <w:bCs/>
                <w:color w:val="000000"/>
                <w:sz w:val="20"/>
                <w:szCs w:val="20"/>
              </w:rPr>
              <w:t>ПЕРЕЧЕНЬ МЕРОПРИЯТИЙ И РЕСУРСНОЕ ОБЕСПЕЧЕНИЕ</w:t>
            </w:r>
          </w:p>
        </w:tc>
      </w:tr>
      <w:tr w:rsidR="0061536D" w:rsidRPr="00BA52D9" w14:paraId="6104663C" w14:textId="77777777" w:rsidTr="009D4A9C">
        <w:trPr>
          <w:trHeight w:val="255"/>
        </w:trPr>
        <w:tc>
          <w:tcPr>
            <w:tcW w:w="11120" w:type="dxa"/>
            <w:gridSpan w:val="8"/>
            <w:tcBorders>
              <w:top w:val="nil"/>
              <w:left w:val="nil"/>
              <w:bottom w:val="nil"/>
              <w:right w:val="nil"/>
            </w:tcBorders>
            <w:shd w:val="clear" w:color="auto" w:fill="auto"/>
            <w:noWrap/>
            <w:vAlign w:val="bottom"/>
            <w:hideMark/>
          </w:tcPr>
          <w:p w14:paraId="6C3FA75C" w14:textId="77777777" w:rsidR="0061536D" w:rsidRPr="00BA52D9" w:rsidRDefault="0061536D" w:rsidP="009D4A9C">
            <w:pPr>
              <w:jc w:val="center"/>
              <w:rPr>
                <w:b/>
                <w:bCs/>
                <w:color w:val="000000"/>
                <w:sz w:val="20"/>
                <w:szCs w:val="20"/>
              </w:rPr>
            </w:pPr>
            <w:r w:rsidRPr="00BA52D9">
              <w:rPr>
                <w:b/>
                <w:bCs/>
                <w:color w:val="000000"/>
                <w:sz w:val="20"/>
                <w:szCs w:val="20"/>
              </w:rPr>
              <w:t>муниципальной программы</w:t>
            </w:r>
          </w:p>
        </w:tc>
      </w:tr>
      <w:tr w:rsidR="0061536D" w:rsidRPr="00BA52D9" w14:paraId="3B01B35D" w14:textId="77777777" w:rsidTr="009D4A9C">
        <w:trPr>
          <w:trHeight w:val="690"/>
        </w:trPr>
        <w:tc>
          <w:tcPr>
            <w:tcW w:w="11120" w:type="dxa"/>
            <w:gridSpan w:val="8"/>
            <w:tcBorders>
              <w:top w:val="nil"/>
              <w:left w:val="nil"/>
              <w:bottom w:val="nil"/>
              <w:right w:val="nil"/>
            </w:tcBorders>
            <w:shd w:val="clear" w:color="auto" w:fill="auto"/>
            <w:vAlign w:val="center"/>
            <w:hideMark/>
          </w:tcPr>
          <w:p w14:paraId="00D308B5" w14:textId="77777777" w:rsidR="0061536D" w:rsidRPr="00BA52D9" w:rsidRDefault="0061536D" w:rsidP="009D4A9C">
            <w:pPr>
              <w:jc w:val="center"/>
              <w:rPr>
                <w:b/>
                <w:bCs/>
                <w:color w:val="000000"/>
                <w:sz w:val="20"/>
                <w:szCs w:val="20"/>
              </w:rPr>
            </w:pPr>
            <w:r w:rsidRPr="00BA52D9">
              <w:rPr>
                <w:b/>
                <w:bCs/>
                <w:color w:val="000000"/>
                <w:sz w:val="20"/>
                <w:szCs w:val="20"/>
              </w:rPr>
              <w:t xml:space="preserve">"Предупреждение и ликвидация последствий чрезвычайных ситуаций на территории муниципального образования Поселок </w:t>
            </w:r>
            <w:proofErr w:type="spellStart"/>
            <w:r w:rsidRPr="00BA52D9">
              <w:rPr>
                <w:b/>
                <w:bCs/>
                <w:color w:val="000000"/>
                <w:sz w:val="20"/>
                <w:szCs w:val="20"/>
              </w:rPr>
              <w:t>Айхал</w:t>
            </w:r>
            <w:proofErr w:type="spellEnd"/>
            <w:r w:rsidRPr="00BA52D9">
              <w:rPr>
                <w:b/>
                <w:bCs/>
                <w:color w:val="000000"/>
                <w:sz w:val="20"/>
                <w:szCs w:val="20"/>
              </w:rPr>
              <w:t>" на 2022-2026 годы"</w:t>
            </w:r>
          </w:p>
        </w:tc>
      </w:tr>
      <w:tr w:rsidR="0061536D" w:rsidRPr="00BA52D9" w14:paraId="472243CD" w14:textId="77777777" w:rsidTr="009D4A9C">
        <w:trPr>
          <w:trHeight w:val="210"/>
        </w:trPr>
        <w:tc>
          <w:tcPr>
            <w:tcW w:w="400" w:type="dxa"/>
            <w:tcBorders>
              <w:top w:val="nil"/>
              <w:left w:val="nil"/>
              <w:bottom w:val="nil"/>
              <w:right w:val="nil"/>
            </w:tcBorders>
            <w:shd w:val="clear" w:color="auto" w:fill="auto"/>
            <w:noWrap/>
            <w:vAlign w:val="center"/>
            <w:hideMark/>
          </w:tcPr>
          <w:p w14:paraId="4B4AC5AF" w14:textId="77777777" w:rsidR="0061536D" w:rsidRPr="00BA52D9" w:rsidRDefault="0061536D" w:rsidP="009D4A9C">
            <w:pPr>
              <w:jc w:val="center"/>
              <w:rPr>
                <w:color w:val="000000"/>
                <w:sz w:val="20"/>
                <w:szCs w:val="20"/>
              </w:rPr>
            </w:pPr>
          </w:p>
        </w:tc>
        <w:tc>
          <w:tcPr>
            <w:tcW w:w="2700" w:type="dxa"/>
            <w:tcBorders>
              <w:top w:val="nil"/>
              <w:left w:val="nil"/>
              <w:bottom w:val="nil"/>
              <w:right w:val="nil"/>
            </w:tcBorders>
            <w:shd w:val="clear" w:color="auto" w:fill="auto"/>
            <w:noWrap/>
            <w:vAlign w:val="bottom"/>
            <w:hideMark/>
          </w:tcPr>
          <w:p w14:paraId="0E8EBA25" w14:textId="77777777" w:rsidR="0061536D" w:rsidRPr="00BA52D9" w:rsidRDefault="0061536D" w:rsidP="009D4A9C">
            <w:pPr>
              <w:rPr>
                <w:color w:val="000000"/>
                <w:sz w:val="20"/>
                <w:szCs w:val="20"/>
              </w:rPr>
            </w:pPr>
          </w:p>
        </w:tc>
        <w:tc>
          <w:tcPr>
            <w:tcW w:w="1964" w:type="dxa"/>
            <w:tcBorders>
              <w:top w:val="nil"/>
              <w:left w:val="nil"/>
              <w:bottom w:val="nil"/>
              <w:right w:val="nil"/>
            </w:tcBorders>
            <w:shd w:val="clear" w:color="auto" w:fill="auto"/>
            <w:vAlign w:val="bottom"/>
            <w:hideMark/>
          </w:tcPr>
          <w:p w14:paraId="1487E2AE" w14:textId="77777777" w:rsidR="0061536D" w:rsidRPr="00BA52D9" w:rsidRDefault="0061536D" w:rsidP="009D4A9C">
            <w:pPr>
              <w:rPr>
                <w:color w:val="000000"/>
                <w:sz w:val="20"/>
                <w:szCs w:val="20"/>
              </w:rPr>
            </w:pPr>
          </w:p>
        </w:tc>
        <w:tc>
          <w:tcPr>
            <w:tcW w:w="1200" w:type="dxa"/>
            <w:tcBorders>
              <w:top w:val="nil"/>
              <w:left w:val="nil"/>
              <w:bottom w:val="nil"/>
              <w:right w:val="nil"/>
            </w:tcBorders>
            <w:shd w:val="clear" w:color="auto" w:fill="auto"/>
            <w:noWrap/>
            <w:vAlign w:val="bottom"/>
            <w:hideMark/>
          </w:tcPr>
          <w:p w14:paraId="3C0FDA65" w14:textId="77777777" w:rsidR="0061536D" w:rsidRPr="00BA52D9" w:rsidRDefault="0061536D" w:rsidP="009D4A9C">
            <w:pPr>
              <w:rPr>
                <w:color w:val="000000"/>
                <w:sz w:val="20"/>
                <w:szCs w:val="20"/>
              </w:rPr>
            </w:pPr>
          </w:p>
        </w:tc>
        <w:tc>
          <w:tcPr>
            <w:tcW w:w="1180" w:type="dxa"/>
            <w:tcBorders>
              <w:top w:val="nil"/>
              <w:left w:val="nil"/>
              <w:bottom w:val="nil"/>
              <w:right w:val="nil"/>
            </w:tcBorders>
            <w:shd w:val="clear" w:color="auto" w:fill="auto"/>
            <w:noWrap/>
            <w:vAlign w:val="bottom"/>
            <w:hideMark/>
          </w:tcPr>
          <w:p w14:paraId="473A1C79" w14:textId="77777777" w:rsidR="0061536D" w:rsidRPr="00BA52D9" w:rsidRDefault="0061536D" w:rsidP="009D4A9C">
            <w:pPr>
              <w:rPr>
                <w:color w:val="000000"/>
                <w:sz w:val="20"/>
                <w:szCs w:val="20"/>
              </w:rPr>
            </w:pPr>
          </w:p>
        </w:tc>
        <w:tc>
          <w:tcPr>
            <w:tcW w:w="1260" w:type="dxa"/>
            <w:tcBorders>
              <w:top w:val="nil"/>
              <w:left w:val="nil"/>
              <w:bottom w:val="nil"/>
              <w:right w:val="nil"/>
            </w:tcBorders>
            <w:shd w:val="clear" w:color="auto" w:fill="auto"/>
            <w:noWrap/>
            <w:vAlign w:val="bottom"/>
            <w:hideMark/>
          </w:tcPr>
          <w:p w14:paraId="1B632840" w14:textId="77777777" w:rsidR="0061536D" w:rsidRPr="00BA52D9" w:rsidRDefault="0061536D" w:rsidP="009D4A9C">
            <w:pPr>
              <w:rPr>
                <w:color w:val="000000"/>
                <w:sz w:val="20"/>
                <w:szCs w:val="20"/>
              </w:rPr>
            </w:pPr>
          </w:p>
        </w:tc>
        <w:tc>
          <w:tcPr>
            <w:tcW w:w="1113" w:type="dxa"/>
            <w:tcBorders>
              <w:top w:val="nil"/>
              <w:left w:val="nil"/>
              <w:bottom w:val="nil"/>
              <w:right w:val="nil"/>
            </w:tcBorders>
            <w:shd w:val="clear" w:color="auto" w:fill="auto"/>
            <w:noWrap/>
            <w:vAlign w:val="bottom"/>
            <w:hideMark/>
          </w:tcPr>
          <w:p w14:paraId="460BCE01" w14:textId="77777777" w:rsidR="0061536D" w:rsidRPr="00BA52D9" w:rsidRDefault="0061536D" w:rsidP="009D4A9C">
            <w:pPr>
              <w:rPr>
                <w:color w:val="000000"/>
                <w:sz w:val="20"/>
                <w:szCs w:val="20"/>
              </w:rPr>
            </w:pPr>
          </w:p>
        </w:tc>
        <w:tc>
          <w:tcPr>
            <w:tcW w:w="1303" w:type="dxa"/>
            <w:tcBorders>
              <w:top w:val="nil"/>
              <w:left w:val="nil"/>
              <w:bottom w:val="nil"/>
              <w:right w:val="nil"/>
            </w:tcBorders>
            <w:shd w:val="clear" w:color="auto" w:fill="auto"/>
            <w:noWrap/>
            <w:vAlign w:val="bottom"/>
            <w:hideMark/>
          </w:tcPr>
          <w:p w14:paraId="4DEAE364" w14:textId="77777777" w:rsidR="0061536D" w:rsidRPr="00BA52D9" w:rsidRDefault="0061536D" w:rsidP="009D4A9C">
            <w:pPr>
              <w:rPr>
                <w:b/>
                <w:bCs/>
                <w:color w:val="000000"/>
                <w:sz w:val="20"/>
                <w:szCs w:val="20"/>
              </w:rPr>
            </w:pPr>
            <w:r w:rsidRPr="00BA52D9">
              <w:rPr>
                <w:b/>
                <w:bCs/>
                <w:color w:val="000000"/>
                <w:sz w:val="20"/>
                <w:szCs w:val="20"/>
              </w:rPr>
              <w:t>рублей</w:t>
            </w:r>
          </w:p>
        </w:tc>
      </w:tr>
      <w:tr w:rsidR="0061536D" w:rsidRPr="00BA52D9" w14:paraId="6D144E81" w14:textId="77777777" w:rsidTr="009D4A9C">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8FEC76" w14:textId="77777777" w:rsidR="0061536D" w:rsidRPr="00BA52D9" w:rsidRDefault="0061536D" w:rsidP="009D4A9C">
            <w:pPr>
              <w:jc w:val="center"/>
              <w:rPr>
                <w:b/>
                <w:bCs/>
                <w:color w:val="000000"/>
                <w:sz w:val="20"/>
                <w:szCs w:val="20"/>
              </w:rPr>
            </w:pPr>
            <w:r w:rsidRPr="00BA52D9">
              <w:rPr>
                <w:b/>
                <w:bCs/>
                <w:color w:val="000000"/>
                <w:sz w:val="20"/>
                <w:szCs w:val="20"/>
              </w:rPr>
              <w:t>№ п/п</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6F2E4E" w14:textId="77777777" w:rsidR="0061536D" w:rsidRPr="00BA52D9" w:rsidRDefault="0061536D" w:rsidP="009D4A9C">
            <w:pPr>
              <w:jc w:val="center"/>
              <w:rPr>
                <w:b/>
                <w:bCs/>
                <w:color w:val="000000"/>
                <w:sz w:val="20"/>
                <w:szCs w:val="20"/>
              </w:rPr>
            </w:pPr>
            <w:r w:rsidRPr="00BA52D9">
              <w:rPr>
                <w:b/>
                <w:bCs/>
                <w:color w:val="000000"/>
                <w:sz w:val="20"/>
                <w:szCs w:val="20"/>
              </w:rPr>
              <w:t>Мероприятия по реализации программы</w:t>
            </w:r>
          </w:p>
        </w:tc>
        <w:tc>
          <w:tcPr>
            <w:tcW w:w="1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502C19" w14:textId="77777777" w:rsidR="0061536D" w:rsidRPr="00BA52D9" w:rsidRDefault="0061536D" w:rsidP="009D4A9C">
            <w:pPr>
              <w:jc w:val="center"/>
              <w:rPr>
                <w:b/>
                <w:bCs/>
                <w:color w:val="000000"/>
                <w:sz w:val="20"/>
                <w:szCs w:val="20"/>
              </w:rPr>
            </w:pPr>
            <w:r w:rsidRPr="00BA52D9">
              <w:rPr>
                <w:b/>
                <w:bCs/>
                <w:color w:val="000000"/>
                <w:sz w:val="20"/>
                <w:szCs w:val="20"/>
              </w:rPr>
              <w:t>Источник финансирования</w:t>
            </w:r>
          </w:p>
        </w:tc>
        <w:tc>
          <w:tcPr>
            <w:tcW w:w="605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6B872AF" w14:textId="77777777" w:rsidR="0061536D" w:rsidRPr="00BA52D9" w:rsidRDefault="0061536D" w:rsidP="009D4A9C">
            <w:pPr>
              <w:jc w:val="center"/>
              <w:rPr>
                <w:b/>
                <w:bCs/>
                <w:color w:val="000000"/>
                <w:sz w:val="20"/>
                <w:szCs w:val="20"/>
              </w:rPr>
            </w:pPr>
            <w:r w:rsidRPr="00BA52D9">
              <w:rPr>
                <w:b/>
                <w:bCs/>
                <w:color w:val="000000"/>
                <w:sz w:val="20"/>
                <w:szCs w:val="20"/>
              </w:rPr>
              <w:t>Объем финансирования по годам</w:t>
            </w:r>
          </w:p>
        </w:tc>
      </w:tr>
      <w:tr w:rsidR="0061536D" w:rsidRPr="00BA52D9" w14:paraId="792A7FD3" w14:textId="77777777" w:rsidTr="009D4A9C">
        <w:trPr>
          <w:trHeight w:val="255"/>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3F14AE23" w14:textId="77777777" w:rsidR="0061536D" w:rsidRPr="00BA52D9" w:rsidRDefault="0061536D" w:rsidP="009D4A9C">
            <w:pPr>
              <w:rPr>
                <w:b/>
                <w:bCs/>
                <w:color w:val="000000"/>
                <w:sz w:val="20"/>
                <w:szCs w:val="2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1769578C" w14:textId="77777777" w:rsidR="0061536D" w:rsidRPr="00BA52D9" w:rsidRDefault="0061536D" w:rsidP="009D4A9C">
            <w:pPr>
              <w:rPr>
                <w:b/>
                <w:bCs/>
                <w:color w:val="000000"/>
                <w:sz w:val="20"/>
                <w:szCs w:val="20"/>
              </w:rPr>
            </w:pPr>
          </w:p>
        </w:tc>
        <w:tc>
          <w:tcPr>
            <w:tcW w:w="1964" w:type="dxa"/>
            <w:vMerge/>
            <w:tcBorders>
              <w:top w:val="single" w:sz="4" w:space="0" w:color="auto"/>
              <w:left w:val="single" w:sz="4" w:space="0" w:color="auto"/>
              <w:bottom w:val="single" w:sz="4" w:space="0" w:color="000000"/>
              <w:right w:val="single" w:sz="4" w:space="0" w:color="auto"/>
            </w:tcBorders>
            <w:vAlign w:val="center"/>
            <w:hideMark/>
          </w:tcPr>
          <w:p w14:paraId="3F505FBD" w14:textId="77777777" w:rsidR="0061536D" w:rsidRPr="00BA52D9" w:rsidRDefault="0061536D" w:rsidP="009D4A9C">
            <w:pPr>
              <w:rPr>
                <w:b/>
                <w:bCs/>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975B340" w14:textId="77777777" w:rsidR="0061536D" w:rsidRPr="00BA52D9" w:rsidRDefault="0061536D" w:rsidP="009D4A9C">
            <w:pPr>
              <w:jc w:val="center"/>
              <w:rPr>
                <w:b/>
                <w:bCs/>
                <w:color w:val="000000"/>
                <w:sz w:val="20"/>
                <w:szCs w:val="20"/>
              </w:rPr>
            </w:pPr>
            <w:r w:rsidRPr="00BA52D9">
              <w:rPr>
                <w:b/>
                <w:bCs/>
                <w:color w:val="000000"/>
                <w:sz w:val="20"/>
                <w:szCs w:val="20"/>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14:paraId="036A4CB6" w14:textId="77777777" w:rsidR="0061536D" w:rsidRPr="00BA52D9" w:rsidRDefault="0061536D" w:rsidP="009D4A9C">
            <w:pPr>
              <w:jc w:val="center"/>
              <w:rPr>
                <w:b/>
                <w:bCs/>
                <w:color w:val="000000"/>
                <w:sz w:val="20"/>
                <w:szCs w:val="20"/>
              </w:rPr>
            </w:pPr>
            <w:r w:rsidRPr="00BA52D9">
              <w:rPr>
                <w:b/>
                <w:bCs/>
                <w:color w:val="000000"/>
                <w:sz w:val="20"/>
                <w:szCs w:val="20"/>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200D86E9" w14:textId="77777777" w:rsidR="0061536D" w:rsidRPr="00BA52D9" w:rsidRDefault="0061536D" w:rsidP="009D4A9C">
            <w:pPr>
              <w:jc w:val="center"/>
              <w:rPr>
                <w:b/>
                <w:bCs/>
                <w:color w:val="000000"/>
                <w:sz w:val="20"/>
                <w:szCs w:val="20"/>
              </w:rPr>
            </w:pPr>
            <w:r w:rsidRPr="00BA52D9">
              <w:rPr>
                <w:b/>
                <w:bCs/>
                <w:color w:val="000000"/>
                <w:sz w:val="20"/>
                <w:szCs w:val="20"/>
              </w:rPr>
              <w:t>2024год</w:t>
            </w:r>
          </w:p>
        </w:tc>
        <w:tc>
          <w:tcPr>
            <w:tcW w:w="1113" w:type="dxa"/>
            <w:tcBorders>
              <w:top w:val="nil"/>
              <w:left w:val="nil"/>
              <w:bottom w:val="single" w:sz="4" w:space="0" w:color="auto"/>
              <w:right w:val="single" w:sz="4" w:space="0" w:color="auto"/>
            </w:tcBorders>
            <w:shd w:val="clear" w:color="auto" w:fill="auto"/>
            <w:noWrap/>
            <w:vAlign w:val="center"/>
            <w:hideMark/>
          </w:tcPr>
          <w:p w14:paraId="41FD533D" w14:textId="77777777" w:rsidR="0061536D" w:rsidRPr="00BA52D9" w:rsidRDefault="0061536D" w:rsidP="009D4A9C">
            <w:pPr>
              <w:jc w:val="center"/>
              <w:rPr>
                <w:b/>
                <w:bCs/>
                <w:color w:val="000000"/>
                <w:sz w:val="20"/>
                <w:szCs w:val="20"/>
              </w:rPr>
            </w:pPr>
            <w:r w:rsidRPr="00BA52D9">
              <w:rPr>
                <w:b/>
                <w:bCs/>
                <w:color w:val="000000"/>
                <w:sz w:val="20"/>
                <w:szCs w:val="20"/>
              </w:rPr>
              <w:t>2025 год</w:t>
            </w:r>
          </w:p>
        </w:tc>
        <w:tc>
          <w:tcPr>
            <w:tcW w:w="1303" w:type="dxa"/>
            <w:tcBorders>
              <w:top w:val="nil"/>
              <w:left w:val="nil"/>
              <w:bottom w:val="single" w:sz="4" w:space="0" w:color="auto"/>
              <w:right w:val="single" w:sz="4" w:space="0" w:color="auto"/>
            </w:tcBorders>
            <w:shd w:val="clear" w:color="auto" w:fill="auto"/>
            <w:noWrap/>
            <w:vAlign w:val="center"/>
            <w:hideMark/>
          </w:tcPr>
          <w:p w14:paraId="2E6F26A6" w14:textId="77777777" w:rsidR="0061536D" w:rsidRPr="00BA52D9" w:rsidRDefault="0061536D" w:rsidP="009D4A9C">
            <w:pPr>
              <w:jc w:val="center"/>
              <w:rPr>
                <w:b/>
                <w:bCs/>
                <w:color w:val="000000"/>
                <w:sz w:val="20"/>
                <w:szCs w:val="20"/>
              </w:rPr>
            </w:pPr>
            <w:r w:rsidRPr="00BA52D9">
              <w:rPr>
                <w:b/>
                <w:bCs/>
                <w:color w:val="000000"/>
                <w:sz w:val="20"/>
                <w:szCs w:val="20"/>
              </w:rPr>
              <w:t>2026 год</w:t>
            </w:r>
          </w:p>
        </w:tc>
      </w:tr>
      <w:tr w:rsidR="0061536D" w:rsidRPr="00BA52D9" w14:paraId="5ACFD922" w14:textId="77777777" w:rsidTr="009D4A9C">
        <w:trPr>
          <w:trHeight w:val="585"/>
        </w:trPr>
        <w:tc>
          <w:tcPr>
            <w:tcW w:w="11120" w:type="dxa"/>
            <w:gridSpan w:val="8"/>
            <w:tcBorders>
              <w:top w:val="single" w:sz="4" w:space="0" w:color="auto"/>
              <w:left w:val="single" w:sz="4" w:space="0" w:color="auto"/>
              <w:bottom w:val="single" w:sz="8" w:space="0" w:color="auto"/>
              <w:right w:val="single" w:sz="4" w:space="0" w:color="000000"/>
            </w:tcBorders>
            <w:shd w:val="clear" w:color="auto" w:fill="auto"/>
            <w:vAlign w:val="bottom"/>
            <w:hideMark/>
          </w:tcPr>
          <w:p w14:paraId="6E76B377" w14:textId="77777777" w:rsidR="0061536D" w:rsidRPr="00BA52D9" w:rsidRDefault="0061536D" w:rsidP="009D4A9C">
            <w:pPr>
              <w:rPr>
                <w:b/>
                <w:bCs/>
                <w:i/>
                <w:iCs/>
                <w:color w:val="000000"/>
                <w:sz w:val="20"/>
                <w:szCs w:val="20"/>
              </w:rPr>
            </w:pPr>
            <w:r w:rsidRPr="00BA52D9">
              <w:rPr>
                <w:b/>
                <w:bCs/>
                <w:i/>
                <w:iCs/>
                <w:color w:val="000000"/>
                <w:sz w:val="20"/>
                <w:szCs w:val="20"/>
              </w:rPr>
              <w:t>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w:t>
            </w:r>
          </w:p>
        </w:tc>
      </w:tr>
      <w:tr w:rsidR="0061536D" w:rsidRPr="00BA52D9" w14:paraId="46803FB5" w14:textId="77777777" w:rsidTr="009D4A9C">
        <w:trPr>
          <w:trHeight w:val="585"/>
        </w:trPr>
        <w:tc>
          <w:tcPr>
            <w:tcW w:w="11120" w:type="dxa"/>
            <w:gridSpan w:val="8"/>
            <w:tcBorders>
              <w:top w:val="single" w:sz="8" w:space="0" w:color="auto"/>
              <w:left w:val="nil"/>
              <w:bottom w:val="single" w:sz="8" w:space="0" w:color="auto"/>
              <w:right w:val="single" w:sz="4" w:space="0" w:color="000000"/>
            </w:tcBorders>
            <w:shd w:val="clear" w:color="000000" w:fill="DBEEF3"/>
            <w:vAlign w:val="center"/>
            <w:hideMark/>
          </w:tcPr>
          <w:p w14:paraId="72C9E5C2" w14:textId="77777777" w:rsidR="0061536D" w:rsidRPr="00BA52D9" w:rsidRDefault="0061536D" w:rsidP="009D4A9C">
            <w:pPr>
              <w:jc w:val="center"/>
              <w:rPr>
                <w:b/>
                <w:bCs/>
                <w:i/>
                <w:iCs/>
                <w:color w:val="000000"/>
                <w:sz w:val="20"/>
                <w:szCs w:val="20"/>
              </w:rPr>
            </w:pPr>
            <w:r w:rsidRPr="00BA52D9">
              <w:rPr>
                <w:b/>
                <w:bCs/>
                <w:i/>
                <w:iCs/>
                <w:color w:val="000000"/>
                <w:sz w:val="20"/>
                <w:szCs w:val="20"/>
              </w:rPr>
              <w:t xml:space="preserve">1. Мероприятия по </w:t>
            </w:r>
            <w:proofErr w:type="gramStart"/>
            <w:r w:rsidRPr="00BA52D9">
              <w:rPr>
                <w:b/>
                <w:bCs/>
                <w:i/>
                <w:iCs/>
                <w:color w:val="000000"/>
                <w:sz w:val="20"/>
                <w:szCs w:val="20"/>
              </w:rPr>
              <w:t>созданию  резервных</w:t>
            </w:r>
            <w:proofErr w:type="gramEnd"/>
            <w:r w:rsidRPr="00BA52D9">
              <w:rPr>
                <w:b/>
                <w:bCs/>
                <w:i/>
                <w:iCs/>
                <w:color w:val="000000"/>
                <w:sz w:val="20"/>
                <w:szCs w:val="20"/>
              </w:rPr>
              <w:t xml:space="preserve"> средств на предупреждение и ликвидацию последствий ЧС</w:t>
            </w:r>
          </w:p>
        </w:tc>
      </w:tr>
      <w:tr w:rsidR="0061536D" w:rsidRPr="00BA52D9" w14:paraId="388769F1" w14:textId="77777777" w:rsidTr="009D4A9C">
        <w:trPr>
          <w:trHeight w:val="420"/>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18E2E3" w14:textId="77777777" w:rsidR="0061536D" w:rsidRPr="00BA52D9" w:rsidRDefault="0061536D" w:rsidP="009D4A9C">
            <w:pPr>
              <w:jc w:val="center"/>
              <w:rPr>
                <w:color w:val="000000"/>
                <w:sz w:val="20"/>
                <w:szCs w:val="20"/>
              </w:rPr>
            </w:pPr>
            <w:r w:rsidRPr="00BA52D9">
              <w:rPr>
                <w:color w:val="000000"/>
                <w:sz w:val="20"/>
                <w:szCs w:val="20"/>
              </w:rPr>
              <w:t>1</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72C4FA06" w14:textId="77777777" w:rsidR="0061536D" w:rsidRPr="00BA52D9" w:rsidRDefault="0061536D" w:rsidP="009D4A9C">
            <w:pPr>
              <w:jc w:val="center"/>
              <w:rPr>
                <w:color w:val="000000"/>
                <w:sz w:val="20"/>
                <w:szCs w:val="20"/>
              </w:rPr>
            </w:pPr>
            <w:r w:rsidRPr="00BA52D9">
              <w:rPr>
                <w:color w:val="000000"/>
                <w:sz w:val="20"/>
                <w:szCs w:val="20"/>
              </w:rPr>
              <w:t>Резервные средства</w:t>
            </w:r>
          </w:p>
        </w:tc>
        <w:tc>
          <w:tcPr>
            <w:tcW w:w="1964" w:type="dxa"/>
            <w:tcBorders>
              <w:top w:val="nil"/>
              <w:left w:val="nil"/>
              <w:bottom w:val="single" w:sz="4" w:space="0" w:color="auto"/>
              <w:right w:val="single" w:sz="4" w:space="0" w:color="auto"/>
            </w:tcBorders>
            <w:shd w:val="clear" w:color="000000" w:fill="E5E0EC"/>
            <w:vAlign w:val="center"/>
            <w:hideMark/>
          </w:tcPr>
          <w:p w14:paraId="09B8B709"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0E529BAE"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122B19A9"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260" w:type="dxa"/>
            <w:tcBorders>
              <w:top w:val="nil"/>
              <w:left w:val="nil"/>
              <w:bottom w:val="single" w:sz="4" w:space="0" w:color="auto"/>
              <w:right w:val="single" w:sz="4" w:space="0" w:color="auto"/>
            </w:tcBorders>
            <w:shd w:val="clear" w:color="000000" w:fill="E5E0EC"/>
            <w:noWrap/>
            <w:vAlign w:val="center"/>
            <w:hideMark/>
          </w:tcPr>
          <w:p w14:paraId="1A842BC2"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113" w:type="dxa"/>
            <w:tcBorders>
              <w:top w:val="nil"/>
              <w:left w:val="nil"/>
              <w:bottom w:val="single" w:sz="4" w:space="0" w:color="auto"/>
              <w:right w:val="single" w:sz="4" w:space="0" w:color="auto"/>
            </w:tcBorders>
            <w:shd w:val="clear" w:color="000000" w:fill="E5E0EC"/>
            <w:noWrap/>
            <w:vAlign w:val="center"/>
            <w:hideMark/>
          </w:tcPr>
          <w:p w14:paraId="5B8F7044"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303" w:type="dxa"/>
            <w:tcBorders>
              <w:top w:val="nil"/>
              <w:left w:val="nil"/>
              <w:bottom w:val="single" w:sz="4" w:space="0" w:color="auto"/>
              <w:right w:val="single" w:sz="4" w:space="0" w:color="auto"/>
            </w:tcBorders>
            <w:shd w:val="clear" w:color="000000" w:fill="E5E0EC"/>
            <w:noWrap/>
            <w:vAlign w:val="center"/>
            <w:hideMark/>
          </w:tcPr>
          <w:p w14:paraId="28D2C2C9" w14:textId="77777777" w:rsidR="0061536D" w:rsidRPr="00BA52D9" w:rsidRDefault="0061536D" w:rsidP="009D4A9C">
            <w:pPr>
              <w:jc w:val="center"/>
              <w:rPr>
                <w:b/>
                <w:bCs/>
                <w:color w:val="000000"/>
                <w:sz w:val="20"/>
                <w:szCs w:val="20"/>
              </w:rPr>
            </w:pPr>
            <w:r w:rsidRPr="00BA52D9">
              <w:rPr>
                <w:b/>
                <w:bCs/>
                <w:color w:val="000000"/>
                <w:sz w:val="20"/>
                <w:szCs w:val="20"/>
              </w:rPr>
              <w:t>300 000,00</w:t>
            </w:r>
          </w:p>
        </w:tc>
      </w:tr>
      <w:tr w:rsidR="0061536D" w:rsidRPr="00BA52D9" w14:paraId="506B8A31"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3DF822FC"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7362EE9E"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356911C5"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1ADB7B79"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11CA0AE"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24D173D"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12816BE2"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0A148629"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6BEC584A"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48A15596"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705D48E3"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5C20DCC"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40982327"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2789530E"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A44094A"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7F25477A"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54340D3A"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D26982D"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6503F023"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63206639"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CFE8E0B"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7C9C2711"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D93A6BF" w14:textId="77777777" w:rsidR="0061536D" w:rsidRPr="00BA52D9" w:rsidRDefault="0061536D" w:rsidP="009D4A9C">
            <w:pPr>
              <w:jc w:val="center"/>
              <w:rPr>
                <w:color w:val="000000"/>
                <w:sz w:val="20"/>
                <w:szCs w:val="20"/>
              </w:rPr>
            </w:pPr>
            <w:r w:rsidRPr="00BA52D9">
              <w:rPr>
                <w:color w:val="000000"/>
                <w:sz w:val="20"/>
                <w:szCs w:val="20"/>
              </w:rPr>
              <w:t>50 000,00</w:t>
            </w:r>
          </w:p>
        </w:tc>
        <w:tc>
          <w:tcPr>
            <w:tcW w:w="1260" w:type="dxa"/>
            <w:tcBorders>
              <w:top w:val="nil"/>
              <w:left w:val="nil"/>
              <w:bottom w:val="single" w:sz="4" w:space="0" w:color="auto"/>
              <w:right w:val="single" w:sz="4" w:space="0" w:color="auto"/>
            </w:tcBorders>
            <w:shd w:val="clear" w:color="auto" w:fill="auto"/>
            <w:noWrap/>
            <w:vAlign w:val="center"/>
            <w:hideMark/>
          </w:tcPr>
          <w:p w14:paraId="7470B2B1" w14:textId="77777777" w:rsidR="0061536D" w:rsidRPr="00BA52D9" w:rsidRDefault="0061536D" w:rsidP="009D4A9C">
            <w:pPr>
              <w:jc w:val="center"/>
              <w:rPr>
                <w:color w:val="000000"/>
                <w:sz w:val="20"/>
                <w:szCs w:val="20"/>
              </w:rPr>
            </w:pPr>
            <w:r w:rsidRPr="00BA52D9">
              <w:rPr>
                <w:color w:val="000000"/>
                <w:sz w:val="20"/>
                <w:szCs w:val="20"/>
              </w:rPr>
              <w:t>50 000,00</w:t>
            </w:r>
          </w:p>
        </w:tc>
        <w:tc>
          <w:tcPr>
            <w:tcW w:w="1113" w:type="dxa"/>
            <w:tcBorders>
              <w:top w:val="nil"/>
              <w:left w:val="nil"/>
              <w:bottom w:val="single" w:sz="4" w:space="0" w:color="auto"/>
              <w:right w:val="single" w:sz="4" w:space="0" w:color="auto"/>
            </w:tcBorders>
            <w:shd w:val="clear" w:color="auto" w:fill="auto"/>
            <w:noWrap/>
            <w:vAlign w:val="center"/>
            <w:hideMark/>
          </w:tcPr>
          <w:p w14:paraId="2284312E" w14:textId="77777777" w:rsidR="0061536D" w:rsidRPr="00BA52D9" w:rsidRDefault="0061536D" w:rsidP="009D4A9C">
            <w:pPr>
              <w:jc w:val="center"/>
              <w:rPr>
                <w:color w:val="000000"/>
                <w:sz w:val="20"/>
                <w:szCs w:val="20"/>
              </w:rPr>
            </w:pPr>
            <w:r w:rsidRPr="00BA52D9">
              <w:rPr>
                <w:color w:val="000000"/>
                <w:sz w:val="20"/>
                <w:szCs w:val="20"/>
              </w:rPr>
              <w:t>50 000,00</w:t>
            </w:r>
          </w:p>
        </w:tc>
        <w:tc>
          <w:tcPr>
            <w:tcW w:w="1303" w:type="dxa"/>
            <w:tcBorders>
              <w:top w:val="nil"/>
              <w:left w:val="nil"/>
              <w:bottom w:val="single" w:sz="4" w:space="0" w:color="auto"/>
              <w:right w:val="single" w:sz="4" w:space="0" w:color="auto"/>
            </w:tcBorders>
            <w:shd w:val="clear" w:color="auto" w:fill="auto"/>
            <w:noWrap/>
            <w:vAlign w:val="center"/>
            <w:hideMark/>
          </w:tcPr>
          <w:p w14:paraId="445F755F" w14:textId="77777777" w:rsidR="0061536D" w:rsidRPr="00BA52D9" w:rsidRDefault="0061536D" w:rsidP="009D4A9C">
            <w:pPr>
              <w:jc w:val="center"/>
              <w:rPr>
                <w:color w:val="000000"/>
                <w:sz w:val="20"/>
                <w:szCs w:val="20"/>
              </w:rPr>
            </w:pPr>
            <w:r w:rsidRPr="00BA52D9">
              <w:rPr>
                <w:color w:val="000000"/>
                <w:sz w:val="20"/>
                <w:szCs w:val="20"/>
              </w:rPr>
              <w:t>300 000,00</w:t>
            </w:r>
          </w:p>
        </w:tc>
      </w:tr>
      <w:tr w:rsidR="0061536D" w:rsidRPr="00BA52D9" w14:paraId="6CA38BED" w14:textId="77777777" w:rsidTr="009D4A9C">
        <w:trPr>
          <w:trHeight w:val="270"/>
        </w:trPr>
        <w:tc>
          <w:tcPr>
            <w:tcW w:w="400" w:type="dxa"/>
            <w:vMerge/>
            <w:tcBorders>
              <w:top w:val="nil"/>
              <w:left w:val="single" w:sz="8" w:space="0" w:color="auto"/>
              <w:bottom w:val="single" w:sz="8" w:space="0" w:color="000000"/>
              <w:right w:val="single" w:sz="4" w:space="0" w:color="auto"/>
            </w:tcBorders>
            <w:vAlign w:val="center"/>
            <w:hideMark/>
          </w:tcPr>
          <w:p w14:paraId="6CA8C7F1"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220B6156"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29A1F297"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44E4563C"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06CD0B4D"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033731BD"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777BCBF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4" w:space="0" w:color="auto"/>
            </w:tcBorders>
            <w:shd w:val="clear" w:color="auto" w:fill="auto"/>
            <w:noWrap/>
            <w:vAlign w:val="center"/>
            <w:hideMark/>
          </w:tcPr>
          <w:p w14:paraId="634BC3CD"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7366C504" w14:textId="77777777" w:rsidTr="009D4A9C">
        <w:trPr>
          <w:trHeight w:val="255"/>
        </w:trPr>
        <w:tc>
          <w:tcPr>
            <w:tcW w:w="3100" w:type="dxa"/>
            <w:gridSpan w:val="2"/>
            <w:vMerge w:val="restart"/>
            <w:tcBorders>
              <w:top w:val="single" w:sz="8" w:space="0" w:color="auto"/>
              <w:left w:val="single" w:sz="8" w:space="0" w:color="auto"/>
              <w:bottom w:val="single" w:sz="8" w:space="0" w:color="000000"/>
              <w:right w:val="single" w:sz="4" w:space="0" w:color="000000"/>
            </w:tcBorders>
            <w:shd w:val="clear" w:color="000000" w:fill="DBEEF3"/>
            <w:vAlign w:val="center"/>
            <w:hideMark/>
          </w:tcPr>
          <w:p w14:paraId="593BF7FC" w14:textId="77777777" w:rsidR="0061536D" w:rsidRPr="00BA52D9" w:rsidRDefault="0061536D" w:rsidP="009D4A9C">
            <w:pPr>
              <w:jc w:val="center"/>
              <w:rPr>
                <w:b/>
                <w:bCs/>
                <w:color w:val="000000"/>
                <w:sz w:val="20"/>
                <w:szCs w:val="20"/>
              </w:rPr>
            </w:pPr>
            <w:r w:rsidRPr="00BA52D9">
              <w:rPr>
                <w:b/>
                <w:bCs/>
                <w:color w:val="000000"/>
                <w:sz w:val="20"/>
                <w:szCs w:val="20"/>
              </w:rPr>
              <w:t xml:space="preserve">ИТОГО по </w:t>
            </w:r>
            <w:proofErr w:type="gramStart"/>
            <w:r w:rsidRPr="00BA52D9">
              <w:rPr>
                <w:b/>
                <w:bCs/>
                <w:color w:val="000000"/>
                <w:sz w:val="20"/>
                <w:szCs w:val="20"/>
              </w:rPr>
              <w:t>созданию  резервных</w:t>
            </w:r>
            <w:proofErr w:type="gramEnd"/>
            <w:r w:rsidRPr="00BA52D9">
              <w:rPr>
                <w:b/>
                <w:bCs/>
                <w:color w:val="000000"/>
                <w:sz w:val="20"/>
                <w:szCs w:val="20"/>
              </w:rPr>
              <w:t xml:space="preserve"> средств на предупреждение и ликвидацию последствий ЧС</w:t>
            </w:r>
          </w:p>
        </w:tc>
        <w:tc>
          <w:tcPr>
            <w:tcW w:w="1964" w:type="dxa"/>
            <w:tcBorders>
              <w:top w:val="nil"/>
              <w:left w:val="nil"/>
              <w:bottom w:val="single" w:sz="4" w:space="0" w:color="auto"/>
              <w:right w:val="single" w:sz="4" w:space="0" w:color="auto"/>
            </w:tcBorders>
            <w:shd w:val="clear" w:color="000000" w:fill="DBEEF3"/>
            <w:vAlign w:val="center"/>
            <w:hideMark/>
          </w:tcPr>
          <w:p w14:paraId="6CA5662C"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DBEEF3"/>
            <w:noWrap/>
            <w:vAlign w:val="center"/>
            <w:hideMark/>
          </w:tcPr>
          <w:p w14:paraId="204D87D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DBEEF3"/>
            <w:noWrap/>
            <w:vAlign w:val="center"/>
            <w:hideMark/>
          </w:tcPr>
          <w:p w14:paraId="596125A3"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260" w:type="dxa"/>
            <w:tcBorders>
              <w:top w:val="nil"/>
              <w:left w:val="nil"/>
              <w:bottom w:val="single" w:sz="4" w:space="0" w:color="auto"/>
              <w:right w:val="single" w:sz="4" w:space="0" w:color="auto"/>
            </w:tcBorders>
            <w:shd w:val="clear" w:color="000000" w:fill="DBEEF3"/>
            <w:noWrap/>
            <w:vAlign w:val="center"/>
            <w:hideMark/>
          </w:tcPr>
          <w:p w14:paraId="7EEDB295"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113" w:type="dxa"/>
            <w:tcBorders>
              <w:top w:val="nil"/>
              <w:left w:val="nil"/>
              <w:bottom w:val="single" w:sz="4" w:space="0" w:color="auto"/>
              <w:right w:val="single" w:sz="4" w:space="0" w:color="auto"/>
            </w:tcBorders>
            <w:shd w:val="clear" w:color="000000" w:fill="DBEEF3"/>
            <w:noWrap/>
            <w:vAlign w:val="center"/>
            <w:hideMark/>
          </w:tcPr>
          <w:p w14:paraId="7FE8EC32"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303" w:type="dxa"/>
            <w:tcBorders>
              <w:top w:val="nil"/>
              <w:left w:val="nil"/>
              <w:bottom w:val="single" w:sz="4" w:space="0" w:color="auto"/>
              <w:right w:val="single" w:sz="4" w:space="0" w:color="auto"/>
            </w:tcBorders>
            <w:shd w:val="clear" w:color="000000" w:fill="DBEEF3"/>
            <w:noWrap/>
            <w:vAlign w:val="center"/>
            <w:hideMark/>
          </w:tcPr>
          <w:p w14:paraId="25BA33ED" w14:textId="77777777" w:rsidR="0061536D" w:rsidRPr="00BA52D9" w:rsidRDefault="0061536D" w:rsidP="009D4A9C">
            <w:pPr>
              <w:jc w:val="center"/>
              <w:rPr>
                <w:b/>
                <w:bCs/>
                <w:color w:val="000000"/>
                <w:sz w:val="20"/>
                <w:szCs w:val="20"/>
              </w:rPr>
            </w:pPr>
            <w:r w:rsidRPr="00BA52D9">
              <w:rPr>
                <w:b/>
                <w:bCs/>
                <w:color w:val="000000"/>
                <w:sz w:val="20"/>
                <w:szCs w:val="20"/>
              </w:rPr>
              <w:t>300 000,00</w:t>
            </w:r>
          </w:p>
        </w:tc>
      </w:tr>
      <w:tr w:rsidR="0061536D" w:rsidRPr="00BA52D9" w14:paraId="731129C3"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48A113F4"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DBEEF3"/>
            <w:vAlign w:val="center"/>
            <w:hideMark/>
          </w:tcPr>
          <w:p w14:paraId="668747E3" w14:textId="77777777" w:rsidR="0061536D" w:rsidRPr="00BA52D9" w:rsidRDefault="0061536D" w:rsidP="009D4A9C">
            <w:pPr>
              <w:rPr>
                <w:b/>
                <w:bCs/>
                <w:color w:val="000000"/>
                <w:sz w:val="20"/>
                <w:szCs w:val="20"/>
              </w:rPr>
            </w:pPr>
            <w:r w:rsidRPr="00BA52D9">
              <w:rPr>
                <w:b/>
                <w:bCs/>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000000" w:fill="DBEEF3"/>
            <w:noWrap/>
            <w:vAlign w:val="center"/>
            <w:hideMark/>
          </w:tcPr>
          <w:p w14:paraId="6EDDBDE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DBEEF3"/>
            <w:noWrap/>
            <w:vAlign w:val="center"/>
            <w:hideMark/>
          </w:tcPr>
          <w:p w14:paraId="4BCB6371"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DBEEF3"/>
            <w:noWrap/>
            <w:vAlign w:val="center"/>
            <w:hideMark/>
          </w:tcPr>
          <w:p w14:paraId="54B2D11F"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DBEEF3"/>
            <w:noWrap/>
            <w:vAlign w:val="center"/>
            <w:hideMark/>
          </w:tcPr>
          <w:p w14:paraId="6B0D81C1"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DBEEF3"/>
            <w:noWrap/>
            <w:vAlign w:val="center"/>
            <w:hideMark/>
          </w:tcPr>
          <w:p w14:paraId="0037ADBF"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397C10A3"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747C1294"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DBEEF3"/>
            <w:vAlign w:val="center"/>
            <w:hideMark/>
          </w:tcPr>
          <w:p w14:paraId="56E19FD7" w14:textId="77777777" w:rsidR="0061536D" w:rsidRPr="00BA52D9" w:rsidRDefault="0061536D" w:rsidP="009D4A9C">
            <w:pPr>
              <w:rPr>
                <w:b/>
                <w:bCs/>
                <w:color w:val="000000"/>
                <w:sz w:val="20"/>
                <w:szCs w:val="20"/>
              </w:rPr>
            </w:pPr>
            <w:r w:rsidRPr="00BA52D9">
              <w:rPr>
                <w:b/>
                <w:bCs/>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000000" w:fill="DBEEF3"/>
            <w:noWrap/>
            <w:vAlign w:val="center"/>
            <w:hideMark/>
          </w:tcPr>
          <w:p w14:paraId="28BDE07C"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DBEEF3"/>
            <w:noWrap/>
            <w:vAlign w:val="center"/>
            <w:hideMark/>
          </w:tcPr>
          <w:p w14:paraId="1759C5AC"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DBEEF3"/>
            <w:noWrap/>
            <w:vAlign w:val="center"/>
            <w:hideMark/>
          </w:tcPr>
          <w:p w14:paraId="6A011C0B"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DBEEF3"/>
            <w:noWrap/>
            <w:vAlign w:val="center"/>
            <w:hideMark/>
          </w:tcPr>
          <w:p w14:paraId="479DB38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DBEEF3"/>
            <w:noWrap/>
            <w:vAlign w:val="center"/>
            <w:hideMark/>
          </w:tcPr>
          <w:p w14:paraId="07FE1519"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2D23B752"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67970BAA"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DBEEF3"/>
            <w:vAlign w:val="center"/>
            <w:hideMark/>
          </w:tcPr>
          <w:p w14:paraId="28A7596B" w14:textId="77777777" w:rsidR="0061536D" w:rsidRPr="00BA52D9" w:rsidRDefault="0061536D" w:rsidP="009D4A9C">
            <w:pPr>
              <w:rPr>
                <w:b/>
                <w:bCs/>
                <w:color w:val="000000"/>
                <w:sz w:val="20"/>
                <w:szCs w:val="20"/>
              </w:rPr>
            </w:pPr>
            <w:r w:rsidRPr="00BA52D9">
              <w:rPr>
                <w:b/>
                <w:bCs/>
                <w:color w:val="000000"/>
                <w:sz w:val="20"/>
                <w:szCs w:val="20"/>
              </w:rPr>
              <w:t xml:space="preserve">Бюджет МО "Поселок </w:t>
            </w:r>
            <w:proofErr w:type="spellStart"/>
            <w:r w:rsidRPr="00BA52D9">
              <w:rPr>
                <w:b/>
                <w:bCs/>
                <w:color w:val="000000"/>
                <w:sz w:val="20"/>
                <w:szCs w:val="20"/>
              </w:rPr>
              <w:t>Айхал</w:t>
            </w:r>
            <w:proofErr w:type="spellEnd"/>
            <w:r w:rsidRPr="00BA52D9">
              <w:rPr>
                <w:b/>
                <w:bCs/>
                <w:color w:val="000000"/>
                <w:sz w:val="20"/>
                <w:szCs w:val="20"/>
              </w:rPr>
              <w:t>"</w:t>
            </w:r>
          </w:p>
        </w:tc>
        <w:tc>
          <w:tcPr>
            <w:tcW w:w="1200" w:type="dxa"/>
            <w:tcBorders>
              <w:top w:val="nil"/>
              <w:left w:val="nil"/>
              <w:bottom w:val="single" w:sz="4" w:space="0" w:color="auto"/>
              <w:right w:val="single" w:sz="4" w:space="0" w:color="auto"/>
            </w:tcBorders>
            <w:shd w:val="clear" w:color="000000" w:fill="DBEEF3"/>
            <w:noWrap/>
            <w:vAlign w:val="center"/>
            <w:hideMark/>
          </w:tcPr>
          <w:p w14:paraId="371E1D7C"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DBEEF3"/>
            <w:noWrap/>
            <w:vAlign w:val="center"/>
            <w:hideMark/>
          </w:tcPr>
          <w:p w14:paraId="195E000E"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260" w:type="dxa"/>
            <w:tcBorders>
              <w:top w:val="nil"/>
              <w:left w:val="nil"/>
              <w:bottom w:val="single" w:sz="4" w:space="0" w:color="auto"/>
              <w:right w:val="single" w:sz="4" w:space="0" w:color="auto"/>
            </w:tcBorders>
            <w:shd w:val="clear" w:color="000000" w:fill="DBEEF3"/>
            <w:noWrap/>
            <w:vAlign w:val="center"/>
            <w:hideMark/>
          </w:tcPr>
          <w:p w14:paraId="4634E30A"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113" w:type="dxa"/>
            <w:tcBorders>
              <w:top w:val="nil"/>
              <w:left w:val="nil"/>
              <w:bottom w:val="single" w:sz="4" w:space="0" w:color="auto"/>
              <w:right w:val="single" w:sz="4" w:space="0" w:color="auto"/>
            </w:tcBorders>
            <w:shd w:val="clear" w:color="000000" w:fill="DBEEF3"/>
            <w:noWrap/>
            <w:vAlign w:val="center"/>
            <w:hideMark/>
          </w:tcPr>
          <w:p w14:paraId="75F6DB2F" w14:textId="77777777" w:rsidR="0061536D" w:rsidRPr="00BA52D9" w:rsidRDefault="0061536D" w:rsidP="009D4A9C">
            <w:pPr>
              <w:jc w:val="center"/>
              <w:rPr>
                <w:b/>
                <w:bCs/>
                <w:color w:val="000000"/>
                <w:sz w:val="20"/>
                <w:szCs w:val="20"/>
              </w:rPr>
            </w:pPr>
            <w:r w:rsidRPr="00BA52D9">
              <w:rPr>
                <w:b/>
                <w:bCs/>
                <w:color w:val="000000"/>
                <w:sz w:val="20"/>
                <w:szCs w:val="20"/>
              </w:rPr>
              <w:t>50 000,00</w:t>
            </w:r>
          </w:p>
        </w:tc>
        <w:tc>
          <w:tcPr>
            <w:tcW w:w="1303" w:type="dxa"/>
            <w:tcBorders>
              <w:top w:val="nil"/>
              <w:left w:val="nil"/>
              <w:bottom w:val="single" w:sz="4" w:space="0" w:color="auto"/>
              <w:right w:val="single" w:sz="4" w:space="0" w:color="auto"/>
            </w:tcBorders>
            <w:shd w:val="clear" w:color="000000" w:fill="DBEEF3"/>
            <w:noWrap/>
            <w:vAlign w:val="center"/>
            <w:hideMark/>
          </w:tcPr>
          <w:p w14:paraId="1A439123" w14:textId="77777777" w:rsidR="0061536D" w:rsidRPr="00BA52D9" w:rsidRDefault="0061536D" w:rsidP="009D4A9C">
            <w:pPr>
              <w:jc w:val="center"/>
              <w:rPr>
                <w:b/>
                <w:bCs/>
                <w:color w:val="000000"/>
                <w:sz w:val="20"/>
                <w:szCs w:val="20"/>
              </w:rPr>
            </w:pPr>
            <w:r w:rsidRPr="00BA52D9">
              <w:rPr>
                <w:b/>
                <w:bCs/>
                <w:color w:val="000000"/>
                <w:sz w:val="20"/>
                <w:szCs w:val="20"/>
              </w:rPr>
              <w:t>300 000,00</w:t>
            </w:r>
          </w:p>
        </w:tc>
      </w:tr>
      <w:tr w:rsidR="0061536D" w:rsidRPr="00BA52D9" w14:paraId="40297364" w14:textId="77777777" w:rsidTr="009D4A9C">
        <w:trPr>
          <w:trHeight w:val="27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4E3C82D4" w14:textId="77777777" w:rsidR="0061536D" w:rsidRPr="00BA52D9" w:rsidRDefault="0061536D" w:rsidP="009D4A9C">
            <w:pPr>
              <w:rPr>
                <w:b/>
                <w:bCs/>
                <w:color w:val="000000"/>
                <w:sz w:val="20"/>
                <w:szCs w:val="20"/>
              </w:rPr>
            </w:pPr>
          </w:p>
        </w:tc>
        <w:tc>
          <w:tcPr>
            <w:tcW w:w="1964" w:type="dxa"/>
            <w:tcBorders>
              <w:top w:val="nil"/>
              <w:left w:val="nil"/>
              <w:bottom w:val="single" w:sz="8" w:space="0" w:color="auto"/>
              <w:right w:val="single" w:sz="4" w:space="0" w:color="auto"/>
            </w:tcBorders>
            <w:shd w:val="clear" w:color="000000" w:fill="DBEEF3"/>
            <w:vAlign w:val="center"/>
            <w:hideMark/>
          </w:tcPr>
          <w:p w14:paraId="0273E825" w14:textId="77777777" w:rsidR="0061536D" w:rsidRPr="00BA52D9" w:rsidRDefault="0061536D" w:rsidP="009D4A9C">
            <w:pPr>
              <w:rPr>
                <w:b/>
                <w:bCs/>
                <w:color w:val="000000"/>
                <w:sz w:val="20"/>
                <w:szCs w:val="20"/>
              </w:rPr>
            </w:pPr>
            <w:r w:rsidRPr="00BA52D9">
              <w:rPr>
                <w:b/>
                <w:bCs/>
                <w:color w:val="000000"/>
                <w:sz w:val="20"/>
                <w:szCs w:val="20"/>
              </w:rPr>
              <w:t>Другие источники</w:t>
            </w:r>
          </w:p>
        </w:tc>
        <w:tc>
          <w:tcPr>
            <w:tcW w:w="1200" w:type="dxa"/>
            <w:tcBorders>
              <w:top w:val="nil"/>
              <w:left w:val="nil"/>
              <w:bottom w:val="single" w:sz="4" w:space="0" w:color="auto"/>
              <w:right w:val="single" w:sz="4" w:space="0" w:color="auto"/>
            </w:tcBorders>
            <w:shd w:val="clear" w:color="000000" w:fill="DBEEF3"/>
            <w:noWrap/>
            <w:vAlign w:val="center"/>
            <w:hideMark/>
          </w:tcPr>
          <w:p w14:paraId="339D80D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DBEEF3"/>
            <w:noWrap/>
            <w:vAlign w:val="center"/>
            <w:hideMark/>
          </w:tcPr>
          <w:p w14:paraId="3C64E185"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DBEEF3"/>
            <w:noWrap/>
            <w:vAlign w:val="center"/>
            <w:hideMark/>
          </w:tcPr>
          <w:p w14:paraId="052C9040"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DBEEF3"/>
            <w:noWrap/>
            <w:vAlign w:val="center"/>
            <w:hideMark/>
          </w:tcPr>
          <w:p w14:paraId="19A68E11"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DBEEF3"/>
            <w:noWrap/>
            <w:vAlign w:val="center"/>
            <w:hideMark/>
          </w:tcPr>
          <w:p w14:paraId="25A4D91A"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5DAB4930" w14:textId="77777777" w:rsidTr="009D4A9C">
        <w:trPr>
          <w:trHeight w:val="540"/>
        </w:trPr>
        <w:tc>
          <w:tcPr>
            <w:tcW w:w="11120" w:type="dxa"/>
            <w:gridSpan w:val="8"/>
            <w:tcBorders>
              <w:top w:val="nil"/>
              <w:left w:val="single" w:sz="8" w:space="0" w:color="auto"/>
              <w:bottom w:val="single" w:sz="8" w:space="0" w:color="auto"/>
              <w:right w:val="single" w:sz="4" w:space="0" w:color="000000"/>
            </w:tcBorders>
            <w:shd w:val="clear" w:color="000000" w:fill="FDE9D9"/>
            <w:vAlign w:val="center"/>
            <w:hideMark/>
          </w:tcPr>
          <w:p w14:paraId="113C9EF8" w14:textId="77777777" w:rsidR="0061536D" w:rsidRPr="00BA52D9" w:rsidRDefault="0061536D" w:rsidP="009D4A9C">
            <w:pPr>
              <w:jc w:val="center"/>
              <w:rPr>
                <w:b/>
                <w:bCs/>
                <w:i/>
                <w:iCs/>
                <w:color w:val="000000"/>
                <w:sz w:val="20"/>
                <w:szCs w:val="20"/>
              </w:rPr>
            </w:pPr>
            <w:r w:rsidRPr="00BA52D9">
              <w:rPr>
                <w:b/>
                <w:bCs/>
                <w:i/>
                <w:iCs/>
                <w:color w:val="000000"/>
                <w:sz w:val="20"/>
                <w:szCs w:val="20"/>
              </w:rPr>
              <w:t>2. Мероприятия по профилактике и предупреждению ЧС в связи с пожарами в жилом секторе и на территории поселка:</w:t>
            </w:r>
          </w:p>
        </w:tc>
      </w:tr>
      <w:tr w:rsidR="0061536D" w:rsidRPr="00BA52D9" w14:paraId="404C793B" w14:textId="77777777" w:rsidTr="009D4A9C">
        <w:trPr>
          <w:trHeight w:val="255"/>
        </w:trPr>
        <w:tc>
          <w:tcPr>
            <w:tcW w:w="400" w:type="dxa"/>
            <w:vMerge w:val="restart"/>
            <w:tcBorders>
              <w:top w:val="nil"/>
              <w:left w:val="single" w:sz="8" w:space="0" w:color="auto"/>
              <w:bottom w:val="nil"/>
              <w:right w:val="single" w:sz="4" w:space="0" w:color="auto"/>
            </w:tcBorders>
            <w:shd w:val="clear" w:color="auto" w:fill="auto"/>
            <w:noWrap/>
            <w:vAlign w:val="center"/>
            <w:hideMark/>
          </w:tcPr>
          <w:p w14:paraId="0F23A004" w14:textId="77777777" w:rsidR="0061536D" w:rsidRPr="00BA52D9" w:rsidRDefault="0061536D" w:rsidP="009D4A9C">
            <w:pPr>
              <w:jc w:val="center"/>
              <w:rPr>
                <w:color w:val="000000"/>
                <w:sz w:val="20"/>
                <w:szCs w:val="20"/>
              </w:rPr>
            </w:pPr>
            <w:r w:rsidRPr="00BA52D9">
              <w:rPr>
                <w:color w:val="000000"/>
                <w:sz w:val="20"/>
                <w:szCs w:val="20"/>
              </w:rPr>
              <w:t>1</w:t>
            </w:r>
          </w:p>
        </w:tc>
        <w:tc>
          <w:tcPr>
            <w:tcW w:w="2700" w:type="dxa"/>
            <w:vMerge w:val="restart"/>
            <w:tcBorders>
              <w:top w:val="nil"/>
              <w:left w:val="single" w:sz="4" w:space="0" w:color="auto"/>
              <w:bottom w:val="nil"/>
              <w:right w:val="single" w:sz="4" w:space="0" w:color="auto"/>
            </w:tcBorders>
            <w:shd w:val="clear" w:color="auto" w:fill="auto"/>
            <w:vAlign w:val="center"/>
            <w:hideMark/>
          </w:tcPr>
          <w:p w14:paraId="64BE6A4E" w14:textId="77777777" w:rsidR="0061536D" w:rsidRPr="00BA52D9" w:rsidRDefault="0061536D" w:rsidP="009D4A9C">
            <w:pPr>
              <w:jc w:val="center"/>
              <w:rPr>
                <w:color w:val="000000"/>
                <w:sz w:val="20"/>
                <w:szCs w:val="20"/>
              </w:rPr>
            </w:pPr>
            <w:r w:rsidRPr="00BA52D9">
              <w:rPr>
                <w:color w:val="000000"/>
                <w:sz w:val="20"/>
                <w:szCs w:val="20"/>
              </w:rPr>
              <w:t xml:space="preserve">Приобретение, установка пожарной сигнализации (АДПИ - автономные пожарные </w:t>
            </w:r>
            <w:proofErr w:type="spellStart"/>
            <w:r w:rsidRPr="00BA52D9">
              <w:rPr>
                <w:color w:val="000000"/>
                <w:sz w:val="20"/>
                <w:szCs w:val="20"/>
              </w:rPr>
              <w:t>извещатели</w:t>
            </w:r>
            <w:proofErr w:type="spellEnd"/>
            <w:r w:rsidRPr="00BA52D9">
              <w:rPr>
                <w:color w:val="000000"/>
                <w:sz w:val="20"/>
                <w:szCs w:val="20"/>
              </w:rPr>
              <w:t>), отдельным категориям граждан, муниципальном жилом фонде.</w:t>
            </w:r>
          </w:p>
        </w:tc>
        <w:tc>
          <w:tcPr>
            <w:tcW w:w="1964" w:type="dxa"/>
            <w:tcBorders>
              <w:top w:val="nil"/>
              <w:left w:val="nil"/>
              <w:bottom w:val="single" w:sz="4" w:space="0" w:color="auto"/>
              <w:right w:val="single" w:sz="4" w:space="0" w:color="auto"/>
            </w:tcBorders>
            <w:shd w:val="clear" w:color="000000" w:fill="E5E0EC"/>
            <w:vAlign w:val="center"/>
            <w:hideMark/>
          </w:tcPr>
          <w:p w14:paraId="78011CA8"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5DB54F91"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0FBA554E" w14:textId="77777777" w:rsidR="0061536D" w:rsidRPr="00BA52D9" w:rsidRDefault="0061536D" w:rsidP="009D4A9C">
            <w:pPr>
              <w:jc w:val="center"/>
              <w:rPr>
                <w:b/>
                <w:bCs/>
                <w:color w:val="000000"/>
                <w:sz w:val="20"/>
                <w:szCs w:val="20"/>
              </w:rPr>
            </w:pPr>
            <w:r w:rsidRPr="00BA52D9">
              <w:rPr>
                <w:b/>
                <w:bCs/>
                <w:color w:val="000000"/>
                <w:sz w:val="20"/>
                <w:szCs w:val="20"/>
              </w:rPr>
              <w:t>188 160,00</w:t>
            </w:r>
          </w:p>
        </w:tc>
        <w:tc>
          <w:tcPr>
            <w:tcW w:w="1260" w:type="dxa"/>
            <w:tcBorders>
              <w:top w:val="nil"/>
              <w:left w:val="nil"/>
              <w:bottom w:val="single" w:sz="4" w:space="0" w:color="auto"/>
              <w:right w:val="single" w:sz="4" w:space="0" w:color="auto"/>
            </w:tcBorders>
            <w:shd w:val="clear" w:color="000000" w:fill="E5E0EC"/>
            <w:noWrap/>
            <w:vAlign w:val="center"/>
            <w:hideMark/>
          </w:tcPr>
          <w:p w14:paraId="7A674CD3"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E5E0EC"/>
            <w:noWrap/>
            <w:vAlign w:val="center"/>
            <w:hideMark/>
          </w:tcPr>
          <w:p w14:paraId="67FB4365"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E5E0EC"/>
            <w:noWrap/>
            <w:vAlign w:val="center"/>
            <w:hideMark/>
          </w:tcPr>
          <w:p w14:paraId="2D556690" w14:textId="77777777" w:rsidR="0061536D" w:rsidRPr="00BA52D9" w:rsidRDefault="0061536D" w:rsidP="009D4A9C">
            <w:pPr>
              <w:jc w:val="center"/>
              <w:rPr>
                <w:b/>
                <w:bCs/>
                <w:color w:val="000000"/>
                <w:sz w:val="20"/>
                <w:szCs w:val="20"/>
              </w:rPr>
            </w:pPr>
            <w:r w:rsidRPr="00BA52D9">
              <w:rPr>
                <w:b/>
                <w:bCs/>
                <w:color w:val="000000"/>
                <w:sz w:val="20"/>
                <w:szCs w:val="20"/>
              </w:rPr>
              <w:t>550 000,00</w:t>
            </w:r>
          </w:p>
        </w:tc>
      </w:tr>
      <w:tr w:rsidR="0061536D" w:rsidRPr="00BA52D9" w14:paraId="21DDFBFB" w14:textId="77777777" w:rsidTr="009D4A9C">
        <w:trPr>
          <w:trHeight w:val="255"/>
        </w:trPr>
        <w:tc>
          <w:tcPr>
            <w:tcW w:w="400" w:type="dxa"/>
            <w:vMerge/>
            <w:tcBorders>
              <w:top w:val="nil"/>
              <w:left w:val="single" w:sz="8" w:space="0" w:color="auto"/>
              <w:bottom w:val="nil"/>
              <w:right w:val="single" w:sz="4" w:space="0" w:color="auto"/>
            </w:tcBorders>
            <w:vAlign w:val="center"/>
            <w:hideMark/>
          </w:tcPr>
          <w:p w14:paraId="50D39AE2"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60E9B0C2"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002EE875"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22988C2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14557C2"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C44A06A"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1FCAF4C7"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481D29EB"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D9E1DA7" w14:textId="77777777" w:rsidTr="009D4A9C">
        <w:trPr>
          <w:trHeight w:val="510"/>
        </w:trPr>
        <w:tc>
          <w:tcPr>
            <w:tcW w:w="400" w:type="dxa"/>
            <w:vMerge/>
            <w:tcBorders>
              <w:top w:val="nil"/>
              <w:left w:val="single" w:sz="8" w:space="0" w:color="auto"/>
              <w:bottom w:val="nil"/>
              <w:right w:val="single" w:sz="4" w:space="0" w:color="auto"/>
            </w:tcBorders>
            <w:vAlign w:val="center"/>
            <w:hideMark/>
          </w:tcPr>
          <w:p w14:paraId="5C189D54"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375894DB"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5C535A44"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04BAD233"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E1EACCC"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49D7BF69"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74D70CE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79174AD1"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54887D7" w14:textId="77777777" w:rsidTr="009D4A9C">
        <w:trPr>
          <w:trHeight w:val="510"/>
        </w:trPr>
        <w:tc>
          <w:tcPr>
            <w:tcW w:w="400" w:type="dxa"/>
            <w:vMerge/>
            <w:tcBorders>
              <w:top w:val="nil"/>
              <w:left w:val="single" w:sz="8" w:space="0" w:color="auto"/>
              <w:bottom w:val="nil"/>
              <w:right w:val="single" w:sz="4" w:space="0" w:color="auto"/>
            </w:tcBorders>
            <w:vAlign w:val="center"/>
            <w:hideMark/>
          </w:tcPr>
          <w:p w14:paraId="05E44E89"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22A5A075"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709754E"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50E61225"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2552E2FF" w14:textId="77777777" w:rsidR="0061536D" w:rsidRPr="00BA52D9" w:rsidRDefault="0061536D" w:rsidP="009D4A9C">
            <w:pPr>
              <w:jc w:val="center"/>
              <w:rPr>
                <w:color w:val="000000"/>
                <w:sz w:val="20"/>
                <w:szCs w:val="20"/>
              </w:rPr>
            </w:pPr>
            <w:r w:rsidRPr="00BA52D9">
              <w:rPr>
                <w:color w:val="000000"/>
                <w:sz w:val="20"/>
                <w:szCs w:val="20"/>
              </w:rPr>
              <w:t>188 160,00</w:t>
            </w:r>
          </w:p>
        </w:tc>
        <w:tc>
          <w:tcPr>
            <w:tcW w:w="1260" w:type="dxa"/>
            <w:tcBorders>
              <w:top w:val="nil"/>
              <w:left w:val="nil"/>
              <w:bottom w:val="single" w:sz="4" w:space="0" w:color="auto"/>
              <w:right w:val="single" w:sz="4" w:space="0" w:color="auto"/>
            </w:tcBorders>
            <w:shd w:val="clear" w:color="auto" w:fill="auto"/>
            <w:noWrap/>
            <w:vAlign w:val="center"/>
            <w:hideMark/>
          </w:tcPr>
          <w:p w14:paraId="77DB0409"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2836BE57"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5730C6D4" w14:textId="77777777" w:rsidR="0061536D" w:rsidRPr="00BA52D9" w:rsidRDefault="0061536D" w:rsidP="009D4A9C">
            <w:pPr>
              <w:jc w:val="center"/>
              <w:rPr>
                <w:color w:val="000000"/>
                <w:sz w:val="20"/>
                <w:szCs w:val="20"/>
              </w:rPr>
            </w:pPr>
            <w:r w:rsidRPr="00BA52D9">
              <w:rPr>
                <w:color w:val="000000"/>
                <w:sz w:val="20"/>
                <w:szCs w:val="20"/>
              </w:rPr>
              <w:t>550 000,00</w:t>
            </w:r>
          </w:p>
        </w:tc>
      </w:tr>
      <w:tr w:rsidR="0061536D" w:rsidRPr="00BA52D9" w14:paraId="59E259D9" w14:textId="77777777" w:rsidTr="009D4A9C">
        <w:trPr>
          <w:trHeight w:val="585"/>
        </w:trPr>
        <w:tc>
          <w:tcPr>
            <w:tcW w:w="400" w:type="dxa"/>
            <w:vMerge/>
            <w:tcBorders>
              <w:top w:val="nil"/>
              <w:left w:val="single" w:sz="8" w:space="0" w:color="auto"/>
              <w:bottom w:val="nil"/>
              <w:right w:val="single" w:sz="4" w:space="0" w:color="auto"/>
            </w:tcBorders>
            <w:vAlign w:val="center"/>
            <w:hideMark/>
          </w:tcPr>
          <w:p w14:paraId="4A8FE7E5"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0DC01D27" w14:textId="77777777" w:rsidR="0061536D" w:rsidRPr="00BA52D9" w:rsidRDefault="0061536D" w:rsidP="009D4A9C">
            <w:pPr>
              <w:rPr>
                <w:color w:val="000000"/>
                <w:sz w:val="20"/>
                <w:szCs w:val="20"/>
              </w:rPr>
            </w:pPr>
          </w:p>
        </w:tc>
        <w:tc>
          <w:tcPr>
            <w:tcW w:w="1964" w:type="dxa"/>
            <w:tcBorders>
              <w:top w:val="nil"/>
              <w:left w:val="nil"/>
              <w:bottom w:val="nil"/>
              <w:right w:val="single" w:sz="4" w:space="0" w:color="auto"/>
            </w:tcBorders>
            <w:shd w:val="clear" w:color="auto" w:fill="auto"/>
            <w:vAlign w:val="center"/>
            <w:hideMark/>
          </w:tcPr>
          <w:p w14:paraId="1E2B164B"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nil"/>
              <w:right w:val="single" w:sz="4" w:space="0" w:color="auto"/>
            </w:tcBorders>
            <w:shd w:val="clear" w:color="auto" w:fill="auto"/>
            <w:noWrap/>
            <w:vAlign w:val="center"/>
            <w:hideMark/>
          </w:tcPr>
          <w:p w14:paraId="76030CC4"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nil"/>
              <w:right w:val="single" w:sz="4" w:space="0" w:color="auto"/>
            </w:tcBorders>
            <w:shd w:val="clear" w:color="auto" w:fill="auto"/>
            <w:noWrap/>
            <w:vAlign w:val="center"/>
            <w:hideMark/>
          </w:tcPr>
          <w:p w14:paraId="6E0DAD04"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nil"/>
              <w:right w:val="single" w:sz="4" w:space="0" w:color="auto"/>
            </w:tcBorders>
            <w:shd w:val="clear" w:color="auto" w:fill="auto"/>
            <w:noWrap/>
            <w:vAlign w:val="center"/>
            <w:hideMark/>
          </w:tcPr>
          <w:p w14:paraId="1DB36F5C"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nil"/>
              <w:right w:val="single" w:sz="4" w:space="0" w:color="auto"/>
            </w:tcBorders>
            <w:shd w:val="clear" w:color="auto" w:fill="auto"/>
            <w:noWrap/>
            <w:vAlign w:val="center"/>
            <w:hideMark/>
          </w:tcPr>
          <w:p w14:paraId="07C3EE7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nil"/>
              <w:right w:val="single" w:sz="4" w:space="0" w:color="auto"/>
            </w:tcBorders>
            <w:shd w:val="clear" w:color="auto" w:fill="auto"/>
            <w:noWrap/>
            <w:vAlign w:val="center"/>
            <w:hideMark/>
          </w:tcPr>
          <w:p w14:paraId="02A04777"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1126A4E" w14:textId="77777777" w:rsidTr="009D4A9C">
        <w:trPr>
          <w:trHeight w:val="585"/>
        </w:trPr>
        <w:tc>
          <w:tcPr>
            <w:tcW w:w="4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B9DCDD2" w14:textId="77777777" w:rsidR="0061536D" w:rsidRPr="00BA52D9" w:rsidRDefault="0061536D" w:rsidP="009D4A9C">
            <w:pPr>
              <w:jc w:val="center"/>
              <w:rPr>
                <w:color w:val="000000"/>
                <w:sz w:val="20"/>
                <w:szCs w:val="20"/>
              </w:rPr>
            </w:pPr>
            <w:r w:rsidRPr="00BA52D9">
              <w:rPr>
                <w:color w:val="000000"/>
                <w:sz w:val="20"/>
                <w:szCs w:val="20"/>
              </w:rPr>
              <w:t>2</w:t>
            </w:r>
          </w:p>
        </w:tc>
        <w:tc>
          <w:tcPr>
            <w:tcW w:w="2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EDE906" w14:textId="77777777" w:rsidR="0061536D" w:rsidRPr="00BA52D9" w:rsidRDefault="0061536D" w:rsidP="009D4A9C">
            <w:pPr>
              <w:jc w:val="center"/>
              <w:rPr>
                <w:color w:val="000000"/>
                <w:sz w:val="20"/>
                <w:szCs w:val="20"/>
              </w:rPr>
            </w:pPr>
            <w:r w:rsidRPr="00BA52D9">
              <w:rPr>
                <w:color w:val="000000"/>
                <w:sz w:val="20"/>
                <w:szCs w:val="20"/>
              </w:rPr>
              <w:t>Услуги связи (приобретение/пополнение сим-карт для АДПИ)</w:t>
            </w:r>
          </w:p>
        </w:tc>
        <w:tc>
          <w:tcPr>
            <w:tcW w:w="1964" w:type="dxa"/>
            <w:tcBorders>
              <w:top w:val="single" w:sz="8" w:space="0" w:color="auto"/>
              <w:left w:val="nil"/>
              <w:bottom w:val="single" w:sz="4" w:space="0" w:color="auto"/>
              <w:right w:val="single" w:sz="4" w:space="0" w:color="auto"/>
            </w:tcBorders>
            <w:shd w:val="clear" w:color="000000" w:fill="E5E0EC"/>
            <w:vAlign w:val="center"/>
            <w:hideMark/>
          </w:tcPr>
          <w:p w14:paraId="75116F0E"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single" w:sz="8" w:space="0" w:color="auto"/>
              <w:left w:val="nil"/>
              <w:bottom w:val="single" w:sz="4" w:space="0" w:color="auto"/>
              <w:right w:val="single" w:sz="4" w:space="0" w:color="auto"/>
            </w:tcBorders>
            <w:shd w:val="clear" w:color="000000" w:fill="E5E0EC"/>
            <w:noWrap/>
            <w:vAlign w:val="center"/>
            <w:hideMark/>
          </w:tcPr>
          <w:p w14:paraId="38DE712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single" w:sz="8" w:space="0" w:color="auto"/>
              <w:left w:val="nil"/>
              <w:bottom w:val="single" w:sz="4" w:space="0" w:color="auto"/>
              <w:right w:val="single" w:sz="4" w:space="0" w:color="auto"/>
            </w:tcBorders>
            <w:shd w:val="clear" w:color="000000" w:fill="E5E0EC"/>
            <w:noWrap/>
            <w:vAlign w:val="center"/>
            <w:hideMark/>
          </w:tcPr>
          <w:p w14:paraId="48A7FC26" w14:textId="77777777" w:rsidR="0061536D" w:rsidRPr="00BA52D9" w:rsidRDefault="0061536D" w:rsidP="009D4A9C">
            <w:pPr>
              <w:jc w:val="center"/>
              <w:rPr>
                <w:b/>
                <w:bCs/>
                <w:color w:val="000000"/>
                <w:sz w:val="20"/>
                <w:szCs w:val="20"/>
              </w:rPr>
            </w:pPr>
            <w:r w:rsidRPr="00BA52D9">
              <w:rPr>
                <w:b/>
                <w:bCs/>
                <w:color w:val="000000"/>
                <w:sz w:val="20"/>
                <w:szCs w:val="20"/>
              </w:rPr>
              <w:t>5 000,00</w:t>
            </w:r>
          </w:p>
        </w:tc>
        <w:tc>
          <w:tcPr>
            <w:tcW w:w="1260" w:type="dxa"/>
            <w:tcBorders>
              <w:top w:val="single" w:sz="8" w:space="0" w:color="auto"/>
              <w:left w:val="nil"/>
              <w:bottom w:val="single" w:sz="4" w:space="0" w:color="auto"/>
              <w:right w:val="single" w:sz="4" w:space="0" w:color="auto"/>
            </w:tcBorders>
            <w:shd w:val="clear" w:color="000000" w:fill="E5E0EC"/>
            <w:noWrap/>
            <w:vAlign w:val="center"/>
            <w:hideMark/>
          </w:tcPr>
          <w:p w14:paraId="6F8117DE" w14:textId="77777777" w:rsidR="0061536D" w:rsidRPr="00BA52D9" w:rsidRDefault="0061536D" w:rsidP="009D4A9C">
            <w:pPr>
              <w:jc w:val="center"/>
              <w:rPr>
                <w:b/>
                <w:bCs/>
                <w:color w:val="000000"/>
                <w:sz w:val="20"/>
                <w:szCs w:val="20"/>
              </w:rPr>
            </w:pPr>
            <w:r w:rsidRPr="00BA52D9">
              <w:rPr>
                <w:b/>
                <w:bCs/>
                <w:color w:val="000000"/>
                <w:sz w:val="20"/>
                <w:szCs w:val="20"/>
              </w:rPr>
              <w:t>5 023,00</w:t>
            </w:r>
          </w:p>
        </w:tc>
        <w:tc>
          <w:tcPr>
            <w:tcW w:w="1113" w:type="dxa"/>
            <w:tcBorders>
              <w:top w:val="single" w:sz="8" w:space="0" w:color="auto"/>
              <w:left w:val="nil"/>
              <w:bottom w:val="single" w:sz="4" w:space="0" w:color="auto"/>
              <w:right w:val="single" w:sz="4" w:space="0" w:color="auto"/>
            </w:tcBorders>
            <w:shd w:val="clear" w:color="000000" w:fill="E5E0EC"/>
            <w:noWrap/>
            <w:vAlign w:val="center"/>
            <w:hideMark/>
          </w:tcPr>
          <w:p w14:paraId="467D863A" w14:textId="77777777" w:rsidR="0061536D" w:rsidRPr="00BA52D9" w:rsidRDefault="0061536D" w:rsidP="009D4A9C">
            <w:pPr>
              <w:jc w:val="center"/>
              <w:rPr>
                <w:b/>
                <w:bCs/>
                <w:color w:val="000000"/>
                <w:sz w:val="20"/>
                <w:szCs w:val="20"/>
              </w:rPr>
            </w:pPr>
            <w:r w:rsidRPr="00BA52D9">
              <w:rPr>
                <w:b/>
                <w:bCs/>
                <w:color w:val="000000"/>
                <w:sz w:val="20"/>
                <w:szCs w:val="20"/>
              </w:rPr>
              <w:t>28 700,00</w:t>
            </w:r>
          </w:p>
        </w:tc>
        <w:tc>
          <w:tcPr>
            <w:tcW w:w="1303" w:type="dxa"/>
            <w:tcBorders>
              <w:top w:val="single" w:sz="8" w:space="0" w:color="auto"/>
              <w:left w:val="nil"/>
              <w:bottom w:val="single" w:sz="4" w:space="0" w:color="auto"/>
              <w:right w:val="single" w:sz="4" w:space="0" w:color="auto"/>
            </w:tcBorders>
            <w:shd w:val="clear" w:color="000000" w:fill="E5E0EC"/>
            <w:noWrap/>
            <w:vAlign w:val="center"/>
            <w:hideMark/>
          </w:tcPr>
          <w:p w14:paraId="58932C2C" w14:textId="77777777" w:rsidR="0061536D" w:rsidRPr="00BA52D9" w:rsidRDefault="0061536D" w:rsidP="009D4A9C">
            <w:pPr>
              <w:jc w:val="center"/>
              <w:rPr>
                <w:b/>
                <w:bCs/>
                <w:color w:val="000000"/>
                <w:sz w:val="20"/>
                <w:szCs w:val="20"/>
              </w:rPr>
            </w:pPr>
            <w:r w:rsidRPr="00BA52D9">
              <w:rPr>
                <w:b/>
                <w:bCs/>
                <w:color w:val="000000"/>
                <w:sz w:val="20"/>
                <w:szCs w:val="20"/>
              </w:rPr>
              <w:t>28 700,00</w:t>
            </w:r>
          </w:p>
        </w:tc>
      </w:tr>
      <w:tr w:rsidR="0061536D" w:rsidRPr="00BA52D9" w14:paraId="1DD96603" w14:textId="77777777" w:rsidTr="009D4A9C">
        <w:trPr>
          <w:trHeight w:val="585"/>
        </w:trPr>
        <w:tc>
          <w:tcPr>
            <w:tcW w:w="400" w:type="dxa"/>
            <w:vMerge/>
            <w:tcBorders>
              <w:top w:val="single" w:sz="8" w:space="0" w:color="auto"/>
              <w:left w:val="single" w:sz="8" w:space="0" w:color="auto"/>
              <w:bottom w:val="single" w:sz="8" w:space="0" w:color="000000"/>
              <w:right w:val="single" w:sz="4" w:space="0" w:color="auto"/>
            </w:tcBorders>
            <w:vAlign w:val="center"/>
            <w:hideMark/>
          </w:tcPr>
          <w:p w14:paraId="5A84EF67"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14:paraId="38E11DAE"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2F3C7F31"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3EE8529E"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1B64CBD"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9AAEA97"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2CF68D7B"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099E6D72"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3A66528A" w14:textId="77777777" w:rsidTr="009D4A9C">
        <w:trPr>
          <w:trHeight w:val="585"/>
        </w:trPr>
        <w:tc>
          <w:tcPr>
            <w:tcW w:w="400" w:type="dxa"/>
            <w:vMerge/>
            <w:tcBorders>
              <w:top w:val="single" w:sz="8" w:space="0" w:color="auto"/>
              <w:left w:val="single" w:sz="8" w:space="0" w:color="auto"/>
              <w:bottom w:val="single" w:sz="8" w:space="0" w:color="000000"/>
              <w:right w:val="single" w:sz="4" w:space="0" w:color="auto"/>
            </w:tcBorders>
            <w:vAlign w:val="center"/>
            <w:hideMark/>
          </w:tcPr>
          <w:p w14:paraId="382B5263"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14:paraId="71047CE0"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54378034"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703E3B35"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E7244CF"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0C68A0D"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7BAAC7D2"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61C0BED8"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55E0154" w14:textId="77777777" w:rsidTr="009D4A9C">
        <w:trPr>
          <w:trHeight w:val="585"/>
        </w:trPr>
        <w:tc>
          <w:tcPr>
            <w:tcW w:w="400" w:type="dxa"/>
            <w:vMerge/>
            <w:tcBorders>
              <w:top w:val="single" w:sz="8" w:space="0" w:color="auto"/>
              <w:left w:val="single" w:sz="8" w:space="0" w:color="auto"/>
              <w:bottom w:val="single" w:sz="8" w:space="0" w:color="000000"/>
              <w:right w:val="single" w:sz="4" w:space="0" w:color="auto"/>
            </w:tcBorders>
            <w:vAlign w:val="center"/>
            <w:hideMark/>
          </w:tcPr>
          <w:p w14:paraId="02794B75"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14:paraId="02507A62"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473C1E4"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47E232D2"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4BC4832C" w14:textId="77777777" w:rsidR="0061536D" w:rsidRPr="00BA52D9" w:rsidRDefault="0061536D" w:rsidP="009D4A9C">
            <w:pPr>
              <w:jc w:val="center"/>
              <w:rPr>
                <w:color w:val="000000"/>
                <w:sz w:val="20"/>
                <w:szCs w:val="20"/>
              </w:rPr>
            </w:pPr>
            <w:r w:rsidRPr="00BA52D9">
              <w:rPr>
                <w:color w:val="000000"/>
                <w:sz w:val="20"/>
                <w:szCs w:val="20"/>
              </w:rPr>
              <w:t>5 000,00</w:t>
            </w:r>
          </w:p>
        </w:tc>
        <w:tc>
          <w:tcPr>
            <w:tcW w:w="1260" w:type="dxa"/>
            <w:tcBorders>
              <w:top w:val="nil"/>
              <w:left w:val="nil"/>
              <w:bottom w:val="single" w:sz="4" w:space="0" w:color="auto"/>
              <w:right w:val="single" w:sz="4" w:space="0" w:color="auto"/>
            </w:tcBorders>
            <w:shd w:val="clear" w:color="auto" w:fill="auto"/>
            <w:noWrap/>
            <w:vAlign w:val="center"/>
            <w:hideMark/>
          </w:tcPr>
          <w:p w14:paraId="4CE90381" w14:textId="77777777" w:rsidR="0061536D" w:rsidRPr="00BA52D9" w:rsidRDefault="0061536D" w:rsidP="009D4A9C">
            <w:pPr>
              <w:jc w:val="center"/>
              <w:rPr>
                <w:color w:val="000000"/>
                <w:sz w:val="20"/>
                <w:szCs w:val="20"/>
              </w:rPr>
            </w:pPr>
            <w:r w:rsidRPr="00BA52D9">
              <w:rPr>
                <w:color w:val="000000"/>
                <w:sz w:val="20"/>
                <w:szCs w:val="20"/>
              </w:rPr>
              <w:t>5 023,00</w:t>
            </w:r>
          </w:p>
        </w:tc>
        <w:tc>
          <w:tcPr>
            <w:tcW w:w="1113" w:type="dxa"/>
            <w:tcBorders>
              <w:top w:val="nil"/>
              <w:left w:val="nil"/>
              <w:bottom w:val="single" w:sz="4" w:space="0" w:color="auto"/>
              <w:right w:val="single" w:sz="4" w:space="0" w:color="auto"/>
            </w:tcBorders>
            <w:shd w:val="clear" w:color="auto" w:fill="auto"/>
            <w:noWrap/>
            <w:vAlign w:val="center"/>
            <w:hideMark/>
          </w:tcPr>
          <w:p w14:paraId="22384182" w14:textId="77777777" w:rsidR="0061536D" w:rsidRPr="00BA52D9" w:rsidRDefault="0061536D" w:rsidP="009D4A9C">
            <w:pPr>
              <w:jc w:val="center"/>
              <w:rPr>
                <w:color w:val="000000"/>
                <w:sz w:val="20"/>
                <w:szCs w:val="20"/>
              </w:rPr>
            </w:pPr>
            <w:r w:rsidRPr="00BA52D9">
              <w:rPr>
                <w:color w:val="000000"/>
                <w:sz w:val="20"/>
                <w:szCs w:val="20"/>
              </w:rPr>
              <w:t>28 700,00</w:t>
            </w:r>
          </w:p>
        </w:tc>
        <w:tc>
          <w:tcPr>
            <w:tcW w:w="1303" w:type="dxa"/>
            <w:tcBorders>
              <w:top w:val="nil"/>
              <w:left w:val="nil"/>
              <w:bottom w:val="single" w:sz="4" w:space="0" w:color="auto"/>
              <w:right w:val="single" w:sz="4" w:space="0" w:color="auto"/>
            </w:tcBorders>
            <w:shd w:val="clear" w:color="auto" w:fill="auto"/>
            <w:noWrap/>
            <w:vAlign w:val="center"/>
            <w:hideMark/>
          </w:tcPr>
          <w:p w14:paraId="6335E34E" w14:textId="77777777" w:rsidR="0061536D" w:rsidRPr="00BA52D9" w:rsidRDefault="0061536D" w:rsidP="009D4A9C">
            <w:pPr>
              <w:jc w:val="center"/>
              <w:rPr>
                <w:color w:val="000000"/>
                <w:sz w:val="20"/>
                <w:szCs w:val="20"/>
              </w:rPr>
            </w:pPr>
            <w:r w:rsidRPr="00BA52D9">
              <w:rPr>
                <w:color w:val="000000"/>
                <w:sz w:val="20"/>
                <w:szCs w:val="20"/>
              </w:rPr>
              <w:t>28 700,00</w:t>
            </w:r>
          </w:p>
        </w:tc>
      </w:tr>
      <w:tr w:rsidR="0061536D" w:rsidRPr="00BA52D9" w14:paraId="791E3899" w14:textId="77777777" w:rsidTr="009D4A9C">
        <w:trPr>
          <w:trHeight w:val="585"/>
        </w:trPr>
        <w:tc>
          <w:tcPr>
            <w:tcW w:w="400" w:type="dxa"/>
            <w:vMerge/>
            <w:tcBorders>
              <w:top w:val="single" w:sz="8" w:space="0" w:color="auto"/>
              <w:left w:val="single" w:sz="8" w:space="0" w:color="auto"/>
              <w:bottom w:val="single" w:sz="8" w:space="0" w:color="000000"/>
              <w:right w:val="single" w:sz="4" w:space="0" w:color="auto"/>
            </w:tcBorders>
            <w:vAlign w:val="center"/>
            <w:hideMark/>
          </w:tcPr>
          <w:p w14:paraId="2265ACC3"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14:paraId="31A185FD"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1C9E09E3"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75EE0E2C"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48A29D7A"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18035F4"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EA282F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4B864552"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4BEC7A1" w14:textId="77777777" w:rsidTr="009D4A9C">
        <w:trPr>
          <w:trHeight w:val="585"/>
        </w:trPr>
        <w:tc>
          <w:tcPr>
            <w:tcW w:w="400" w:type="dxa"/>
            <w:vMerge w:val="restart"/>
            <w:tcBorders>
              <w:top w:val="nil"/>
              <w:left w:val="single" w:sz="8" w:space="0" w:color="auto"/>
              <w:bottom w:val="nil"/>
              <w:right w:val="single" w:sz="4" w:space="0" w:color="auto"/>
            </w:tcBorders>
            <w:shd w:val="clear" w:color="auto" w:fill="auto"/>
            <w:noWrap/>
            <w:vAlign w:val="center"/>
            <w:hideMark/>
          </w:tcPr>
          <w:p w14:paraId="176E2F4F" w14:textId="77777777" w:rsidR="0061536D" w:rsidRPr="00BA52D9" w:rsidRDefault="0061536D" w:rsidP="009D4A9C">
            <w:pPr>
              <w:jc w:val="center"/>
              <w:rPr>
                <w:color w:val="000000"/>
                <w:sz w:val="20"/>
                <w:szCs w:val="20"/>
              </w:rPr>
            </w:pPr>
            <w:r w:rsidRPr="00BA52D9">
              <w:rPr>
                <w:color w:val="000000"/>
                <w:sz w:val="20"/>
                <w:szCs w:val="20"/>
              </w:rPr>
              <w:t>3</w:t>
            </w:r>
          </w:p>
        </w:tc>
        <w:tc>
          <w:tcPr>
            <w:tcW w:w="2700" w:type="dxa"/>
            <w:vMerge w:val="restart"/>
            <w:tcBorders>
              <w:top w:val="nil"/>
              <w:left w:val="single" w:sz="4" w:space="0" w:color="auto"/>
              <w:bottom w:val="nil"/>
              <w:right w:val="single" w:sz="4" w:space="0" w:color="auto"/>
            </w:tcBorders>
            <w:shd w:val="clear" w:color="auto" w:fill="auto"/>
            <w:vAlign w:val="center"/>
            <w:hideMark/>
          </w:tcPr>
          <w:p w14:paraId="7919A890" w14:textId="77777777" w:rsidR="0061536D" w:rsidRPr="00BA52D9" w:rsidRDefault="0061536D" w:rsidP="009D4A9C">
            <w:pPr>
              <w:jc w:val="center"/>
              <w:rPr>
                <w:color w:val="000000"/>
                <w:sz w:val="20"/>
                <w:szCs w:val="20"/>
              </w:rPr>
            </w:pPr>
            <w:r w:rsidRPr="00BA52D9">
              <w:rPr>
                <w:color w:val="000000"/>
                <w:sz w:val="20"/>
                <w:szCs w:val="20"/>
              </w:rPr>
              <w:t xml:space="preserve">Информационная пропаганда о мерах соблюдения правил пожарной </w:t>
            </w:r>
            <w:proofErr w:type="gramStart"/>
            <w:r w:rsidRPr="00BA52D9">
              <w:rPr>
                <w:color w:val="000000"/>
                <w:sz w:val="20"/>
                <w:szCs w:val="20"/>
              </w:rPr>
              <w:t>безопасности  (</w:t>
            </w:r>
            <w:proofErr w:type="gramEnd"/>
            <w:r w:rsidRPr="00BA52D9">
              <w:rPr>
                <w:color w:val="000000"/>
                <w:sz w:val="20"/>
                <w:szCs w:val="20"/>
              </w:rPr>
              <w:t>раздаточный материал: памятки, буклеты, приобретение баннеров и т.д.)</w:t>
            </w:r>
          </w:p>
        </w:tc>
        <w:tc>
          <w:tcPr>
            <w:tcW w:w="1964" w:type="dxa"/>
            <w:tcBorders>
              <w:top w:val="nil"/>
              <w:left w:val="nil"/>
              <w:bottom w:val="single" w:sz="4" w:space="0" w:color="auto"/>
              <w:right w:val="single" w:sz="4" w:space="0" w:color="auto"/>
            </w:tcBorders>
            <w:shd w:val="clear" w:color="000000" w:fill="E5E0EC"/>
            <w:vAlign w:val="center"/>
            <w:hideMark/>
          </w:tcPr>
          <w:p w14:paraId="6864855C"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735D0DBC"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53E4D40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single" w:sz="8" w:space="0" w:color="auto"/>
              <w:left w:val="nil"/>
              <w:bottom w:val="single" w:sz="4" w:space="0" w:color="auto"/>
              <w:right w:val="single" w:sz="4" w:space="0" w:color="auto"/>
            </w:tcBorders>
            <w:shd w:val="clear" w:color="000000" w:fill="E5E0EC"/>
            <w:noWrap/>
            <w:vAlign w:val="center"/>
            <w:hideMark/>
          </w:tcPr>
          <w:p w14:paraId="0CA76F75" w14:textId="77777777" w:rsidR="0061536D" w:rsidRPr="00BA52D9" w:rsidRDefault="0061536D" w:rsidP="009D4A9C">
            <w:pPr>
              <w:jc w:val="center"/>
              <w:rPr>
                <w:b/>
                <w:bCs/>
                <w:color w:val="000000"/>
                <w:sz w:val="20"/>
                <w:szCs w:val="20"/>
              </w:rPr>
            </w:pPr>
            <w:r w:rsidRPr="00BA52D9">
              <w:rPr>
                <w:b/>
                <w:bCs/>
                <w:color w:val="000000"/>
                <w:sz w:val="20"/>
                <w:szCs w:val="20"/>
              </w:rPr>
              <w:t>35 980,00</w:t>
            </w:r>
          </w:p>
        </w:tc>
        <w:tc>
          <w:tcPr>
            <w:tcW w:w="1113" w:type="dxa"/>
            <w:tcBorders>
              <w:top w:val="single" w:sz="8" w:space="0" w:color="auto"/>
              <w:left w:val="nil"/>
              <w:bottom w:val="single" w:sz="4" w:space="0" w:color="auto"/>
              <w:right w:val="single" w:sz="4" w:space="0" w:color="auto"/>
            </w:tcBorders>
            <w:shd w:val="clear" w:color="000000" w:fill="E5E0EC"/>
            <w:noWrap/>
            <w:vAlign w:val="center"/>
            <w:hideMark/>
          </w:tcPr>
          <w:p w14:paraId="0E6B9D9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single" w:sz="8" w:space="0" w:color="auto"/>
              <w:left w:val="nil"/>
              <w:bottom w:val="single" w:sz="4" w:space="0" w:color="auto"/>
              <w:right w:val="single" w:sz="4" w:space="0" w:color="auto"/>
            </w:tcBorders>
            <w:shd w:val="clear" w:color="000000" w:fill="E5E0EC"/>
            <w:noWrap/>
            <w:vAlign w:val="center"/>
            <w:hideMark/>
          </w:tcPr>
          <w:p w14:paraId="51898BA3"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00FF1F80" w14:textId="77777777" w:rsidTr="009D4A9C">
        <w:trPr>
          <w:trHeight w:val="585"/>
        </w:trPr>
        <w:tc>
          <w:tcPr>
            <w:tcW w:w="400" w:type="dxa"/>
            <w:vMerge/>
            <w:tcBorders>
              <w:top w:val="nil"/>
              <w:left w:val="single" w:sz="8" w:space="0" w:color="auto"/>
              <w:bottom w:val="nil"/>
              <w:right w:val="single" w:sz="4" w:space="0" w:color="auto"/>
            </w:tcBorders>
            <w:vAlign w:val="center"/>
            <w:hideMark/>
          </w:tcPr>
          <w:p w14:paraId="45FD360B"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1E0F1393"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36E9E22"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05B54CE1"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7531501"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95982DB"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29FDEDF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0D9DFCFD"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6246BD9D" w14:textId="77777777" w:rsidTr="009D4A9C">
        <w:trPr>
          <w:trHeight w:val="585"/>
        </w:trPr>
        <w:tc>
          <w:tcPr>
            <w:tcW w:w="400" w:type="dxa"/>
            <w:vMerge/>
            <w:tcBorders>
              <w:top w:val="nil"/>
              <w:left w:val="single" w:sz="8" w:space="0" w:color="auto"/>
              <w:bottom w:val="nil"/>
              <w:right w:val="single" w:sz="4" w:space="0" w:color="auto"/>
            </w:tcBorders>
            <w:vAlign w:val="center"/>
            <w:hideMark/>
          </w:tcPr>
          <w:p w14:paraId="56681DB5"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73488909"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0BE133C"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56F4AD1A"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3A1A327"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AFCC770"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7E7BFD55"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75B2AA93"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ED5BB06" w14:textId="77777777" w:rsidTr="009D4A9C">
        <w:trPr>
          <w:trHeight w:val="585"/>
        </w:trPr>
        <w:tc>
          <w:tcPr>
            <w:tcW w:w="400" w:type="dxa"/>
            <w:vMerge/>
            <w:tcBorders>
              <w:top w:val="nil"/>
              <w:left w:val="single" w:sz="8" w:space="0" w:color="auto"/>
              <w:bottom w:val="nil"/>
              <w:right w:val="single" w:sz="4" w:space="0" w:color="auto"/>
            </w:tcBorders>
            <w:vAlign w:val="center"/>
            <w:hideMark/>
          </w:tcPr>
          <w:p w14:paraId="4EE525BF"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47E5F7F0"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5C658D13"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3EE1F868"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E0373D6"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57FD293" w14:textId="77777777" w:rsidR="0061536D" w:rsidRPr="00BA52D9" w:rsidRDefault="0061536D" w:rsidP="009D4A9C">
            <w:pPr>
              <w:jc w:val="center"/>
              <w:rPr>
                <w:color w:val="000000"/>
                <w:sz w:val="20"/>
                <w:szCs w:val="20"/>
              </w:rPr>
            </w:pPr>
            <w:r w:rsidRPr="00BA52D9">
              <w:rPr>
                <w:color w:val="000000"/>
                <w:sz w:val="20"/>
                <w:szCs w:val="20"/>
              </w:rPr>
              <w:t>35 980,00</w:t>
            </w:r>
          </w:p>
        </w:tc>
        <w:tc>
          <w:tcPr>
            <w:tcW w:w="1113" w:type="dxa"/>
            <w:tcBorders>
              <w:top w:val="nil"/>
              <w:left w:val="nil"/>
              <w:bottom w:val="single" w:sz="4" w:space="0" w:color="auto"/>
              <w:right w:val="single" w:sz="4" w:space="0" w:color="auto"/>
            </w:tcBorders>
            <w:shd w:val="clear" w:color="auto" w:fill="auto"/>
            <w:noWrap/>
            <w:vAlign w:val="center"/>
            <w:hideMark/>
          </w:tcPr>
          <w:p w14:paraId="73BE38BA"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639323EA"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41F59DAB" w14:textId="77777777" w:rsidTr="009D4A9C">
        <w:trPr>
          <w:trHeight w:val="585"/>
        </w:trPr>
        <w:tc>
          <w:tcPr>
            <w:tcW w:w="400" w:type="dxa"/>
            <w:vMerge/>
            <w:tcBorders>
              <w:top w:val="nil"/>
              <w:left w:val="single" w:sz="8" w:space="0" w:color="auto"/>
              <w:bottom w:val="nil"/>
              <w:right w:val="single" w:sz="4" w:space="0" w:color="auto"/>
            </w:tcBorders>
            <w:vAlign w:val="center"/>
            <w:hideMark/>
          </w:tcPr>
          <w:p w14:paraId="0874A80E"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7E5FD083" w14:textId="77777777" w:rsidR="0061536D" w:rsidRPr="00BA52D9" w:rsidRDefault="0061536D" w:rsidP="009D4A9C">
            <w:pPr>
              <w:rPr>
                <w:color w:val="000000"/>
                <w:sz w:val="20"/>
                <w:szCs w:val="20"/>
              </w:rPr>
            </w:pPr>
          </w:p>
        </w:tc>
        <w:tc>
          <w:tcPr>
            <w:tcW w:w="1964" w:type="dxa"/>
            <w:tcBorders>
              <w:top w:val="nil"/>
              <w:left w:val="nil"/>
              <w:bottom w:val="nil"/>
              <w:right w:val="single" w:sz="4" w:space="0" w:color="auto"/>
            </w:tcBorders>
            <w:shd w:val="clear" w:color="auto" w:fill="auto"/>
            <w:vAlign w:val="center"/>
            <w:hideMark/>
          </w:tcPr>
          <w:p w14:paraId="3CCF30F8"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nil"/>
              <w:right w:val="single" w:sz="4" w:space="0" w:color="auto"/>
            </w:tcBorders>
            <w:shd w:val="clear" w:color="auto" w:fill="auto"/>
            <w:noWrap/>
            <w:vAlign w:val="center"/>
            <w:hideMark/>
          </w:tcPr>
          <w:p w14:paraId="73966BD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nil"/>
              <w:right w:val="single" w:sz="4" w:space="0" w:color="auto"/>
            </w:tcBorders>
            <w:shd w:val="clear" w:color="auto" w:fill="auto"/>
            <w:noWrap/>
            <w:vAlign w:val="center"/>
            <w:hideMark/>
          </w:tcPr>
          <w:p w14:paraId="6CB3F776"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nil"/>
              <w:right w:val="single" w:sz="4" w:space="0" w:color="auto"/>
            </w:tcBorders>
            <w:shd w:val="clear" w:color="auto" w:fill="auto"/>
            <w:noWrap/>
            <w:vAlign w:val="center"/>
            <w:hideMark/>
          </w:tcPr>
          <w:p w14:paraId="4F295A7C"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nil"/>
              <w:right w:val="single" w:sz="4" w:space="0" w:color="auto"/>
            </w:tcBorders>
            <w:shd w:val="clear" w:color="auto" w:fill="auto"/>
            <w:noWrap/>
            <w:vAlign w:val="center"/>
            <w:hideMark/>
          </w:tcPr>
          <w:p w14:paraId="0081213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nil"/>
              <w:right w:val="single" w:sz="4" w:space="0" w:color="auto"/>
            </w:tcBorders>
            <w:shd w:val="clear" w:color="auto" w:fill="auto"/>
            <w:noWrap/>
            <w:vAlign w:val="center"/>
            <w:hideMark/>
          </w:tcPr>
          <w:p w14:paraId="74E2F59E"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5852F6C" w14:textId="77777777" w:rsidTr="009D4A9C">
        <w:trPr>
          <w:trHeight w:val="585"/>
        </w:trPr>
        <w:tc>
          <w:tcPr>
            <w:tcW w:w="3100" w:type="dxa"/>
            <w:gridSpan w:val="2"/>
            <w:vMerge w:val="restart"/>
            <w:tcBorders>
              <w:top w:val="single" w:sz="8" w:space="0" w:color="auto"/>
              <w:left w:val="single" w:sz="8" w:space="0" w:color="auto"/>
              <w:bottom w:val="single" w:sz="8" w:space="0" w:color="000000"/>
              <w:right w:val="single" w:sz="4" w:space="0" w:color="000000"/>
            </w:tcBorders>
            <w:shd w:val="clear" w:color="000000" w:fill="FDE9D9"/>
            <w:vAlign w:val="center"/>
            <w:hideMark/>
          </w:tcPr>
          <w:p w14:paraId="06AE8476" w14:textId="77777777" w:rsidR="0061536D" w:rsidRPr="00BA52D9" w:rsidRDefault="0061536D" w:rsidP="009D4A9C">
            <w:pPr>
              <w:jc w:val="center"/>
              <w:rPr>
                <w:b/>
                <w:bCs/>
                <w:color w:val="000000"/>
                <w:sz w:val="20"/>
                <w:szCs w:val="20"/>
              </w:rPr>
            </w:pPr>
            <w:r w:rsidRPr="00BA52D9">
              <w:rPr>
                <w:b/>
                <w:bCs/>
                <w:color w:val="000000"/>
                <w:sz w:val="20"/>
                <w:szCs w:val="20"/>
              </w:rPr>
              <w:t>ИТОГО по профилактике и предупреждению ЧС в связи с пожарами в жилом секторе и на территории поселка:</w:t>
            </w:r>
          </w:p>
        </w:tc>
        <w:tc>
          <w:tcPr>
            <w:tcW w:w="1964" w:type="dxa"/>
            <w:tcBorders>
              <w:top w:val="single" w:sz="8" w:space="0" w:color="auto"/>
              <w:left w:val="nil"/>
              <w:bottom w:val="single" w:sz="4" w:space="0" w:color="auto"/>
              <w:right w:val="single" w:sz="4" w:space="0" w:color="auto"/>
            </w:tcBorders>
            <w:shd w:val="clear" w:color="000000" w:fill="FDE9D9"/>
            <w:vAlign w:val="center"/>
            <w:hideMark/>
          </w:tcPr>
          <w:p w14:paraId="701C6673"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single" w:sz="8" w:space="0" w:color="auto"/>
              <w:left w:val="nil"/>
              <w:bottom w:val="single" w:sz="4" w:space="0" w:color="auto"/>
              <w:right w:val="single" w:sz="4" w:space="0" w:color="auto"/>
            </w:tcBorders>
            <w:shd w:val="clear" w:color="000000" w:fill="FDE9D9"/>
            <w:noWrap/>
            <w:vAlign w:val="center"/>
            <w:hideMark/>
          </w:tcPr>
          <w:p w14:paraId="0C9343D7"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single" w:sz="8" w:space="0" w:color="auto"/>
              <w:left w:val="nil"/>
              <w:bottom w:val="single" w:sz="4" w:space="0" w:color="auto"/>
              <w:right w:val="single" w:sz="4" w:space="0" w:color="auto"/>
            </w:tcBorders>
            <w:shd w:val="clear" w:color="000000" w:fill="FDE9D9"/>
            <w:noWrap/>
            <w:vAlign w:val="center"/>
            <w:hideMark/>
          </w:tcPr>
          <w:p w14:paraId="089E3E8A" w14:textId="77777777" w:rsidR="0061536D" w:rsidRPr="00BA52D9" w:rsidRDefault="0061536D" w:rsidP="009D4A9C">
            <w:pPr>
              <w:jc w:val="center"/>
              <w:rPr>
                <w:b/>
                <w:bCs/>
                <w:color w:val="000000"/>
                <w:sz w:val="20"/>
                <w:szCs w:val="20"/>
              </w:rPr>
            </w:pPr>
            <w:r w:rsidRPr="00BA52D9">
              <w:rPr>
                <w:b/>
                <w:bCs/>
                <w:color w:val="000000"/>
                <w:sz w:val="20"/>
                <w:szCs w:val="20"/>
              </w:rPr>
              <w:t>193 160,00</w:t>
            </w:r>
          </w:p>
        </w:tc>
        <w:tc>
          <w:tcPr>
            <w:tcW w:w="1260" w:type="dxa"/>
            <w:tcBorders>
              <w:top w:val="single" w:sz="8" w:space="0" w:color="auto"/>
              <w:left w:val="nil"/>
              <w:bottom w:val="single" w:sz="4" w:space="0" w:color="auto"/>
              <w:right w:val="single" w:sz="4" w:space="0" w:color="auto"/>
            </w:tcBorders>
            <w:shd w:val="clear" w:color="000000" w:fill="FDE9D9"/>
            <w:noWrap/>
            <w:vAlign w:val="center"/>
            <w:hideMark/>
          </w:tcPr>
          <w:p w14:paraId="39D1E6C9" w14:textId="77777777" w:rsidR="0061536D" w:rsidRPr="00BA52D9" w:rsidRDefault="0061536D" w:rsidP="009D4A9C">
            <w:pPr>
              <w:jc w:val="center"/>
              <w:rPr>
                <w:b/>
                <w:bCs/>
                <w:color w:val="000000"/>
                <w:sz w:val="20"/>
                <w:szCs w:val="20"/>
              </w:rPr>
            </w:pPr>
            <w:r w:rsidRPr="00BA52D9">
              <w:rPr>
                <w:b/>
                <w:bCs/>
                <w:color w:val="000000"/>
                <w:sz w:val="20"/>
                <w:szCs w:val="20"/>
              </w:rPr>
              <w:t>41 003,00</w:t>
            </w:r>
          </w:p>
        </w:tc>
        <w:tc>
          <w:tcPr>
            <w:tcW w:w="1113" w:type="dxa"/>
            <w:tcBorders>
              <w:top w:val="single" w:sz="8" w:space="0" w:color="auto"/>
              <w:left w:val="nil"/>
              <w:bottom w:val="single" w:sz="4" w:space="0" w:color="auto"/>
              <w:right w:val="single" w:sz="4" w:space="0" w:color="auto"/>
            </w:tcBorders>
            <w:shd w:val="clear" w:color="000000" w:fill="FDE9D9"/>
            <w:noWrap/>
            <w:vAlign w:val="center"/>
            <w:hideMark/>
          </w:tcPr>
          <w:p w14:paraId="448F7EC4" w14:textId="77777777" w:rsidR="0061536D" w:rsidRPr="00BA52D9" w:rsidRDefault="0061536D" w:rsidP="009D4A9C">
            <w:pPr>
              <w:jc w:val="center"/>
              <w:rPr>
                <w:b/>
                <w:bCs/>
                <w:color w:val="000000"/>
                <w:sz w:val="20"/>
                <w:szCs w:val="20"/>
              </w:rPr>
            </w:pPr>
            <w:r w:rsidRPr="00BA52D9">
              <w:rPr>
                <w:b/>
                <w:bCs/>
                <w:color w:val="000000"/>
                <w:sz w:val="20"/>
                <w:szCs w:val="20"/>
              </w:rPr>
              <w:t>28 700,00</w:t>
            </w:r>
          </w:p>
        </w:tc>
        <w:tc>
          <w:tcPr>
            <w:tcW w:w="1303" w:type="dxa"/>
            <w:tcBorders>
              <w:top w:val="single" w:sz="8" w:space="0" w:color="auto"/>
              <w:left w:val="nil"/>
              <w:bottom w:val="single" w:sz="4" w:space="0" w:color="auto"/>
              <w:right w:val="single" w:sz="4" w:space="0" w:color="auto"/>
            </w:tcBorders>
            <w:shd w:val="clear" w:color="000000" w:fill="FDE9D9"/>
            <w:noWrap/>
            <w:vAlign w:val="center"/>
            <w:hideMark/>
          </w:tcPr>
          <w:p w14:paraId="4FFF058F" w14:textId="77777777" w:rsidR="0061536D" w:rsidRPr="00BA52D9" w:rsidRDefault="0061536D" w:rsidP="009D4A9C">
            <w:pPr>
              <w:jc w:val="center"/>
              <w:rPr>
                <w:b/>
                <w:bCs/>
                <w:color w:val="000000"/>
                <w:sz w:val="20"/>
                <w:szCs w:val="20"/>
              </w:rPr>
            </w:pPr>
            <w:r w:rsidRPr="00BA52D9">
              <w:rPr>
                <w:b/>
                <w:bCs/>
                <w:color w:val="000000"/>
                <w:sz w:val="20"/>
                <w:szCs w:val="20"/>
              </w:rPr>
              <w:t>578 700,00</w:t>
            </w:r>
          </w:p>
        </w:tc>
      </w:tr>
      <w:tr w:rsidR="0061536D" w:rsidRPr="00BA52D9" w14:paraId="6F4964ED" w14:textId="77777777" w:rsidTr="009D4A9C">
        <w:trPr>
          <w:trHeight w:val="585"/>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6178E7FF"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FDE9D9"/>
            <w:vAlign w:val="center"/>
            <w:hideMark/>
          </w:tcPr>
          <w:p w14:paraId="76691074" w14:textId="77777777" w:rsidR="0061536D" w:rsidRPr="00BA52D9" w:rsidRDefault="0061536D" w:rsidP="009D4A9C">
            <w:pPr>
              <w:rPr>
                <w:b/>
                <w:bCs/>
                <w:color w:val="000000"/>
                <w:sz w:val="20"/>
                <w:szCs w:val="20"/>
              </w:rPr>
            </w:pPr>
            <w:r w:rsidRPr="00BA52D9">
              <w:rPr>
                <w:b/>
                <w:bCs/>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000000" w:fill="FDE9D9"/>
            <w:noWrap/>
            <w:vAlign w:val="center"/>
            <w:hideMark/>
          </w:tcPr>
          <w:p w14:paraId="37A924C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DE9D9"/>
            <w:noWrap/>
            <w:vAlign w:val="center"/>
            <w:hideMark/>
          </w:tcPr>
          <w:p w14:paraId="6EF4E33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FDE9D9"/>
            <w:noWrap/>
            <w:vAlign w:val="center"/>
            <w:hideMark/>
          </w:tcPr>
          <w:p w14:paraId="43BCED80"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FDE9D9"/>
            <w:noWrap/>
            <w:vAlign w:val="center"/>
            <w:hideMark/>
          </w:tcPr>
          <w:p w14:paraId="41F0168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FDE9D9"/>
            <w:noWrap/>
            <w:vAlign w:val="center"/>
            <w:hideMark/>
          </w:tcPr>
          <w:p w14:paraId="329DEAE7"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0FF2BE9F" w14:textId="77777777" w:rsidTr="009D4A9C">
        <w:trPr>
          <w:trHeight w:val="585"/>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6DB1BD19"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FDE9D9"/>
            <w:vAlign w:val="center"/>
            <w:hideMark/>
          </w:tcPr>
          <w:p w14:paraId="56B06297" w14:textId="77777777" w:rsidR="0061536D" w:rsidRPr="00BA52D9" w:rsidRDefault="0061536D" w:rsidP="009D4A9C">
            <w:pPr>
              <w:rPr>
                <w:b/>
                <w:bCs/>
                <w:color w:val="000000"/>
                <w:sz w:val="20"/>
                <w:szCs w:val="20"/>
              </w:rPr>
            </w:pPr>
            <w:r w:rsidRPr="00BA52D9">
              <w:rPr>
                <w:b/>
                <w:bCs/>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000000" w:fill="FDE9D9"/>
            <w:noWrap/>
            <w:vAlign w:val="center"/>
            <w:hideMark/>
          </w:tcPr>
          <w:p w14:paraId="47C3141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DE9D9"/>
            <w:noWrap/>
            <w:vAlign w:val="center"/>
            <w:hideMark/>
          </w:tcPr>
          <w:p w14:paraId="21E6C35F"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FDE9D9"/>
            <w:noWrap/>
            <w:vAlign w:val="center"/>
            <w:hideMark/>
          </w:tcPr>
          <w:p w14:paraId="2CE1E78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FDE9D9"/>
            <w:noWrap/>
            <w:vAlign w:val="center"/>
            <w:hideMark/>
          </w:tcPr>
          <w:p w14:paraId="717B317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FDE9D9"/>
            <w:noWrap/>
            <w:vAlign w:val="center"/>
            <w:hideMark/>
          </w:tcPr>
          <w:p w14:paraId="1E251712"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0A085B15" w14:textId="77777777" w:rsidTr="009D4A9C">
        <w:trPr>
          <w:trHeight w:val="585"/>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6E878C43"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FDE9D9"/>
            <w:vAlign w:val="center"/>
            <w:hideMark/>
          </w:tcPr>
          <w:p w14:paraId="611CD083" w14:textId="77777777" w:rsidR="0061536D" w:rsidRPr="00BA52D9" w:rsidRDefault="0061536D" w:rsidP="009D4A9C">
            <w:pPr>
              <w:rPr>
                <w:b/>
                <w:bCs/>
                <w:color w:val="000000"/>
                <w:sz w:val="20"/>
                <w:szCs w:val="20"/>
              </w:rPr>
            </w:pPr>
            <w:r w:rsidRPr="00BA52D9">
              <w:rPr>
                <w:b/>
                <w:bCs/>
                <w:color w:val="000000"/>
                <w:sz w:val="20"/>
                <w:szCs w:val="20"/>
              </w:rPr>
              <w:t xml:space="preserve">Бюджет МО "Поселок </w:t>
            </w:r>
            <w:proofErr w:type="spellStart"/>
            <w:r w:rsidRPr="00BA52D9">
              <w:rPr>
                <w:b/>
                <w:bCs/>
                <w:color w:val="000000"/>
                <w:sz w:val="20"/>
                <w:szCs w:val="20"/>
              </w:rPr>
              <w:t>Айхал</w:t>
            </w:r>
            <w:proofErr w:type="spellEnd"/>
            <w:r w:rsidRPr="00BA52D9">
              <w:rPr>
                <w:b/>
                <w:bCs/>
                <w:color w:val="000000"/>
                <w:sz w:val="20"/>
                <w:szCs w:val="20"/>
              </w:rPr>
              <w:t>"</w:t>
            </w:r>
          </w:p>
        </w:tc>
        <w:tc>
          <w:tcPr>
            <w:tcW w:w="1200" w:type="dxa"/>
            <w:tcBorders>
              <w:top w:val="nil"/>
              <w:left w:val="nil"/>
              <w:bottom w:val="single" w:sz="4" w:space="0" w:color="auto"/>
              <w:right w:val="single" w:sz="4" w:space="0" w:color="auto"/>
            </w:tcBorders>
            <w:shd w:val="clear" w:color="000000" w:fill="FDE9D9"/>
            <w:noWrap/>
            <w:vAlign w:val="center"/>
            <w:hideMark/>
          </w:tcPr>
          <w:p w14:paraId="29781A4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DE9D9"/>
            <w:noWrap/>
            <w:vAlign w:val="center"/>
            <w:hideMark/>
          </w:tcPr>
          <w:p w14:paraId="7F947306" w14:textId="77777777" w:rsidR="0061536D" w:rsidRPr="00BA52D9" w:rsidRDefault="0061536D" w:rsidP="009D4A9C">
            <w:pPr>
              <w:jc w:val="center"/>
              <w:rPr>
                <w:b/>
                <w:bCs/>
                <w:color w:val="000000"/>
                <w:sz w:val="20"/>
                <w:szCs w:val="20"/>
              </w:rPr>
            </w:pPr>
            <w:r w:rsidRPr="00BA52D9">
              <w:rPr>
                <w:b/>
                <w:bCs/>
                <w:color w:val="000000"/>
                <w:sz w:val="20"/>
                <w:szCs w:val="20"/>
              </w:rPr>
              <w:t>193 160,00</w:t>
            </w:r>
          </w:p>
        </w:tc>
        <w:tc>
          <w:tcPr>
            <w:tcW w:w="1260" w:type="dxa"/>
            <w:tcBorders>
              <w:top w:val="nil"/>
              <w:left w:val="nil"/>
              <w:bottom w:val="single" w:sz="4" w:space="0" w:color="auto"/>
              <w:right w:val="single" w:sz="4" w:space="0" w:color="auto"/>
            </w:tcBorders>
            <w:shd w:val="clear" w:color="000000" w:fill="FDE9D9"/>
            <w:noWrap/>
            <w:vAlign w:val="center"/>
            <w:hideMark/>
          </w:tcPr>
          <w:p w14:paraId="7D0DA297" w14:textId="77777777" w:rsidR="0061536D" w:rsidRPr="00BA52D9" w:rsidRDefault="0061536D" w:rsidP="009D4A9C">
            <w:pPr>
              <w:jc w:val="center"/>
              <w:rPr>
                <w:b/>
                <w:bCs/>
                <w:color w:val="000000"/>
                <w:sz w:val="20"/>
                <w:szCs w:val="20"/>
              </w:rPr>
            </w:pPr>
            <w:r w:rsidRPr="00BA52D9">
              <w:rPr>
                <w:b/>
                <w:bCs/>
                <w:color w:val="000000"/>
                <w:sz w:val="20"/>
                <w:szCs w:val="20"/>
              </w:rPr>
              <w:t>41 003,00</w:t>
            </w:r>
          </w:p>
        </w:tc>
        <w:tc>
          <w:tcPr>
            <w:tcW w:w="1113" w:type="dxa"/>
            <w:tcBorders>
              <w:top w:val="nil"/>
              <w:left w:val="nil"/>
              <w:bottom w:val="single" w:sz="4" w:space="0" w:color="auto"/>
              <w:right w:val="single" w:sz="4" w:space="0" w:color="auto"/>
            </w:tcBorders>
            <w:shd w:val="clear" w:color="000000" w:fill="FDE9D9"/>
            <w:noWrap/>
            <w:vAlign w:val="center"/>
            <w:hideMark/>
          </w:tcPr>
          <w:p w14:paraId="0F236CF9" w14:textId="77777777" w:rsidR="0061536D" w:rsidRPr="00BA52D9" w:rsidRDefault="0061536D" w:rsidP="009D4A9C">
            <w:pPr>
              <w:jc w:val="center"/>
              <w:rPr>
                <w:b/>
                <w:bCs/>
                <w:color w:val="000000"/>
                <w:sz w:val="20"/>
                <w:szCs w:val="20"/>
              </w:rPr>
            </w:pPr>
            <w:r w:rsidRPr="00BA52D9">
              <w:rPr>
                <w:b/>
                <w:bCs/>
                <w:color w:val="000000"/>
                <w:sz w:val="20"/>
                <w:szCs w:val="20"/>
              </w:rPr>
              <w:t>28 700,00</w:t>
            </w:r>
          </w:p>
        </w:tc>
        <w:tc>
          <w:tcPr>
            <w:tcW w:w="1303" w:type="dxa"/>
            <w:tcBorders>
              <w:top w:val="nil"/>
              <w:left w:val="nil"/>
              <w:bottom w:val="single" w:sz="4" w:space="0" w:color="auto"/>
              <w:right w:val="single" w:sz="4" w:space="0" w:color="auto"/>
            </w:tcBorders>
            <w:shd w:val="clear" w:color="000000" w:fill="FDE9D9"/>
            <w:noWrap/>
            <w:vAlign w:val="center"/>
            <w:hideMark/>
          </w:tcPr>
          <w:p w14:paraId="5D185882" w14:textId="77777777" w:rsidR="0061536D" w:rsidRPr="00BA52D9" w:rsidRDefault="0061536D" w:rsidP="009D4A9C">
            <w:pPr>
              <w:jc w:val="center"/>
              <w:rPr>
                <w:b/>
                <w:bCs/>
                <w:color w:val="000000"/>
                <w:sz w:val="20"/>
                <w:szCs w:val="20"/>
              </w:rPr>
            </w:pPr>
            <w:r w:rsidRPr="00BA52D9">
              <w:rPr>
                <w:b/>
                <w:bCs/>
                <w:color w:val="000000"/>
                <w:sz w:val="20"/>
                <w:szCs w:val="20"/>
              </w:rPr>
              <w:t>578 700,00</w:t>
            </w:r>
          </w:p>
        </w:tc>
      </w:tr>
      <w:tr w:rsidR="0061536D" w:rsidRPr="00BA52D9" w14:paraId="640E704F" w14:textId="77777777" w:rsidTr="009D4A9C">
        <w:trPr>
          <w:trHeight w:val="585"/>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7D9ADEA9" w14:textId="77777777" w:rsidR="0061536D" w:rsidRPr="00BA52D9" w:rsidRDefault="0061536D" w:rsidP="009D4A9C">
            <w:pPr>
              <w:rPr>
                <w:b/>
                <w:bCs/>
                <w:color w:val="000000"/>
                <w:sz w:val="20"/>
                <w:szCs w:val="20"/>
              </w:rPr>
            </w:pPr>
          </w:p>
        </w:tc>
        <w:tc>
          <w:tcPr>
            <w:tcW w:w="1964" w:type="dxa"/>
            <w:tcBorders>
              <w:top w:val="nil"/>
              <w:left w:val="nil"/>
              <w:bottom w:val="single" w:sz="8" w:space="0" w:color="auto"/>
              <w:right w:val="single" w:sz="4" w:space="0" w:color="auto"/>
            </w:tcBorders>
            <w:shd w:val="clear" w:color="000000" w:fill="FDE9D9"/>
            <w:vAlign w:val="center"/>
            <w:hideMark/>
          </w:tcPr>
          <w:p w14:paraId="395CF5C7" w14:textId="77777777" w:rsidR="0061536D" w:rsidRPr="00BA52D9" w:rsidRDefault="0061536D" w:rsidP="009D4A9C">
            <w:pPr>
              <w:rPr>
                <w:b/>
                <w:bCs/>
                <w:color w:val="000000"/>
                <w:sz w:val="20"/>
                <w:szCs w:val="20"/>
              </w:rPr>
            </w:pPr>
            <w:r w:rsidRPr="00BA52D9">
              <w:rPr>
                <w:b/>
                <w:bCs/>
                <w:color w:val="000000"/>
                <w:sz w:val="20"/>
                <w:szCs w:val="20"/>
              </w:rPr>
              <w:t>Другие источники</w:t>
            </w:r>
          </w:p>
        </w:tc>
        <w:tc>
          <w:tcPr>
            <w:tcW w:w="1200" w:type="dxa"/>
            <w:tcBorders>
              <w:top w:val="nil"/>
              <w:left w:val="nil"/>
              <w:bottom w:val="single" w:sz="4" w:space="0" w:color="auto"/>
              <w:right w:val="single" w:sz="4" w:space="0" w:color="auto"/>
            </w:tcBorders>
            <w:shd w:val="clear" w:color="000000" w:fill="FDE9D9"/>
            <w:noWrap/>
            <w:vAlign w:val="center"/>
            <w:hideMark/>
          </w:tcPr>
          <w:p w14:paraId="3E4D9AD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DE9D9"/>
            <w:noWrap/>
            <w:vAlign w:val="center"/>
            <w:hideMark/>
          </w:tcPr>
          <w:p w14:paraId="423A629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FDE9D9"/>
            <w:noWrap/>
            <w:vAlign w:val="center"/>
            <w:hideMark/>
          </w:tcPr>
          <w:p w14:paraId="54E4A93F"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FDE9D9"/>
            <w:noWrap/>
            <w:vAlign w:val="center"/>
            <w:hideMark/>
          </w:tcPr>
          <w:p w14:paraId="633DBBC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FDE9D9"/>
            <w:noWrap/>
            <w:vAlign w:val="center"/>
            <w:hideMark/>
          </w:tcPr>
          <w:p w14:paraId="525A0F6B"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66CC0DF5" w14:textId="77777777" w:rsidTr="009D4A9C">
        <w:trPr>
          <w:trHeight w:val="585"/>
        </w:trPr>
        <w:tc>
          <w:tcPr>
            <w:tcW w:w="11120" w:type="dxa"/>
            <w:gridSpan w:val="8"/>
            <w:tcBorders>
              <w:top w:val="nil"/>
              <w:left w:val="single" w:sz="8" w:space="0" w:color="auto"/>
              <w:bottom w:val="nil"/>
              <w:right w:val="single" w:sz="4" w:space="0" w:color="000000"/>
            </w:tcBorders>
            <w:shd w:val="clear" w:color="000000" w:fill="EAF1DD"/>
            <w:vAlign w:val="center"/>
            <w:hideMark/>
          </w:tcPr>
          <w:p w14:paraId="18F76AE2" w14:textId="77777777" w:rsidR="0061536D" w:rsidRPr="00BA52D9" w:rsidRDefault="0061536D" w:rsidP="009D4A9C">
            <w:pPr>
              <w:jc w:val="center"/>
              <w:rPr>
                <w:b/>
                <w:bCs/>
                <w:color w:val="000000"/>
                <w:sz w:val="20"/>
                <w:szCs w:val="20"/>
              </w:rPr>
            </w:pPr>
            <w:r w:rsidRPr="00BA52D9">
              <w:rPr>
                <w:b/>
                <w:bCs/>
                <w:color w:val="000000"/>
                <w:sz w:val="20"/>
                <w:szCs w:val="20"/>
              </w:rPr>
              <w:t xml:space="preserve">3. Мероприятия по защите территорий МО «Поселок </w:t>
            </w:r>
            <w:proofErr w:type="spellStart"/>
            <w:r w:rsidRPr="00BA52D9">
              <w:rPr>
                <w:b/>
                <w:bCs/>
                <w:color w:val="000000"/>
                <w:sz w:val="20"/>
                <w:szCs w:val="20"/>
              </w:rPr>
              <w:t>Айхал</w:t>
            </w:r>
            <w:proofErr w:type="spellEnd"/>
            <w:r w:rsidRPr="00BA52D9">
              <w:rPr>
                <w:b/>
                <w:bCs/>
                <w:color w:val="000000"/>
                <w:sz w:val="20"/>
                <w:szCs w:val="20"/>
              </w:rPr>
              <w:t>» от лесных пожаров</w:t>
            </w:r>
          </w:p>
        </w:tc>
      </w:tr>
      <w:tr w:rsidR="0061536D" w:rsidRPr="00BA52D9" w14:paraId="045ADC4A"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405023" w14:textId="77777777" w:rsidR="0061536D" w:rsidRPr="00BA52D9" w:rsidRDefault="0061536D" w:rsidP="009D4A9C">
            <w:pPr>
              <w:jc w:val="center"/>
              <w:rPr>
                <w:color w:val="000000"/>
                <w:sz w:val="20"/>
                <w:szCs w:val="20"/>
              </w:rPr>
            </w:pPr>
            <w:r w:rsidRPr="00BA52D9">
              <w:rPr>
                <w:color w:val="000000"/>
                <w:sz w:val="20"/>
                <w:szCs w:val="20"/>
              </w:rPr>
              <w:t>1</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674F2A46" w14:textId="77777777" w:rsidR="0061536D" w:rsidRPr="00BA52D9" w:rsidRDefault="0061536D" w:rsidP="009D4A9C">
            <w:pPr>
              <w:jc w:val="center"/>
              <w:rPr>
                <w:color w:val="000000"/>
                <w:sz w:val="20"/>
                <w:szCs w:val="20"/>
              </w:rPr>
            </w:pPr>
            <w:r w:rsidRPr="00BA52D9">
              <w:rPr>
                <w:color w:val="000000"/>
                <w:sz w:val="20"/>
                <w:szCs w:val="20"/>
              </w:rPr>
              <w:t>Приобретение ГСМ (бензин, дизельное топливо и моторное масло), пластиковой карты, а также для содержания имеющихся материальных ресурсов (бензопилы, мотопомпа и т.д.)</w:t>
            </w:r>
          </w:p>
        </w:tc>
        <w:tc>
          <w:tcPr>
            <w:tcW w:w="1964" w:type="dxa"/>
            <w:tcBorders>
              <w:top w:val="nil"/>
              <w:left w:val="nil"/>
              <w:bottom w:val="single" w:sz="4" w:space="0" w:color="auto"/>
              <w:right w:val="single" w:sz="4" w:space="0" w:color="auto"/>
            </w:tcBorders>
            <w:shd w:val="clear" w:color="000000" w:fill="E5E0EC"/>
            <w:vAlign w:val="center"/>
            <w:hideMark/>
          </w:tcPr>
          <w:p w14:paraId="6315BE48"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5431BDDA" w14:textId="77777777" w:rsidR="0061536D" w:rsidRPr="00BA52D9" w:rsidRDefault="0061536D" w:rsidP="009D4A9C">
            <w:pPr>
              <w:jc w:val="center"/>
              <w:rPr>
                <w:b/>
                <w:bCs/>
                <w:color w:val="000000"/>
                <w:sz w:val="20"/>
                <w:szCs w:val="20"/>
              </w:rPr>
            </w:pPr>
            <w:r w:rsidRPr="00BA52D9">
              <w:rPr>
                <w:b/>
                <w:bCs/>
                <w:color w:val="000000"/>
                <w:sz w:val="20"/>
                <w:szCs w:val="20"/>
              </w:rPr>
              <w:t>20 400,00</w:t>
            </w:r>
          </w:p>
        </w:tc>
        <w:tc>
          <w:tcPr>
            <w:tcW w:w="1180" w:type="dxa"/>
            <w:tcBorders>
              <w:top w:val="nil"/>
              <w:left w:val="nil"/>
              <w:bottom w:val="single" w:sz="4" w:space="0" w:color="auto"/>
              <w:right w:val="single" w:sz="4" w:space="0" w:color="auto"/>
            </w:tcBorders>
            <w:shd w:val="clear" w:color="000000" w:fill="E5E0EC"/>
            <w:noWrap/>
            <w:vAlign w:val="center"/>
            <w:hideMark/>
          </w:tcPr>
          <w:p w14:paraId="134D2B0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5E0EC"/>
            <w:noWrap/>
            <w:vAlign w:val="center"/>
            <w:hideMark/>
          </w:tcPr>
          <w:p w14:paraId="1278E61E"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E5E0EC"/>
            <w:noWrap/>
            <w:vAlign w:val="center"/>
            <w:hideMark/>
          </w:tcPr>
          <w:p w14:paraId="4320CB50"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E5E0EC"/>
            <w:noWrap/>
            <w:vAlign w:val="center"/>
            <w:hideMark/>
          </w:tcPr>
          <w:p w14:paraId="5C24A1AA"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1881C91F"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2CC1BB15"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1F32D0F3"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7B86B637"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7A09682B"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5EE3421"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E52AF3B"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35192AB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2188CF34"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177F248"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460D6BD3"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BEE5506"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514072B6"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307D9E6A"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E330A5E"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721AB63"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11B8DCBE"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7BF92E73"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A319BEF"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11967B6B"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55096161"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3E9B834"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184C874C" w14:textId="77777777" w:rsidR="0061536D" w:rsidRPr="00BA52D9" w:rsidRDefault="0061536D" w:rsidP="009D4A9C">
            <w:pPr>
              <w:jc w:val="center"/>
              <w:rPr>
                <w:color w:val="000000"/>
                <w:sz w:val="20"/>
                <w:szCs w:val="20"/>
              </w:rPr>
            </w:pPr>
            <w:r w:rsidRPr="00BA52D9">
              <w:rPr>
                <w:color w:val="000000"/>
                <w:sz w:val="20"/>
                <w:szCs w:val="20"/>
              </w:rPr>
              <w:t>20 400,00</w:t>
            </w:r>
          </w:p>
        </w:tc>
        <w:tc>
          <w:tcPr>
            <w:tcW w:w="1180" w:type="dxa"/>
            <w:tcBorders>
              <w:top w:val="nil"/>
              <w:left w:val="nil"/>
              <w:bottom w:val="single" w:sz="4" w:space="0" w:color="auto"/>
              <w:right w:val="single" w:sz="4" w:space="0" w:color="auto"/>
            </w:tcBorders>
            <w:shd w:val="clear" w:color="auto" w:fill="auto"/>
            <w:noWrap/>
            <w:vAlign w:val="center"/>
            <w:hideMark/>
          </w:tcPr>
          <w:p w14:paraId="4AEF315F"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545DD48"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7446EFD7"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606BFF64"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4EB3A343" w14:textId="77777777" w:rsidTr="009D4A9C">
        <w:trPr>
          <w:trHeight w:val="645"/>
        </w:trPr>
        <w:tc>
          <w:tcPr>
            <w:tcW w:w="400" w:type="dxa"/>
            <w:vMerge/>
            <w:tcBorders>
              <w:top w:val="nil"/>
              <w:left w:val="single" w:sz="8" w:space="0" w:color="auto"/>
              <w:bottom w:val="single" w:sz="8" w:space="0" w:color="000000"/>
              <w:right w:val="single" w:sz="4" w:space="0" w:color="auto"/>
            </w:tcBorders>
            <w:vAlign w:val="center"/>
            <w:hideMark/>
          </w:tcPr>
          <w:p w14:paraId="4C37FC49"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1AD65BE8"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2C908F86"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40DEE304"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41B7FA67"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4A0E151D"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194CCF4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4" w:space="0" w:color="auto"/>
            </w:tcBorders>
            <w:shd w:val="clear" w:color="auto" w:fill="auto"/>
            <w:noWrap/>
            <w:vAlign w:val="center"/>
            <w:hideMark/>
          </w:tcPr>
          <w:p w14:paraId="32B7C2A9"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5681980D"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C8B2152" w14:textId="77777777" w:rsidR="0061536D" w:rsidRPr="00BA52D9" w:rsidRDefault="0061536D" w:rsidP="009D4A9C">
            <w:pPr>
              <w:jc w:val="center"/>
              <w:rPr>
                <w:color w:val="000000"/>
                <w:sz w:val="20"/>
                <w:szCs w:val="20"/>
              </w:rPr>
            </w:pPr>
            <w:r w:rsidRPr="00BA52D9">
              <w:rPr>
                <w:color w:val="000000"/>
                <w:sz w:val="20"/>
                <w:szCs w:val="20"/>
              </w:rPr>
              <w:t>2</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608A3AC7" w14:textId="77777777" w:rsidR="0061536D" w:rsidRPr="00BA52D9" w:rsidRDefault="0061536D" w:rsidP="009D4A9C">
            <w:pPr>
              <w:jc w:val="center"/>
              <w:rPr>
                <w:color w:val="000000"/>
                <w:sz w:val="20"/>
                <w:szCs w:val="20"/>
              </w:rPr>
            </w:pPr>
            <w:r w:rsidRPr="00BA52D9">
              <w:rPr>
                <w:color w:val="000000"/>
                <w:sz w:val="20"/>
                <w:szCs w:val="20"/>
              </w:rPr>
              <w:t xml:space="preserve">Приобретение основных средств и инвентаря для локализации и тушения лесных и техногенных пожаров силами добровольцев (мотопомпы, бензопилы, аппараты зажигательные, установки </w:t>
            </w:r>
            <w:proofErr w:type="spellStart"/>
            <w:r w:rsidRPr="00BA52D9">
              <w:rPr>
                <w:color w:val="000000"/>
                <w:sz w:val="20"/>
                <w:szCs w:val="20"/>
              </w:rPr>
              <w:t>лесопожарные</w:t>
            </w:r>
            <w:proofErr w:type="spellEnd"/>
            <w:r w:rsidRPr="00BA52D9">
              <w:rPr>
                <w:color w:val="000000"/>
                <w:sz w:val="20"/>
                <w:szCs w:val="20"/>
              </w:rPr>
              <w:t xml:space="preserve">, переносные емкости для воды, ранцевые огнетушители, топоры, лопаты, палатки, кухонная мебель, кухонные и туристические принадлежности, расходные материалы и </w:t>
            </w:r>
            <w:proofErr w:type="spellStart"/>
            <w:r w:rsidRPr="00BA52D9">
              <w:rPr>
                <w:color w:val="000000"/>
                <w:sz w:val="20"/>
                <w:szCs w:val="20"/>
              </w:rPr>
              <w:t>т.д</w:t>
            </w:r>
            <w:proofErr w:type="spellEnd"/>
            <w:r w:rsidRPr="00BA52D9">
              <w:rPr>
                <w:color w:val="000000"/>
                <w:sz w:val="20"/>
                <w:szCs w:val="20"/>
              </w:rPr>
              <w:t>)</w:t>
            </w:r>
          </w:p>
        </w:tc>
        <w:tc>
          <w:tcPr>
            <w:tcW w:w="1964" w:type="dxa"/>
            <w:tcBorders>
              <w:top w:val="nil"/>
              <w:left w:val="nil"/>
              <w:bottom w:val="single" w:sz="4" w:space="0" w:color="auto"/>
              <w:right w:val="single" w:sz="4" w:space="0" w:color="auto"/>
            </w:tcBorders>
            <w:shd w:val="clear" w:color="000000" w:fill="E5E0EC"/>
            <w:vAlign w:val="center"/>
            <w:hideMark/>
          </w:tcPr>
          <w:p w14:paraId="31FDC507"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6F7C641F" w14:textId="77777777" w:rsidR="0061536D" w:rsidRPr="00BA52D9" w:rsidRDefault="0061536D" w:rsidP="009D4A9C">
            <w:pPr>
              <w:jc w:val="center"/>
              <w:rPr>
                <w:b/>
                <w:bCs/>
                <w:color w:val="000000"/>
                <w:sz w:val="20"/>
                <w:szCs w:val="20"/>
              </w:rPr>
            </w:pPr>
            <w:r w:rsidRPr="00BA52D9">
              <w:rPr>
                <w:b/>
                <w:bCs/>
                <w:color w:val="000000"/>
                <w:sz w:val="20"/>
                <w:szCs w:val="20"/>
              </w:rPr>
              <w:t>155 385,25</w:t>
            </w:r>
          </w:p>
        </w:tc>
        <w:tc>
          <w:tcPr>
            <w:tcW w:w="1180" w:type="dxa"/>
            <w:tcBorders>
              <w:top w:val="nil"/>
              <w:left w:val="nil"/>
              <w:bottom w:val="single" w:sz="4" w:space="0" w:color="auto"/>
              <w:right w:val="single" w:sz="4" w:space="0" w:color="auto"/>
            </w:tcBorders>
            <w:shd w:val="clear" w:color="000000" w:fill="E5E0EC"/>
            <w:noWrap/>
            <w:vAlign w:val="center"/>
            <w:hideMark/>
          </w:tcPr>
          <w:p w14:paraId="1219FD83" w14:textId="77777777" w:rsidR="0061536D" w:rsidRPr="00BA52D9" w:rsidRDefault="0061536D" w:rsidP="009D4A9C">
            <w:pPr>
              <w:jc w:val="center"/>
              <w:rPr>
                <w:b/>
                <w:bCs/>
                <w:color w:val="000000"/>
                <w:sz w:val="20"/>
                <w:szCs w:val="20"/>
              </w:rPr>
            </w:pPr>
            <w:r w:rsidRPr="00BA52D9">
              <w:rPr>
                <w:b/>
                <w:bCs/>
                <w:color w:val="000000"/>
                <w:sz w:val="20"/>
                <w:szCs w:val="20"/>
              </w:rPr>
              <w:t>260 919,25</w:t>
            </w:r>
          </w:p>
        </w:tc>
        <w:tc>
          <w:tcPr>
            <w:tcW w:w="1260" w:type="dxa"/>
            <w:tcBorders>
              <w:top w:val="nil"/>
              <w:left w:val="nil"/>
              <w:bottom w:val="single" w:sz="4" w:space="0" w:color="auto"/>
              <w:right w:val="single" w:sz="4" w:space="0" w:color="auto"/>
            </w:tcBorders>
            <w:shd w:val="clear" w:color="000000" w:fill="E5E0EC"/>
            <w:noWrap/>
            <w:vAlign w:val="center"/>
            <w:hideMark/>
          </w:tcPr>
          <w:p w14:paraId="0A1F54FF" w14:textId="77777777" w:rsidR="0061536D" w:rsidRPr="00BA52D9" w:rsidRDefault="0061536D" w:rsidP="009D4A9C">
            <w:pPr>
              <w:jc w:val="center"/>
              <w:rPr>
                <w:b/>
                <w:bCs/>
                <w:color w:val="000000"/>
                <w:sz w:val="20"/>
                <w:szCs w:val="20"/>
              </w:rPr>
            </w:pPr>
            <w:r w:rsidRPr="00BA52D9">
              <w:rPr>
                <w:b/>
                <w:bCs/>
                <w:color w:val="000000"/>
                <w:sz w:val="20"/>
                <w:szCs w:val="20"/>
              </w:rPr>
              <w:t>298 354,50</w:t>
            </w:r>
          </w:p>
        </w:tc>
        <w:tc>
          <w:tcPr>
            <w:tcW w:w="1113" w:type="dxa"/>
            <w:tcBorders>
              <w:top w:val="nil"/>
              <w:left w:val="nil"/>
              <w:bottom w:val="single" w:sz="4" w:space="0" w:color="auto"/>
              <w:right w:val="single" w:sz="4" w:space="0" w:color="auto"/>
            </w:tcBorders>
            <w:shd w:val="clear" w:color="000000" w:fill="E5E0EC"/>
            <w:noWrap/>
            <w:vAlign w:val="center"/>
            <w:hideMark/>
          </w:tcPr>
          <w:p w14:paraId="6F0C7C45"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E5E0EC"/>
            <w:noWrap/>
            <w:vAlign w:val="center"/>
            <w:hideMark/>
          </w:tcPr>
          <w:p w14:paraId="4D0867C4" w14:textId="77777777" w:rsidR="0061536D" w:rsidRPr="00BA52D9" w:rsidRDefault="0061536D" w:rsidP="009D4A9C">
            <w:pPr>
              <w:jc w:val="center"/>
              <w:rPr>
                <w:b/>
                <w:bCs/>
                <w:color w:val="000000"/>
                <w:sz w:val="20"/>
                <w:szCs w:val="20"/>
              </w:rPr>
            </w:pPr>
            <w:r w:rsidRPr="00BA52D9">
              <w:rPr>
                <w:b/>
                <w:bCs/>
                <w:color w:val="000000"/>
                <w:sz w:val="20"/>
                <w:szCs w:val="20"/>
              </w:rPr>
              <w:t>200 000,00</w:t>
            </w:r>
          </w:p>
        </w:tc>
      </w:tr>
      <w:tr w:rsidR="0061536D" w:rsidRPr="00BA52D9" w14:paraId="09CC015B"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44B3205C"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26ED4A02"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783CE75F"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53850DA3"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3269163C"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0486C47B"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12C5D8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5E0BE7E4"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364E2386"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725CA645"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67639754"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72B171DD"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1C6A3142"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30F08220"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15BCD49A"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0834DCA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6F01E229"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442D730A"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6EB5A36B"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494B349C"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52E1E82"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35555943" w14:textId="77777777" w:rsidR="0061536D" w:rsidRPr="00BA52D9" w:rsidRDefault="0061536D" w:rsidP="009D4A9C">
            <w:pPr>
              <w:jc w:val="center"/>
              <w:rPr>
                <w:color w:val="000000"/>
                <w:sz w:val="20"/>
                <w:szCs w:val="20"/>
              </w:rPr>
            </w:pPr>
            <w:r w:rsidRPr="00BA52D9">
              <w:rPr>
                <w:color w:val="000000"/>
                <w:sz w:val="20"/>
                <w:szCs w:val="20"/>
              </w:rPr>
              <w:t>155 385,25</w:t>
            </w:r>
          </w:p>
        </w:tc>
        <w:tc>
          <w:tcPr>
            <w:tcW w:w="1180" w:type="dxa"/>
            <w:tcBorders>
              <w:top w:val="nil"/>
              <w:left w:val="nil"/>
              <w:bottom w:val="single" w:sz="4" w:space="0" w:color="auto"/>
              <w:right w:val="single" w:sz="4" w:space="0" w:color="auto"/>
            </w:tcBorders>
            <w:shd w:val="clear" w:color="auto" w:fill="auto"/>
            <w:noWrap/>
            <w:vAlign w:val="center"/>
            <w:hideMark/>
          </w:tcPr>
          <w:p w14:paraId="264E38BB" w14:textId="77777777" w:rsidR="0061536D" w:rsidRPr="00BA52D9" w:rsidRDefault="0061536D" w:rsidP="009D4A9C">
            <w:pPr>
              <w:jc w:val="center"/>
              <w:rPr>
                <w:color w:val="000000"/>
                <w:sz w:val="20"/>
                <w:szCs w:val="20"/>
              </w:rPr>
            </w:pPr>
            <w:r w:rsidRPr="00BA52D9">
              <w:rPr>
                <w:color w:val="000000"/>
                <w:sz w:val="20"/>
                <w:szCs w:val="20"/>
              </w:rPr>
              <w:t>260 919,25</w:t>
            </w:r>
          </w:p>
        </w:tc>
        <w:tc>
          <w:tcPr>
            <w:tcW w:w="1260" w:type="dxa"/>
            <w:tcBorders>
              <w:top w:val="nil"/>
              <w:left w:val="nil"/>
              <w:bottom w:val="single" w:sz="4" w:space="0" w:color="auto"/>
              <w:right w:val="single" w:sz="4" w:space="0" w:color="auto"/>
            </w:tcBorders>
            <w:shd w:val="clear" w:color="auto" w:fill="auto"/>
            <w:noWrap/>
            <w:vAlign w:val="center"/>
            <w:hideMark/>
          </w:tcPr>
          <w:p w14:paraId="21E32C29" w14:textId="77777777" w:rsidR="0061536D" w:rsidRPr="00BA52D9" w:rsidRDefault="0061536D" w:rsidP="009D4A9C">
            <w:pPr>
              <w:jc w:val="center"/>
              <w:rPr>
                <w:color w:val="000000"/>
                <w:sz w:val="20"/>
                <w:szCs w:val="20"/>
              </w:rPr>
            </w:pPr>
            <w:r w:rsidRPr="00BA52D9">
              <w:rPr>
                <w:color w:val="000000"/>
                <w:sz w:val="20"/>
                <w:szCs w:val="20"/>
              </w:rPr>
              <w:t>298 354,50</w:t>
            </w:r>
          </w:p>
        </w:tc>
        <w:tc>
          <w:tcPr>
            <w:tcW w:w="1113" w:type="dxa"/>
            <w:tcBorders>
              <w:top w:val="nil"/>
              <w:left w:val="nil"/>
              <w:bottom w:val="single" w:sz="4" w:space="0" w:color="auto"/>
              <w:right w:val="single" w:sz="4" w:space="0" w:color="auto"/>
            </w:tcBorders>
            <w:shd w:val="clear" w:color="auto" w:fill="auto"/>
            <w:noWrap/>
            <w:vAlign w:val="center"/>
            <w:hideMark/>
          </w:tcPr>
          <w:p w14:paraId="2321ECA6"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67806848" w14:textId="77777777" w:rsidR="0061536D" w:rsidRPr="00BA52D9" w:rsidRDefault="0061536D" w:rsidP="009D4A9C">
            <w:pPr>
              <w:jc w:val="center"/>
              <w:rPr>
                <w:color w:val="000000"/>
                <w:sz w:val="20"/>
                <w:szCs w:val="20"/>
              </w:rPr>
            </w:pPr>
            <w:r w:rsidRPr="00BA52D9">
              <w:rPr>
                <w:color w:val="000000"/>
                <w:sz w:val="20"/>
                <w:szCs w:val="20"/>
              </w:rPr>
              <w:t>200 000,00</w:t>
            </w:r>
          </w:p>
        </w:tc>
      </w:tr>
      <w:tr w:rsidR="0061536D" w:rsidRPr="00BA52D9" w14:paraId="162212B1" w14:textId="77777777" w:rsidTr="009D4A9C">
        <w:trPr>
          <w:trHeight w:val="2265"/>
        </w:trPr>
        <w:tc>
          <w:tcPr>
            <w:tcW w:w="400" w:type="dxa"/>
            <w:vMerge/>
            <w:tcBorders>
              <w:top w:val="nil"/>
              <w:left w:val="single" w:sz="8" w:space="0" w:color="auto"/>
              <w:bottom w:val="single" w:sz="8" w:space="0" w:color="000000"/>
              <w:right w:val="single" w:sz="4" w:space="0" w:color="auto"/>
            </w:tcBorders>
            <w:vAlign w:val="center"/>
            <w:hideMark/>
          </w:tcPr>
          <w:p w14:paraId="1EA31B27"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72557CCF"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54A202A4"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664C27B7"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129C8507"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19A82673"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62D7D980"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4" w:space="0" w:color="auto"/>
            </w:tcBorders>
            <w:shd w:val="clear" w:color="auto" w:fill="auto"/>
            <w:noWrap/>
            <w:vAlign w:val="center"/>
            <w:hideMark/>
          </w:tcPr>
          <w:p w14:paraId="0DBFE788"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2AA4190"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433D250" w14:textId="77777777" w:rsidR="0061536D" w:rsidRPr="00BA52D9" w:rsidRDefault="0061536D" w:rsidP="009D4A9C">
            <w:pPr>
              <w:jc w:val="center"/>
              <w:rPr>
                <w:color w:val="000000"/>
                <w:sz w:val="20"/>
                <w:szCs w:val="20"/>
              </w:rPr>
            </w:pPr>
            <w:r w:rsidRPr="00BA52D9">
              <w:rPr>
                <w:color w:val="000000"/>
                <w:sz w:val="20"/>
                <w:szCs w:val="20"/>
              </w:rPr>
              <w:lastRenderedPageBreak/>
              <w:t>3</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431821E0" w14:textId="77777777" w:rsidR="0061536D" w:rsidRPr="00BA52D9" w:rsidRDefault="0061536D" w:rsidP="009D4A9C">
            <w:pPr>
              <w:jc w:val="center"/>
              <w:rPr>
                <w:color w:val="000000"/>
                <w:sz w:val="20"/>
                <w:szCs w:val="20"/>
              </w:rPr>
            </w:pPr>
            <w:r w:rsidRPr="00BA52D9">
              <w:rPr>
                <w:color w:val="000000"/>
                <w:sz w:val="20"/>
                <w:szCs w:val="20"/>
              </w:rPr>
              <w:t>Страхование добровольцев, задействованных при тушении лесных пожаров</w:t>
            </w:r>
          </w:p>
        </w:tc>
        <w:tc>
          <w:tcPr>
            <w:tcW w:w="1964" w:type="dxa"/>
            <w:tcBorders>
              <w:top w:val="nil"/>
              <w:left w:val="nil"/>
              <w:bottom w:val="single" w:sz="4" w:space="0" w:color="auto"/>
              <w:right w:val="single" w:sz="4" w:space="0" w:color="auto"/>
            </w:tcBorders>
            <w:shd w:val="clear" w:color="000000" w:fill="E5E0EC"/>
            <w:vAlign w:val="center"/>
            <w:hideMark/>
          </w:tcPr>
          <w:p w14:paraId="0FD86DE9"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7CFD4DD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1C9F6AC0"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5E0EC"/>
            <w:noWrap/>
            <w:vAlign w:val="center"/>
            <w:hideMark/>
          </w:tcPr>
          <w:p w14:paraId="2ACF0C2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E5E0EC"/>
            <w:noWrap/>
            <w:vAlign w:val="center"/>
            <w:hideMark/>
          </w:tcPr>
          <w:p w14:paraId="64125483" w14:textId="77777777" w:rsidR="0061536D" w:rsidRPr="00BA52D9" w:rsidRDefault="0061536D" w:rsidP="009D4A9C">
            <w:pPr>
              <w:jc w:val="center"/>
              <w:rPr>
                <w:b/>
                <w:bCs/>
                <w:color w:val="000000"/>
                <w:sz w:val="20"/>
                <w:szCs w:val="20"/>
              </w:rPr>
            </w:pPr>
            <w:r w:rsidRPr="00BA52D9">
              <w:rPr>
                <w:b/>
                <w:bCs/>
                <w:color w:val="000000"/>
                <w:sz w:val="20"/>
                <w:szCs w:val="20"/>
              </w:rPr>
              <w:t>10 000,00</w:t>
            </w:r>
          </w:p>
        </w:tc>
        <w:tc>
          <w:tcPr>
            <w:tcW w:w="1303" w:type="dxa"/>
            <w:tcBorders>
              <w:top w:val="nil"/>
              <w:left w:val="nil"/>
              <w:bottom w:val="single" w:sz="4" w:space="0" w:color="auto"/>
              <w:right w:val="single" w:sz="4" w:space="0" w:color="auto"/>
            </w:tcBorders>
            <w:shd w:val="clear" w:color="000000" w:fill="E5E0EC"/>
            <w:noWrap/>
            <w:vAlign w:val="center"/>
            <w:hideMark/>
          </w:tcPr>
          <w:p w14:paraId="2E411AB4" w14:textId="77777777" w:rsidR="0061536D" w:rsidRPr="00BA52D9" w:rsidRDefault="0061536D" w:rsidP="009D4A9C">
            <w:pPr>
              <w:jc w:val="center"/>
              <w:rPr>
                <w:b/>
                <w:bCs/>
                <w:color w:val="000000"/>
                <w:sz w:val="20"/>
                <w:szCs w:val="20"/>
              </w:rPr>
            </w:pPr>
            <w:r w:rsidRPr="00BA52D9">
              <w:rPr>
                <w:b/>
                <w:bCs/>
                <w:color w:val="000000"/>
                <w:sz w:val="20"/>
                <w:szCs w:val="20"/>
              </w:rPr>
              <w:t>10 000,00</w:t>
            </w:r>
          </w:p>
        </w:tc>
      </w:tr>
      <w:tr w:rsidR="0061536D" w:rsidRPr="00BA52D9" w14:paraId="1D55B5EE"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28A1E072"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652C328E"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B9C53D1"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674857C8"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D5C925C"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4367B32E"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7C51CACB"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68DDBAD7"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56518418"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7C312D8B"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5AD35A5"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0EFB010"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66424DB2"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8AB977C"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09DF2028"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FE1432C"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0FDAC202"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D074ED2"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10455D7F"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50207D45"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09729962"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0C730BDD"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349AC6CC"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30C94BB7"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356A6986" w14:textId="77777777" w:rsidR="0061536D" w:rsidRPr="00BA52D9" w:rsidRDefault="0061536D" w:rsidP="009D4A9C">
            <w:pPr>
              <w:jc w:val="center"/>
              <w:rPr>
                <w:color w:val="000000"/>
                <w:sz w:val="20"/>
                <w:szCs w:val="20"/>
              </w:rPr>
            </w:pPr>
            <w:r w:rsidRPr="00BA52D9">
              <w:rPr>
                <w:color w:val="000000"/>
                <w:sz w:val="20"/>
                <w:szCs w:val="20"/>
              </w:rPr>
              <w:t>10 000,00</w:t>
            </w:r>
          </w:p>
        </w:tc>
        <w:tc>
          <w:tcPr>
            <w:tcW w:w="1303" w:type="dxa"/>
            <w:tcBorders>
              <w:top w:val="nil"/>
              <w:left w:val="nil"/>
              <w:bottom w:val="single" w:sz="4" w:space="0" w:color="auto"/>
              <w:right w:val="single" w:sz="4" w:space="0" w:color="auto"/>
            </w:tcBorders>
            <w:shd w:val="clear" w:color="auto" w:fill="auto"/>
            <w:noWrap/>
            <w:vAlign w:val="center"/>
            <w:hideMark/>
          </w:tcPr>
          <w:p w14:paraId="4E5EFC71" w14:textId="77777777" w:rsidR="0061536D" w:rsidRPr="00BA52D9" w:rsidRDefault="0061536D" w:rsidP="009D4A9C">
            <w:pPr>
              <w:jc w:val="center"/>
              <w:rPr>
                <w:color w:val="000000"/>
                <w:sz w:val="20"/>
                <w:szCs w:val="20"/>
              </w:rPr>
            </w:pPr>
            <w:r w:rsidRPr="00BA52D9">
              <w:rPr>
                <w:color w:val="000000"/>
                <w:sz w:val="20"/>
                <w:szCs w:val="20"/>
              </w:rPr>
              <w:t>10 000,00</w:t>
            </w:r>
          </w:p>
        </w:tc>
      </w:tr>
      <w:tr w:rsidR="0061536D" w:rsidRPr="00BA52D9" w14:paraId="1888B472" w14:textId="77777777" w:rsidTr="009D4A9C">
        <w:trPr>
          <w:trHeight w:val="270"/>
        </w:trPr>
        <w:tc>
          <w:tcPr>
            <w:tcW w:w="400" w:type="dxa"/>
            <w:vMerge/>
            <w:tcBorders>
              <w:top w:val="nil"/>
              <w:left w:val="single" w:sz="8" w:space="0" w:color="auto"/>
              <w:bottom w:val="single" w:sz="8" w:space="0" w:color="000000"/>
              <w:right w:val="single" w:sz="4" w:space="0" w:color="auto"/>
            </w:tcBorders>
            <w:vAlign w:val="center"/>
            <w:hideMark/>
          </w:tcPr>
          <w:p w14:paraId="0C67AAFB"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01706C0"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0E6AA3A2"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2C1433F4"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1E19DE52"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6172A669"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0666F3F2"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4" w:space="0" w:color="auto"/>
            </w:tcBorders>
            <w:shd w:val="clear" w:color="auto" w:fill="auto"/>
            <w:noWrap/>
            <w:vAlign w:val="center"/>
            <w:hideMark/>
          </w:tcPr>
          <w:p w14:paraId="36A950AC"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5297A35A"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F7F4AB6" w14:textId="77777777" w:rsidR="0061536D" w:rsidRPr="00BA52D9" w:rsidRDefault="0061536D" w:rsidP="009D4A9C">
            <w:pPr>
              <w:jc w:val="center"/>
              <w:rPr>
                <w:color w:val="000000"/>
                <w:sz w:val="20"/>
                <w:szCs w:val="20"/>
              </w:rPr>
            </w:pPr>
            <w:r w:rsidRPr="00BA52D9">
              <w:rPr>
                <w:color w:val="000000"/>
                <w:sz w:val="20"/>
                <w:szCs w:val="20"/>
              </w:rPr>
              <w:t>4</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61620507" w14:textId="77777777" w:rsidR="0061536D" w:rsidRPr="00BA52D9" w:rsidRDefault="0061536D" w:rsidP="009D4A9C">
            <w:pPr>
              <w:jc w:val="center"/>
              <w:rPr>
                <w:color w:val="000000"/>
                <w:sz w:val="20"/>
                <w:szCs w:val="20"/>
              </w:rPr>
            </w:pPr>
            <w:r w:rsidRPr="00BA52D9">
              <w:rPr>
                <w:color w:val="000000"/>
                <w:sz w:val="20"/>
                <w:szCs w:val="20"/>
              </w:rPr>
              <w:t>Обеспечение продуктами питания добровольцев, задействованных при тушении лесных пожаров</w:t>
            </w:r>
          </w:p>
        </w:tc>
        <w:tc>
          <w:tcPr>
            <w:tcW w:w="1964" w:type="dxa"/>
            <w:tcBorders>
              <w:top w:val="nil"/>
              <w:left w:val="nil"/>
              <w:bottom w:val="single" w:sz="4" w:space="0" w:color="auto"/>
              <w:right w:val="single" w:sz="4" w:space="0" w:color="auto"/>
            </w:tcBorders>
            <w:shd w:val="clear" w:color="000000" w:fill="E5E0EC"/>
            <w:vAlign w:val="center"/>
            <w:hideMark/>
          </w:tcPr>
          <w:p w14:paraId="0867C061"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0F4BECC2" w14:textId="77777777" w:rsidR="0061536D" w:rsidRPr="00BA52D9" w:rsidRDefault="0061536D" w:rsidP="009D4A9C">
            <w:pPr>
              <w:jc w:val="center"/>
              <w:rPr>
                <w:b/>
                <w:bCs/>
                <w:color w:val="000000"/>
                <w:sz w:val="20"/>
                <w:szCs w:val="20"/>
              </w:rPr>
            </w:pPr>
            <w:r w:rsidRPr="00BA52D9">
              <w:rPr>
                <w:b/>
                <w:bCs/>
                <w:color w:val="000000"/>
                <w:sz w:val="20"/>
                <w:szCs w:val="20"/>
              </w:rPr>
              <w:t>106 507,18</w:t>
            </w:r>
          </w:p>
        </w:tc>
        <w:tc>
          <w:tcPr>
            <w:tcW w:w="1180" w:type="dxa"/>
            <w:tcBorders>
              <w:top w:val="nil"/>
              <w:left w:val="nil"/>
              <w:bottom w:val="single" w:sz="4" w:space="0" w:color="auto"/>
              <w:right w:val="single" w:sz="4" w:space="0" w:color="auto"/>
            </w:tcBorders>
            <w:shd w:val="clear" w:color="000000" w:fill="E5E0EC"/>
            <w:noWrap/>
            <w:vAlign w:val="center"/>
            <w:hideMark/>
          </w:tcPr>
          <w:p w14:paraId="6EC685B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5E0EC"/>
            <w:noWrap/>
            <w:vAlign w:val="center"/>
            <w:hideMark/>
          </w:tcPr>
          <w:p w14:paraId="5103F8D8" w14:textId="77777777" w:rsidR="0061536D" w:rsidRPr="00BA52D9" w:rsidRDefault="0061536D" w:rsidP="009D4A9C">
            <w:pPr>
              <w:jc w:val="center"/>
              <w:rPr>
                <w:b/>
                <w:bCs/>
                <w:color w:val="000000"/>
                <w:sz w:val="20"/>
                <w:szCs w:val="20"/>
              </w:rPr>
            </w:pPr>
            <w:r w:rsidRPr="00BA52D9">
              <w:rPr>
                <w:b/>
                <w:bCs/>
                <w:color w:val="000000"/>
                <w:sz w:val="20"/>
                <w:szCs w:val="20"/>
              </w:rPr>
              <w:t>49 995,00</w:t>
            </w:r>
          </w:p>
        </w:tc>
        <w:tc>
          <w:tcPr>
            <w:tcW w:w="1113" w:type="dxa"/>
            <w:tcBorders>
              <w:top w:val="nil"/>
              <w:left w:val="nil"/>
              <w:bottom w:val="single" w:sz="4" w:space="0" w:color="auto"/>
              <w:right w:val="single" w:sz="4" w:space="0" w:color="auto"/>
            </w:tcBorders>
            <w:shd w:val="clear" w:color="000000" w:fill="E5E0EC"/>
            <w:noWrap/>
            <w:vAlign w:val="center"/>
            <w:hideMark/>
          </w:tcPr>
          <w:p w14:paraId="206E67FD" w14:textId="77777777" w:rsidR="0061536D" w:rsidRPr="00BA52D9" w:rsidRDefault="0061536D" w:rsidP="009D4A9C">
            <w:pPr>
              <w:jc w:val="center"/>
              <w:rPr>
                <w:b/>
                <w:bCs/>
                <w:color w:val="000000"/>
                <w:sz w:val="20"/>
                <w:szCs w:val="20"/>
              </w:rPr>
            </w:pPr>
            <w:r w:rsidRPr="00BA52D9">
              <w:rPr>
                <w:b/>
                <w:bCs/>
                <w:color w:val="000000"/>
                <w:sz w:val="20"/>
                <w:szCs w:val="20"/>
              </w:rPr>
              <w:t>20 000,00</w:t>
            </w:r>
          </w:p>
        </w:tc>
        <w:tc>
          <w:tcPr>
            <w:tcW w:w="1303" w:type="dxa"/>
            <w:tcBorders>
              <w:top w:val="nil"/>
              <w:left w:val="nil"/>
              <w:bottom w:val="single" w:sz="4" w:space="0" w:color="auto"/>
              <w:right w:val="single" w:sz="4" w:space="0" w:color="auto"/>
            </w:tcBorders>
            <w:shd w:val="clear" w:color="000000" w:fill="E5E0EC"/>
            <w:noWrap/>
            <w:vAlign w:val="center"/>
            <w:hideMark/>
          </w:tcPr>
          <w:p w14:paraId="46980F81" w14:textId="77777777" w:rsidR="0061536D" w:rsidRPr="00BA52D9" w:rsidRDefault="0061536D" w:rsidP="009D4A9C">
            <w:pPr>
              <w:jc w:val="center"/>
              <w:rPr>
                <w:b/>
                <w:bCs/>
                <w:color w:val="000000"/>
                <w:sz w:val="20"/>
                <w:szCs w:val="20"/>
              </w:rPr>
            </w:pPr>
            <w:r w:rsidRPr="00BA52D9">
              <w:rPr>
                <w:b/>
                <w:bCs/>
                <w:color w:val="000000"/>
                <w:sz w:val="20"/>
                <w:szCs w:val="20"/>
              </w:rPr>
              <w:t>50 000,00</w:t>
            </w:r>
          </w:p>
        </w:tc>
      </w:tr>
      <w:tr w:rsidR="0061536D" w:rsidRPr="00BA52D9" w14:paraId="6CD07BC4"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1E628538"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449D80CC"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962E893"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128140C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39E9897"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6509638"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0C9FD97C"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6B671654"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53531A9E"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1528F3BC"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5F1B2B91"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30634353"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6B1AA55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845BA71"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60E77F7"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141CFC66"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370B9B57"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B0FA729"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3630FA36"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FFBC927"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960A759"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1C00D46E" w14:textId="77777777" w:rsidR="0061536D" w:rsidRPr="00BA52D9" w:rsidRDefault="0061536D" w:rsidP="009D4A9C">
            <w:pPr>
              <w:jc w:val="center"/>
              <w:rPr>
                <w:color w:val="000000"/>
                <w:sz w:val="20"/>
                <w:szCs w:val="20"/>
              </w:rPr>
            </w:pPr>
            <w:r w:rsidRPr="00BA52D9">
              <w:rPr>
                <w:color w:val="000000"/>
                <w:sz w:val="20"/>
                <w:szCs w:val="20"/>
              </w:rPr>
              <w:t>106 507,18</w:t>
            </w:r>
          </w:p>
        </w:tc>
        <w:tc>
          <w:tcPr>
            <w:tcW w:w="1180" w:type="dxa"/>
            <w:tcBorders>
              <w:top w:val="nil"/>
              <w:left w:val="nil"/>
              <w:bottom w:val="single" w:sz="4" w:space="0" w:color="auto"/>
              <w:right w:val="single" w:sz="4" w:space="0" w:color="auto"/>
            </w:tcBorders>
            <w:shd w:val="clear" w:color="auto" w:fill="auto"/>
            <w:noWrap/>
            <w:vAlign w:val="center"/>
            <w:hideMark/>
          </w:tcPr>
          <w:p w14:paraId="66E2444B"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1162E444" w14:textId="77777777" w:rsidR="0061536D" w:rsidRPr="00BA52D9" w:rsidRDefault="0061536D" w:rsidP="009D4A9C">
            <w:pPr>
              <w:jc w:val="center"/>
              <w:rPr>
                <w:color w:val="000000"/>
                <w:sz w:val="20"/>
                <w:szCs w:val="20"/>
              </w:rPr>
            </w:pPr>
            <w:r w:rsidRPr="00BA52D9">
              <w:rPr>
                <w:color w:val="000000"/>
                <w:sz w:val="20"/>
                <w:szCs w:val="20"/>
              </w:rPr>
              <w:t>49 995,00</w:t>
            </w:r>
          </w:p>
        </w:tc>
        <w:tc>
          <w:tcPr>
            <w:tcW w:w="1113" w:type="dxa"/>
            <w:tcBorders>
              <w:top w:val="nil"/>
              <w:left w:val="nil"/>
              <w:bottom w:val="single" w:sz="4" w:space="0" w:color="auto"/>
              <w:right w:val="single" w:sz="4" w:space="0" w:color="auto"/>
            </w:tcBorders>
            <w:shd w:val="clear" w:color="auto" w:fill="auto"/>
            <w:noWrap/>
            <w:vAlign w:val="center"/>
            <w:hideMark/>
          </w:tcPr>
          <w:p w14:paraId="19DBB137" w14:textId="77777777" w:rsidR="0061536D" w:rsidRPr="00BA52D9" w:rsidRDefault="0061536D" w:rsidP="009D4A9C">
            <w:pPr>
              <w:jc w:val="center"/>
              <w:rPr>
                <w:color w:val="000000"/>
                <w:sz w:val="20"/>
                <w:szCs w:val="20"/>
              </w:rPr>
            </w:pPr>
            <w:r w:rsidRPr="00BA52D9">
              <w:rPr>
                <w:color w:val="000000"/>
                <w:sz w:val="20"/>
                <w:szCs w:val="20"/>
              </w:rPr>
              <w:t>20 000,00</w:t>
            </w:r>
          </w:p>
        </w:tc>
        <w:tc>
          <w:tcPr>
            <w:tcW w:w="1303" w:type="dxa"/>
            <w:tcBorders>
              <w:top w:val="nil"/>
              <w:left w:val="nil"/>
              <w:bottom w:val="single" w:sz="4" w:space="0" w:color="auto"/>
              <w:right w:val="single" w:sz="4" w:space="0" w:color="auto"/>
            </w:tcBorders>
            <w:shd w:val="clear" w:color="auto" w:fill="auto"/>
            <w:noWrap/>
            <w:vAlign w:val="center"/>
            <w:hideMark/>
          </w:tcPr>
          <w:p w14:paraId="1C2A3A6A" w14:textId="77777777" w:rsidR="0061536D" w:rsidRPr="00BA52D9" w:rsidRDefault="0061536D" w:rsidP="009D4A9C">
            <w:pPr>
              <w:jc w:val="center"/>
              <w:rPr>
                <w:color w:val="000000"/>
                <w:sz w:val="20"/>
                <w:szCs w:val="20"/>
              </w:rPr>
            </w:pPr>
            <w:r w:rsidRPr="00BA52D9">
              <w:rPr>
                <w:color w:val="000000"/>
                <w:sz w:val="20"/>
                <w:szCs w:val="20"/>
              </w:rPr>
              <w:t>50 000,00</w:t>
            </w:r>
          </w:p>
        </w:tc>
      </w:tr>
      <w:tr w:rsidR="0061536D" w:rsidRPr="00BA52D9" w14:paraId="53700546" w14:textId="77777777" w:rsidTr="009D4A9C">
        <w:trPr>
          <w:trHeight w:val="270"/>
        </w:trPr>
        <w:tc>
          <w:tcPr>
            <w:tcW w:w="400" w:type="dxa"/>
            <w:vMerge/>
            <w:tcBorders>
              <w:top w:val="nil"/>
              <w:left w:val="single" w:sz="8" w:space="0" w:color="auto"/>
              <w:bottom w:val="single" w:sz="8" w:space="0" w:color="000000"/>
              <w:right w:val="single" w:sz="4" w:space="0" w:color="auto"/>
            </w:tcBorders>
            <w:vAlign w:val="center"/>
            <w:hideMark/>
          </w:tcPr>
          <w:p w14:paraId="428CA1A4"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2821F0F0"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3924F14B"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5949965F"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771AA954"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54DEEE28"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07634B14"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4" w:space="0" w:color="auto"/>
            </w:tcBorders>
            <w:shd w:val="clear" w:color="auto" w:fill="auto"/>
            <w:noWrap/>
            <w:vAlign w:val="center"/>
            <w:hideMark/>
          </w:tcPr>
          <w:p w14:paraId="0743E9E1"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CBF09DD"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B87328A" w14:textId="77777777" w:rsidR="0061536D" w:rsidRPr="00BA52D9" w:rsidRDefault="0061536D" w:rsidP="009D4A9C">
            <w:pPr>
              <w:jc w:val="center"/>
              <w:rPr>
                <w:color w:val="000000"/>
                <w:sz w:val="20"/>
                <w:szCs w:val="20"/>
              </w:rPr>
            </w:pPr>
            <w:r w:rsidRPr="00BA52D9">
              <w:rPr>
                <w:color w:val="000000"/>
                <w:sz w:val="20"/>
                <w:szCs w:val="20"/>
              </w:rPr>
              <w:t>5</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5CAA7F05" w14:textId="77777777" w:rsidR="0061536D" w:rsidRPr="00BA52D9" w:rsidRDefault="0061536D" w:rsidP="009D4A9C">
            <w:pPr>
              <w:jc w:val="center"/>
              <w:rPr>
                <w:color w:val="000000"/>
                <w:sz w:val="20"/>
                <w:szCs w:val="20"/>
              </w:rPr>
            </w:pPr>
            <w:r w:rsidRPr="00BA52D9">
              <w:rPr>
                <w:color w:val="000000"/>
                <w:sz w:val="20"/>
                <w:szCs w:val="20"/>
              </w:rPr>
              <w:t>Приобретение медикаментов</w:t>
            </w:r>
          </w:p>
        </w:tc>
        <w:tc>
          <w:tcPr>
            <w:tcW w:w="1964" w:type="dxa"/>
            <w:tcBorders>
              <w:top w:val="nil"/>
              <w:left w:val="nil"/>
              <w:bottom w:val="single" w:sz="4" w:space="0" w:color="auto"/>
              <w:right w:val="single" w:sz="4" w:space="0" w:color="auto"/>
            </w:tcBorders>
            <w:shd w:val="clear" w:color="000000" w:fill="E5E0EC"/>
            <w:vAlign w:val="center"/>
            <w:hideMark/>
          </w:tcPr>
          <w:p w14:paraId="13D7C713"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57FCD8BA" w14:textId="77777777" w:rsidR="0061536D" w:rsidRPr="00BA52D9" w:rsidRDefault="0061536D" w:rsidP="009D4A9C">
            <w:pPr>
              <w:jc w:val="center"/>
              <w:rPr>
                <w:b/>
                <w:bCs/>
                <w:color w:val="000000"/>
                <w:sz w:val="20"/>
                <w:szCs w:val="20"/>
              </w:rPr>
            </w:pPr>
            <w:r w:rsidRPr="00BA52D9">
              <w:rPr>
                <w:b/>
                <w:bCs/>
                <w:color w:val="000000"/>
                <w:sz w:val="20"/>
                <w:szCs w:val="20"/>
              </w:rPr>
              <w:t>14 858,12</w:t>
            </w:r>
          </w:p>
        </w:tc>
        <w:tc>
          <w:tcPr>
            <w:tcW w:w="1180" w:type="dxa"/>
            <w:tcBorders>
              <w:top w:val="nil"/>
              <w:left w:val="nil"/>
              <w:bottom w:val="single" w:sz="4" w:space="0" w:color="auto"/>
              <w:right w:val="single" w:sz="4" w:space="0" w:color="auto"/>
            </w:tcBorders>
            <w:shd w:val="clear" w:color="000000" w:fill="E5E0EC"/>
            <w:noWrap/>
            <w:vAlign w:val="center"/>
            <w:hideMark/>
          </w:tcPr>
          <w:p w14:paraId="1A133396"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5E0EC"/>
            <w:noWrap/>
            <w:vAlign w:val="center"/>
            <w:hideMark/>
          </w:tcPr>
          <w:p w14:paraId="6DAEB710"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E5E0EC"/>
            <w:noWrap/>
            <w:vAlign w:val="center"/>
            <w:hideMark/>
          </w:tcPr>
          <w:p w14:paraId="62B1DC25"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E5E0EC"/>
            <w:noWrap/>
            <w:vAlign w:val="center"/>
            <w:hideMark/>
          </w:tcPr>
          <w:p w14:paraId="5C5750AE"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2D01E00F"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67EA3747"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1F579063"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7D4AE786"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3DA0FD69"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64267730"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32B768AB"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137481B"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00D60170"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4949FFB"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3BFD6609"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3402A4C"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FA35843"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487DD417"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E3E475B"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6442F18"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10CF9F0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0814E4A7"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4D18E0D"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74CA1455"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77AEAE8"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11927AA9"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3B785799" w14:textId="77777777" w:rsidR="0061536D" w:rsidRPr="00BA52D9" w:rsidRDefault="0061536D" w:rsidP="009D4A9C">
            <w:pPr>
              <w:jc w:val="center"/>
              <w:rPr>
                <w:color w:val="000000"/>
                <w:sz w:val="20"/>
                <w:szCs w:val="20"/>
              </w:rPr>
            </w:pPr>
            <w:r w:rsidRPr="00BA52D9">
              <w:rPr>
                <w:color w:val="000000"/>
                <w:sz w:val="20"/>
                <w:szCs w:val="20"/>
              </w:rPr>
              <w:t>14 858,12</w:t>
            </w:r>
          </w:p>
        </w:tc>
        <w:tc>
          <w:tcPr>
            <w:tcW w:w="1180" w:type="dxa"/>
            <w:tcBorders>
              <w:top w:val="nil"/>
              <w:left w:val="nil"/>
              <w:bottom w:val="single" w:sz="4" w:space="0" w:color="auto"/>
              <w:right w:val="single" w:sz="4" w:space="0" w:color="auto"/>
            </w:tcBorders>
            <w:shd w:val="clear" w:color="auto" w:fill="auto"/>
            <w:noWrap/>
            <w:vAlign w:val="center"/>
            <w:hideMark/>
          </w:tcPr>
          <w:p w14:paraId="12C556E3"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37A2EED3"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00B0DC83"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4" w:space="0" w:color="auto"/>
            </w:tcBorders>
            <w:shd w:val="clear" w:color="auto" w:fill="auto"/>
            <w:noWrap/>
            <w:vAlign w:val="center"/>
            <w:hideMark/>
          </w:tcPr>
          <w:p w14:paraId="1C08487C"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780F739D" w14:textId="77777777" w:rsidTr="009D4A9C">
        <w:trPr>
          <w:trHeight w:val="270"/>
        </w:trPr>
        <w:tc>
          <w:tcPr>
            <w:tcW w:w="400" w:type="dxa"/>
            <w:vMerge/>
            <w:tcBorders>
              <w:top w:val="nil"/>
              <w:left w:val="single" w:sz="8" w:space="0" w:color="auto"/>
              <w:bottom w:val="single" w:sz="8" w:space="0" w:color="000000"/>
              <w:right w:val="single" w:sz="4" w:space="0" w:color="auto"/>
            </w:tcBorders>
            <w:vAlign w:val="center"/>
            <w:hideMark/>
          </w:tcPr>
          <w:p w14:paraId="76432EE5"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A6B0928" w14:textId="77777777" w:rsidR="0061536D" w:rsidRPr="00BA52D9" w:rsidRDefault="0061536D" w:rsidP="009D4A9C">
            <w:pPr>
              <w:rPr>
                <w:color w:val="000000"/>
                <w:sz w:val="20"/>
                <w:szCs w:val="20"/>
              </w:rPr>
            </w:pPr>
          </w:p>
        </w:tc>
        <w:tc>
          <w:tcPr>
            <w:tcW w:w="1964" w:type="dxa"/>
            <w:tcBorders>
              <w:top w:val="nil"/>
              <w:left w:val="nil"/>
              <w:bottom w:val="nil"/>
              <w:right w:val="single" w:sz="4" w:space="0" w:color="auto"/>
            </w:tcBorders>
            <w:shd w:val="clear" w:color="auto" w:fill="auto"/>
            <w:vAlign w:val="center"/>
            <w:hideMark/>
          </w:tcPr>
          <w:p w14:paraId="474B0C70"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nil"/>
              <w:right w:val="single" w:sz="4" w:space="0" w:color="auto"/>
            </w:tcBorders>
            <w:shd w:val="clear" w:color="auto" w:fill="auto"/>
            <w:noWrap/>
            <w:vAlign w:val="center"/>
            <w:hideMark/>
          </w:tcPr>
          <w:p w14:paraId="2528F46A"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nil"/>
              <w:right w:val="single" w:sz="4" w:space="0" w:color="auto"/>
            </w:tcBorders>
            <w:shd w:val="clear" w:color="auto" w:fill="auto"/>
            <w:noWrap/>
            <w:vAlign w:val="center"/>
            <w:hideMark/>
          </w:tcPr>
          <w:p w14:paraId="2F35442D"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nil"/>
              <w:right w:val="single" w:sz="4" w:space="0" w:color="auto"/>
            </w:tcBorders>
            <w:shd w:val="clear" w:color="auto" w:fill="auto"/>
            <w:noWrap/>
            <w:vAlign w:val="center"/>
            <w:hideMark/>
          </w:tcPr>
          <w:p w14:paraId="298538A2"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nil"/>
              <w:right w:val="single" w:sz="4" w:space="0" w:color="auto"/>
            </w:tcBorders>
            <w:shd w:val="clear" w:color="auto" w:fill="auto"/>
            <w:noWrap/>
            <w:vAlign w:val="center"/>
            <w:hideMark/>
          </w:tcPr>
          <w:p w14:paraId="76DA60DC"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nil"/>
              <w:right w:val="single" w:sz="4" w:space="0" w:color="auto"/>
            </w:tcBorders>
            <w:shd w:val="clear" w:color="auto" w:fill="auto"/>
            <w:noWrap/>
            <w:vAlign w:val="center"/>
            <w:hideMark/>
          </w:tcPr>
          <w:p w14:paraId="32C2D919"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6E02B53"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D33E95" w14:textId="77777777" w:rsidR="0061536D" w:rsidRPr="00BA52D9" w:rsidRDefault="0061536D" w:rsidP="009D4A9C">
            <w:pPr>
              <w:jc w:val="center"/>
              <w:rPr>
                <w:color w:val="000000"/>
                <w:sz w:val="20"/>
                <w:szCs w:val="20"/>
              </w:rPr>
            </w:pPr>
            <w:r w:rsidRPr="00BA52D9">
              <w:rPr>
                <w:color w:val="000000"/>
                <w:sz w:val="20"/>
                <w:szCs w:val="20"/>
              </w:rPr>
              <w:t>6</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5A148702" w14:textId="77777777" w:rsidR="0061536D" w:rsidRPr="00BA52D9" w:rsidRDefault="0061536D" w:rsidP="009D4A9C">
            <w:pPr>
              <w:jc w:val="center"/>
              <w:rPr>
                <w:color w:val="000000"/>
                <w:sz w:val="20"/>
                <w:szCs w:val="20"/>
              </w:rPr>
            </w:pPr>
            <w:r w:rsidRPr="00BA52D9">
              <w:rPr>
                <w:color w:val="000000"/>
                <w:sz w:val="20"/>
                <w:szCs w:val="20"/>
              </w:rPr>
              <w:t>Вознаграждение добровольцев за участие в локализации и ликвидации лесных и техногенных пожаров (приобретение подарочных сертификатов и т.д.)</w:t>
            </w:r>
          </w:p>
        </w:tc>
        <w:tc>
          <w:tcPr>
            <w:tcW w:w="1964" w:type="dxa"/>
            <w:tcBorders>
              <w:top w:val="single" w:sz="8" w:space="0" w:color="auto"/>
              <w:left w:val="nil"/>
              <w:bottom w:val="single" w:sz="4" w:space="0" w:color="auto"/>
              <w:right w:val="single" w:sz="4" w:space="0" w:color="auto"/>
            </w:tcBorders>
            <w:shd w:val="clear" w:color="000000" w:fill="E5E0EC"/>
            <w:vAlign w:val="center"/>
            <w:hideMark/>
          </w:tcPr>
          <w:p w14:paraId="608C505C"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single" w:sz="8" w:space="0" w:color="auto"/>
              <w:left w:val="nil"/>
              <w:bottom w:val="single" w:sz="4" w:space="0" w:color="auto"/>
              <w:right w:val="single" w:sz="4" w:space="0" w:color="auto"/>
            </w:tcBorders>
            <w:shd w:val="clear" w:color="000000" w:fill="E5E0EC"/>
            <w:noWrap/>
            <w:vAlign w:val="center"/>
            <w:hideMark/>
          </w:tcPr>
          <w:p w14:paraId="01F3C433" w14:textId="77777777" w:rsidR="0061536D" w:rsidRPr="00BA52D9" w:rsidRDefault="0061536D" w:rsidP="009D4A9C">
            <w:pPr>
              <w:jc w:val="center"/>
              <w:rPr>
                <w:b/>
                <w:bCs/>
                <w:color w:val="000000"/>
                <w:sz w:val="20"/>
                <w:szCs w:val="20"/>
              </w:rPr>
            </w:pPr>
            <w:r w:rsidRPr="00BA52D9">
              <w:rPr>
                <w:b/>
                <w:bCs/>
                <w:color w:val="000000"/>
                <w:sz w:val="20"/>
                <w:szCs w:val="20"/>
              </w:rPr>
              <w:t>34 000,00</w:t>
            </w:r>
          </w:p>
        </w:tc>
        <w:tc>
          <w:tcPr>
            <w:tcW w:w="1180" w:type="dxa"/>
            <w:tcBorders>
              <w:top w:val="single" w:sz="8" w:space="0" w:color="auto"/>
              <w:left w:val="nil"/>
              <w:bottom w:val="single" w:sz="4" w:space="0" w:color="auto"/>
              <w:right w:val="single" w:sz="4" w:space="0" w:color="auto"/>
            </w:tcBorders>
            <w:shd w:val="clear" w:color="000000" w:fill="E5E0EC"/>
            <w:noWrap/>
            <w:vAlign w:val="center"/>
            <w:hideMark/>
          </w:tcPr>
          <w:p w14:paraId="7FBA85C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single" w:sz="8" w:space="0" w:color="auto"/>
              <w:left w:val="nil"/>
              <w:bottom w:val="single" w:sz="4" w:space="0" w:color="auto"/>
              <w:right w:val="single" w:sz="4" w:space="0" w:color="auto"/>
            </w:tcBorders>
            <w:shd w:val="clear" w:color="000000" w:fill="E5E0EC"/>
            <w:noWrap/>
            <w:vAlign w:val="center"/>
            <w:hideMark/>
          </w:tcPr>
          <w:p w14:paraId="31AB3EC6"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single" w:sz="8" w:space="0" w:color="auto"/>
              <w:left w:val="nil"/>
              <w:bottom w:val="single" w:sz="4" w:space="0" w:color="auto"/>
              <w:right w:val="single" w:sz="4" w:space="0" w:color="auto"/>
            </w:tcBorders>
            <w:shd w:val="clear" w:color="000000" w:fill="E5E0EC"/>
            <w:noWrap/>
            <w:vAlign w:val="center"/>
            <w:hideMark/>
          </w:tcPr>
          <w:p w14:paraId="1193F8B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single" w:sz="8" w:space="0" w:color="auto"/>
              <w:left w:val="nil"/>
              <w:bottom w:val="single" w:sz="4" w:space="0" w:color="auto"/>
              <w:right w:val="single" w:sz="8" w:space="0" w:color="auto"/>
            </w:tcBorders>
            <w:shd w:val="clear" w:color="000000" w:fill="E5E0EC"/>
            <w:noWrap/>
            <w:vAlign w:val="center"/>
            <w:hideMark/>
          </w:tcPr>
          <w:p w14:paraId="74BA3716"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33436117"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00EACB06"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4A7B5DAD"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79C58E09"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2AE6F2EC"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90200C0"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CE3CEB8"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2A7E442F"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490A82A9"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77859DBA"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3AF08513"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382DFBF3"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57276F25"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1EDFBE6D"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899293A"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6CF5070"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0A4DC5A3"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64A3B5E2"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6BD554B3"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5C00E7B9"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29C6877D"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04893BD"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3B587E85" w14:textId="77777777" w:rsidR="0061536D" w:rsidRPr="00BA52D9" w:rsidRDefault="0061536D" w:rsidP="009D4A9C">
            <w:pPr>
              <w:jc w:val="center"/>
              <w:rPr>
                <w:color w:val="000000"/>
                <w:sz w:val="20"/>
                <w:szCs w:val="20"/>
              </w:rPr>
            </w:pPr>
            <w:r w:rsidRPr="00BA52D9">
              <w:rPr>
                <w:color w:val="000000"/>
                <w:sz w:val="20"/>
                <w:szCs w:val="20"/>
              </w:rPr>
              <w:t>34 000,00</w:t>
            </w:r>
          </w:p>
        </w:tc>
        <w:tc>
          <w:tcPr>
            <w:tcW w:w="1180" w:type="dxa"/>
            <w:tcBorders>
              <w:top w:val="nil"/>
              <w:left w:val="nil"/>
              <w:bottom w:val="single" w:sz="4" w:space="0" w:color="auto"/>
              <w:right w:val="single" w:sz="4" w:space="0" w:color="auto"/>
            </w:tcBorders>
            <w:shd w:val="clear" w:color="auto" w:fill="auto"/>
            <w:noWrap/>
            <w:vAlign w:val="center"/>
            <w:hideMark/>
          </w:tcPr>
          <w:p w14:paraId="4CFA8B62"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42C20AFD"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292C6454"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2711AAE2"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ADC263F" w14:textId="77777777" w:rsidTr="009D4A9C">
        <w:trPr>
          <w:trHeight w:val="270"/>
        </w:trPr>
        <w:tc>
          <w:tcPr>
            <w:tcW w:w="400" w:type="dxa"/>
            <w:vMerge/>
            <w:tcBorders>
              <w:top w:val="nil"/>
              <w:left w:val="single" w:sz="8" w:space="0" w:color="auto"/>
              <w:bottom w:val="single" w:sz="8" w:space="0" w:color="000000"/>
              <w:right w:val="single" w:sz="4" w:space="0" w:color="auto"/>
            </w:tcBorders>
            <w:vAlign w:val="center"/>
            <w:hideMark/>
          </w:tcPr>
          <w:p w14:paraId="721F447F"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3493A483"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1F1B107B"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6C53FED2"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6D63AAB5"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2398DBAA"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3A2FD09D"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8" w:space="0" w:color="auto"/>
            </w:tcBorders>
            <w:shd w:val="clear" w:color="auto" w:fill="auto"/>
            <w:noWrap/>
            <w:vAlign w:val="center"/>
            <w:hideMark/>
          </w:tcPr>
          <w:p w14:paraId="5762F84A"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6CB82251"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AB3FFED" w14:textId="77777777" w:rsidR="0061536D" w:rsidRPr="00BA52D9" w:rsidRDefault="0061536D" w:rsidP="009D4A9C">
            <w:pPr>
              <w:jc w:val="center"/>
              <w:rPr>
                <w:color w:val="000000"/>
                <w:sz w:val="20"/>
                <w:szCs w:val="20"/>
              </w:rPr>
            </w:pPr>
            <w:r w:rsidRPr="00BA52D9">
              <w:rPr>
                <w:color w:val="000000"/>
                <w:sz w:val="20"/>
                <w:szCs w:val="20"/>
              </w:rPr>
              <w:t>7</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266DF40D" w14:textId="77777777" w:rsidR="0061536D" w:rsidRPr="00BA52D9" w:rsidRDefault="0061536D" w:rsidP="009D4A9C">
            <w:pPr>
              <w:jc w:val="center"/>
              <w:rPr>
                <w:color w:val="000000"/>
                <w:sz w:val="20"/>
                <w:szCs w:val="20"/>
              </w:rPr>
            </w:pPr>
            <w:r w:rsidRPr="00BA52D9">
              <w:rPr>
                <w:color w:val="000000"/>
                <w:sz w:val="20"/>
                <w:szCs w:val="20"/>
              </w:rPr>
              <w:t>Приобретение униформы и средств индивидуальной защиты для нужд добровольцев (огнеупорные сапоги, одежда, рукавицы, куртки, каски, респираторы и т.д.), задействованных при тушении лесных пожаров</w:t>
            </w:r>
          </w:p>
        </w:tc>
        <w:tc>
          <w:tcPr>
            <w:tcW w:w="1964" w:type="dxa"/>
            <w:tcBorders>
              <w:top w:val="nil"/>
              <w:left w:val="nil"/>
              <w:bottom w:val="single" w:sz="4" w:space="0" w:color="auto"/>
              <w:right w:val="single" w:sz="4" w:space="0" w:color="auto"/>
            </w:tcBorders>
            <w:shd w:val="clear" w:color="000000" w:fill="E5E0EC"/>
            <w:vAlign w:val="center"/>
            <w:hideMark/>
          </w:tcPr>
          <w:p w14:paraId="63385F1A"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04A5541F"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5598DD69" w14:textId="77777777" w:rsidR="0061536D" w:rsidRPr="00BA52D9" w:rsidRDefault="0061536D" w:rsidP="009D4A9C">
            <w:pPr>
              <w:jc w:val="center"/>
              <w:rPr>
                <w:b/>
                <w:bCs/>
                <w:color w:val="000000"/>
                <w:sz w:val="20"/>
                <w:szCs w:val="20"/>
              </w:rPr>
            </w:pPr>
            <w:r w:rsidRPr="00BA52D9">
              <w:rPr>
                <w:b/>
                <w:bCs/>
                <w:color w:val="000000"/>
                <w:sz w:val="20"/>
                <w:szCs w:val="20"/>
              </w:rPr>
              <w:t>302 528,85</w:t>
            </w:r>
          </w:p>
        </w:tc>
        <w:tc>
          <w:tcPr>
            <w:tcW w:w="1260" w:type="dxa"/>
            <w:tcBorders>
              <w:top w:val="nil"/>
              <w:left w:val="nil"/>
              <w:bottom w:val="single" w:sz="4" w:space="0" w:color="auto"/>
              <w:right w:val="single" w:sz="4" w:space="0" w:color="auto"/>
            </w:tcBorders>
            <w:shd w:val="clear" w:color="000000" w:fill="E5E0EC"/>
            <w:noWrap/>
            <w:vAlign w:val="center"/>
            <w:hideMark/>
          </w:tcPr>
          <w:p w14:paraId="6472EF2B"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E5E0EC"/>
            <w:noWrap/>
            <w:vAlign w:val="center"/>
            <w:hideMark/>
          </w:tcPr>
          <w:p w14:paraId="284E1F4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E5E0EC"/>
            <w:noWrap/>
            <w:vAlign w:val="center"/>
            <w:hideMark/>
          </w:tcPr>
          <w:p w14:paraId="5813051E"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32D647F9"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6F097622"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5905E82B"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52A8902A"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27AF6D3B"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FFE3F56"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7D083FC"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056427CD"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6E57A15C"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7CAB675B"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6193F78B"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48C7268"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1B0DAA45"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7649CC2A"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82A62D1"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D1DB3A1"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5781212C"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0FE26E3A"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A0A8DAA"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56A9086A"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2DB4BC2D"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09A3D2E2"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6CDDD4FB"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54099D2" w14:textId="77777777" w:rsidR="0061536D" w:rsidRPr="00BA52D9" w:rsidRDefault="0061536D" w:rsidP="009D4A9C">
            <w:pPr>
              <w:jc w:val="center"/>
              <w:rPr>
                <w:color w:val="000000"/>
                <w:sz w:val="20"/>
                <w:szCs w:val="20"/>
              </w:rPr>
            </w:pPr>
            <w:r w:rsidRPr="00BA52D9">
              <w:rPr>
                <w:color w:val="000000"/>
                <w:sz w:val="20"/>
                <w:szCs w:val="20"/>
              </w:rPr>
              <w:t>302 528,85</w:t>
            </w:r>
          </w:p>
        </w:tc>
        <w:tc>
          <w:tcPr>
            <w:tcW w:w="1260" w:type="dxa"/>
            <w:tcBorders>
              <w:top w:val="nil"/>
              <w:left w:val="nil"/>
              <w:bottom w:val="single" w:sz="4" w:space="0" w:color="auto"/>
              <w:right w:val="single" w:sz="4" w:space="0" w:color="auto"/>
            </w:tcBorders>
            <w:shd w:val="clear" w:color="auto" w:fill="auto"/>
            <w:noWrap/>
            <w:vAlign w:val="center"/>
            <w:hideMark/>
          </w:tcPr>
          <w:p w14:paraId="6A59D1D9"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12D45364"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768FE9D5"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CF89985" w14:textId="77777777" w:rsidTr="009D4A9C">
        <w:trPr>
          <w:trHeight w:val="735"/>
        </w:trPr>
        <w:tc>
          <w:tcPr>
            <w:tcW w:w="400" w:type="dxa"/>
            <w:vMerge/>
            <w:tcBorders>
              <w:top w:val="nil"/>
              <w:left w:val="single" w:sz="8" w:space="0" w:color="auto"/>
              <w:bottom w:val="single" w:sz="8" w:space="0" w:color="000000"/>
              <w:right w:val="single" w:sz="4" w:space="0" w:color="auto"/>
            </w:tcBorders>
            <w:vAlign w:val="center"/>
            <w:hideMark/>
          </w:tcPr>
          <w:p w14:paraId="51E95AD8"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04EF121" w14:textId="77777777" w:rsidR="0061536D" w:rsidRPr="00BA52D9" w:rsidRDefault="0061536D" w:rsidP="009D4A9C">
            <w:pPr>
              <w:rPr>
                <w:color w:val="000000"/>
                <w:sz w:val="20"/>
                <w:szCs w:val="20"/>
              </w:rPr>
            </w:pPr>
          </w:p>
        </w:tc>
        <w:tc>
          <w:tcPr>
            <w:tcW w:w="1964" w:type="dxa"/>
            <w:tcBorders>
              <w:top w:val="nil"/>
              <w:left w:val="nil"/>
              <w:bottom w:val="nil"/>
              <w:right w:val="single" w:sz="4" w:space="0" w:color="auto"/>
            </w:tcBorders>
            <w:shd w:val="clear" w:color="auto" w:fill="auto"/>
            <w:vAlign w:val="center"/>
            <w:hideMark/>
          </w:tcPr>
          <w:p w14:paraId="6F853E9A"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nil"/>
              <w:right w:val="single" w:sz="4" w:space="0" w:color="auto"/>
            </w:tcBorders>
            <w:shd w:val="clear" w:color="auto" w:fill="auto"/>
            <w:noWrap/>
            <w:vAlign w:val="center"/>
            <w:hideMark/>
          </w:tcPr>
          <w:p w14:paraId="65BF7BF3"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nil"/>
              <w:right w:val="single" w:sz="4" w:space="0" w:color="auto"/>
            </w:tcBorders>
            <w:shd w:val="clear" w:color="auto" w:fill="auto"/>
            <w:noWrap/>
            <w:vAlign w:val="center"/>
            <w:hideMark/>
          </w:tcPr>
          <w:p w14:paraId="7E0317FA"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nil"/>
              <w:right w:val="single" w:sz="4" w:space="0" w:color="auto"/>
            </w:tcBorders>
            <w:shd w:val="clear" w:color="auto" w:fill="auto"/>
            <w:noWrap/>
            <w:vAlign w:val="center"/>
            <w:hideMark/>
          </w:tcPr>
          <w:p w14:paraId="57BBD7F1"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nil"/>
              <w:right w:val="single" w:sz="4" w:space="0" w:color="auto"/>
            </w:tcBorders>
            <w:shd w:val="clear" w:color="auto" w:fill="auto"/>
            <w:noWrap/>
            <w:vAlign w:val="center"/>
            <w:hideMark/>
          </w:tcPr>
          <w:p w14:paraId="5C5817C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nil"/>
              <w:right w:val="single" w:sz="8" w:space="0" w:color="auto"/>
            </w:tcBorders>
            <w:shd w:val="clear" w:color="auto" w:fill="auto"/>
            <w:noWrap/>
            <w:vAlign w:val="center"/>
            <w:hideMark/>
          </w:tcPr>
          <w:p w14:paraId="3A954EB0"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E8BF0B1" w14:textId="77777777" w:rsidTr="009D4A9C">
        <w:trPr>
          <w:trHeight w:val="255"/>
        </w:trPr>
        <w:tc>
          <w:tcPr>
            <w:tcW w:w="400" w:type="dxa"/>
            <w:vMerge w:val="restart"/>
            <w:tcBorders>
              <w:top w:val="nil"/>
              <w:left w:val="single" w:sz="8" w:space="0" w:color="auto"/>
              <w:bottom w:val="nil"/>
              <w:right w:val="single" w:sz="4" w:space="0" w:color="auto"/>
            </w:tcBorders>
            <w:shd w:val="clear" w:color="auto" w:fill="auto"/>
            <w:noWrap/>
            <w:vAlign w:val="center"/>
            <w:hideMark/>
          </w:tcPr>
          <w:p w14:paraId="38264627" w14:textId="77777777" w:rsidR="0061536D" w:rsidRPr="00BA52D9" w:rsidRDefault="0061536D" w:rsidP="009D4A9C">
            <w:pPr>
              <w:jc w:val="center"/>
              <w:rPr>
                <w:color w:val="000000"/>
                <w:sz w:val="20"/>
                <w:szCs w:val="20"/>
              </w:rPr>
            </w:pPr>
            <w:r w:rsidRPr="00BA52D9">
              <w:rPr>
                <w:color w:val="000000"/>
                <w:sz w:val="20"/>
                <w:szCs w:val="20"/>
              </w:rPr>
              <w:t>9</w:t>
            </w:r>
          </w:p>
        </w:tc>
        <w:tc>
          <w:tcPr>
            <w:tcW w:w="2700" w:type="dxa"/>
            <w:vMerge w:val="restart"/>
            <w:tcBorders>
              <w:top w:val="nil"/>
              <w:left w:val="single" w:sz="4" w:space="0" w:color="auto"/>
              <w:bottom w:val="nil"/>
              <w:right w:val="single" w:sz="4" w:space="0" w:color="auto"/>
            </w:tcBorders>
            <w:shd w:val="clear" w:color="auto" w:fill="auto"/>
            <w:vAlign w:val="center"/>
            <w:hideMark/>
          </w:tcPr>
          <w:p w14:paraId="2F5E20E8" w14:textId="77777777" w:rsidR="0061536D" w:rsidRPr="00BA52D9" w:rsidRDefault="0061536D" w:rsidP="009D4A9C">
            <w:pPr>
              <w:jc w:val="center"/>
              <w:rPr>
                <w:color w:val="000000"/>
                <w:sz w:val="20"/>
                <w:szCs w:val="20"/>
              </w:rPr>
            </w:pPr>
            <w:r w:rsidRPr="00BA52D9">
              <w:rPr>
                <w:color w:val="000000"/>
                <w:sz w:val="20"/>
                <w:szCs w:val="20"/>
              </w:rPr>
              <w:t>Информационная пропаганда о мерах соблюдения правил пожарной безопасности (раздаточный материал: памятки, буклеты, приобретение баннеров и т.д.)</w:t>
            </w:r>
          </w:p>
        </w:tc>
        <w:tc>
          <w:tcPr>
            <w:tcW w:w="1964" w:type="dxa"/>
            <w:tcBorders>
              <w:top w:val="nil"/>
              <w:left w:val="nil"/>
              <w:bottom w:val="single" w:sz="4" w:space="0" w:color="auto"/>
              <w:right w:val="single" w:sz="4" w:space="0" w:color="auto"/>
            </w:tcBorders>
            <w:shd w:val="clear" w:color="000000" w:fill="E5E0EC"/>
            <w:vAlign w:val="center"/>
            <w:hideMark/>
          </w:tcPr>
          <w:p w14:paraId="49213CD9"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1B281F2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6D3F2E1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5E0EC"/>
            <w:noWrap/>
            <w:vAlign w:val="center"/>
            <w:hideMark/>
          </w:tcPr>
          <w:p w14:paraId="2BD756C3" w14:textId="77777777" w:rsidR="0061536D" w:rsidRPr="00BA52D9" w:rsidRDefault="0061536D" w:rsidP="009D4A9C">
            <w:pPr>
              <w:jc w:val="center"/>
              <w:rPr>
                <w:b/>
                <w:bCs/>
                <w:color w:val="000000"/>
                <w:sz w:val="20"/>
                <w:szCs w:val="20"/>
              </w:rPr>
            </w:pPr>
            <w:r w:rsidRPr="00BA52D9">
              <w:rPr>
                <w:b/>
                <w:bCs/>
                <w:color w:val="000000"/>
                <w:sz w:val="20"/>
                <w:szCs w:val="20"/>
              </w:rPr>
              <w:t>14 780,00</w:t>
            </w:r>
          </w:p>
        </w:tc>
        <w:tc>
          <w:tcPr>
            <w:tcW w:w="1113" w:type="dxa"/>
            <w:tcBorders>
              <w:top w:val="nil"/>
              <w:left w:val="nil"/>
              <w:bottom w:val="single" w:sz="4" w:space="0" w:color="auto"/>
              <w:right w:val="single" w:sz="4" w:space="0" w:color="auto"/>
            </w:tcBorders>
            <w:shd w:val="clear" w:color="000000" w:fill="E5E0EC"/>
            <w:noWrap/>
            <w:vAlign w:val="center"/>
            <w:hideMark/>
          </w:tcPr>
          <w:p w14:paraId="7F2831CE"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E5E0EC"/>
            <w:noWrap/>
            <w:vAlign w:val="center"/>
            <w:hideMark/>
          </w:tcPr>
          <w:p w14:paraId="440BAA2A"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195E40BD" w14:textId="77777777" w:rsidTr="009D4A9C">
        <w:trPr>
          <w:trHeight w:val="255"/>
        </w:trPr>
        <w:tc>
          <w:tcPr>
            <w:tcW w:w="400" w:type="dxa"/>
            <w:vMerge/>
            <w:tcBorders>
              <w:top w:val="nil"/>
              <w:left w:val="single" w:sz="8" w:space="0" w:color="auto"/>
              <w:bottom w:val="nil"/>
              <w:right w:val="single" w:sz="4" w:space="0" w:color="auto"/>
            </w:tcBorders>
            <w:vAlign w:val="center"/>
            <w:hideMark/>
          </w:tcPr>
          <w:p w14:paraId="299D6B34"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17266683"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3737610B"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6292B85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31B6B72D"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499DFD75"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D114F9D"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2C281945"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68F4D43F" w14:textId="77777777" w:rsidTr="009D4A9C">
        <w:trPr>
          <w:trHeight w:val="510"/>
        </w:trPr>
        <w:tc>
          <w:tcPr>
            <w:tcW w:w="400" w:type="dxa"/>
            <w:vMerge/>
            <w:tcBorders>
              <w:top w:val="nil"/>
              <w:left w:val="single" w:sz="8" w:space="0" w:color="auto"/>
              <w:bottom w:val="nil"/>
              <w:right w:val="single" w:sz="4" w:space="0" w:color="auto"/>
            </w:tcBorders>
            <w:vAlign w:val="center"/>
            <w:hideMark/>
          </w:tcPr>
          <w:p w14:paraId="4FE64FE0"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51932D93"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16483B25"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6C11ACA4"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D19043D"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43C49152"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6707C5B0"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3037D50B"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3C5DA975" w14:textId="77777777" w:rsidTr="009D4A9C">
        <w:trPr>
          <w:trHeight w:val="510"/>
        </w:trPr>
        <w:tc>
          <w:tcPr>
            <w:tcW w:w="400" w:type="dxa"/>
            <w:vMerge/>
            <w:tcBorders>
              <w:top w:val="nil"/>
              <w:left w:val="single" w:sz="8" w:space="0" w:color="auto"/>
              <w:bottom w:val="nil"/>
              <w:right w:val="single" w:sz="4" w:space="0" w:color="auto"/>
            </w:tcBorders>
            <w:vAlign w:val="center"/>
            <w:hideMark/>
          </w:tcPr>
          <w:p w14:paraId="137F5925"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178B9545"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0EA2DB7"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12E8A16C"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1855AD8"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3FAC331" w14:textId="77777777" w:rsidR="0061536D" w:rsidRPr="00BA52D9" w:rsidRDefault="0061536D" w:rsidP="009D4A9C">
            <w:pPr>
              <w:jc w:val="center"/>
              <w:rPr>
                <w:color w:val="000000"/>
                <w:sz w:val="20"/>
                <w:szCs w:val="20"/>
              </w:rPr>
            </w:pPr>
            <w:r w:rsidRPr="00BA52D9">
              <w:rPr>
                <w:color w:val="000000"/>
                <w:sz w:val="20"/>
                <w:szCs w:val="20"/>
              </w:rPr>
              <w:t>14 780,00</w:t>
            </w:r>
          </w:p>
        </w:tc>
        <w:tc>
          <w:tcPr>
            <w:tcW w:w="1113" w:type="dxa"/>
            <w:tcBorders>
              <w:top w:val="nil"/>
              <w:left w:val="nil"/>
              <w:bottom w:val="single" w:sz="4" w:space="0" w:color="auto"/>
              <w:right w:val="single" w:sz="4" w:space="0" w:color="auto"/>
            </w:tcBorders>
            <w:shd w:val="clear" w:color="auto" w:fill="auto"/>
            <w:noWrap/>
            <w:vAlign w:val="center"/>
            <w:hideMark/>
          </w:tcPr>
          <w:p w14:paraId="761F2DE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252FF884"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47143550" w14:textId="77777777" w:rsidTr="009D4A9C">
        <w:trPr>
          <w:trHeight w:val="270"/>
        </w:trPr>
        <w:tc>
          <w:tcPr>
            <w:tcW w:w="400" w:type="dxa"/>
            <w:vMerge/>
            <w:tcBorders>
              <w:top w:val="nil"/>
              <w:left w:val="single" w:sz="8" w:space="0" w:color="auto"/>
              <w:bottom w:val="nil"/>
              <w:right w:val="single" w:sz="4" w:space="0" w:color="auto"/>
            </w:tcBorders>
            <w:vAlign w:val="center"/>
            <w:hideMark/>
          </w:tcPr>
          <w:p w14:paraId="703ACE9C"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1B152019" w14:textId="77777777" w:rsidR="0061536D" w:rsidRPr="00BA52D9" w:rsidRDefault="0061536D" w:rsidP="009D4A9C">
            <w:pPr>
              <w:rPr>
                <w:color w:val="000000"/>
                <w:sz w:val="20"/>
                <w:szCs w:val="20"/>
              </w:rPr>
            </w:pPr>
          </w:p>
        </w:tc>
        <w:tc>
          <w:tcPr>
            <w:tcW w:w="1964" w:type="dxa"/>
            <w:tcBorders>
              <w:top w:val="nil"/>
              <w:left w:val="nil"/>
              <w:bottom w:val="nil"/>
              <w:right w:val="single" w:sz="4" w:space="0" w:color="auto"/>
            </w:tcBorders>
            <w:shd w:val="clear" w:color="auto" w:fill="auto"/>
            <w:vAlign w:val="center"/>
            <w:hideMark/>
          </w:tcPr>
          <w:p w14:paraId="147D2871"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nil"/>
              <w:right w:val="single" w:sz="4" w:space="0" w:color="auto"/>
            </w:tcBorders>
            <w:shd w:val="clear" w:color="auto" w:fill="auto"/>
            <w:noWrap/>
            <w:vAlign w:val="center"/>
            <w:hideMark/>
          </w:tcPr>
          <w:p w14:paraId="208523DC"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nil"/>
              <w:right w:val="single" w:sz="4" w:space="0" w:color="auto"/>
            </w:tcBorders>
            <w:shd w:val="clear" w:color="auto" w:fill="auto"/>
            <w:noWrap/>
            <w:vAlign w:val="center"/>
            <w:hideMark/>
          </w:tcPr>
          <w:p w14:paraId="2EBD7A3A"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nil"/>
              <w:right w:val="single" w:sz="4" w:space="0" w:color="auto"/>
            </w:tcBorders>
            <w:shd w:val="clear" w:color="auto" w:fill="auto"/>
            <w:noWrap/>
            <w:vAlign w:val="center"/>
            <w:hideMark/>
          </w:tcPr>
          <w:p w14:paraId="3606CB9A"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nil"/>
              <w:right w:val="single" w:sz="4" w:space="0" w:color="auto"/>
            </w:tcBorders>
            <w:shd w:val="clear" w:color="auto" w:fill="auto"/>
            <w:noWrap/>
            <w:vAlign w:val="center"/>
            <w:hideMark/>
          </w:tcPr>
          <w:p w14:paraId="3DBDA63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nil"/>
              <w:right w:val="single" w:sz="8" w:space="0" w:color="auto"/>
            </w:tcBorders>
            <w:shd w:val="clear" w:color="auto" w:fill="auto"/>
            <w:noWrap/>
            <w:vAlign w:val="center"/>
            <w:hideMark/>
          </w:tcPr>
          <w:p w14:paraId="2F9D7813"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3DD00889" w14:textId="77777777" w:rsidTr="009D4A9C">
        <w:trPr>
          <w:trHeight w:val="300"/>
        </w:trPr>
        <w:tc>
          <w:tcPr>
            <w:tcW w:w="3100" w:type="dxa"/>
            <w:gridSpan w:val="2"/>
            <w:vMerge w:val="restart"/>
            <w:tcBorders>
              <w:top w:val="single" w:sz="8" w:space="0" w:color="auto"/>
              <w:left w:val="single" w:sz="8" w:space="0" w:color="auto"/>
              <w:bottom w:val="single" w:sz="8" w:space="0" w:color="000000"/>
              <w:right w:val="single" w:sz="4" w:space="0" w:color="auto"/>
            </w:tcBorders>
            <w:shd w:val="clear" w:color="000000" w:fill="EAF1DD"/>
            <w:vAlign w:val="center"/>
            <w:hideMark/>
          </w:tcPr>
          <w:p w14:paraId="6D4E11AE" w14:textId="77777777" w:rsidR="0061536D" w:rsidRPr="00BA52D9" w:rsidRDefault="0061536D" w:rsidP="009D4A9C">
            <w:pPr>
              <w:jc w:val="center"/>
              <w:rPr>
                <w:b/>
                <w:bCs/>
                <w:color w:val="000000"/>
                <w:sz w:val="20"/>
                <w:szCs w:val="20"/>
              </w:rPr>
            </w:pPr>
            <w:r w:rsidRPr="00BA52D9">
              <w:rPr>
                <w:b/>
                <w:bCs/>
                <w:color w:val="000000"/>
                <w:sz w:val="20"/>
                <w:szCs w:val="20"/>
              </w:rPr>
              <w:t xml:space="preserve">Итого по защите территорий МО «Поселок </w:t>
            </w:r>
            <w:proofErr w:type="spellStart"/>
            <w:r w:rsidRPr="00BA52D9">
              <w:rPr>
                <w:b/>
                <w:bCs/>
                <w:color w:val="000000"/>
                <w:sz w:val="20"/>
                <w:szCs w:val="20"/>
              </w:rPr>
              <w:t>Айхал</w:t>
            </w:r>
            <w:proofErr w:type="spellEnd"/>
            <w:r w:rsidRPr="00BA52D9">
              <w:rPr>
                <w:b/>
                <w:bCs/>
                <w:color w:val="000000"/>
                <w:sz w:val="20"/>
                <w:szCs w:val="20"/>
              </w:rPr>
              <w:t>» от лесных пожаров</w:t>
            </w:r>
          </w:p>
        </w:tc>
        <w:tc>
          <w:tcPr>
            <w:tcW w:w="1964" w:type="dxa"/>
            <w:tcBorders>
              <w:top w:val="single" w:sz="8" w:space="0" w:color="auto"/>
              <w:left w:val="nil"/>
              <w:bottom w:val="single" w:sz="4" w:space="0" w:color="auto"/>
              <w:right w:val="single" w:sz="4" w:space="0" w:color="auto"/>
            </w:tcBorders>
            <w:shd w:val="clear" w:color="000000" w:fill="EAF1DD"/>
            <w:vAlign w:val="center"/>
            <w:hideMark/>
          </w:tcPr>
          <w:p w14:paraId="67093552"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single" w:sz="8" w:space="0" w:color="auto"/>
              <w:left w:val="nil"/>
              <w:bottom w:val="single" w:sz="4" w:space="0" w:color="auto"/>
              <w:right w:val="single" w:sz="4" w:space="0" w:color="auto"/>
            </w:tcBorders>
            <w:shd w:val="clear" w:color="000000" w:fill="EAF1DD"/>
            <w:noWrap/>
            <w:vAlign w:val="center"/>
            <w:hideMark/>
          </w:tcPr>
          <w:p w14:paraId="674F8765" w14:textId="77777777" w:rsidR="0061536D" w:rsidRPr="00BA52D9" w:rsidRDefault="0061536D" w:rsidP="009D4A9C">
            <w:pPr>
              <w:jc w:val="center"/>
              <w:rPr>
                <w:b/>
                <w:bCs/>
                <w:color w:val="000000"/>
                <w:sz w:val="20"/>
                <w:szCs w:val="20"/>
              </w:rPr>
            </w:pPr>
            <w:r w:rsidRPr="00BA52D9">
              <w:rPr>
                <w:b/>
                <w:bCs/>
                <w:color w:val="000000"/>
                <w:sz w:val="20"/>
                <w:szCs w:val="20"/>
              </w:rPr>
              <w:t>331 150,55</w:t>
            </w:r>
          </w:p>
        </w:tc>
        <w:tc>
          <w:tcPr>
            <w:tcW w:w="1180" w:type="dxa"/>
            <w:tcBorders>
              <w:top w:val="single" w:sz="8" w:space="0" w:color="auto"/>
              <w:left w:val="nil"/>
              <w:bottom w:val="single" w:sz="4" w:space="0" w:color="auto"/>
              <w:right w:val="single" w:sz="4" w:space="0" w:color="auto"/>
            </w:tcBorders>
            <w:shd w:val="clear" w:color="000000" w:fill="EAF1DD"/>
            <w:noWrap/>
            <w:vAlign w:val="center"/>
            <w:hideMark/>
          </w:tcPr>
          <w:p w14:paraId="710A0A26" w14:textId="77777777" w:rsidR="0061536D" w:rsidRPr="00BA52D9" w:rsidRDefault="0061536D" w:rsidP="009D4A9C">
            <w:pPr>
              <w:jc w:val="center"/>
              <w:rPr>
                <w:b/>
                <w:bCs/>
                <w:color w:val="000000"/>
                <w:sz w:val="20"/>
                <w:szCs w:val="20"/>
              </w:rPr>
            </w:pPr>
            <w:r w:rsidRPr="00BA52D9">
              <w:rPr>
                <w:b/>
                <w:bCs/>
                <w:color w:val="000000"/>
                <w:sz w:val="20"/>
                <w:szCs w:val="20"/>
              </w:rPr>
              <w:t>563 448,10</w:t>
            </w:r>
          </w:p>
        </w:tc>
        <w:tc>
          <w:tcPr>
            <w:tcW w:w="1260" w:type="dxa"/>
            <w:tcBorders>
              <w:top w:val="single" w:sz="8" w:space="0" w:color="auto"/>
              <w:left w:val="nil"/>
              <w:bottom w:val="single" w:sz="4" w:space="0" w:color="auto"/>
              <w:right w:val="single" w:sz="4" w:space="0" w:color="auto"/>
            </w:tcBorders>
            <w:shd w:val="clear" w:color="000000" w:fill="EAF1DD"/>
            <w:noWrap/>
            <w:vAlign w:val="center"/>
            <w:hideMark/>
          </w:tcPr>
          <w:p w14:paraId="2934598E" w14:textId="77777777" w:rsidR="0061536D" w:rsidRPr="00BA52D9" w:rsidRDefault="0061536D" w:rsidP="009D4A9C">
            <w:pPr>
              <w:jc w:val="center"/>
              <w:rPr>
                <w:b/>
                <w:bCs/>
                <w:color w:val="000000"/>
                <w:sz w:val="20"/>
                <w:szCs w:val="20"/>
              </w:rPr>
            </w:pPr>
            <w:r w:rsidRPr="00BA52D9">
              <w:rPr>
                <w:b/>
                <w:bCs/>
                <w:color w:val="000000"/>
                <w:sz w:val="20"/>
                <w:szCs w:val="20"/>
              </w:rPr>
              <w:t>363 129,50</w:t>
            </w:r>
          </w:p>
        </w:tc>
        <w:tc>
          <w:tcPr>
            <w:tcW w:w="1113" w:type="dxa"/>
            <w:tcBorders>
              <w:top w:val="single" w:sz="8" w:space="0" w:color="auto"/>
              <w:left w:val="nil"/>
              <w:bottom w:val="single" w:sz="4" w:space="0" w:color="auto"/>
              <w:right w:val="single" w:sz="4" w:space="0" w:color="auto"/>
            </w:tcBorders>
            <w:shd w:val="clear" w:color="000000" w:fill="EAF1DD"/>
            <w:noWrap/>
            <w:vAlign w:val="center"/>
            <w:hideMark/>
          </w:tcPr>
          <w:p w14:paraId="585C58E7" w14:textId="77777777" w:rsidR="0061536D" w:rsidRPr="00BA52D9" w:rsidRDefault="0061536D" w:rsidP="009D4A9C">
            <w:pPr>
              <w:jc w:val="center"/>
              <w:rPr>
                <w:b/>
                <w:bCs/>
                <w:color w:val="000000"/>
                <w:sz w:val="20"/>
                <w:szCs w:val="20"/>
              </w:rPr>
            </w:pPr>
            <w:r w:rsidRPr="00BA52D9">
              <w:rPr>
                <w:b/>
                <w:bCs/>
                <w:color w:val="000000"/>
                <w:sz w:val="20"/>
                <w:szCs w:val="20"/>
              </w:rPr>
              <w:t>30 000,00</w:t>
            </w:r>
          </w:p>
        </w:tc>
        <w:tc>
          <w:tcPr>
            <w:tcW w:w="1303" w:type="dxa"/>
            <w:tcBorders>
              <w:top w:val="single" w:sz="8" w:space="0" w:color="auto"/>
              <w:left w:val="nil"/>
              <w:bottom w:val="single" w:sz="4" w:space="0" w:color="auto"/>
              <w:right w:val="single" w:sz="8" w:space="0" w:color="auto"/>
            </w:tcBorders>
            <w:shd w:val="clear" w:color="000000" w:fill="EAF1DD"/>
            <w:noWrap/>
            <w:vAlign w:val="center"/>
            <w:hideMark/>
          </w:tcPr>
          <w:p w14:paraId="69CB7839" w14:textId="77777777" w:rsidR="0061536D" w:rsidRPr="00BA52D9" w:rsidRDefault="0061536D" w:rsidP="009D4A9C">
            <w:pPr>
              <w:jc w:val="center"/>
              <w:rPr>
                <w:b/>
                <w:bCs/>
                <w:color w:val="000000"/>
                <w:sz w:val="20"/>
                <w:szCs w:val="20"/>
              </w:rPr>
            </w:pPr>
            <w:r w:rsidRPr="00BA52D9">
              <w:rPr>
                <w:b/>
                <w:bCs/>
                <w:color w:val="000000"/>
                <w:sz w:val="20"/>
                <w:szCs w:val="20"/>
              </w:rPr>
              <w:t>260 000,00</w:t>
            </w:r>
          </w:p>
        </w:tc>
      </w:tr>
      <w:tr w:rsidR="0061536D" w:rsidRPr="00BA52D9" w14:paraId="66519FEF" w14:textId="77777777" w:rsidTr="009D4A9C">
        <w:trPr>
          <w:trHeight w:val="300"/>
        </w:trPr>
        <w:tc>
          <w:tcPr>
            <w:tcW w:w="3100" w:type="dxa"/>
            <w:gridSpan w:val="2"/>
            <w:vMerge/>
            <w:tcBorders>
              <w:top w:val="single" w:sz="8" w:space="0" w:color="auto"/>
              <w:left w:val="single" w:sz="8" w:space="0" w:color="auto"/>
              <w:bottom w:val="single" w:sz="8" w:space="0" w:color="000000"/>
              <w:right w:val="single" w:sz="4" w:space="0" w:color="auto"/>
            </w:tcBorders>
            <w:vAlign w:val="center"/>
            <w:hideMark/>
          </w:tcPr>
          <w:p w14:paraId="70E443D6"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EAF1DD"/>
            <w:vAlign w:val="center"/>
            <w:hideMark/>
          </w:tcPr>
          <w:p w14:paraId="000B614E" w14:textId="77777777" w:rsidR="0061536D" w:rsidRPr="00BA52D9" w:rsidRDefault="0061536D" w:rsidP="009D4A9C">
            <w:pPr>
              <w:rPr>
                <w:b/>
                <w:bCs/>
                <w:color w:val="000000"/>
                <w:sz w:val="20"/>
                <w:szCs w:val="20"/>
              </w:rPr>
            </w:pPr>
            <w:r w:rsidRPr="00BA52D9">
              <w:rPr>
                <w:b/>
                <w:bCs/>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000000" w:fill="EAF1DD"/>
            <w:noWrap/>
            <w:vAlign w:val="center"/>
            <w:hideMark/>
          </w:tcPr>
          <w:p w14:paraId="4FA0AAD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AF1DD"/>
            <w:noWrap/>
            <w:vAlign w:val="center"/>
            <w:hideMark/>
          </w:tcPr>
          <w:p w14:paraId="61C74BE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AF1DD"/>
            <w:noWrap/>
            <w:vAlign w:val="center"/>
            <w:hideMark/>
          </w:tcPr>
          <w:p w14:paraId="35B7DB2C"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EAF1DD"/>
            <w:noWrap/>
            <w:vAlign w:val="center"/>
            <w:hideMark/>
          </w:tcPr>
          <w:p w14:paraId="6960034B"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EAF1DD"/>
            <w:noWrap/>
            <w:vAlign w:val="center"/>
            <w:hideMark/>
          </w:tcPr>
          <w:p w14:paraId="236B4C0F"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1C534675"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auto"/>
            </w:tcBorders>
            <w:vAlign w:val="center"/>
            <w:hideMark/>
          </w:tcPr>
          <w:p w14:paraId="64716E69"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EAF1DD"/>
            <w:vAlign w:val="center"/>
            <w:hideMark/>
          </w:tcPr>
          <w:p w14:paraId="6EA5A322" w14:textId="77777777" w:rsidR="0061536D" w:rsidRPr="00BA52D9" w:rsidRDefault="0061536D" w:rsidP="009D4A9C">
            <w:pPr>
              <w:rPr>
                <w:b/>
                <w:bCs/>
                <w:color w:val="000000"/>
                <w:sz w:val="20"/>
                <w:szCs w:val="20"/>
              </w:rPr>
            </w:pPr>
            <w:r w:rsidRPr="00BA52D9">
              <w:rPr>
                <w:b/>
                <w:bCs/>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000000" w:fill="EAF1DD"/>
            <w:noWrap/>
            <w:vAlign w:val="center"/>
            <w:hideMark/>
          </w:tcPr>
          <w:p w14:paraId="63704C41"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AF1DD"/>
            <w:noWrap/>
            <w:vAlign w:val="center"/>
            <w:hideMark/>
          </w:tcPr>
          <w:p w14:paraId="662A5205"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AF1DD"/>
            <w:noWrap/>
            <w:vAlign w:val="center"/>
            <w:hideMark/>
          </w:tcPr>
          <w:p w14:paraId="0099860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EAF1DD"/>
            <w:noWrap/>
            <w:vAlign w:val="center"/>
            <w:hideMark/>
          </w:tcPr>
          <w:p w14:paraId="1CB85A5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EAF1DD"/>
            <w:noWrap/>
            <w:vAlign w:val="center"/>
            <w:hideMark/>
          </w:tcPr>
          <w:p w14:paraId="676EAF98"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1F205FB0"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auto"/>
            </w:tcBorders>
            <w:vAlign w:val="center"/>
            <w:hideMark/>
          </w:tcPr>
          <w:p w14:paraId="41C2A569"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EAF1DD"/>
            <w:vAlign w:val="center"/>
            <w:hideMark/>
          </w:tcPr>
          <w:p w14:paraId="63507BBE" w14:textId="77777777" w:rsidR="0061536D" w:rsidRPr="00BA52D9" w:rsidRDefault="0061536D" w:rsidP="009D4A9C">
            <w:pPr>
              <w:rPr>
                <w:b/>
                <w:bCs/>
                <w:color w:val="000000"/>
                <w:sz w:val="20"/>
                <w:szCs w:val="20"/>
              </w:rPr>
            </w:pPr>
            <w:r w:rsidRPr="00BA52D9">
              <w:rPr>
                <w:b/>
                <w:bCs/>
                <w:color w:val="000000"/>
                <w:sz w:val="20"/>
                <w:szCs w:val="20"/>
              </w:rPr>
              <w:t xml:space="preserve">Бюджет МО "Поселок </w:t>
            </w:r>
            <w:proofErr w:type="spellStart"/>
            <w:r w:rsidRPr="00BA52D9">
              <w:rPr>
                <w:b/>
                <w:bCs/>
                <w:color w:val="000000"/>
                <w:sz w:val="20"/>
                <w:szCs w:val="20"/>
              </w:rPr>
              <w:t>Айхал</w:t>
            </w:r>
            <w:proofErr w:type="spellEnd"/>
            <w:r w:rsidRPr="00BA52D9">
              <w:rPr>
                <w:b/>
                <w:bCs/>
                <w:color w:val="000000"/>
                <w:sz w:val="20"/>
                <w:szCs w:val="20"/>
              </w:rPr>
              <w:t>"</w:t>
            </w:r>
          </w:p>
        </w:tc>
        <w:tc>
          <w:tcPr>
            <w:tcW w:w="1200" w:type="dxa"/>
            <w:tcBorders>
              <w:top w:val="nil"/>
              <w:left w:val="nil"/>
              <w:bottom w:val="single" w:sz="4" w:space="0" w:color="auto"/>
              <w:right w:val="single" w:sz="4" w:space="0" w:color="auto"/>
            </w:tcBorders>
            <w:shd w:val="clear" w:color="000000" w:fill="EAF1DD"/>
            <w:noWrap/>
            <w:vAlign w:val="center"/>
            <w:hideMark/>
          </w:tcPr>
          <w:p w14:paraId="21A8169F" w14:textId="77777777" w:rsidR="0061536D" w:rsidRPr="00BA52D9" w:rsidRDefault="0061536D" w:rsidP="009D4A9C">
            <w:pPr>
              <w:jc w:val="center"/>
              <w:rPr>
                <w:b/>
                <w:bCs/>
                <w:color w:val="000000"/>
                <w:sz w:val="20"/>
                <w:szCs w:val="20"/>
              </w:rPr>
            </w:pPr>
            <w:r w:rsidRPr="00BA52D9">
              <w:rPr>
                <w:b/>
                <w:bCs/>
                <w:color w:val="000000"/>
                <w:sz w:val="20"/>
                <w:szCs w:val="20"/>
              </w:rPr>
              <w:t>331 150,55</w:t>
            </w:r>
          </w:p>
        </w:tc>
        <w:tc>
          <w:tcPr>
            <w:tcW w:w="1180" w:type="dxa"/>
            <w:tcBorders>
              <w:top w:val="nil"/>
              <w:left w:val="nil"/>
              <w:bottom w:val="single" w:sz="4" w:space="0" w:color="auto"/>
              <w:right w:val="single" w:sz="4" w:space="0" w:color="auto"/>
            </w:tcBorders>
            <w:shd w:val="clear" w:color="000000" w:fill="EAF1DD"/>
            <w:noWrap/>
            <w:vAlign w:val="center"/>
            <w:hideMark/>
          </w:tcPr>
          <w:p w14:paraId="48788922" w14:textId="77777777" w:rsidR="0061536D" w:rsidRPr="00BA52D9" w:rsidRDefault="0061536D" w:rsidP="009D4A9C">
            <w:pPr>
              <w:jc w:val="center"/>
              <w:rPr>
                <w:b/>
                <w:bCs/>
                <w:color w:val="000000"/>
                <w:sz w:val="20"/>
                <w:szCs w:val="20"/>
              </w:rPr>
            </w:pPr>
            <w:r w:rsidRPr="00BA52D9">
              <w:rPr>
                <w:b/>
                <w:bCs/>
                <w:color w:val="000000"/>
                <w:sz w:val="20"/>
                <w:szCs w:val="20"/>
              </w:rPr>
              <w:t>563 448,10</w:t>
            </w:r>
          </w:p>
        </w:tc>
        <w:tc>
          <w:tcPr>
            <w:tcW w:w="1260" w:type="dxa"/>
            <w:tcBorders>
              <w:top w:val="nil"/>
              <w:left w:val="nil"/>
              <w:bottom w:val="single" w:sz="4" w:space="0" w:color="auto"/>
              <w:right w:val="single" w:sz="4" w:space="0" w:color="auto"/>
            </w:tcBorders>
            <w:shd w:val="clear" w:color="000000" w:fill="EAF1DD"/>
            <w:noWrap/>
            <w:vAlign w:val="center"/>
            <w:hideMark/>
          </w:tcPr>
          <w:p w14:paraId="5331C01B" w14:textId="77777777" w:rsidR="0061536D" w:rsidRPr="00BA52D9" w:rsidRDefault="0061536D" w:rsidP="009D4A9C">
            <w:pPr>
              <w:jc w:val="center"/>
              <w:rPr>
                <w:b/>
                <w:bCs/>
                <w:color w:val="000000"/>
                <w:sz w:val="20"/>
                <w:szCs w:val="20"/>
              </w:rPr>
            </w:pPr>
            <w:r w:rsidRPr="00BA52D9">
              <w:rPr>
                <w:b/>
                <w:bCs/>
                <w:color w:val="000000"/>
                <w:sz w:val="20"/>
                <w:szCs w:val="20"/>
              </w:rPr>
              <w:t>363 129,50</w:t>
            </w:r>
          </w:p>
        </w:tc>
        <w:tc>
          <w:tcPr>
            <w:tcW w:w="1113" w:type="dxa"/>
            <w:tcBorders>
              <w:top w:val="nil"/>
              <w:left w:val="nil"/>
              <w:bottom w:val="single" w:sz="4" w:space="0" w:color="auto"/>
              <w:right w:val="single" w:sz="4" w:space="0" w:color="auto"/>
            </w:tcBorders>
            <w:shd w:val="clear" w:color="000000" w:fill="EAF1DD"/>
            <w:noWrap/>
            <w:vAlign w:val="center"/>
            <w:hideMark/>
          </w:tcPr>
          <w:p w14:paraId="36A3B515" w14:textId="77777777" w:rsidR="0061536D" w:rsidRPr="00BA52D9" w:rsidRDefault="0061536D" w:rsidP="009D4A9C">
            <w:pPr>
              <w:jc w:val="center"/>
              <w:rPr>
                <w:b/>
                <w:bCs/>
                <w:color w:val="000000"/>
                <w:sz w:val="20"/>
                <w:szCs w:val="20"/>
              </w:rPr>
            </w:pPr>
            <w:r w:rsidRPr="00BA52D9">
              <w:rPr>
                <w:b/>
                <w:bCs/>
                <w:color w:val="000000"/>
                <w:sz w:val="20"/>
                <w:szCs w:val="20"/>
              </w:rPr>
              <w:t>30 000,00</w:t>
            </w:r>
          </w:p>
        </w:tc>
        <w:tc>
          <w:tcPr>
            <w:tcW w:w="1303" w:type="dxa"/>
            <w:tcBorders>
              <w:top w:val="nil"/>
              <w:left w:val="nil"/>
              <w:bottom w:val="single" w:sz="4" w:space="0" w:color="auto"/>
              <w:right w:val="single" w:sz="8" w:space="0" w:color="auto"/>
            </w:tcBorders>
            <w:shd w:val="clear" w:color="000000" w:fill="EAF1DD"/>
            <w:noWrap/>
            <w:vAlign w:val="center"/>
            <w:hideMark/>
          </w:tcPr>
          <w:p w14:paraId="4166C856" w14:textId="77777777" w:rsidR="0061536D" w:rsidRPr="00BA52D9" w:rsidRDefault="0061536D" w:rsidP="009D4A9C">
            <w:pPr>
              <w:jc w:val="center"/>
              <w:rPr>
                <w:b/>
                <w:bCs/>
                <w:color w:val="000000"/>
                <w:sz w:val="20"/>
                <w:szCs w:val="20"/>
              </w:rPr>
            </w:pPr>
            <w:r w:rsidRPr="00BA52D9">
              <w:rPr>
                <w:b/>
                <w:bCs/>
                <w:color w:val="000000"/>
                <w:sz w:val="20"/>
                <w:szCs w:val="20"/>
              </w:rPr>
              <w:t>260 000,00</w:t>
            </w:r>
          </w:p>
        </w:tc>
      </w:tr>
      <w:tr w:rsidR="0061536D" w:rsidRPr="00BA52D9" w14:paraId="2EFF4F5E" w14:textId="77777777" w:rsidTr="009D4A9C">
        <w:trPr>
          <w:trHeight w:val="315"/>
        </w:trPr>
        <w:tc>
          <w:tcPr>
            <w:tcW w:w="3100" w:type="dxa"/>
            <w:gridSpan w:val="2"/>
            <w:vMerge/>
            <w:tcBorders>
              <w:top w:val="single" w:sz="8" w:space="0" w:color="auto"/>
              <w:left w:val="single" w:sz="8" w:space="0" w:color="auto"/>
              <w:bottom w:val="single" w:sz="8" w:space="0" w:color="000000"/>
              <w:right w:val="single" w:sz="4" w:space="0" w:color="auto"/>
            </w:tcBorders>
            <w:vAlign w:val="center"/>
            <w:hideMark/>
          </w:tcPr>
          <w:p w14:paraId="3803B19D" w14:textId="77777777" w:rsidR="0061536D" w:rsidRPr="00BA52D9" w:rsidRDefault="0061536D" w:rsidP="009D4A9C">
            <w:pPr>
              <w:rPr>
                <w:b/>
                <w:bCs/>
                <w:color w:val="000000"/>
                <w:sz w:val="20"/>
                <w:szCs w:val="20"/>
              </w:rPr>
            </w:pPr>
          </w:p>
        </w:tc>
        <w:tc>
          <w:tcPr>
            <w:tcW w:w="1964" w:type="dxa"/>
            <w:tcBorders>
              <w:top w:val="nil"/>
              <w:left w:val="nil"/>
              <w:bottom w:val="single" w:sz="8" w:space="0" w:color="auto"/>
              <w:right w:val="single" w:sz="4" w:space="0" w:color="auto"/>
            </w:tcBorders>
            <w:shd w:val="clear" w:color="000000" w:fill="EAF1DD"/>
            <w:vAlign w:val="center"/>
            <w:hideMark/>
          </w:tcPr>
          <w:p w14:paraId="00C1A33D" w14:textId="77777777" w:rsidR="0061536D" w:rsidRPr="00BA52D9" w:rsidRDefault="0061536D" w:rsidP="009D4A9C">
            <w:pPr>
              <w:rPr>
                <w:b/>
                <w:bCs/>
                <w:color w:val="000000"/>
                <w:sz w:val="20"/>
                <w:szCs w:val="20"/>
              </w:rPr>
            </w:pPr>
            <w:r w:rsidRPr="00BA52D9">
              <w:rPr>
                <w:b/>
                <w:bCs/>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000000" w:fill="EAF1DD"/>
            <w:noWrap/>
            <w:vAlign w:val="center"/>
            <w:hideMark/>
          </w:tcPr>
          <w:p w14:paraId="1FA00E6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8" w:space="0" w:color="auto"/>
              <w:right w:val="single" w:sz="4" w:space="0" w:color="auto"/>
            </w:tcBorders>
            <w:shd w:val="clear" w:color="000000" w:fill="EAF1DD"/>
            <w:noWrap/>
            <w:vAlign w:val="center"/>
            <w:hideMark/>
          </w:tcPr>
          <w:p w14:paraId="5A55B546"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8" w:space="0" w:color="auto"/>
              <w:right w:val="single" w:sz="4" w:space="0" w:color="auto"/>
            </w:tcBorders>
            <w:shd w:val="clear" w:color="000000" w:fill="EAF1DD"/>
            <w:noWrap/>
            <w:vAlign w:val="center"/>
            <w:hideMark/>
          </w:tcPr>
          <w:p w14:paraId="25182FB0"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8" w:space="0" w:color="auto"/>
              <w:right w:val="single" w:sz="4" w:space="0" w:color="auto"/>
            </w:tcBorders>
            <w:shd w:val="clear" w:color="000000" w:fill="EAF1DD"/>
            <w:noWrap/>
            <w:vAlign w:val="center"/>
            <w:hideMark/>
          </w:tcPr>
          <w:p w14:paraId="2BEA284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8" w:space="0" w:color="auto"/>
              <w:right w:val="single" w:sz="8" w:space="0" w:color="auto"/>
            </w:tcBorders>
            <w:shd w:val="clear" w:color="000000" w:fill="EAF1DD"/>
            <w:noWrap/>
            <w:vAlign w:val="center"/>
            <w:hideMark/>
          </w:tcPr>
          <w:p w14:paraId="51185EF2"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47E75976" w14:textId="77777777" w:rsidTr="009D4A9C">
        <w:trPr>
          <w:trHeight w:val="615"/>
        </w:trPr>
        <w:tc>
          <w:tcPr>
            <w:tcW w:w="11120" w:type="dxa"/>
            <w:gridSpan w:val="8"/>
            <w:tcBorders>
              <w:top w:val="nil"/>
              <w:left w:val="single" w:sz="8" w:space="0" w:color="auto"/>
              <w:bottom w:val="single" w:sz="8" w:space="0" w:color="auto"/>
              <w:right w:val="nil"/>
            </w:tcBorders>
            <w:shd w:val="clear" w:color="000000" w:fill="F2DDDC"/>
            <w:vAlign w:val="center"/>
            <w:hideMark/>
          </w:tcPr>
          <w:p w14:paraId="1394A0BE" w14:textId="77777777" w:rsidR="0061536D" w:rsidRPr="00BA52D9" w:rsidRDefault="0061536D" w:rsidP="009D4A9C">
            <w:pPr>
              <w:jc w:val="center"/>
              <w:rPr>
                <w:b/>
                <w:bCs/>
                <w:color w:val="000000"/>
                <w:sz w:val="20"/>
                <w:szCs w:val="20"/>
              </w:rPr>
            </w:pPr>
            <w:r w:rsidRPr="00BA52D9">
              <w:rPr>
                <w:b/>
                <w:bCs/>
                <w:color w:val="000000"/>
                <w:sz w:val="20"/>
                <w:szCs w:val="20"/>
              </w:rPr>
              <w:t xml:space="preserve">4. Мероприятия по защите МО «Поселок </w:t>
            </w:r>
            <w:proofErr w:type="spellStart"/>
            <w:r w:rsidRPr="00BA52D9">
              <w:rPr>
                <w:b/>
                <w:bCs/>
                <w:color w:val="000000"/>
                <w:sz w:val="20"/>
                <w:szCs w:val="20"/>
              </w:rPr>
              <w:t>Айхал</w:t>
            </w:r>
            <w:proofErr w:type="spellEnd"/>
            <w:r w:rsidRPr="00BA52D9">
              <w:rPr>
                <w:b/>
                <w:bCs/>
                <w:color w:val="000000"/>
                <w:sz w:val="20"/>
                <w:szCs w:val="20"/>
              </w:rPr>
              <w:t>» от чрезвычайных ситуаций природного и техногенного характера</w:t>
            </w:r>
          </w:p>
        </w:tc>
      </w:tr>
      <w:tr w:rsidR="0061536D" w:rsidRPr="00BA52D9" w14:paraId="0483DD6D" w14:textId="77777777" w:rsidTr="009D4A9C">
        <w:trPr>
          <w:trHeight w:val="255"/>
        </w:trPr>
        <w:tc>
          <w:tcPr>
            <w:tcW w:w="4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5FE5CD" w14:textId="77777777" w:rsidR="0061536D" w:rsidRPr="00BA52D9" w:rsidRDefault="0061536D" w:rsidP="009D4A9C">
            <w:pPr>
              <w:jc w:val="center"/>
              <w:rPr>
                <w:color w:val="000000"/>
                <w:sz w:val="20"/>
                <w:szCs w:val="20"/>
              </w:rPr>
            </w:pPr>
            <w:r w:rsidRPr="00BA52D9">
              <w:rPr>
                <w:color w:val="000000"/>
                <w:sz w:val="20"/>
                <w:szCs w:val="20"/>
              </w:rPr>
              <w:t>1</w:t>
            </w: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14:paraId="26FFAC76" w14:textId="77777777" w:rsidR="0061536D" w:rsidRPr="00BA52D9" w:rsidRDefault="0061536D" w:rsidP="009D4A9C">
            <w:pPr>
              <w:jc w:val="center"/>
              <w:rPr>
                <w:color w:val="000000"/>
                <w:sz w:val="20"/>
                <w:szCs w:val="20"/>
              </w:rPr>
            </w:pPr>
            <w:r w:rsidRPr="00BA52D9">
              <w:rPr>
                <w:color w:val="000000"/>
                <w:sz w:val="20"/>
                <w:szCs w:val="20"/>
              </w:rPr>
              <w:t xml:space="preserve">Разработка, актуализация паспорта безопасности территории муниципального образования "Поселок </w:t>
            </w:r>
            <w:proofErr w:type="spellStart"/>
            <w:r w:rsidRPr="00BA52D9">
              <w:rPr>
                <w:color w:val="000000"/>
                <w:sz w:val="20"/>
                <w:szCs w:val="20"/>
              </w:rPr>
              <w:t>Айхал</w:t>
            </w:r>
            <w:proofErr w:type="spellEnd"/>
            <w:r w:rsidRPr="00BA52D9">
              <w:rPr>
                <w:color w:val="000000"/>
                <w:sz w:val="20"/>
                <w:szCs w:val="20"/>
              </w:rPr>
              <w:t>"</w:t>
            </w:r>
          </w:p>
        </w:tc>
        <w:tc>
          <w:tcPr>
            <w:tcW w:w="1964" w:type="dxa"/>
            <w:tcBorders>
              <w:top w:val="nil"/>
              <w:left w:val="nil"/>
              <w:bottom w:val="single" w:sz="4" w:space="0" w:color="auto"/>
              <w:right w:val="single" w:sz="4" w:space="0" w:color="auto"/>
            </w:tcBorders>
            <w:shd w:val="clear" w:color="000000" w:fill="E5E0EC"/>
            <w:vAlign w:val="center"/>
            <w:hideMark/>
          </w:tcPr>
          <w:p w14:paraId="3987ED2E"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2EA2CE0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36C6FE52" w14:textId="77777777" w:rsidR="0061536D" w:rsidRPr="00BA52D9" w:rsidRDefault="0061536D" w:rsidP="009D4A9C">
            <w:pPr>
              <w:jc w:val="center"/>
              <w:rPr>
                <w:b/>
                <w:bCs/>
                <w:color w:val="000000"/>
                <w:sz w:val="20"/>
                <w:szCs w:val="20"/>
              </w:rPr>
            </w:pPr>
            <w:r w:rsidRPr="00BA52D9">
              <w:rPr>
                <w:b/>
                <w:bCs/>
                <w:color w:val="000000"/>
                <w:sz w:val="20"/>
                <w:szCs w:val="20"/>
              </w:rPr>
              <w:t>58 400,00</w:t>
            </w:r>
          </w:p>
        </w:tc>
        <w:tc>
          <w:tcPr>
            <w:tcW w:w="1260" w:type="dxa"/>
            <w:tcBorders>
              <w:top w:val="nil"/>
              <w:left w:val="nil"/>
              <w:bottom w:val="single" w:sz="4" w:space="0" w:color="auto"/>
              <w:right w:val="single" w:sz="4" w:space="0" w:color="auto"/>
            </w:tcBorders>
            <w:shd w:val="clear" w:color="000000" w:fill="E5E0EC"/>
            <w:noWrap/>
            <w:vAlign w:val="center"/>
            <w:hideMark/>
          </w:tcPr>
          <w:p w14:paraId="0B175B78" w14:textId="77777777" w:rsidR="0061536D" w:rsidRPr="00BA52D9" w:rsidRDefault="0061536D" w:rsidP="009D4A9C">
            <w:pPr>
              <w:jc w:val="center"/>
              <w:rPr>
                <w:b/>
                <w:bCs/>
                <w:color w:val="000000"/>
                <w:sz w:val="20"/>
                <w:szCs w:val="20"/>
              </w:rPr>
            </w:pPr>
            <w:r w:rsidRPr="00BA52D9">
              <w:rPr>
                <w:b/>
                <w:bCs/>
                <w:color w:val="000000"/>
                <w:sz w:val="20"/>
                <w:szCs w:val="20"/>
              </w:rPr>
              <w:t>58 400,00</w:t>
            </w:r>
          </w:p>
        </w:tc>
        <w:tc>
          <w:tcPr>
            <w:tcW w:w="1113" w:type="dxa"/>
            <w:tcBorders>
              <w:top w:val="nil"/>
              <w:left w:val="nil"/>
              <w:bottom w:val="single" w:sz="4" w:space="0" w:color="auto"/>
              <w:right w:val="single" w:sz="4" w:space="0" w:color="auto"/>
            </w:tcBorders>
            <w:shd w:val="clear" w:color="000000" w:fill="E5E0EC"/>
            <w:noWrap/>
            <w:vAlign w:val="center"/>
            <w:hideMark/>
          </w:tcPr>
          <w:p w14:paraId="1A1CCF9B"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E5E0EC"/>
            <w:noWrap/>
            <w:vAlign w:val="center"/>
            <w:hideMark/>
          </w:tcPr>
          <w:p w14:paraId="5E552BF2"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52E75632" w14:textId="77777777" w:rsidTr="009D4A9C">
        <w:trPr>
          <w:trHeight w:val="255"/>
        </w:trPr>
        <w:tc>
          <w:tcPr>
            <w:tcW w:w="400" w:type="dxa"/>
            <w:vMerge/>
            <w:tcBorders>
              <w:top w:val="nil"/>
              <w:left w:val="single" w:sz="8" w:space="0" w:color="auto"/>
              <w:bottom w:val="single" w:sz="8" w:space="0" w:color="000000"/>
              <w:right w:val="single" w:sz="4" w:space="0" w:color="auto"/>
            </w:tcBorders>
            <w:vAlign w:val="center"/>
            <w:hideMark/>
          </w:tcPr>
          <w:p w14:paraId="51D25166"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C8995BE"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15424BC7"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2B61DC2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644762E3"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1A98A70"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0030BAB7"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6877B1A8"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45B7246C"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0FE28E10"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170C3BF"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5E12383F"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7C04BC20"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CB20ADD"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3557A836"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7EDCF6FB"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7DFBF371"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4E9BE5CD" w14:textId="77777777" w:rsidTr="009D4A9C">
        <w:trPr>
          <w:trHeight w:val="510"/>
        </w:trPr>
        <w:tc>
          <w:tcPr>
            <w:tcW w:w="400" w:type="dxa"/>
            <w:vMerge/>
            <w:tcBorders>
              <w:top w:val="nil"/>
              <w:left w:val="single" w:sz="8" w:space="0" w:color="auto"/>
              <w:bottom w:val="single" w:sz="8" w:space="0" w:color="000000"/>
              <w:right w:val="single" w:sz="4" w:space="0" w:color="auto"/>
            </w:tcBorders>
            <w:vAlign w:val="center"/>
            <w:hideMark/>
          </w:tcPr>
          <w:p w14:paraId="1DFD0C24"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0FC790CE"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760AEC80"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1C1FD72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C8D8EF8" w14:textId="77777777" w:rsidR="0061536D" w:rsidRPr="00BA52D9" w:rsidRDefault="0061536D" w:rsidP="009D4A9C">
            <w:pPr>
              <w:jc w:val="center"/>
              <w:rPr>
                <w:color w:val="000000"/>
                <w:sz w:val="20"/>
                <w:szCs w:val="20"/>
              </w:rPr>
            </w:pPr>
            <w:r w:rsidRPr="00BA52D9">
              <w:rPr>
                <w:color w:val="000000"/>
                <w:sz w:val="20"/>
                <w:szCs w:val="20"/>
              </w:rPr>
              <w:t>58 400,00</w:t>
            </w:r>
          </w:p>
        </w:tc>
        <w:tc>
          <w:tcPr>
            <w:tcW w:w="1260" w:type="dxa"/>
            <w:tcBorders>
              <w:top w:val="nil"/>
              <w:left w:val="nil"/>
              <w:bottom w:val="single" w:sz="4" w:space="0" w:color="auto"/>
              <w:right w:val="single" w:sz="4" w:space="0" w:color="auto"/>
            </w:tcBorders>
            <w:shd w:val="clear" w:color="auto" w:fill="auto"/>
            <w:noWrap/>
            <w:vAlign w:val="center"/>
            <w:hideMark/>
          </w:tcPr>
          <w:p w14:paraId="2DB2827B" w14:textId="77777777" w:rsidR="0061536D" w:rsidRPr="00BA52D9" w:rsidRDefault="0061536D" w:rsidP="009D4A9C">
            <w:pPr>
              <w:jc w:val="center"/>
              <w:rPr>
                <w:color w:val="000000"/>
                <w:sz w:val="20"/>
                <w:szCs w:val="20"/>
              </w:rPr>
            </w:pPr>
            <w:r w:rsidRPr="00BA52D9">
              <w:rPr>
                <w:color w:val="000000"/>
                <w:sz w:val="20"/>
                <w:szCs w:val="20"/>
              </w:rPr>
              <w:t>58 400,00</w:t>
            </w:r>
          </w:p>
        </w:tc>
        <w:tc>
          <w:tcPr>
            <w:tcW w:w="1113" w:type="dxa"/>
            <w:tcBorders>
              <w:top w:val="nil"/>
              <w:left w:val="nil"/>
              <w:bottom w:val="single" w:sz="4" w:space="0" w:color="auto"/>
              <w:right w:val="single" w:sz="4" w:space="0" w:color="auto"/>
            </w:tcBorders>
            <w:shd w:val="clear" w:color="auto" w:fill="auto"/>
            <w:noWrap/>
            <w:vAlign w:val="center"/>
            <w:hideMark/>
          </w:tcPr>
          <w:p w14:paraId="34447FFA"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42EE64C0"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AA7F602" w14:textId="77777777" w:rsidTr="009D4A9C">
        <w:trPr>
          <w:trHeight w:val="270"/>
        </w:trPr>
        <w:tc>
          <w:tcPr>
            <w:tcW w:w="400" w:type="dxa"/>
            <w:vMerge/>
            <w:tcBorders>
              <w:top w:val="nil"/>
              <w:left w:val="single" w:sz="8" w:space="0" w:color="auto"/>
              <w:bottom w:val="single" w:sz="8" w:space="0" w:color="000000"/>
              <w:right w:val="single" w:sz="4" w:space="0" w:color="auto"/>
            </w:tcBorders>
            <w:vAlign w:val="center"/>
            <w:hideMark/>
          </w:tcPr>
          <w:p w14:paraId="4DCBD153" w14:textId="77777777" w:rsidR="0061536D" w:rsidRPr="00BA52D9" w:rsidRDefault="0061536D" w:rsidP="009D4A9C">
            <w:pPr>
              <w:rPr>
                <w:color w:val="000000"/>
                <w:sz w:val="20"/>
                <w:szCs w:val="20"/>
              </w:rPr>
            </w:pPr>
          </w:p>
        </w:tc>
        <w:tc>
          <w:tcPr>
            <w:tcW w:w="2700" w:type="dxa"/>
            <w:vMerge/>
            <w:tcBorders>
              <w:top w:val="nil"/>
              <w:left w:val="single" w:sz="4" w:space="0" w:color="auto"/>
              <w:bottom w:val="single" w:sz="8" w:space="0" w:color="000000"/>
              <w:right w:val="single" w:sz="4" w:space="0" w:color="auto"/>
            </w:tcBorders>
            <w:vAlign w:val="center"/>
            <w:hideMark/>
          </w:tcPr>
          <w:p w14:paraId="1F2A2D8D"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3022503E"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2F6D2215"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08C14504"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79816592"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742277F0"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8" w:space="0" w:color="auto"/>
            </w:tcBorders>
            <w:shd w:val="clear" w:color="auto" w:fill="auto"/>
            <w:noWrap/>
            <w:vAlign w:val="center"/>
            <w:hideMark/>
          </w:tcPr>
          <w:p w14:paraId="69603396"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51A4A851" w14:textId="77777777" w:rsidTr="009D4A9C">
        <w:trPr>
          <w:trHeight w:val="255"/>
        </w:trPr>
        <w:tc>
          <w:tcPr>
            <w:tcW w:w="400" w:type="dxa"/>
            <w:vMerge w:val="restart"/>
            <w:tcBorders>
              <w:top w:val="nil"/>
              <w:left w:val="single" w:sz="8" w:space="0" w:color="auto"/>
              <w:bottom w:val="nil"/>
              <w:right w:val="single" w:sz="4" w:space="0" w:color="auto"/>
            </w:tcBorders>
            <w:shd w:val="clear" w:color="auto" w:fill="auto"/>
            <w:noWrap/>
            <w:vAlign w:val="center"/>
            <w:hideMark/>
          </w:tcPr>
          <w:p w14:paraId="08956F84" w14:textId="77777777" w:rsidR="0061536D" w:rsidRPr="00BA52D9" w:rsidRDefault="0061536D" w:rsidP="009D4A9C">
            <w:pPr>
              <w:jc w:val="center"/>
              <w:rPr>
                <w:color w:val="000000"/>
                <w:sz w:val="20"/>
                <w:szCs w:val="20"/>
              </w:rPr>
            </w:pPr>
            <w:r w:rsidRPr="00BA52D9">
              <w:rPr>
                <w:color w:val="000000"/>
                <w:sz w:val="20"/>
                <w:szCs w:val="20"/>
              </w:rPr>
              <w:t>2</w:t>
            </w:r>
          </w:p>
        </w:tc>
        <w:tc>
          <w:tcPr>
            <w:tcW w:w="2700" w:type="dxa"/>
            <w:vMerge w:val="restart"/>
            <w:tcBorders>
              <w:top w:val="nil"/>
              <w:left w:val="single" w:sz="4" w:space="0" w:color="auto"/>
              <w:bottom w:val="nil"/>
              <w:right w:val="single" w:sz="4" w:space="0" w:color="auto"/>
            </w:tcBorders>
            <w:shd w:val="clear" w:color="auto" w:fill="auto"/>
            <w:vAlign w:val="center"/>
            <w:hideMark/>
          </w:tcPr>
          <w:p w14:paraId="67E3C4B0" w14:textId="77777777" w:rsidR="0061536D" w:rsidRPr="00BA52D9" w:rsidRDefault="0061536D" w:rsidP="009D4A9C">
            <w:pPr>
              <w:jc w:val="center"/>
              <w:rPr>
                <w:color w:val="000000"/>
                <w:sz w:val="20"/>
                <w:szCs w:val="20"/>
              </w:rPr>
            </w:pPr>
            <w:r w:rsidRPr="00BA52D9">
              <w:rPr>
                <w:color w:val="000000"/>
                <w:sz w:val="20"/>
                <w:szCs w:val="20"/>
              </w:rPr>
              <w:t xml:space="preserve">Разработка, актуализация плана действия по предупреждению и ликвидации ЧС природного и техногенного характера на территории МО "Поселок </w:t>
            </w:r>
            <w:proofErr w:type="spellStart"/>
            <w:r w:rsidRPr="00BA52D9">
              <w:rPr>
                <w:color w:val="000000"/>
                <w:sz w:val="20"/>
                <w:szCs w:val="20"/>
              </w:rPr>
              <w:t>Айхал</w:t>
            </w:r>
            <w:proofErr w:type="spellEnd"/>
            <w:r w:rsidRPr="00BA52D9">
              <w:rPr>
                <w:color w:val="000000"/>
                <w:sz w:val="20"/>
                <w:szCs w:val="20"/>
              </w:rPr>
              <w:t>"</w:t>
            </w:r>
          </w:p>
        </w:tc>
        <w:tc>
          <w:tcPr>
            <w:tcW w:w="1964" w:type="dxa"/>
            <w:tcBorders>
              <w:top w:val="nil"/>
              <w:left w:val="nil"/>
              <w:bottom w:val="single" w:sz="4" w:space="0" w:color="auto"/>
              <w:right w:val="single" w:sz="4" w:space="0" w:color="auto"/>
            </w:tcBorders>
            <w:shd w:val="clear" w:color="000000" w:fill="E5E0EC"/>
            <w:vAlign w:val="center"/>
            <w:hideMark/>
          </w:tcPr>
          <w:p w14:paraId="27FD7472"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4169117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76CF7963" w14:textId="77777777" w:rsidR="0061536D" w:rsidRPr="00BA52D9" w:rsidRDefault="0061536D" w:rsidP="009D4A9C">
            <w:pPr>
              <w:jc w:val="center"/>
              <w:rPr>
                <w:b/>
                <w:bCs/>
                <w:color w:val="000000"/>
                <w:sz w:val="20"/>
                <w:szCs w:val="20"/>
              </w:rPr>
            </w:pPr>
            <w:r w:rsidRPr="00BA52D9">
              <w:rPr>
                <w:b/>
                <w:bCs/>
                <w:color w:val="000000"/>
                <w:sz w:val="20"/>
                <w:szCs w:val="20"/>
              </w:rPr>
              <w:t>116 232,58</w:t>
            </w:r>
          </w:p>
        </w:tc>
        <w:tc>
          <w:tcPr>
            <w:tcW w:w="1260" w:type="dxa"/>
            <w:tcBorders>
              <w:top w:val="nil"/>
              <w:left w:val="nil"/>
              <w:bottom w:val="single" w:sz="4" w:space="0" w:color="auto"/>
              <w:right w:val="single" w:sz="4" w:space="0" w:color="auto"/>
            </w:tcBorders>
            <w:shd w:val="clear" w:color="000000" w:fill="E5E0EC"/>
            <w:noWrap/>
            <w:vAlign w:val="center"/>
            <w:hideMark/>
          </w:tcPr>
          <w:p w14:paraId="1070BA89" w14:textId="77777777" w:rsidR="0061536D" w:rsidRPr="00BA52D9" w:rsidRDefault="0061536D" w:rsidP="009D4A9C">
            <w:pPr>
              <w:jc w:val="center"/>
              <w:rPr>
                <w:b/>
                <w:bCs/>
                <w:color w:val="000000"/>
                <w:sz w:val="20"/>
                <w:szCs w:val="20"/>
              </w:rPr>
            </w:pPr>
            <w:r w:rsidRPr="00BA52D9">
              <w:rPr>
                <w:b/>
                <w:bCs/>
                <w:color w:val="000000"/>
                <w:sz w:val="20"/>
                <w:szCs w:val="20"/>
              </w:rPr>
              <w:t>116 232,58</w:t>
            </w:r>
          </w:p>
        </w:tc>
        <w:tc>
          <w:tcPr>
            <w:tcW w:w="1113" w:type="dxa"/>
            <w:tcBorders>
              <w:top w:val="nil"/>
              <w:left w:val="nil"/>
              <w:bottom w:val="single" w:sz="4" w:space="0" w:color="auto"/>
              <w:right w:val="single" w:sz="4" w:space="0" w:color="auto"/>
            </w:tcBorders>
            <w:shd w:val="clear" w:color="000000" w:fill="E5E0EC"/>
            <w:noWrap/>
            <w:vAlign w:val="center"/>
            <w:hideMark/>
          </w:tcPr>
          <w:p w14:paraId="4FB0DF1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E5E0EC"/>
            <w:noWrap/>
            <w:vAlign w:val="center"/>
            <w:hideMark/>
          </w:tcPr>
          <w:p w14:paraId="4F6ADCC7"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2A81BDDC" w14:textId="77777777" w:rsidTr="009D4A9C">
        <w:trPr>
          <w:trHeight w:val="255"/>
        </w:trPr>
        <w:tc>
          <w:tcPr>
            <w:tcW w:w="400" w:type="dxa"/>
            <w:vMerge/>
            <w:tcBorders>
              <w:top w:val="nil"/>
              <w:left w:val="single" w:sz="8" w:space="0" w:color="auto"/>
              <w:bottom w:val="nil"/>
              <w:right w:val="single" w:sz="4" w:space="0" w:color="auto"/>
            </w:tcBorders>
            <w:vAlign w:val="center"/>
            <w:hideMark/>
          </w:tcPr>
          <w:p w14:paraId="34DA0617"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2B2871F4"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49A87010"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5DDFE828"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1DA3845"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BADA4ED"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2F9D0DA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3721E602"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491BA26D" w14:textId="77777777" w:rsidTr="009D4A9C">
        <w:trPr>
          <w:trHeight w:val="510"/>
        </w:trPr>
        <w:tc>
          <w:tcPr>
            <w:tcW w:w="400" w:type="dxa"/>
            <w:vMerge/>
            <w:tcBorders>
              <w:top w:val="nil"/>
              <w:left w:val="single" w:sz="8" w:space="0" w:color="auto"/>
              <w:bottom w:val="nil"/>
              <w:right w:val="single" w:sz="4" w:space="0" w:color="auto"/>
            </w:tcBorders>
            <w:vAlign w:val="center"/>
            <w:hideMark/>
          </w:tcPr>
          <w:p w14:paraId="4E5D6050"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6F44AA29"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3840E393"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2C6761D5"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52103A5"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E958D8F"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3A647EC4"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3C5FFA8C"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B334F5A" w14:textId="77777777" w:rsidTr="009D4A9C">
        <w:trPr>
          <w:trHeight w:val="510"/>
        </w:trPr>
        <w:tc>
          <w:tcPr>
            <w:tcW w:w="400" w:type="dxa"/>
            <w:vMerge/>
            <w:tcBorders>
              <w:top w:val="nil"/>
              <w:left w:val="single" w:sz="8" w:space="0" w:color="auto"/>
              <w:bottom w:val="nil"/>
              <w:right w:val="single" w:sz="4" w:space="0" w:color="auto"/>
            </w:tcBorders>
            <w:vAlign w:val="center"/>
            <w:hideMark/>
          </w:tcPr>
          <w:p w14:paraId="44331A12"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777C02A5"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B7E7989"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6E0977E0"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C48B6FF" w14:textId="77777777" w:rsidR="0061536D" w:rsidRPr="00BA52D9" w:rsidRDefault="0061536D" w:rsidP="009D4A9C">
            <w:pPr>
              <w:jc w:val="center"/>
              <w:rPr>
                <w:color w:val="000000"/>
                <w:sz w:val="20"/>
                <w:szCs w:val="20"/>
              </w:rPr>
            </w:pPr>
            <w:r w:rsidRPr="00BA52D9">
              <w:rPr>
                <w:color w:val="000000"/>
                <w:sz w:val="20"/>
                <w:szCs w:val="20"/>
              </w:rPr>
              <w:t>116 232,58</w:t>
            </w:r>
          </w:p>
        </w:tc>
        <w:tc>
          <w:tcPr>
            <w:tcW w:w="1260" w:type="dxa"/>
            <w:tcBorders>
              <w:top w:val="nil"/>
              <w:left w:val="nil"/>
              <w:bottom w:val="single" w:sz="4" w:space="0" w:color="auto"/>
              <w:right w:val="single" w:sz="4" w:space="0" w:color="auto"/>
            </w:tcBorders>
            <w:shd w:val="clear" w:color="auto" w:fill="auto"/>
            <w:noWrap/>
            <w:vAlign w:val="center"/>
            <w:hideMark/>
          </w:tcPr>
          <w:p w14:paraId="0CA140C3" w14:textId="77777777" w:rsidR="0061536D" w:rsidRPr="00BA52D9" w:rsidRDefault="0061536D" w:rsidP="009D4A9C">
            <w:pPr>
              <w:jc w:val="center"/>
              <w:rPr>
                <w:color w:val="000000"/>
                <w:sz w:val="20"/>
                <w:szCs w:val="20"/>
              </w:rPr>
            </w:pPr>
            <w:r w:rsidRPr="00BA52D9">
              <w:rPr>
                <w:color w:val="000000"/>
                <w:sz w:val="20"/>
                <w:szCs w:val="20"/>
              </w:rPr>
              <w:t>116 232,58</w:t>
            </w:r>
          </w:p>
        </w:tc>
        <w:tc>
          <w:tcPr>
            <w:tcW w:w="1113" w:type="dxa"/>
            <w:tcBorders>
              <w:top w:val="nil"/>
              <w:left w:val="nil"/>
              <w:bottom w:val="single" w:sz="4" w:space="0" w:color="auto"/>
              <w:right w:val="single" w:sz="4" w:space="0" w:color="auto"/>
            </w:tcBorders>
            <w:shd w:val="clear" w:color="auto" w:fill="auto"/>
            <w:noWrap/>
            <w:vAlign w:val="center"/>
            <w:hideMark/>
          </w:tcPr>
          <w:p w14:paraId="213E3084"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69D7E9DA"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6EC5F7D2" w14:textId="77777777" w:rsidTr="009D4A9C">
        <w:trPr>
          <w:trHeight w:val="780"/>
        </w:trPr>
        <w:tc>
          <w:tcPr>
            <w:tcW w:w="400" w:type="dxa"/>
            <w:vMerge/>
            <w:tcBorders>
              <w:top w:val="nil"/>
              <w:left w:val="single" w:sz="8" w:space="0" w:color="auto"/>
              <w:bottom w:val="nil"/>
              <w:right w:val="single" w:sz="4" w:space="0" w:color="auto"/>
            </w:tcBorders>
            <w:vAlign w:val="center"/>
            <w:hideMark/>
          </w:tcPr>
          <w:p w14:paraId="1A77EC8A" w14:textId="77777777" w:rsidR="0061536D" w:rsidRPr="00BA52D9" w:rsidRDefault="0061536D" w:rsidP="009D4A9C">
            <w:pPr>
              <w:rPr>
                <w:color w:val="000000"/>
                <w:sz w:val="20"/>
                <w:szCs w:val="20"/>
              </w:rPr>
            </w:pPr>
          </w:p>
        </w:tc>
        <w:tc>
          <w:tcPr>
            <w:tcW w:w="2700" w:type="dxa"/>
            <w:vMerge/>
            <w:tcBorders>
              <w:top w:val="nil"/>
              <w:left w:val="single" w:sz="4" w:space="0" w:color="auto"/>
              <w:bottom w:val="nil"/>
              <w:right w:val="single" w:sz="4" w:space="0" w:color="auto"/>
            </w:tcBorders>
            <w:vAlign w:val="center"/>
            <w:hideMark/>
          </w:tcPr>
          <w:p w14:paraId="05BA307F" w14:textId="77777777" w:rsidR="0061536D" w:rsidRPr="00BA52D9" w:rsidRDefault="0061536D" w:rsidP="009D4A9C">
            <w:pPr>
              <w:rPr>
                <w:color w:val="000000"/>
                <w:sz w:val="20"/>
                <w:szCs w:val="20"/>
              </w:rPr>
            </w:pPr>
          </w:p>
        </w:tc>
        <w:tc>
          <w:tcPr>
            <w:tcW w:w="1964" w:type="dxa"/>
            <w:tcBorders>
              <w:top w:val="nil"/>
              <w:left w:val="nil"/>
              <w:bottom w:val="nil"/>
              <w:right w:val="single" w:sz="4" w:space="0" w:color="auto"/>
            </w:tcBorders>
            <w:shd w:val="clear" w:color="auto" w:fill="auto"/>
            <w:vAlign w:val="center"/>
            <w:hideMark/>
          </w:tcPr>
          <w:p w14:paraId="52E31AC1"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nil"/>
              <w:right w:val="single" w:sz="4" w:space="0" w:color="auto"/>
            </w:tcBorders>
            <w:shd w:val="clear" w:color="auto" w:fill="auto"/>
            <w:noWrap/>
            <w:vAlign w:val="center"/>
            <w:hideMark/>
          </w:tcPr>
          <w:p w14:paraId="6D8634CE"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nil"/>
              <w:right w:val="single" w:sz="4" w:space="0" w:color="auto"/>
            </w:tcBorders>
            <w:shd w:val="clear" w:color="auto" w:fill="auto"/>
            <w:noWrap/>
            <w:vAlign w:val="center"/>
            <w:hideMark/>
          </w:tcPr>
          <w:p w14:paraId="50A4A2BE"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nil"/>
              <w:right w:val="single" w:sz="4" w:space="0" w:color="auto"/>
            </w:tcBorders>
            <w:shd w:val="clear" w:color="auto" w:fill="auto"/>
            <w:noWrap/>
            <w:vAlign w:val="center"/>
            <w:hideMark/>
          </w:tcPr>
          <w:p w14:paraId="5704400B"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nil"/>
              <w:right w:val="single" w:sz="4" w:space="0" w:color="auto"/>
            </w:tcBorders>
            <w:shd w:val="clear" w:color="auto" w:fill="auto"/>
            <w:noWrap/>
            <w:vAlign w:val="center"/>
            <w:hideMark/>
          </w:tcPr>
          <w:p w14:paraId="5919CAD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nil"/>
              <w:right w:val="single" w:sz="8" w:space="0" w:color="auto"/>
            </w:tcBorders>
            <w:shd w:val="clear" w:color="auto" w:fill="auto"/>
            <w:noWrap/>
            <w:vAlign w:val="center"/>
            <w:hideMark/>
          </w:tcPr>
          <w:p w14:paraId="4D87D367"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355B3A9" w14:textId="77777777" w:rsidTr="009D4A9C">
        <w:trPr>
          <w:trHeight w:val="525"/>
        </w:trPr>
        <w:tc>
          <w:tcPr>
            <w:tcW w:w="4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C13896" w14:textId="77777777" w:rsidR="0061536D" w:rsidRPr="00BA52D9" w:rsidRDefault="0061536D" w:rsidP="009D4A9C">
            <w:pPr>
              <w:jc w:val="center"/>
              <w:rPr>
                <w:color w:val="000000"/>
                <w:sz w:val="20"/>
                <w:szCs w:val="20"/>
              </w:rPr>
            </w:pPr>
            <w:r w:rsidRPr="00BA52D9">
              <w:rPr>
                <w:color w:val="000000"/>
                <w:sz w:val="20"/>
                <w:szCs w:val="20"/>
              </w:rPr>
              <w:t>3</w:t>
            </w:r>
          </w:p>
        </w:tc>
        <w:tc>
          <w:tcPr>
            <w:tcW w:w="270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EA4B1B9" w14:textId="77777777" w:rsidR="0061536D" w:rsidRPr="00BA52D9" w:rsidRDefault="0061536D" w:rsidP="009D4A9C">
            <w:pPr>
              <w:jc w:val="center"/>
              <w:rPr>
                <w:color w:val="000000"/>
                <w:sz w:val="20"/>
                <w:szCs w:val="20"/>
              </w:rPr>
            </w:pPr>
            <w:r w:rsidRPr="00BA52D9">
              <w:rPr>
                <w:color w:val="000000"/>
                <w:sz w:val="20"/>
                <w:szCs w:val="20"/>
              </w:rPr>
              <w:t xml:space="preserve">Обеспечение безопасности людей на водных объектах в </w:t>
            </w:r>
            <w:proofErr w:type="spellStart"/>
            <w:proofErr w:type="gramStart"/>
            <w:r w:rsidRPr="00BA52D9">
              <w:rPr>
                <w:color w:val="000000"/>
                <w:sz w:val="20"/>
                <w:szCs w:val="20"/>
              </w:rPr>
              <w:t>т.ч</w:t>
            </w:r>
            <w:proofErr w:type="spellEnd"/>
            <w:r w:rsidRPr="00BA52D9">
              <w:rPr>
                <w:color w:val="000000"/>
                <w:sz w:val="20"/>
                <w:szCs w:val="20"/>
              </w:rPr>
              <w:t>. ,</w:t>
            </w:r>
            <w:proofErr w:type="gramEnd"/>
            <w:r w:rsidRPr="00BA52D9">
              <w:rPr>
                <w:color w:val="000000"/>
                <w:sz w:val="20"/>
                <w:szCs w:val="20"/>
              </w:rPr>
              <w:t xml:space="preserve"> приобретение и установка знаков безопасности на водных объектах, информирование граждан о мерах соблюдения правил поведения на водных объектах (раздаточный материал: памятки, буклеты, приобретение баннеров и т.д.)</w:t>
            </w:r>
          </w:p>
        </w:tc>
        <w:tc>
          <w:tcPr>
            <w:tcW w:w="1964" w:type="dxa"/>
            <w:tcBorders>
              <w:top w:val="single" w:sz="8" w:space="0" w:color="auto"/>
              <w:left w:val="nil"/>
              <w:bottom w:val="single" w:sz="4" w:space="0" w:color="auto"/>
              <w:right w:val="single" w:sz="4" w:space="0" w:color="auto"/>
            </w:tcBorders>
            <w:shd w:val="clear" w:color="000000" w:fill="E5E0EC"/>
            <w:vAlign w:val="center"/>
            <w:hideMark/>
          </w:tcPr>
          <w:p w14:paraId="0F43013E"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single" w:sz="8" w:space="0" w:color="auto"/>
              <w:left w:val="nil"/>
              <w:bottom w:val="single" w:sz="4" w:space="0" w:color="auto"/>
              <w:right w:val="single" w:sz="4" w:space="0" w:color="auto"/>
            </w:tcBorders>
            <w:shd w:val="clear" w:color="000000" w:fill="E5E0EC"/>
            <w:noWrap/>
            <w:vAlign w:val="center"/>
            <w:hideMark/>
          </w:tcPr>
          <w:p w14:paraId="189364E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single" w:sz="8" w:space="0" w:color="auto"/>
              <w:left w:val="nil"/>
              <w:bottom w:val="single" w:sz="4" w:space="0" w:color="auto"/>
              <w:right w:val="single" w:sz="4" w:space="0" w:color="auto"/>
            </w:tcBorders>
            <w:shd w:val="clear" w:color="000000" w:fill="E5E0EC"/>
            <w:noWrap/>
            <w:vAlign w:val="center"/>
            <w:hideMark/>
          </w:tcPr>
          <w:p w14:paraId="69924F99" w14:textId="77777777" w:rsidR="0061536D" w:rsidRPr="00BA52D9" w:rsidRDefault="0061536D" w:rsidP="009D4A9C">
            <w:pPr>
              <w:jc w:val="center"/>
              <w:rPr>
                <w:b/>
                <w:bCs/>
                <w:color w:val="000000"/>
                <w:sz w:val="20"/>
                <w:szCs w:val="20"/>
              </w:rPr>
            </w:pPr>
            <w:r w:rsidRPr="00BA52D9">
              <w:rPr>
                <w:b/>
                <w:bCs/>
                <w:color w:val="000000"/>
                <w:sz w:val="20"/>
                <w:szCs w:val="20"/>
              </w:rPr>
              <w:t>94 446,00</w:t>
            </w:r>
          </w:p>
        </w:tc>
        <w:tc>
          <w:tcPr>
            <w:tcW w:w="1260" w:type="dxa"/>
            <w:tcBorders>
              <w:top w:val="single" w:sz="8" w:space="0" w:color="auto"/>
              <w:left w:val="nil"/>
              <w:bottom w:val="single" w:sz="4" w:space="0" w:color="auto"/>
              <w:right w:val="single" w:sz="4" w:space="0" w:color="auto"/>
            </w:tcBorders>
            <w:shd w:val="clear" w:color="000000" w:fill="E5E0EC"/>
            <w:noWrap/>
            <w:vAlign w:val="center"/>
            <w:hideMark/>
          </w:tcPr>
          <w:p w14:paraId="2D049971" w14:textId="77777777" w:rsidR="0061536D" w:rsidRPr="00BA52D9" w:rsidRDefault="0061536D" w:rsidP="009D4A9C">
            <w:pPr>
              <w:jc w:val="center"/>
              <w:rPr>
                <w:b/>
                <w:bCs/>
                <w:color w:val="000000"/>
                <w:sz w:val="20"/>
                <w:szCs w:val="20"/>
              </w:rPr>
            </w:pPr>
            <w:r w:rsidRPr="00BA52D9">
              <w:rPr>
                <w:b/>
                <w:bCs/>
                <w:color w:val="000000"/>
                <w:sz w:val="20"/>
                <w:szCs w:val="20"/>
              </w:rPr>
              <w:t>85 628,37</w:t>
            </w:r>
          </w:p>
        </w:tc>
        <w:tc>
          <w:tcPr>
            <w:tcW w:w="1113" w:type="dxa"/>
            <w:tcBorders>
              <w:top w:val="single" w:sz="8" w:space="0" w:color="auto"/>
              <w:left w:val="nil"/>
              <w:bottom w:val="single" w:sz="4" w:space="0" w:color="auto"/>
              <w:right w:val="single" w:sz="4" w:space="0" w:color="auto"/>
            </w:tcBorders>
            <w:shd w:val="clear" w:color="000000" w:fill="E5E0EC"/>
            <w:noWrap/>
            <w:vAlign w:val="center"/>
            <w:hideMark/>
          </w:tcPr>
          <w:p w14:paraId="247F5D5E"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single" w:sz="8" w:space="0" w:color="auto"/>
              <w:left w:val="nil"/>
              <w:bottom w:val="single" w:sz="4" w:space="0" w:color="auto"/>
              <w:right w:val="single" w:sz="8" w:space="0" w:color="auto"/>
            </w:tcBorders>
            <w:shd w:val="clear" w:color="000000" w:fill="E5E0EC"/>
            <w:noWrap/>
            <w:vAlign w:val="center"/>
            <w:hideMark/>
          </w:tcPr>
          <w:p w14:paraId="452DA668"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5A78F7F4" w14:textId="77777777" w:rsidTr="009D4A9C">
        <w:trPr>
          <w:trHeight w:val="300"/>
        </w:trPr>
        <w:tc>
          <w:tcPr>
            <w:tcW w:w="400" w:type="dxa"/>
            <w:vMerge/>
            <w:tcBorders>
              <w:top w:val="single" w:sz="8" w:space="0" w:color="auto"/>
              <w:left w:val="single" w:sz="8" w:space="0" w:color="auto"/>
              <w:bottom w:val="single" w:sz="4" w:space="0" w:color="auto"/>
              <w:right w:val="single" w:sz="4" w:space="0" w:color="auto"/>
            </w:tcBorders>
            <w:vAlign w:val="center"/>
            <w:hideMark/>
          </w:tcPr>
          <w:p w14:paraId="09D9FFA3"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14:paraId="0B30CE42"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A657CBC"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526F326E"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EEE82A7"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F16E83A"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5CD7F5AD"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63F8CA62"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F580927" w14:textId="77777777" w:rsidTr="009D4A9C">
        <w:trPr>
          <w:trHeight w:val="630"/>
        </w:trPr>
        <w:tc>
          <w:tcPr>
            <w:tcW w:w="400" w:type="dxa"/>
            <w:vMerge/>
            <w:tcBorders>
              <w:top w:val="single" w:sz="8" w:space="0" w:color="auto"/>
              <w:left w:val="single" w:sz="8" w:space="0" w:color="auto"/>
              <w:bottom w:val="single" w:sz="4" w:space="0" w:color="auto"/>
              <w:right w:val="single" w:sz="4" w:space="0" w:color="auto"/>
            </w:tcBorders>
            <w:vAlign w:val="center"/>
            <w:hideMark/>
          </w:tcPr>
          <w:p w14:paraId="6DCD2A1F"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14:paraId="72D5E956"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13656EAC"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35537BA6"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EBB6DDD"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77299F7"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62897B09"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4F41EE19"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3A42EC0B" w14:textId="77777777" w:rsidTr="009D4A9C">
        <w:trPr>
          <w:trHeight w:val="510"/>
        </w:trPr>
        <w:tc>
          <w:tcPr>
            <w:tcW w:w="400" w:type="dxa"/>
            <w:vMerge/>
            <w:tcBorders>
              <w:top w:val="single" w:sz="8" w:space="0" w:color="auto"/>
              <w:left w:val="single" w:sz="8" w:space="0" w:color="auto"/>
              <w:bottom w:val="single" w:sz="4" w:space="0" w:color="auto"/>
              <w:right w:val="single" w:sz="4" w:space="0" w:color="auto"/>
            </w:tcBorders>
            <w:vAlign w:val="center"/>
            <w:hideMark/>
          </w:tcPr>
          <w:p w14:paraId="5F63EF5D"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14:paraId="17E2A698"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6D1DC698"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2A58A9F5"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267CF5D8" w14:textId="77777777" w:rsidR="0061536D" w:rsidRPr="00BA52D9" w:rsidRDefault="0061536D" w:rsidP="009D4A9C">
            <w:pPr>
              <w:jc w:val="center"/>
              <w:rPr>
                <w:color w:val="000000"/>
                <w:sz w:val="20"/>
                <w:szCs w:val="20"/>
              </w:rPr>
            </w:pPr>
            <w:r w:rsidRPr="00BA52D9">
              <w:rPr>
                <w:color w:val="000000"/>
                <w:sz w:val="20"/>
                <w:szCs w:val="20"/>
              </w:rPr>
              <w:t>94 446,00</w:t>
            </w:r>
          </w:p>
        </w:tc>
        <w:tc>
          <w:tcPr>
            <w:tcW w:w="1260" w:type="dxa"/>
            <w:tcBorders>
              <w:top w:val="nil"/>
              <w:left w:val="nil"/>
              <w:bottom w:val="single" w:sz="4" w:space="0" w:color="auto"/>
              <w:right w:val="single" w:sz="4" w:space="0" w:color="auto"/>
            </w:tcBorders>
            <w:shd w:val="clear" w:color="auto" w:fill="auto"/>
            <w:noWrap/>
            <w:vAlign w:val="center"/>
            <w:hideMark/>
          </w:tcPr>
          <w:p w14:paraId="22F03125" w14:textId="77777777" w:rsidR="0061536D" w:rsidRPr="00BA52D9" w:rsidRDefault="0061536D" w:rsidP="009D4A9C">
            <w:pPr>
              <w:jc w:val="center"/>
              <w:rPr>
                <w:color w:val="000000"/>
                <w:sz w:val="20"/>
                <w:szCs w:val="20"/>
              </w:rPr>
            </w:pPr>
            <w:r w:rsidRPr="00BA52D9">
              <w:rPr>
                <w:color w:val="000000"/>
                <w:sz w:val="20"/>
                <w:szCs w:val="20"/>
              </w:rPr>
              <w:t>85 628,37</w:t>
            </w:r>
          </w:p>
        </w:tc>
        <w:tc>
          <w:tcPr>
            <w:tcW w:w="1113" w:type="dxa"/>
            <w:tcBorders>
              <w:top w:val="nil"/>
              <w:left w:val="nil"/>
              <w:bottom w:val="single" w:sz="4" w:space="0" w:color="auto"/>
              <w:right w:val="single" w:sz="4" w:space="0" w:color="auto"/>
            </w:tcBorders>
            <w:shd w:val="clear" w:color="auto" w:fill="auto"/>
            <w:noWrap/>
            <w:vAlign w:val="center"/>
            <w:hideMark/>
          </w:tcPr>
          <w:p w14:paraId="739A0B77"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77B6C8D1"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5976AB15" w14:textId="77777777" w:rsidTr="009D4A9C">
        <w:trPr>
          <w:trHeight w:val="630"/>
        </w:trPr>
        <w:tc>
          <w:tcPr>
            <w:tcW w:w="400" w:type="dxa"/>
            <w:vMerge/>
            <w:tcBorders>
              <w:top w:val="single" w:sz="8" w:space="0" w:color="auto"/>
              <w:left w:val="single" w:sz="8" w:space="0" w:color="auto"/>
              <w:bottom w:val="single" w:sz="4" w:space="0" w:color="auto"/>
              <w:right w:val="single" w:sz="4" w:space="0" w:color="auto"/>
            </w:tcBorders>
            <w:vAlign w:val="center"/>
            <w:hideMark/>
          </w:tcPr>
          <w:p w14:paraId="34662E0D" w14:textId="77777777" w:rsidR="0061536D" w:rsidRPr="00BA52D9" w:rsidRDefault="0061536D" w:rsidP="009D4A9C">
            <w:pPr>
              <w:rPr>
                <w:color w:val="000000"/>
                <w:sz w:val="20"/>
                <w:szCs w:val="20"/>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14:paraId="4F016A36"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04546A05"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3573F179"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3C037684"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6BE66B56"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01B0A3BA"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8" w:space="0" w:color="auto"/>
            </w:tcBorders>
            <w:shd w:val="clear" w:color="auto" w:fill="auto"/>
            <w:noWrap/>
            <w:vAlign w:val="center"/>
            <w:hideMark/>
          </w:tcPr>
          <w:p w14:paraId="7085D62F"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2F016A6E" w14:textId="77777777" w:rsidTr="009D4A9C">
        <w:trPr>
          <w:trHeight w:val="63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E25A9" w14:textId="77777777" w:rsidR="0061536D" w:rsidRPr="00BA52D9" w:rsidRDefault="0061536D" w:rsidP="009D4A9C">
            <w:pPr>
              <w:jc w:val="center"/>
              <w:rPr>
                <w:color w:val="000000"/>
                <w:sz w:val="20"/>
                <w:szCs w:val="20"/>
              </w:rPr>
            </w:pPr>
            <w:r w:rsidRPr="00BA52D9">
              <w:rPr>
                <w:color w:val="000000"/>
                <w:sz w:val="20"/>
                <w:szCs w:val="20"/>
              </w:rPr>
              <w:t>4</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7A6DA" w14:textId="77777777" w:rsidR="0061536D" w:rsidRPr="00BA52D9" w:rsidRDefault="0061536D" w:rsidP="009D4A9C">
            <w:pPr>
              <w:jc w:val="center"/>
              <w:rPr>
                <w:color w:val="000000"/>
                <w:sz w:val="20"/>
                <w:szCs w:val="20"/>
              </w:rPr>
            </w:pPr>
            <w:r w:rsidRPr="00BA52D9">
              <w:rPr>
                <w:color w:val="000000"/>
                <w:sz w:val="20"/>
                <w:szCs w:val="20"/>
              </w:rPr>
              <w:t xml:space="preserve">Приобретение основных средств и инвентаря по защите МО «Поселок </w:t>
            </w:r>
            <w:proofErr w:type="spellStart"/>
            <w:r w:rsidRPr="00BA52D9">
              <w:rPr>
                <w:color w:val="000000"/>
                <w:sz w:val="20"/>
                <w:szCs w:val="20"/>
              </w:rPr>
              <w:t>Айхал</w:t>
            </w:r>
            <w:proofErr w:type="spellEnd"/>
            <w:r w:rsidRPr="00BA52D9">
              <w:rPr>
                <w:color w:val="000000"/>
                <w:sz w:val="20"/>
                <w:szCs w:val="20"/>
              </w:rPr>
              <w:t>» от чрезвычайных ситуаций природного и техногенного характера (рупор ручной мегафон, радиостанция</w:t>
            </w:r>
            <w:r>
              <w:rPr>
                <w:color w:val="000000"/>
                <w:sz w:val="20"/>
                <w:szCs w:val="20"/>
              </w:rPr>
              <w:t>, генератор, фонари</w:t>
            </w:r>
            <w:r w:rsidRPr="00BA52D9">
              <w:rPr>
                <w:color w:val="000000"/>
                <w:sz w:val="20"/>
                <w:szCs w:val="20"/>
              </w:rPr>
              <w:t>)</w:t>
            </w:r>
          </w:p>
        </w:tc>
        <w:tc>
          <w:tcPr>
            <w:tcW w:w="1964" w:type="dxa"/>
            <w:tcBorders>
              <w:top w:val="nil"/>
              <w:left w:val="nil"/>
              <w:bottom w:val="single" w:sz="4" w:space="0" w:color="auto"/>
              <w:right w:val="single" w:sz="4" w:space="0" w:color="auto"/>
            </w:tcBorders>
            <w:shd w:val="clear" w:color="000000" w:fill="E5E0EC"/>
            <w:vAlign w:val="center"/>
            <w:hideMark/>
          </w:tcPr>
          <w:p w14:paraId="17D8C699"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nil"/>
              <w:left w:val="nil"/>
              <w:bottom w:val="single" w:sz="4" w:space="0" w:color="auto"/>
              <w:right w:val="single" w:sz="4" w:space="0" w:color="auto"/>
            </w:tcBorders>
            <w:shd w:val="clear" w:color="000000" w:fill="E5E0EC"/>
            <w:noWrap/>
            <w:vAlign w:val="center"/>
            <w:hideMark/>
          </w:tcPr>
          <w:p w14:paraId="7247A76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E5E0EC"/>
            <w:noWrap/>
            <w:vAlign w:val="center"/>
            <w:hideMark/>
          </w:tcPr>
          <w:p w14:paraId="41EE3A17"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E5E0EC"/>
            <w:noWrap/>
            <w:vAlign w:val="center"/>
            <w:hideMark/>
          </w:tcPr>
          <w:p w14:paraId="6B376130" w14:textId="77777777" w:rsidR="0061536D" w:rsidRPr="00BA52D9" w:rsidRDefault="0061536D" w:rsidP="009D4A9C">
            <w:pPr>
              <w:jc w:val="center"/>
              <w:rPr>
                <w:b/>
                <w:bCs/>
                <w:color w:val="000000"/>
                <w:sz w:val="20"/>
                <w:szCs w:val="20"/>
              </w:rPr>
            </w:pPr>
            <w:r w:rsidRPr="00BA52D9">
              <w:rPr>
                <w:b/>
                <w:bCs/>
                <w:color w:val="000000"/>
                <w:sz w:val="20"/>
                <w:szCs w:val="20"/>
              </w:rPr>
              <w:t>339 690,00</w:t>
            </w:r>
          </w:p>
        </w:tc>
        <w:tc>
          <w:tcPr>
            <w:tcW w:w="1113" w:type="dxa"/>
            <w:tcBorders>
              <w:top w:val="nil"/>
              <w:left w:val="nil"/>
              <w:bottom w:val="single" w:sz="4" w:space="0" w:color="auto"/>
              <w:right w:val="single" w:sz="4" w:space="0" w:color="auto"/>
            </w:tcBorders>
            <w:shd w:val="clear" w:color="000000" w:fill="E5E0EC"/>
            <w:noWrap/>
            <w:vAlign w:val="center"/>
            <w:hideMark/>
          </w:tcPr>
          <w:p w14:paraId="469870A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E5E0EC"/>
            <w:noWrap/>
            <w:vAlign w:val="center"/>
            <w:hideMark/>
          </w:tcPr>
          <w:p w14:paraId="6126F7E8"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5C9EA280" w14:textId="77777777" w:rsidTr="009D4A9C">
        <w:trPr>
          <w:trHeight w:val="63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45CCE0F" w14:textId="77777777" w:rsidR="0061536D" w:rsidRPr="00BA52D9" w:rsidRDefault="0061536D" w:rsidP="009D4A9C">
            <w:pPr>
              <w:rPr>
                <w:color w:val="000000"/>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5759F5F5"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313D900C" w14:textId="77777777" w:rsidR="0061536D" w:rsidRPr="00BA52D9" w:rsidRDefault="0061536D" w:rsidP="009D4A9C">
            <w:pPr>
              <w:rPr>
                <w:color w:val="000000"/>
                <w:sz w:val="20"/>
                <w:szCs w:val="20"/>
              </w:rPr>
            </w:pPr>
            <w:r w:rsidRPr="00BA52D9">
              <w:rPr>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auto" w:fill="auto"/>
            <w:noWrap/>
            <w:vAlign w:val="center"/>
            <w:hideMark/>
          </w:tcPr>
          <w:p w14:paraId="21CBE03F"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25669A18"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C324FF3"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6132172F"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59B0544B"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A7D7465" w14:textId="77777777" w:rsidTr="009D4A9C">
        <w:trPr>
          <w:trHeight w:val="63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CCCFFDC" w14:textId="77777777" w:rsidR="0061536D" w:rsidRPr="00BA52D9" w:rsidRDefault="0061536D" w:rsidP="009D4A9C">
            <w:pPr>
              <w:rPr>
                <w:color w:val="000000"/>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6F808252"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3014771B" w14:textId="77777777" w:rsidR="0061536D" w:rsidRPr="00BA52D9" w:rsidRDefault="0061536D" w:rsidP="009D4A9C">
            <w:pPr>
              <w:rPr>
                <w:color w:val="000000"/>
                <w:sz w:val="20"/>
                <w:szCs w:val="20"/>
              </w:rPr>
            </w:pPr>
            <w:r w:rsidRPr="00BA52D9">
              <w:rPr>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auto" w:fill="auto"/>
            <w:noWrap/>
            <w:vAlign w:val="center"/>
            <w:hideMark/>
          </w:tcPr>
          <w:p w14:paraId="1C2A0F44"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4986FFC"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370CC694"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002ADFCE"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07D8929E"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08B035DD" w14:textId="77777777" w:rsidTr="009D4A9C">
        <w:trPr>
          <w:trHeight w:val="63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9E70300" w14:textId="77777777" w:rsidR="0061536D" w:rsidRPr="00BA52D9" w:rsidRDefault="0061536D" w:rsidP="009D4A9C">
            <w:pPr>
              <w:rPr>
                <w:color w:val="000000"/>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0E6AEA10" w14:textId="77777777" w:rsidR="0061536D" w:rsidRPr="00BA52D9" w:rsidRDefault="0061536D" w:rsidP="009D4A9C">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14:paraId="36A21585" w14:textId="77777777" w:rsidR="0061536D" w:rsidRPr="00BA52D9" w:rsidRDefault="0061536D" w:rsidP="009D4A9C">
            <w:pPr>
              <w:rPr>
                <w:color w:val="000000"/>
                <w:sz w:val="20"/>
                <w:szCs w:val="20"/>
              </w:rPr>
            </w:pPr>
            <w:r w:rsidRPr="00BA52D9">
              <w:rPr>
                <w:color w:val="000000"/>
                <w:sz w:val="20"/>
                <w:szCs w:val="20"/>
              </w:rPr>
              <w:t xml:space="preserve">Бюджет МО "Поселок </w:t>
            </w:r>
            <w:proofErr w:type="spellStart"/>
            <w:r w:rsidRPr="00BA52D9">
              <w:rPr>
                <w:color w:val="000000"/>
                <w:sz w:val="20"/>
                <w:szCs w:val="20"/>
              </w:rPr>
              <w:t>Айхал</w:t>
            </w:r>
            <w:proofErr w:type="spellEnd"/>
            <w:r w:rsidRPr="00BA52D9">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03206184"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C49C266"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04B37470" w14:textId="77777777" w:rsidR="0061536D" w:rsidRPr="00BA52D9" w:rsidRDefault="0061536D" w:rsidP="009D4A9C">
            <w:pPr>
              <w:jc w:val="center"/>
              <w:rPr>
                <w:color w:val="000000"/>
                <w:sz w:val="20"/>
                <w:szCs w:val="20"/>
              </w:rPr>
            </w:pPr>
            <w:r w:rsidRPr="00BA52D9">
              <w:rPr>
                <w:color w:val="000000"/>
                <w:sz w:val="20"/>
                <w:szCs w:val="20"/>
              </w:rPr>
              <w:t>339 690,00</w:t>
            </w:r>
          </w:p>
        </w:tc>
        <w:tc>
          <w:tcPr>
            <w:tcW w:w="1113" w:type="dxa"/>
            <w:tcBorders>
              <w:top w:val="nil"/>
              <w:left w:val="nil"/>
              <w:bottom w:val="single" w:sz="4" w:space="0" w:color="auto"/>
              <w:right w:val="single" w:sz="4" w:space="0" w:color="auto"/>
            </w:tcBorders>
            <w:shd w:val="clear" w:color="auto" w:fill="auto"/>
            <w:noWrap/>
            <w:vAlign w:val="center"/>
            <w:hideMark/>
          </w:tcPr>
          <w:p w14:paraId="7386ABB1"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4" w:space="0" w:color="auto"/>
              <w:right w:val="single" w:sz="8" w:space="0" w:color="auto"/>
            </w:tcBorders>
            <w:shd w:val="clear" w:color="auto" w:fill="auto"/>
            <w:noWrap/>
            <w:vAlign w:val="center"/>
            <w:hideMark/>
          </w:tcPr>
          <w:p w14:paraId="10758D08"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341E364E" w14:textId="77777777" w:rsidTr="009D4A9C">
        <w:trPr>
          <w:trHeight w:val="63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B0F1D79" w14:textId="77777777" w:rsidR="0061536D" w:rsidRPr="00BA52D9" w:rsidRDefault="0061536D" w:rsidP="009D4A9C">
            <w:pPr>
              <w:rPr>
                <w:color w:val="000000"/>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3DEAA205" w14:textId="77777777" w:rsidR="0061536D" w:rsidRPr="00BA52D9" w:rsidRDefault="0061536D" w:rsidP="009D4A9C">
            <w:pPr>
              <w:rPr>
                <w:color w:val="000000"/>
                <w:sz w:val="20"/>
                <w:szCs w:val="20"/>
              </w:rPr>
            </w:pPr>
          </w:p>
        </w:tc>
        <w:tc>
          <w:tcPr>
            <w:tcW w:w="1964" w:type="dxa"/>
            <w:tcBorders>
              <w:top w:val="nil"/>
              <w:left w:val="nil"/>
              <w:bottom w:val="single" w:sz="8" w:space="0" w:color="auto"/>
              <w:right w:val="single" w:sz="4" w:space="0" w:color="auto"/>
            </w:tcBorders>
            <w:shd w:val="clear" w:color="auto" w:fill="auto"/>
            <w:vAlign w:val="center"/>
            <w:hideMark/>
          </w:tcPr>
          <w:p w14:paraId="6D56656B" w14:textId="77777777" w:rsidR="0061536D" w:rsidRPr="00BA52D9" w:rsidRDefault="0061536D" w:rsidP="009D4A9C">
            <w:pPr>
              <w:rPr>
                <w:color w:val="000000"/>
                <w:sz w:val="20"/>
                <w:szCs w:val="20"/>
              </w:rPr>
            </w:pPr>
            <w:r w:rsidRPr="00BA52D9">
              <w:rPr>
                <w:color w:val="000000"/>
                <w:sz w:val="20"/>
                <w:szCs w:val="20"/>
              </w:rPr>
              <w:t>Другие источники</w:t>
            </w:r>
          </w:p>
        </w:tc>
        <w:tc>
          <w:tcPr>
            <w:tcW w:w="1200" w:type="dxa"/>
            <w:tcBorders>
              <w:top w:val="nil"/>
              <w:left w:val="nil"/>
              <w:bottom w:val="single" w:sz="8" w:space="0" w:color="auto"/>
              <w:right w:val="single" w:sz="4" w:space="0" w:color="auto"/>
            </w:tcBorders>
            <w:shd w:val="clear" w:color="auto" w:fill="auto"/>
            <w:noWrap/>
            <w:vAlign w:val="center"/>
            <w:hideMark/>
          </w:tcPr>
          <w:p w14:paraId="267D9E47" w14:textId="77777777" w:rsidR="0061536D" w:rsidRPr="00BA52D9" w:rsidRDefault="0061536D" w:rsidP="009D4A9C">
            <w:pPr>
              <w:jc w:val="center"/>
              <w:rPr>
                <w:color w:val="000000"/>
                <w:sz w:val="20"/>
                <w:szCs w:val="20"/>
              </w:rPr>
            </w:pPr>
            <w:r w:rsidRPr="00BA52D9">
              <w:rPr>
                <w:color w:val="000000"/>
                <w:sz w:val="20"/>
                <w:szCs w:val="20"/>
              </w:rPr>
              <w:t>0,00</w:t>
            </w:r>
          </w:p>
        </w:tc>
        <w:tc>
          <w:tcPr>
            <w:tcW w:w="1180" w:type="dxa"/>
            <w:tcBorders>
              <w:top w:val="nil"/>
              <w:left w:val="nil"/>
              <w:bottom w:val="single" w:sz="8" w:space="0" w:color="auto"/>
              <w:right w:val="single" w:sz="4" w:space="0" w:color="auto"/>
            </w:tcBorders>
            <w:shd w:val="clear" w:color="auto" w:fill="auto"/>
            <w:noWrap/>
            <w:vAlign w:val="center"/>
            <w:hideMark/>
          </w:tcPr>
          <w:p w14:paraId="3C2DCC8E" w14:textId="77777777" w:rsidR="0061536D" w:rsidRPr="00BA52D9" w:rsidRDefault="0061536D" w:rsidP="009D4A9C">
            <w:pPr>
              <w:jc w:val="center"/>
              <w:rPr>
                <w:color w:val="000000"/>
                <w:sz w:val="20"/>
                <w:szCs w:val="20"/>
              </w:rPr>
            </w:pPr>
            <w:r w:rsidRPr="00BA52D9">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14:paraId="440D375B" w14:textId="77777777" w:rsidR="0061536D" w:rsidRPr="00BA52D9" w:rsidRDefault="0061536D" w:rsidP="009D4A9C">
            <w:pPr>
              <w:jc w:val="center"/>
              <w:rPr>
                <w:color w:val="000000"/>
                <w:sz w:val="20"/>
                <w:szCs w:val="20"/>
              </w:rPr>
            </w:pPr>
            <w:r w:rsidRPr="00BA52D9">
              <w:rPr>
                <w:color w:val="000000"/>
                <w:sz w:val="20"/>
                <w:szCs w:val="20"/>
              </w:rPr>
              <w:t>0,00</w:t>
            </w:r>
          </w:p>
        </w:tc>
        <w:tc>
          <w:tcPr>
            <w:tcW w:w="1113" w:type="dxa"/>
            <w:tcBorders>
              <w:top w:val="nil"/>
              <w:left w:val="nil"/>
              <w:bottom w:val="single" w:sz="8" w:space="0" w:color="auto"/>
              <w:right w:val="single" w:sz="4" w:space="0" w:color="auto"/>
            </w:tcBorders>
            <w:shd w:val="clear" w:color="auto" w:fill="auto"/>
            <w:noWrap/>
            <w:vAlign w:val="center"/>
            <w:hideMark/>
          </w:tcPr>
          <w:p w14:paraId="4A117ABF" w14:textId="77777777" w:rsidR="0061536D" w:rsidRPr="00BA52D9" w:rsidRDefault="0061536D" w:rsidP="009D4A9C">
            <w:pPr>
              <w:jc w:val="center"/>
              <w:rPr>
                <w:color w:val="000000"/>
                <w:sz w:val="20"/>
                <w:szCs w:val="20"/>
              </w:rPr>
            </w:pPr>
            <w:r w:rsidRPr="00BA52D9">
              <w:rPr>
                <w:color w:val="000000"/>
                <w:sz w:val="20"/>
                <w:szCs w:val="20"/>
              </w:rPr>
              <w:t>0,00</w:t>
            </w:r>
          </w:p>
        </w:tc>
        <w:tc>
          <w:tcPr>
            <w:tcW w:w="1303" w:type="dxa"/>
            <w:tcBorders>
              <w:top w:val="nil"/>
              <w:left w:val="nil"/>
              <w:bottom w:val="single" w:sz="8" w:space="0" w:color="auto"/>
              <w:right w:val="single" w:sz="8" w:space="0" w:color="auto"/>
            </w:tcBorders>
            <w:shd w:val="clear" w:color="auto" w:fill="auto"/>
            <w:noWrap/>
            <w:vAlign w:val="center"/>
            <w:hideMark/>
          </w:tcPr>
          <w:p w14:paraId="1B9EBF51" w14:textId="77777777" w:rsidR="0061536D" w:rsidRPr="00BA52D9" w:rsidRDefault="0061536D" w:rsidP="009D4A9C">
            <w:pPr>
              <w:jc w:val="center"/>
              <w:rPr>
                <w:color w:val="000000"/>
                <w:sz w:val="20"/>
                <w:szCs w:val="20"/>
              </w:rPr>
            </w:pPr>
            <w:r w:rsidRPr="00BA52D9">
              <w:rPr>
                <w:color w:val="000000"/>
                <w:sz w:val="20"/>
                <w:szCs w:val="20"/>
              </w:rPr>
              <w:t>0,00</w:t>
            </w:r>
          </w:p>
        </w:tc>
      </w:tr>
      <w:tr w:rsidR="0061536D" w:rsidRPr="00BA52D9" w14:paraId="1B58D431" w14:textId="77777777" w:rsidTr="009D4A9C">
        <w:trPr>
          <w:trHeight w:val="495"/>
        </w:trPr>
        <w:tc>
          <w:tcPr>
            <w:tcW w:w="3100" w:type="dxa"/>
            <w:gridSpan w:val="2"/>
            <w:vMerge w:val="restart"/>
            <w:tcBorders>
              <w:top w:val="nil"/>
              <w:left w:val="nil"/>
              <w:bottom w:val="single" w:sz="8" w:space="0" w:color="000000"/>
              <w:right w:val="single" w:sz="4" w:space="0" w:color="000000"/>
            </w:tcBorders>
            <w:shd w:val="clear" w:color="000000" w:fill="F2DDDC"/>
            <w:vAlign w:val="center"/>
            <w:hideMark/>
          </w:tcPr>
          <w:p w14:paraId="06162ACD" w14:textId="77777777" w:rsidR="0061536D" w:rsidRPr="00BA52D9" w:rsidRDefault="0061536D" w:rsidP="009D4A9C">
            <w:pPr>
              <w:jc w:val="center"/>
              <w:rPr>
                <w:b/>
                <w:bCs/>
                <w:color w:val="000000"/>
                <w:sz w:val="20"/>
                <w:szCs w:val="20"/>
              </w:rPr>
            </w:pPr>
            <w:r w:rsidRPr="00BA52D9">
              <w:rPr>
                <w:b/>
                <w:bCs/>
                <w:color w:val="000000"/>
                <w:sz w:val="20"/>
                <w:szCs w:val="20"/>
              </w:rPr>
              <w:t xml:space="preserve">Итого по защите МО «Поселок </w:t>
            </w:r>
            <w:proofErr w:type="spellStart"/>
            <w:r w:rsidRPr="00BA52D9">
              <w:rPr>
                <w:b/>
                <w:bCs/>
                <w:color w:val="000000"/>
                <w:sz w:val="20"/>
                <w:szCs w:val="20"/>
              </w:rPr>
              <w:t>Айхал</w:t>
            </w:r>
            <w:proofErr w:type="spellEnd"/>
            <w:r w:rsidRPr="00BA52D9">
              <w:rPr>
                <w:b/>
                <w:bCs/>
                <w:color w:val="000000"/>
                <w:sz w:val="20"/>
                <w:szCs w:val="20"/>
              </w:rPr>
              <w:t>» от чрезвычайных ситуаций природного и техногенного характера</w:t>
            </w:r>
          </w:p>
        </w:tc>
        <w:tc>
          <w:tcPr>
            <w:tcW w:w="1964" w:type="dxa"/>
            <w:tcBorders>
              <w:top w:val="nil"/>
              <w:left w:val="nil"/>
              <w:bottom w:val="single" w:sz="4" w:space="0" w:color="auto"/>
              <w:right w:val="single" w:sz="4" w:space="0" w:color="auto"/>
            </w:tcBorders>
            <w:shd w:val="clear" w:color="000000" w:fill="F2DDDC"/>
            <w:vAlign w:val="center"/>
            <w:hideMark/>
          </w:tcPr>
          <w:p w14:paraId="1B74B37F"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single" w:sz="4" w:space="0" w:color="auto"/>
              <w:left w:val="nil"/>
              <w:bottom w:val="single" w:sz="4" w:space="0" w:color="auto"/>
              <w:right w:val="single" w:sz="4" w:space="0" w:color="auto"/>
            </w:tcBorders>
            <w:shd w:val="clear" w:color="000000" w:fill="F2DDDC"/>
            <w:noWrap/>
            <w:vAlign w:val="center"/>
            <w:hideMark/>
          </w:tcPr>
          <w:p w14:paraId="6716CB61"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2DDDC"/>
            <w:noWrap/>
            <w:vAlign w:val="center"/>
            <w:hideMark/>
          </w:tcPr>
          <w:p w14:paraId="70852393" w14:textId="77777777" w:rsidR="0061536D" w:rsidRPr="00BA52D9" w:rsidRDefault="0061536D" w:rsidP="009D4A9C">
            <w:pPr>
              <w:jc w:val="center"/>
              <w:rPr>
                <w:b/>
                <w:bCs/>
                <w:color w:val="000000"/>
                <w:sz w:val="20"/>
                <w:szCs w:val="20"/>
              </w:rPr>
            </w:pPr>
            <w:r w:rsidRPr="00BA52D9">
              <w:rPr>
                <w:b/>
                <w:bCs/>
                <w:color w:val="000000"/>
                <w:sz w:val="20"/>
                <w:szCs w:val="20"/>
              </w:rPr>
              <w:t>269 078,58</w:t>
            </w:r>
          </w:p>
        </w:tc>
        <w:tc>
          <w:tcPr>
            <w:tcW w:w="1260" w:type="dxa"/>
            <w:tcBorders>
              <w:top w:val="nil"/>
              <w:left w:val="nil"/>
              <w:bottom w:val="single" w:sz="4" w:space="0" w:color="auto"/>
              <w:right w:val="single" w:sz="4" w:space="0" w:color="auto"/>
            </w:tcBorders>
            <w:shd w:val="clear" w:color="000000" w:fill="F2DDDC"/>
            <w:noWrap/>
            <w:vAlign w:val="center"/>
            <w:hideMark/>
          </w:tcPr>
          <w:p w14:paraId="3EB2A85A" w14:textId="77777777" w:rsidR="0061536D" w:rsidRPr="00BA52D9" w:rsidRDefault="0061536D" w:rsidP="009D4A9C">
            <w:pPr>
              <w:jc w:val="center"/>
              <w:rPr>
                <w:b/>
                <w:bCs/>
                <w:color w:val="000000"/>
                <w:sz w:val="20"/>
                <w:szCs w:val="20"/>
              </w:rPr>
            </w:pPr>
            <w:r w:rsidRPr="00BA52D9">
              <w:rPr>
                <w:b/>
                <w:bCs/>
                <w:color w:val="000000"/>
                <w:sz w:val="20"/>
                <w:szCs w:val="20"/>
              </w:rPr>
              <w:t>599 950,95</w:t>
            </w:r>
          </w:p>
        </w:tc>
        <w:tc>
          <w:tcPr>
            <w:tcW w:w="1113" w:type="dxa"/>
            <w:tcBorders>
              <w:top w:val="nil"/>
              <w:left w:val="nil"/>
              <w:bottom w:val="single" w:sz="4" w:space="0" w:color="auto"/>
              <w:right w:val="single" w:sz="4" w:space="0" w:color="auto"/>
            </w:tcBorders>
            <w:shd w:val="clear" w:color="000000" w:fill="F2DDDC"/>
            <w:noWrap/>
            <w:vAlign w:val="center"/>
            <w:hideMark/>
          </w:tcPr>
          <w:p w14:paraId="66F1588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8" w:space="0" w:color="auto"/>
            </w:tcBorders>
            <w:shd w:val="clear" w:color="000000" w:fill="F2DDDC"/>
            <w:noWrap/>
            <w:vAlign w:val="center"/>
            <w:hideMark/>
          </w:tcPr>
          <w:p w14:paraId="53DE89C9"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02AB4B8A" w14:textId="77777777" w:rsidTr="009D4A9C">
        <w:trPr>
          <w:trHeight w:val="300"/>
        </w:trPr>
        <w:tc>
          <w:tcPr>
            <w:tcW w:w="3100" w:type="dxa"/>
            <w:gridSpan w:val="2"/>
            <w:vMerge/>
            <w:tcBorders>
              <w:top w:val="nil"/>
              <w:left w:val="nil"/>
              <w:bottom w:val="single" w:sz="8" w:space="0" w:color="000000"/>
              <w:right w:val="single" w:sz="4" w:space="0" w:color="000000"/>
            </w:tcBorders>
            <w:vAlign w:val="center"/>
            <w:hideMark/>
          </w:tcPr>
          <w:p w14:paraId="39D10C0E"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F2DDDC"/>
            <w:vAlign w:val="center"/>
            <w:hideMark/>
          </w:tcPr>
          <w:p w14:paraId="23C84E07" w14:textId="77777777" w:rsidR="0061536D" w:rsidRPr="00BA52D9" w:rsidRDefault="0061536D" w:rsidP="009D4A9C">
            <w:pPr>
              <w:rPr>
                <w:b/>
                <w:bCs/>
                <w:color w:val="000000"/>
                <w:sz w:val="20"/>
                <w:szCs w:val="20"/>
              </w:rPr>
            </w:pPr>
            <w:r w:rsidRPr="00BA52D9">
              <w:rPr>
                <w:b/>
                <w:bCs/>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000000" w:fill="F2DDDC"/>
            <w:noWrap/>
            <w:vAlign w:val="center"/>
            <w:hideMark/>
          </w:tcPr>
          <w:p w14:paraId="56662D5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2DDDC"/>
            <w:noWrap/>
            <w:vAlign w:val="center"/>
            <w:hideMark/>
          </w:tcPr>
          <w:p w14:paraId="28E58745"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F2DDDC"/>
            <w:noWrap/>
            <w:vAlign w:val="center"/>
            <w:hideMark/>
          </w:tcPr>
          <w:p w14:paraId="08832BC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F2DDDC"/>
            <w:noWrap/>
            <w:vAlign w:val="center"/>
            <w:hideMark/>
          </w:tcPr>
          <w:p w14:paraId="2B3400C2"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F2DDDC"/>
            <w:noWrap/>
            <w:vAlign w:val="center"/>
            <w:hideMark/>
          </w:tcPr>
          <w:p w14:paraId="050DEF8B"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541E20ED" w14:textId="77777777" w:rsidTr="009D4A9C">
        <w:trPr>
          <w:trHeight w:val="510"/>
        </w:trPr>
        <w:tc>
          <w:tcPr>
            <w:tcW w:w="3100" w:type="dxa"/>
            <w:gridSpan w:val="2"/>
            <w:vMerge/>
            <w:tcBorders>
              <w:top w:val="nil"/>
              <w:left w:val="nil"/>
              <w:bottom w:val="single" w:sz="8" w:space="0" w:color="000000"/>
              <w:right w:val="single" w:sz="4" w:space="0" w:color="000000"/>
            </w:tcBorders>
            <w:vAlign w:val="center"/>
            <w:hideMark/>
          </w:tcPr>
          <w:p w14:paraId="007DAEC6"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F2DDDC"/>
            <w:vAlign w:val="center"/>
            <w:hideMark/>
          </w:tcPr>
          <w:p w14:paraId="70A699E7" w14:textId="77777777" w:rsidR="0061536D" w:rsidRPr="00BA52D9" w:rsidRDefault="0061536D" w:rsidP="009D4A9C">
            <w:pPr>
              <w:rPr>
                <w:b/>
                <w:bCs/>
                <w:color w:val="000000"/>
                <w:sz w:val="20"/>
                <w:szCs w:val="20"/>
              </w:rPr>
            </w:pPr>
            <w:r w:rsidRPr="00BA52D9">
              <w:rPr>
                <w:b/>
                <w:bCs/>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000000" w:fill="F2DDDC"/>
            <w:noWrap/>
            <w:vAlign w:val="center"/>
            <w:hideMark/>
          </w:tcPr>
          <w:p w14:paraId="426B17B1"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2DDDC"/>
            <w:noWrap/>
            <w:vAlign w:val="center"/>
            <w:hideMark/>
          </w:tcPr>
          <w:p w14:paraId="2178B3C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F2DDDC"/>
            <w:noWrap/>
            <w:vAlign w:val="center"/>
            <w:hideMark/>
          </w:tcPr>
          <w:p w14:paraId="2E96726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F2DDDC"/>
            <w:noWrap/>
            <w:vAlign w:val="center"/>
            <w:hideMark/>
          </w:tcPr>
          <w:p w14:paraId="5CB086DA"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F2DDDC"/>
            <w:noWrap/>
            <w:vAlign w:val="center"/>
            <w:hideMark/>
          </w:tcPr>
          <w:p w14:paraId="7B324F6E"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6CD246EF" w14:textId="77777777" w:rsidTr="009D4A9C">
        <w:trPr>
          <w:trHeight w:val="510"/>
        </w:trPr>
        <w:tc>
          <w:tcPr>
            <w:tcW w:w="3100" w:type="dxa"/>
            <w:gridSpan w:val="2"/>
            <w:vMerge/>
            <w:tcBorders>
              <w:top w:val="nil"/>
              <w:left w:val="nil"/>
              <w:bottom w:val="single" w:sz="8" w:space="0" w:color="000000"/>
              <w:right w:val="single" w:sz="4" w:space="0" w:color="000000"/>
            </w:tcBorders>
            <w:vAlign w:val="center"/>
            <w:hideMark/>
          </w:tcPr>
          <w:p w14:paraId="22E20894"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F2DDDC"/>
            <w:vAlign w:val="center"/>
            <w:hideMark/>
          </w:tcPr>
          <w:p w14:paraId="546FDF7F" w14:textId="77777777" w:rsidR="0061536D" w:rsidRPr="00BA52D9" w:rsidRDefault="0061536D" w:rsidP="009D4A9C">
            <w:pPr>
              <w:rPr>
                <w:b/>
                <w:bCs/>
                <w:color w:val="000000"/>
                <w:sz w:val="20"/>
                <w:szCs w:val="20"/>
              </w:rPr>
            </w:pPr>
            <w:r w:rsidRPr="00BA52D9">
              <w:rPr>
                <w:b/>
                <w:bCs/>
                <w:color w:val="000000"/>
                <w:sz w:val="20"/>
                <w:szCs w:val="20"/>
              </w:rPr>
              <w:t xml:space="preserve">Бюджет МО "Поселок </w:t>
            </w:r>
            <w:proofErr w:type="spellStart"/>
            <w:r w:rsidRPr="00BA52D9">
              <w:rPr>
                <w:b/>
                <w:bCs/>
                <w:color w:val="000000"/>
                <w:sz w:val="20"/>
                <w:szCs w:val="20"/>
              </w:rPr>
              <w:t>Айхал</w:t>
            </w:r>
            <w:proofErr w:type="spellEnd"/>
            <w:r w:rsidRPr="00BA52D9">
              <w:rPr>
                <w:b/>
                <w:bCs/>
                <w:color w:val="000000"/>
                <w:sz w:val="20"/>
                <w:szCs w:val="20"/>
              </w:rPr>
              <w:t>"</w:t>
            </w:r>
          </w:p>
        </w:tc>
        <w:tc>
          <w:tcPr>
            <w:tcW w:w="1200" w:type="dxa"/>
            <w:tcBorders>
              <w:top w:val="nil"/>
              <w:left w:val="nil"/>
              <w:bottom w:val="single" w:sz="4" w:space="0" w:color="auto"/>
              <w:right w:val="single" w:sz="4" w:space="0" w:color="auto"/>
            </w:tcBorders>
            <w:shd w:val="clear" w:color="000000" w:fill="F2DDDC"/>
            <w:noWrap/>
            <w:vAlign w:val="center"/>
            <w:hideMark/>
          </w:tcPr>
          <w:p w14:paraId="62DDDAC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2DDDC"/>
            <w:noWrap/>
            <w:vAlign w:val="center"/>
            <w:hideMark/>
          </w:tcPr>
          <w:p w14:paraId="741F2E14" w14:textId="77777777" w:rsidR="0061536D" w:rsidRPr="00BA52D9" w:rsidRDefault="0061536D" w:rsidP="009D4A9C">
            <w:pPr>
              <w:jc w:val="center"/>
              <w:rPr>
                <w:b/>
                <w:bCs/>
                <w:color w:val="000000"/>
                <w:sz w:val="20"/>
                <w:szCs w:val="20"/>
              </w:rPr>
            </w:pPr>
            <w:r w:rsidRPr="00BA52D9">
              <w:rPr>
                <w:b/>
                <w:bCs/>
                <w:color w:val="000000"/>
                <w:sz w:val="20"/>
                <w:szCs w:val="20"/>
              </w:rPr>
              <w:t>269 078,58</w:t>
            </w:r>
          </w:p>
        </w:tc>
        <w:tc>
          <w:tcPr>
            <w:tcW w:w="1260" w:type="dxa"/>
            <w:tcBorders>
              <w:top w:val="nil"/>
              <w:left w:val="nil"/>
              <w:bottom w:val="single" w:sz="4" w:space="0" w:color="auto"/>
              <w:right w:val="single" w:sz="4" w:space="0" w:color="auto"/>
            </w:tcBorders>
            <w:shd w:val="clear" w:color="000000" w:fill="F2DDDC"/>
            <w:noWrap/>
            <w:vAlign w:val="center"/>
            <w:hideMark/>
          </w:tcPr>
          <w:p w14:paraId="6B37A608" w14:textId="77777777" w:rsidR="0061536D" w:rsidRPr="00BA52D9" w:rsidRDefault="0061536D" w:rsidP="009D4A9C">
            <w:pPr>
              <w:jc w:val="center"/>
              <w:rPr>
                <w:b/>
                <w:bCs/>
                <w:color w:val="000000"/>
                <w:sz w:val="20"/>
                <w:szCs w:val="20"/>
              </w:rPr>
            </w:pPr>
            <w:r w:rsidRPr="00BA52D9">
              <w:rPr>
                <w:b/>
                <w:bCs/>
                <w:color w:val="000000"/>
                <w:sz w:val="20"/>
                <w:szCs w:val="20"/>
              </w:rPr>
              <w:t>599 950,95</w:t>
            </w:r>
          </w:p>
        </w:tc>
        <w:tc>
          <w:tcPr>
            <w:tcW w:w="1113" w:type="dxa"/>
            <w:tcBorders>
              <w:top w:val="nil"/>
              <w:left w:val="nil"/>
              <w:bottom w:val="single" w:sz="4" w:space="0" w:color="auto"/>
              <w:right w:val="single" w:sz="4" w:space="0" w:color="auto"/>
            </w:tcBorders>
            <w:shd w:val="clear" w:color="000000" w:fill="F2DDDC"/>
            <w:noWrap/>
            <w:vAlign w:val="center"/>
            <w:hideMark/>
          </w:tcPr>
          <w:p w14:paraId="50E968FB"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F2DDDC"/>
            <w:noWrap/>
            <w:vAlign w:val="center"/>
            <w:hideMark/>
          </w:tcPr>
          <w:p w14:paraId="256D4A90"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2EF16BF9" w14:textId="77777777" w:rsidTr="009D4A9C">
        <w:trPr>
          <w:trHeight w:val="315"/>
        </w:trPr>
        <w:tc>
          <w:tcPr>
            <w:tcW w:w="3100" w:type="dxa"/>
            <w:gridSpan w:val="2"/>
            <w:vMerge/>
            <w:tcBorders>
              <w:top w:val="nil"/>
              <w:left w:val="nil"/>
              <w:bottom w:val="single" w:sz="8" w:space="0" w:color="000000"/>
              <w:right w:val="single" w:sz="4" w:space="0" w:color="000000"/>
            </w:tcBorders>
            <w:vAlign w:val="center"/>
            <w:hideMark/>
          </w:tcPr>
          <w:p w14:paraId="59F829BF" w14:textId="77777777" w:rsidR="0061536D" w:rsidRPr="00BA52D9" w:rsidRDefault="0061536D" w:rsidP="009D4A9C">
            <w:pPr>
              <w:rPr>
                <w:b/>
                <w:bCs/>
                <w:color w:val="000000"/>
                <w:sz w:val="20"/>
                <w:szCs w:val="20"/>
              </w:rPr>
            </w:pPr>
          </w:p>
        </w:tc>
        <w:tc>
          <w:tcPr>
            <w:tcW w:w="1964" w:type="dxa"/>
            <w:tcBorders>
              <w:top w:val="nil"/>
              <w:left w:val="nil"/>
              <w:bottom w:val="single" w:sz="8" w:space="0" w:color="auto"/>
              <w:right w:val="single" w:sz="4" w:space="0" w:color="auto"/>
            </w:tcBorders>
            <w:shd w:val="clear" w:color="000000" w:fill="F2DDDC"/>
            <w:vAlign w:val="center"/>
            <w:hideMark/>
          </w:tcPr>
          <w:p w14:paraId="20666605" w14:textId="77777777" w:rsidR="0061536D" w:rsidRPr="00BA52D9" w:rsidRDefault="0061536D" w:rsidP="009D4A9C">
            <w:pPr>
              <w:rPr>
                <w:b/>
                <w:bCs/>
                <w:color w:val="000000"/>
                <w:sz w:val="20"/>
                <w:szCs w:val="20"/>
              </w:rPr>
            </w:pPr>
            <w:r w:rsidRPr="00BA52D9">
              <w:rPr>
                <w:b/>
                <w:bCs/>
                <w:color w:val="000000"/>
                <w:sz w:val="20"/>
                <w:szCs w:val="20"/>
              </w:rPr>
              <w:t>Другие источники</w:t>
            </w:r>
          </w:p>
        </w:tc>
        <w:tc>
          <w:tcPr>
            <w:tcW w:w="1200" w:type="dxa"/>
            <w:tcBorders>
              <w:top w:val="nil"/>
              <w:left w:val="nil"/>
              <w:bottom w:val="single" w:sz="4" w:space="0" w:color="auto"/>
              <w:right w:val="single" w:sz="4" w:space="0" w:color="auto"/>
            </w:tcBorders>
            <w:shd w:val="clear" w:color="000000" w:fill="F2DDDC"/>
            <w:noWrap/>
            <w:vAlign w:val="center"/>
            <w:hideMark/>
          </w:tcPr>
          <w:p w14:paraId="13649B4C"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F2DDDC"/>
            <w:noWrap/>
            <w:vAlign w:val="center"/>
            <w:hideMark/>
          </w:tcPr>
          <w:p w14:paraId="15A65F0B"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F2DDDC"/>
            <w:noWrap/>
            <w:vAlign w:val="center"/>
            <w:hideMark/>
          </w:tcPr>
          <w:p w14:paraId="2A98F7D3"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F2DDDC"/>
            <w:noWrap/>
            <w:vAlign w:val="center"/>
            <w:hideMark/>
          </w:tcPr>
          <w:p w14:paraId="4968106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F2DDDC"/>
            <w:noWrap/>
            <w:vAlign w:val="center"/>
            <w:hideMark/>
          </w:tcPr>
          <w:p w14:paraId="384AF6F8"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2B312FF5" w14:textId="77777777" w:rsidTr="009D4A9C">
        <w:trPr>
          <w:trHeight w:val="465"/>
        </w:trPr>
        <w:tc>
          <w:tcPr>
            <w:tcW w:w="3100" w:type="dxa"/>
            <w:gridSpan w:val="2"/>
            <w:vMerge w:val="restart"/>
            <w:tcBorders>
              <w:top w:val="single" w:sz="8" w:space="0" w:color="auto"/>
              <w:left w:val="single" w:sz="8" w:space="0" w:color="auto"/>
              <w:bottom w:val="single" w:sz="8" w:space="0" w:color="000000"/>
              <w:right w:val="single" w:sz="4" w:space="0" w:color="000000"/>
            </w:tcBorders>
            <w:shd w:val="clear" w:color="000000" w:fill="B6DDE8"/>
            <w:vAlign w:val="center"/>
            <w:hideMark/>
          </w:tcPr>
          <w:p w14:paraId="7EC80E2A" w14:textId="77777777" w:rsidR="0061536D" w:rsidRPr="00BA52D9" w:rsidRDefault="0061536D" w:rsidP="009D4A9C">
            <w:pPr>
              <w:jc w:val="center"/>
              <w:rPr>
                <w:b/>
                <w:bCs/>
                <w:color w:val="000000"/>
                <w:sz w:val="20"/>
                <w:szCs w:val="20"/>
              </w:rPr>
            </w:pPr>
            <w:r w:rsidRPr="00BA52D9">
              <w:rPr>
                <w:b/>
                <w:bCs/>
                <w:color w:val="000000"/>
                <w:sz w:val="20"/>
                <w:szCs w:val="20"/>
              </w:rPr>
              <w:t xml:space="preserve">ВСЕГО по муниципальной программе "Предупреждение и ликвидация последствий чрезвычайных ситуаций на территории муниципального образования Поселок </w:t>
            </w:r>
            <w:proofErr w:type="spellStart"/>
            <w:r w:rsidRPr="00BA52D9">
              <w:rPr>
                <w:b/>
                <w:bCs/>
                <w:color w:val="000000"/>
                <w:sz w:val="20"/>
                <w:szCs w:val="20"/>
              </w:rPr>
              <w:t>Айхал</w:t>
            </w:r>
            <w:proofErr w:type="spellEnd"/>
            <w:r w:rsidRPr="00BA52D9">
              <w:rPr>
                <w:b/>
                <w:bCs/>
                <w:color w:val="000000"/>
                <w:sz w:val="20"/>
                <w:szCs w:val="20"/>
              </w:rPr>
              <w:t>" на 2022-2026 годы"</w:t>
            </w:r>
          </w:p>
        </w:tc>
        <w:tc>
          <w:tcPr>
            <w:tcW w:w="1964" w:type="dxa"/>
            <w:tcBorders>
              <w:top w:val="nil"/>
              <w:left w:val="nil"/>
              <w:bottom w:val="single" w:sz="4" w:space="0" w:color="auto"/>
              <w:right w:val="single" w:sz="4" w:space="0" w:color="auto"/>
            </w:tcBorders>
            <w:shd w:val="clear" w:color="000000" w:fill="B6DDE8"/>
            <w:vAlign w:val="center"/>
            <w:hideMark/>
          </w:tcPr>
          <w:p w14:paraId="5BD451E0" w14:textId="77777777" w:rsidR="0061536D" w:rsidRPr="00BA52D9" w:rsidRDefault="0061536D" w:rsidP="009D4A9C">
            <w:pPr>
              <w:rPr>
                <w:b/>
                <w:bCs/>
                <w:color w:val="000000"/>
                <w:sz w:val="20"/>
                <w:szCs w:val="20"/>
              </w:rPr>
            </w:pPr>
            <w:r w:rsidRPr="00BA52D9">
              <w:rPr>
                <w:b/>
                <w:bCs/>
                <w:color w:val="000000"/>
                <w:sz w:val="20"/>
                <w:szCs w:val="20"/>
              </w:rPr>
              <w:t>ВСЕГО:</w:t>
            </w:r>
          </w:p>
        </w:tc>
        <w:tc>
          <w:tcPr>
            <w:tcW w:w="1200" w:type="dxa"/>
            <w:tcBorders>
              <w:top w:val="single" w:sz="8" w:space="0" w:color="auto"/>
              <w:left w:val="nil"/>
              <w:bottom w:val="single" w:sz="4" w:space="0" w:color="auto"/>
              <w:right w:val="single" w:sz="4" w:space="0" w:color="auto"/>
            </w:tcBorders>
            <w:shd w:val="clear" w:color="000000" w:fill="B6DDE8"/>
            <w:noWrap/>
            <w:vAlign w:val="center"/>
            <w:hideMark/>
          </w:tcPr>
          <w:p w14:paraId="7B55D883" w14:textId="77777777" w:rsidR="0061536D" w:rsidRPr="00BA52D9" w:rsidRDefault="0061536D" w:rsidP="009D4A9C">
            <w:pPr>
              <w:jc w:val="center"/>
              <w:rPr>
                <w:b/>
                <w:bCs/>
                <w:color w:val="000000"/>
                <w:sz w:val="20"/>
                <w:szCs w:val="20"/>
              </w:rPr>
            </w:pPr>
            <w:r w:rsidRPr="00BA52D9">
              <w:rPr>
                <w:b/>
                <w:bCs/>
                <w:color w:val="000000"/>
                <w:sz w:val="20"/>
                <w:szCs w:val="20"/>
              </w:rPr>
              <w:t>331 150,55</w:t>
            </w:r>
          </w:p>
        </w:tc>
        <w:tc>
          <w:tcPr>
            <w:tcW w:w="1180" w:type="dxa"/>
            <w:tcBorders>
              <w:top w:val="single" w:sz="8" w:space="0" w:color="auto"/>
              <w:left w:val="nil"/>
              <w:bottom w:val="single" w:sz="4" w:space="0" w:color="auto"/>
              <w:right w:val="single" w:sz="4" w:space="0" w:color="auto"/>
            </w:tcBorders>
            <w:shd w:val="clear" w:color="000000" w:fill="B6DDE8"/>
            <w:noWrap/>
            <w:vAlign w:val="center"/>
            <w:hideMark/>
          </w:tcPr>
          <w:p w14:paraId="27600723" w14:textId="77777777" w:rsidR="0061536D" w:rsidRPr="00BA52D9" w:rsidRDefault="0061536D" w:rsidP="009D4A9C">
            <w:pPr>
              <w:jc w:val="center"/>
              <w:rPr>
                <w:b/>
                <w:bCs/>
                <w:color w:val="000000"/>
                <w:sz w:val="20"/>
                <w:szCs w:val="20"/>
              </w:rPr>
            </w:pPr>
            <w:r w:rsidRPr="00BA52D9">
              <w:rPr>
                <w:b/>
                <w:bCs/>
                <w:color w:val="000000"/>
                <w:sz w:val="20"/>
                <w:szCs w:val="20"/>
              </w:rPr>
              <w:t>1 075 686,68</w:t>
            </w:r>
          </w:p>
        </w:tc>
        <w:tc>
          <w:tcPr>
            <w:tcW w:w="1260" w:type="dxa"/>
            <w:tcBorders>
              <w:top w:val="single" w:sz="8" w:space="0" w:color="auto"/>
              <w:left w:val="nil"/>
              <w:bottom w:val="single" w:sz="4" w:space="0" w:color="auto"/>
              <w:right w:val="single" w:sz="4" w:space="0" w:color="auto"/>
            </w:tcBorders>
            <w:shd w:val="clear" w:color="000000" w:fill="B6DDE8"/>
            <w:noWrap/>
            <w:vAlign w:val="center"/>
            <w:hideMark/>
          </w:tcPr>
          <w:p w14:paraId="29FE92C6" w14:textId="77777777" w:rsidR="0061536D" w:rsidRPr="00BA52D9" w:rsidRDefault="0061536D" w:rsidP="009D4A9C">
            <w:pPr>
              <w:jc w:val="center"/>
              <w:rPr>
                <w:b/>
                <w:bCs/>
                <w:color w:val="000000"/>
                <w:sz w:val="20"/>
                <w:szCs w:val="20"/>
              </w:rPr>
            </w:pPr>
            <w:r w:rsidRPr="00BA52D9">
              <w:rPr>
                <w:b/>
                <w:bCs/>
                <w:color w:val="000000"/>
                <w:sz w:val="20"/>
                <w:szCs w:val="20"/>
              </w:rPr>
              <w:t>1 054 083,45</w:t>
            </w:r>
          </w:p>
        </w:tc>
        <w:tc>
          <w:tcPr>
            <w:tcW w:w="1113" w:type="dxa"/>
            <w:tcBorders>
              <w:top w:val="single" w:sz="8" w:space="0" w:color="auto"/>
              <w:left w:val="nil"/>
              <w:bottom w:val="single" w:sz="4" w:space="0" w:color="auto"/>
              <w:right w:val="single" w:sz="4" w:space="0" w:color="auto"/>
            </w:tcBorders>
            <w:shd w:val="clear" w:color="000000" w:fill="B6DDE8"/>
            <w:noWrap/>
            <w:vAlign w:val="center"/>
            <w:hideMark/>
          </w:tcPr>
          <w:p w14:paraId="26516D3B" w14:textId="77777777" w:rsidR="0061536D" w:rsidRPr="00BA52D9" w:rsidRDefault="0061536D" w:rsidP="009D4A9C">
            <w:pPr>
              <w:jc w:val="center"/>
              <w:rPr>
                <w:b/>
                <w:bCs/>
                <w:color w:val="000000"/>
                <w:sz w:val="20"/>
                <w:szCs w:val="20"/>
              </w:rPr>
            </w:pPr>
            <w:r w:rsidRPr="00BA52D9">
              <w:rPr>
                <w:b/>
                <w:bCs/>
                <w:color w:val="000000"/>
                <w:sz w:val="20"/>
                <w:szCs w:val="20"/>
              </w:rPr>
              <w:t>108 700,00</w:t>
            </w:r>
          </w:p>
        </w:tc>
        <w:tc>
          <w:tcPr>
            <w:tcW w:w="1303" w:type="dxa"/>
            <w:tcBorders>
              <w:top w:val="single" w:sz="8" w:space="0" w:color="auto"/>
              <w:left w:val="nil"/>
              <w:bottom w:val="single" w:sz="4" w:space="0" w:color="auto"/>
              <w:right w:val="single" w:sz="8" w:space="0" w:color="auto"/>
            </w:tcBorders>
            <w:shd w:val="clear" w:color="000000" w:fill="B6DDE8"/>
            <w:noWrap/>
            <w:vAlign w:val="center"/>
            <w:hideMark/>
          </w:tcPr>
          <w:p w14:paraId="1CD825DC" w14:textId="77777777" w:rsidR="0061536D" w:rsidRPr="00BA52D9" w:rsidRDefault="0061536D" w:rsidP="009D4A9C">
            <w:pPr>
              <w:jc w:val="center"/>
              <w:rPr>
                <w:b/>
                <w:bCs/>
                <w:color w:val="000000"/>
                <w:sz w:val="20"/>
                <w:szCs w:val="20"/>
              </w:rPr>
            </w:pPr>
            <w:r w:rsidRPr="00BA52D9">
              <w:rPr>
                <w:b/>
                <w:bCs/>
                <w:color w:val="000000"/>
                <w:sz w:val="20"/>
                <w:szCs w:val="20"/>
              </w:rPr>
              <w:t>1 138 700,00</w:t>
            </w:r>
          </w:p>
        </w:tc>
      </w:tr>
      <w:tr w:rsidR="0061536D" w:rsidRPr="00BA52D9" w14:paraId="1815B98D"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190984FA"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B6DDE8"/>
            <w:vAlign w:val="center"/>
            <w:hideMark/>
          </w:tcPr>
          <w:p w14:paraId="1D3F1C6D" w14:textId="77777777" w:rsidR="0061536D" w:rsidRPr="00BA52D9" w:rsidRDefault="0061536D" w:rsidP="009D4A9C">
            <w:pPr>
              <w:rPr>
                <w:b/>
                <w:bCs/>
                <w:color w:val="000000"/>
                <w:sz w:val="20"/>
                <w:szCs w:val="20"/>
              </w:rPr>
            </w:pPr>
            <w:r w:rsidRPr="00BA52D9">
              <w:rPr>
                <w:b/>
                <w:bCs/>
                <w:color w:val="000000"/>
                <w:sz w:val="20"/>
                <w:szCs w:val="20"/>
              </w:rPr>
              <w:t>Федеральный бюджет</w:t>
            </w:r>
          </w:p>
        </w:tc>
        <w:tc>
          <w:tcPr>
            <w:tcW w:w="1200" w:type="dxa"/>
            <w:tcBorders>
              <w:top w:val="nil"/>
              <w:left w:val="nil"/>
              <w:bottom w:val="single" w:sz="4" w:space="0" w:color="auto"/>
              <w:right w:val="single" w:sz="4" w:space="0" w:color="auto"/>
            </w:tcBorders>
            <w:shd w:val="clear" w:color="000000" w:fill="B6DDE8"/>
            <w:noWrap/>
            <w:vAlign w:val="center"/>
            <w:hideMark/>
          </w:tcPr>
          <w:p w14:paraId="19323E8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B6DDE8"/>
            <w:noWrap/>
            <w:vAlign w:val="center"/>
            <w:hideMark/>
          </w:tcPr>
          <w:p w14:paraId="37951B48"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B6DDE8"/>
            <w:noWrap/>
            <w:vAlign w:val="center"/>
            <w:hideMark/>
          </w:tcPr>
          <w:p w14:paraId="6E445E03"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B6DDE8"/>
            <w:noWrap/>
            <w:vAlign w:val="center"/>
            <w:hideMark/>
          </w:tcPr>
          <w:p w14:paraId="4FD79685"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B6DDE8"/>
            <w:noWrap/>
            <w:vAlign w:val="center"/>
            <w:hideMark/>
          </w:tcPr>
          <w:p w14:paraId="1CB648DB"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0B543EF9"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147C0E59"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B6DDE8"/>
            <w:vAlign w:val="center"/>
            <w:hideMark/>
          </w:tcPr>
          <w:p w14:paraId="763F21AE" w14:textId="77777777" w:rsidR="0061536D" w:rsidRPr="00BA52D9" w:rsidRDefault="0061536D" w:rsidP="009D4A9C">
            <w:pPr>
              <w:rPr>
                <w:b/>
                <w:bCs/>
                <w:color w:val="000000"/>
                <w:sz w:val="20"/>
                <w:szCs w:val="20"/>
              </w:rPr>
            </w:pPr>
            <w:r w:rsidRPr="00BA52D9">
              <w:rPr>
                <w:b/>
                <w:bCs/>
                <w:color w:val="000000"/>
                <w:sz w:val="20"/>
                <w:szCs w:val="20"/>
              </w:rPr>
              <w:t>Государственный бюджет РС (Я)</w:t>
            </w:r>
          </w:p>
        </w:tc>
        <w:tc>
          <w:tcPr>
            <w:tcW w:w="1200" w:type="dxa"/>
            <w:tcBorders>
              <w:top w:val="nil"/>
              <w:left w:val="nil"/>
              <w:bottom w:val="single" w:sz="4" w:space="0" w:color="auto"/>
              <w:right w:val="single" w:sz="4" w:space="0" w:color="auto"/>
            </w:tcBorders>
            <w:shd w:val="clear" w:color="000000" w:fill="B6DDE8"/>
            <w:noWrap/>
            <w:vAlign w:val="center"/>
            <w:hideMark/>
          </w:tcPr>
          <w:p w14:paraId="6EFBF6A3"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B6DDE8"/>
            <w:noWrap/>
            <w:vAlign w:val="center"/>
            <w:hideMark/>
          </w:tcPr>
          <w:p w14:paraId="5331B0BE"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B6DDE8"/>
            <w:noWrap/>
            <w:vAlign w:val="center"/>
            <w:hideMark/>
          </w:tcPr>
          <w:p w14:paraId="345647A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B6DDE8"/>
            <w:noWrap/>
            <w:vAlign w:val="center"/>
            <w:hideMark/>
          </w:tcPr>
          <w:p w14:paraId="6D07E1AD"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B6DDE8"/>
            <w:noWrap/>
            <w:vAlign w:val="center"/>
            <w:hideMark/>
          </w:tcPr>
          <w:p w14:paraId="6269AE65" w14:textId="77777777" w:rsidR="0061536D" w:rsidRPr="00BA52D9" w:rsidRDefault="0061536D" w:rsidP="009D4A9C">
            <w:pPr>
              <w:jc w:val="center"/>
              <w:rPr>
                <w:b/>
                <w:bCs/>
                <w:color w:val="000000"/>
                <w:sz w:val="20"/>
                <w:szCs w:val="20"/>
              </w:rPr>
            </w:pPr>
            <w:r w:rsidRPr="00BA52D9">
              <w:rPr>
                <w:b/>
                <w:bCs/>
                <w:color w:val="000000"/>
                <w:sz w:val="20"/>
                <w:szCs w:val="20"/>
              </w:rPr>
              <w:t>0,00</w:t>
            </w:r>
          </w:p>
        </w:tc>
      </w:tr>
      <w:tr w:rsidR="0061536D" w:rsidRPr="00BA52D9" w14:paraId="7172B599" w14:textId="77777777" w:rsidTr="009D4A9C">
        <w:trPr>
          <w:trHeight w:val="51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3A00879C" w14:textId="77777777" w:rsidR="0061536D" w:rsidRPr="00BA52D9" w:rsidRDefault="0061536D" w:rsidP="009D4A9C">
            <w:pPr>
              <w:rPr>
                <w:b/>
                <w:bCs/>
                <w:color w:val="000000"/>
                <w:sz w:val="20"/>
                <w:szCs w:val="20"/>
              </w:rPr>
            </w:pPr>
          </w:p>
        </w:tc>
        <w:tc>
          <w:tcPr>
            <w:tcW w:w="1964" w:type="dxa"/>
            <w:tcBorders>
              <w:top w:val="nil"/>
              <w:left w:val="nil"/>
              <w:bottom w:val="single" w:sz="4" w:space="0" w:color="auto"/>
              <w:right w:val="single" w:sz="4" w:space="0" w:color="auto"/>
            </w:tcBorders>
            <w:shd w:val="clear" w:color="000000" w:fill="B6DDE8"/>
            <w:vAlign w:val="center"/>
            <w:hideMark/>
          </w:tcPr>
          <w:p w14:paraId="415F4B81" w14:textId="77777777" w:rsidR="0061536D" w:rsidRPr="00BA52D9" w:rsidRDefault="0061536D" w:rsidP="009D4A9C">
            <w:pPr>
              <w:rPr>
                <w:b/>
                <w:bCs/>
                <w:color w:val="000000"/>
                <w:sz w:val="20"/>
                <w:szCs w:val="20"/>
              </w:rPr>
            </w:pPr>
            <w:r w:rsidRPr="00BA52D9">
              <w:rPr>
                <w:b/>
                <w:bCs/>
                <w:color w:val="000000"/>
                <w:sz w:val="20"/>
                <w:szCs w:val="20"/>
              </w:rPr>
              <w:t xml:space="preserve">Бюджет МО "Поселок </w:t>
            </w:r>
            <w:proofErr w:type="spellStart"/>
            <w:r w:rsidRPr="00BA52D9">
              <w:rPr>
                <w:b/>
                <w:bCs/>
                <w:color w:val="000000"/>
                <w:sz w:val="20"/>
                <w:szCs w:val="20"/>
              </w:rPr>
              <w:t>Айхал</w:t>
            </w:r>
            <w:proofErr w:type="spellEnd"/>
            <w:r w:rsidRPr="00BA52D9">
              <w:rPr>
                <w:b/>
                <w:bCs/>
                <w:color w:val="000000"/>
                <w:sz w:val="20"/>
                <w:szCs w:val="20"/>
              </w:rPr>
              <w:t>"</w:t>
            </w:r>
          </w:p>
        </w:tc>
        <w:tc>
          <w:tcPr>
            <w:tcW w:w="1200" w:type="dxa"/>
            <w:tcBorders>
              <w:top w:val="nil"/>
              <w:left w:val="nil"/>
              <w:bottom w:val="single" w:sz="4" w:space="0" w:color="auto"/>
              <w:right w:val="single" w:sz="4" w:space="0" w:color="auto"/>
            </w:tcBorders>
            <w:shd w:val="clear" w:color="000000" w:fill="B6DDE8"/>
            <w:noWrap/>
            <w:vAlign w:val="center"/>
            <w:hideMark/>
          </w:tcPr>
          <w:p w14:paraId="7FE079E9" w14:textId="77777777" w:rsidR="0061536D" w:rsidRPr="00BA52D9" w:rsidRDefault="0061536D" w:rsidP="009D4A9C">
            <w:pPr>
              <w:jc w:val="center"/>
              <w:rPr>
                <w:b/>
                <w:bCs/>
                <w:color w:val="000000"/>
                <w:sz w:val="20"/>
                <w:szCs w:val="20"/>
              </w:rPr>
            </w:pPr>
            <w:r w:rsidRPr="00BA52D9">
              <w:rPr>
                <w:b/>
                <w:bCs/>
                <w:color w:val="000000"/>
                <w:sz w:val="20"/>
                <w:szCs w:val="20"/>
              </w:rPr>
              <w:t>331 150,55</w:t>
            </w:r>
          </w:p>
        </w:tc>
        <w:tc>
          <w:tcPr>
            <w:tcW w:w="1180" w:type="dxa"/>
            <w:tcBorders>
              <w:top w:val="nil"/>
              <w:left w:val="nil"/>
              <w:bottom w:val="single" w:sz="4" w:space="0" w:color="auto"/>
              <w:right w:val="single" w:sz="4" w:space="0" w:color="auto"/>
            </w:tcBorders>
            <w:shd w:val="clear" w:color="000000" w:fill="B6DDE8"/>
            <w:noWrap/>
            <w:vAlign w:val="center"/>
            <w:hideMark/>
          </w:tcPr>
          <w:p w14:paraId="61B1EEFB" w14:textId="77777777" w:rsidR="0061536D" w:rsidRPr="00BA52D9" w:rsidRDefault="0061536D" w:rsidP="009D4A9C">
            <w:pPr>
              <w:jc w:val="center"/>
              <w:rPr>
                <w:b/>
                <w:bCs/>
                <w:color w:val="000000"/>
                <w:sz w:val="20"/>
                <w:szCs w:val="20"/>
              </w:rPr>
            </w:pPr>
            <w:r w:rsidRPr="00BA52D9">
              <w:rPr>
                <w:b/>
                <w:bCs/>
                <w:color w:val="000000"/>
                <w:sz w:val="20"/>
                <w:szCs w:val="20"/>
              </w:rPr>
              <w:t>1 075 686,68</w:t>
            </w:r>
          </w:p>
        </w:tc>
        <w:tc>
          <w:tcPr>
            <w:tcW w:w="1260" w:type="dxa"/>
            <w:tcBorders>
              <w:top w:val="nil"/>
              <w:left w:val="nil"/>
              <w:bottom w:val="single" w:sz="4" w:space="0" w:color="auto"/>
              <w:right w:val="single" w:sz="4" w:space="0" w:color="auto"/>
            </w:tcBorders>
            <w:shd w:val="clear" w:color="000000" w:fill="B6DDE8"/>
            <w:noWrap/>
            <w:vAlign w:val="center"/>
            <w:hideMark/>
          </w:tcPr>
          <w:p w14:paraId="0229FF76" w14:textId="77777777" w:rsidR="0061536D" w:rsidRPr="00BA52D9" w:rsidRDefault="0061536D" w:rsidP="009D4A9C">
            <w:pPr>
              <w:jc w:val="center"/>
              <w:rPr>
                <w:b/>
                <w:bCs/>
                <w:color w:val="000000"/>
                <w:sz w:val="20"/>
                <w:szCs w:val="20"/>
              </w:rPr>
            </w:pPr>
            <w:r w:rsidRPr="00BA52D9">
              <w:rPr>
                <w:b/>
                <w:bCs/>
                <w:color w:val="000000"/>
                <w:sz w:val="20"/>
                <w:szCs w:val="20"/>
              </w:rPr>
              <w:t>1 054 083,45</w:t>
            </w:r>
          </w:p>
        </w:tc>
        <w:tc>
          <w:tcPr>
            <w:tcW w:w="1113" w:type="dxa"/>
            <w:tcBorders>
              <w:top w:val="nil"/>
              <w:left w:val="nil"/>
              <w:bottom w:val="single" w:sz="4" w:space="0" w:color="auto"/>
              <w:right w:val="single" w:sz="4" w:space="0" w:color="auto"/>
            </w:tcBorders>
            <w:shd w:val="clear" w:color="000000" w:fill="B6DDE8"/>
            <w:noWrap/>
            <w:vAlign w:val="center"/>
            <w:hideMark/>
          </w:tcPr>
          <w:p w14:paraId="2039F10A" w14:textId="77777777" w:rsidR="0061536D" w:rsidRPr="00BA52D9" w:rsidRDefault="0061536D" w:rsidP="009D4A9C">
            <w:pPr>
              <w:jc w:val="center"/>
              <w:rPr>
                <w:b/>
                <w:bCs/>
                <w:color w:val="000000"/>
                <w:sz w:val="20"/>
                <w:szCs w:val="20"/>
              </w:rPr>
            </w:pPr>
            <w:r w:rsidRPr="00BA52D9">
              <w:rPr>
                <w:b/>
                <w:bCs/>
                <w:color w:val="000000"/>
                <w:sz w:val="20"/>
                <w:szCs w:val="20"/>
              </w:rPr>
              <w:t>108 700,00</w:t>
            </w:r>
          </w:p>
        </w:tc>
        <w:tc>
          <w:tcPr>
            <w:tcW w:w="1303" w:type="dxa"/>
            <w:tcBorders>
              <w:top w:val="nil"/>
              <w:left w:val="nil"/>
              <w:bottom w:val="single" w:sz="4" w:space="0" w:color="auto"/>
              <w:right w:val="single" w:sz="4" w:space="0" w:color="auto"/>
            </w:tcBorders>
            <w:shd w:val="clear" w:color="000000" w:fill="B6DDE8"/>
            <w:noWrap/>
            <w:vAlign w:val="center"/>
            <w:hideMark/>
          </w:tcPr>
          <w:p w14:paraId="69E0D5B0" w14:textId="77777777" w:rsidR="0061536D" w:rsidRPr="00BA52D9" w:rsidRDefault="0061536D" w:rsidP="009D4A9C">
            <w:pPr>
              <w:jc w:val="center"/>
              <w:rPr>
                <w:b/>
                <w:bCs/>
                <w:color w:val="000000"/>
                <w:sz w:val="20"/>
                <w:szCs w:val="20"/>
              </w:rPr>
            </w:pPr>
            <w:r w:rsidRPr="00BA52D9">
              <w:rPr>
                <w:b/>
                <w:bCs/>
                <w:color w:val="000000"/>
                <w:sz w:val="20"/>
                <w:szCs w:val="20"/>
              </w:rPr>
              <w:t>1 138 700,00</w:t>
            </w:r>
          </w:p>
        </w:tc>
      </w:tr>
      <w:tr w:rsidR="0061536D" w:rsidRPr="00BA52D9" w14:paraId="73CE5F59" w14:textId="77777777" w:rsidTr="009D4A9C">
        <w:trPr>
          <w:trHeight w:val="270"/>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14:paraId="58ADA7AA" w14:textId="77777777" w:rsidR="0061536D" w:rsidRPr="00BA52D9" w:rsidRDefault="0061536D" w:rsidP="009D4A9C">
            <w:pPr>
              <w:rPr>
                <w:b/>
                <w:bCs/>
                <w:color w:val="000000"/>
                <w:sz w:val="20"/>
                <w:szCs w:val="20"/>
              </w:rPr>
            </w:pPr>
          </w:p>
        </w:tc>
        <w:tc>
          <w:tcPr>
            <w:tcW w:w="1964" w:type="dxa"/>
            <w:tcBorders>
              <w:top w:val="nil"/>
              <w:left w:val="nil"/>
              <w:bottom w:val="single" w:sz="8" w:space="0" w:color="auto"/>
              <w:right w:val="single" w:sz="4" w:space="0" w:color="auto"/>
            </w:tcBorders>
            <w:shd w:val="clear" w:color="000000" w:fill="B6DDE8"/>
            <w:vAlign w:val="center"/>
            <w:hideMark/>
          </w:tcPr>
          <w:p w14:paraId="190612FB" w14:textId="77777777" w:rsidR="0061536D" w:rsidRPr="00BA52D9" w:rsidRDefault="0061536D" w:rsidP="009D4A9C">
            <w:pPr>
              <w:rPr>
                <w:b/>
                <w:bCs/>
                <w:color w:val="000000"/>
                <w:sz w:val="20"/>
                <w:szCs w:val="20"/>
              </w:rPr>
            </w:pPr>
            <w:r w:rsidRPr="00BA52D9">
              <w:rPr>
                <w:b/>
                <w:bCs/>
                <w:color w:val="000000"/>
                <w:sz w:val="20"/>
                <w:szCs w:val="20"/>
              </w:rPr>
              <w:t>Другие источники</w:t>
            </w:r>
          </w:p>
        </w:tc>
        <w:tc>
          <w:tcPr>
            <w:tcW w:w="1200" w:type="dxa"/>
            <w:tcBorders>
              <w:top w:val="nil"/>
              <w:left w:val="nil"/>
              <w:bottom w:val="single" w:sz="4" w:space="0" w:color="auto"/>
              <w:right w:val="single" w:sz="4" w:space="0" w:color="auto"/>
            </w:tcBorders>
            <w:shd w:val="clear" w:color="000000" w:fill="B6DDE8"/>
            <w:noWrap/>
            <w:vAlign w:val="center"/>
            <w:hideMark/>
          </w:tcPr>
          <w:p w14:paraId="1912E21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80" w:type="dxa"/>
            <w:tcBorders>
              <w:top w:val="nil"/>
              <w:left w:val="nil"/>
              <w:bottom w:val="single" w:sz="4" w:space="0" w:color="auto"/>
              <w:right w:val="single" w:sz="4" w:space="0" w:color="auto"/>
            </w:tcBorders>
            <w:shd w:val="clear" w:color="000000" w:fill="B6DDE8"/>
            <w:noWrap/>
            <w:vAlign w:val="center"/>
            <w:hideMark/>
          </w:tcPr>
          <w:p w14:paraId="0477EA44"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260" w:type="dxa"/>
            <w:tcBorders>
              <w:top w:val="nil"/>
              <w:left w:val="nil"/>
              <w:bottom w:val="single" w:sz="4" w:space="0" w:color="auto"/>
              <w:right w:val="single" w:sz="4" w:space="0" w:color="auto"/>
            </w:tcBorders>
            <w:shd w:val="clear" w:color="000000" w:fill="B6DDE8"/>
            <w:noWrap/>
            <w:vAlign w:val="center"/>
            <w:hideMark/>
          </w:tcPr>
          <w:p w14:paraId="0762F3BF"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113" w:type="dxa"/>
            <w:tcBorders>
              <w:top w:val="nil"/>
              <w:left w:val="nil"/>
              <w:bottom w:val="single" w:sz="4" w:space="0" w:color="auto"/>
              <w:right w:val="single" w:sz="4" w:space="0" w:color="auto"/>
            </w:tcBorders>
            <w:shd w:val="clear" w:color="000000" w:fill="B6DDE8"/>
            <w:noWrap/>
            <w:vAlign w:val="center"/>
            <w:hideMark/>
          </w:tcPr>
          <w:p w14:paraId="7A2D8CF9" w14:textId="77777777" w:rsidR="0061536D" w:rsidRPr="00BA52D9" w:rsidRDefault="0061536D" w:rsidP="009D4A9C">
            <w:pPr>
              <w:jc w:val="center"/>
              <w:rPr>
                <w:b/>
                <w:bCs/>
                <w:color w:val="000000"/>
                <w:sz w:val="20"/>
                <w:szCs w:val="20"/>
              </w:rPr>
            </w:pPr>
            <w:r w:rsidRPr="00BA52D9">
              <w:rPr>
                <w:b/>
                <w:bCs/>
                <w:color w:val="000000"/>
                <w:sz w:val="20"/>
                <w:szCs w:val="20"/>
              </w:rPr>
              <w:t>0,00</w:t>
            </w:r>
          </w:p>
        </w:tc>
        <w:tc>
          <w:tcPr>
            <w:tcW w:w="1303" w:type="dxa"/>
            <w:tcBorders>
              <w:top w:val="nil"/>
              <w:left w:val="nil"/>
              <w:bottom w:val="single" w:sz="4" w:space="0" w:color="auto"/>
              <w:right w:val="single" w:sz="4" w:space="0" w:color="auto"/>
            </w:tcBorders>
            <w:shd w:val="clear" w:color="000000" w:fill="B6DDE8"/>
            <w:noWrap/>
            <w:vAlign w:val="center"/>
            <w:hideMark/>
          </w:tcPr>
          <w:p w14:paraId="40861B34" w14:textId="77777777" w:rsidR="0061536D" w:rsidRPr="00BA52D9" w:rsidRDefault="0061536D" w:rsidP="009D4A9C">
            <w:pPr>
              <w:jc w:val="center"/>
              <w:rPr>
                <w:b/>
                <w:bCs/>
                <w:color w:val="000000"/>
                <w:sz w:val="20"/>
                <w:szCs w:val="20"/>
              </w:rPr>
            </w:pPr>
            <w:r w:rsidRPr="00BA52D9">
              <w:rPr>
                <w:b/>
                <w:bCs/>
                <w:color w:val="000000"/>
                <w:sz w:val="20"/>
                <w:szCs w:val="20"/>
              </w:rPr>
              <w:t>0,00</w:t>
            </w:r>
          </w:p>
        </w:tc>
      </w:tr>
    </w:tbl>
    <w:p w14:paraId="4F2CC1C8" w14:textId="77777777" w:rsidR="0061536D" w:rsidRPr="00DC131C" w:rsidRDefault="0061536D" w:rsidP="0061536D">
      <w:pPr>
        <w:jc w:val="both"/>
        <w:rPr>
          <w:b/>
          <w:bCs/>
        </w:rPr>
      </w:pPr>
    </w:p>
    <w:p w14:paraId="036B6FAB" w14:textId="77777777" w:rsidR="0061536D" w:rsidRDefault="0061536D" w:rsidP="00DA33C8">
      <w:pPr>
        <w:pStyle w:val="a4"/>
        <w:kinsoku w:val="0"/>
        <w:overflowPunct w:val="0"/>
        <w:ind w:left="142" w:firstLine="142"/>
        <w:jc w:val="right"/>
        <w:rPr>
          <w:sz w:val="32"/>
          <w:szCs w:val="32"/>
        </w:rPr>
      </w:pPr>
    </w:p>
    <w:p w14:paraId="4BA7A21A" w14:textId="77777777" w:rsidR="0061536D" w:rsidRDefault="0061536D" w:rsidP="00DA33C8">
      <w:pPr>
        <w:pStyle w:val="a4"/>
        <w:kinsoku w:val="0"/>
        <w:overflowPunct w:val="0"/>
        <w:ind w:left="142" w:firstLine="142"/>
        <w:jc w:val="right"/>
        <w:rPr>
          <w:sz w:val="32"/>
          <w:szCs w:val="32"/>
        </w:rPr>
      </w:pPr>
    </w:p>
    <w:p w14:paraId="79029503" w14:textId="77777777" w:rsidR="0061536D" w:rsidRDefault="0061536D" w:rsidP="00DA33C8">
      <w:pPr>
        <w:pStyle w:val="a4"/>
        <w:kinsoku w:val="0"/>
        <w:overflowPunct w:val="0"/>
        <w:ind w:left="142" w:firstLine="142"/>
        <w:jc w:val="right"/>
        <w:rPr>
          <w:sz w:val="32"/>
          <w:szCs w:val="32"/>
        </w:rPr>
      </w:pPr>
    </w:p>
    <w:p w14:paraId="731B7E8F" w14:textId="77777777" w:rsidR="0061536D" w:rsidRDefault="0061536D" w:rsidP="00DA33C8">
      <w:pPr>
        <w:pStyle w:val="a4"/>
        <w:kinsoku w:val="0"/>
        <w:overflowPunct w:val="0"/>
        <w:ind w:left="142" w:firstLine="142"/>
        <w:jc w:val="right"/>
        <w:rPr>
          <w:sz w:val="32"/>
          <w:szCs w:val="32"/>
        </w:rPr>
      </w:pPr>
    </w:p>
    <w:p w14:paraId="2B856630" w14:textId="77777777" w:rsidR="00762256" w:rsidRDefault="00762256" w:rsidP="00DA33C8">
      <w:pPr>
        <w:pStyle w:val="a4"/>
        <w:kinsoku w:val="0"/>
        <w:overflowPunct w:val="0"/>
        <w:ind w:left="142" w:firstLine="142"/>
        <w:jc w:val="right"/>
        <w:rPr>
          <w:sz w:val="32"/>
          <w:szCs w:val="32"/>
        </w:rPr>
      </w:pPr>
    </w:p>
    <w:p w14:paraId="37AE08A5" w14:textId="77777777" w:rsidR="00762256" w:rsidRDefault="00762256" w:rsidP="00DA33C8">
      <w:pPr>
        <w:pStyle w:val="a4"/>
        <w:kinsoku w:val="0"/>
        <w:overflowPunct w:val="0"/>
        <w:ind w:left="142" w:firstLine="142"/>
        <w:jc w:val="right"/>
        <w:rPr>
          <w:sz w:val="32"/>
          <w:szCs w:val="32"/>
        </w:rPr>
      </w:pPr>
    </w:p>
    <w:p w14:paraId="2A8E672D" w14:textId="77777777" w:rsidR="00762256" w:rsidRDefault="00762256" w:rsidP="00DA33C8">
      <w:pPr>
        <w:pStyle w:val="a4"/>
        <w:kinsoku w:val="0"/>
        <w:overflowPunct w:val="0"/>
        <w:ind w:left="142" w:firstLine="142"/>
        <w:jc w:val="right"/>
        <w:rPr>
          <w:sz w:val="32"/>
          <w:szCs w:val="32"/>
        </w:rPr>
      </w:pPr>
    </w:p>
    <w:p w14:paraId="3418FCE5" w14:textId="77777777" w:rsidR="00762256" w:rsidRDefault="00762256" w:rsidP="00DA33C8">
      <w:pPr>
        <w:pStyle w:val="a4"/>
        <w:kinsoku w:val="0"/>
        <w:overflowPunct w:val="0"/>
        <w:ind w:left="142" w:firstLine="142"/>
        <w:jc w:val="right"/>
        <w:rPr>
          <w:sz w:val="32"/>
          <w:szCs w:val="32"/>
        </w:rPr>
      </w:pPr>
    </w:p>
    <w:p w14:paraId="3DAAA4F9" w14:textId="77777777" w:rsidR="00762256" w:rsidRDefault="00762256" w:rsidP="00DA33C8">
      <w:pPr>
        <w:pStyle w:val="a4"/>
        <w:kinsoku w:val="0"/>
        <w:overflowPunct w:val="0"/>
        <w:ind w:left="142" w:firstLine="142"/>
        <w:jc w:val="right"/>
        <w:rPr>
          <w:sz w:val="32"/>
          <w:szCs w:val="32"/>
        </w:rPr>
      </w:pPr>
    </w:p>
    <w:p w14:paraId="5687BEBF" w14:textId="77777777" w:rsidR="00762256" w:rsidRDefault="00762256" w:rsidP="00DA33C8">
      <w:pPr>
        <w:pStyle w:val="a4"/>
        <w:kinsoku w:val="0"/>
        <w:overflowPunct w:val="0"/>
        <w:ind w:left="142" w:firstLine="142"/>
        <w:jc w:val="right"/>
        <w:rPr>
          <w:sz w:val="32"/>
          <w:szCs w:val="32"/>
        </w:rPr>
      </w:pPr>
    </w:p>
    <w:p w14:paraId="30AD7A82" w14:textId="77777777" w:rsidR="00762256" w:rsidRDefault="00762256" w:rsidP="00DA33C8">
      <w:pPr>
        <w:pStyle w:val="a4"/>
        <w:kinsoku w:val="0"/>
        <w:overflowPunct w:val="0"/>
        <w:ind w:left="142" w:firstLine="142"/>
        <w:jc w:val="right"/>
        <w:rPr>
          <w:sz w:val="32"/>
          <w:szCs w:val="32"/>
        </w:rPr>
      </w:pPr>
    </w:p>
    <w:p w14:paraId="0A418DE5" w14:textId="77777777" w:rsidR="00762256" w:rsidRDefault="00762256" w:rsidP="00DA33C8">
      <w:pPr>
        <w:pStyle w:val="a4"/>
        <w:kinsoku w:val="0"/>
        <w:overflowPunct w:val="0"/>
        <w:ind w:left="142" w:firstLine="142"/>
        <w:jc w:val="right"/>
        <w:rPr>
          <w:sz w:val="32"/>
          <w:szCs w:val="32"/>
        </w:rPr>
      </w:pPr>
    </w:p>
    <w:p w14:paraId="0FED344E" w14:textId="77777777" w:rsidR="00762256" w:rsidRDefault="00762256" w:rsidP="00DA33C8">
      <w:pPr>
        <w:pStyle w:val="a4"/>
        <w:kinsoku w:val="0"/>
        <w:overflowPunct w:val="0"/>
        <w:ind w:left="142" w:firstLine="142"/>
        <w:jc w:val="right"/>
        <w:rPr>
          <w:sz w:val="32"/>
          <w:szCs w:val="32"/>
        </w:rPr>
      </w:pPr>
    </w:p>
    <w:p w14:paraId="19FC4AF6" w14:textId="77777777" w:rsidR="00762256" w:rsidRDefault="00762256" w:rsidP="00DA33C8">
      <w:pPr>
        <w:pStyle w:val="a4"/>
        <w:kinsoku w:val="0"/>
        <w:overflowPunct w:val="0"/>
        <w:ind w:left="142" w:firstLine="142"/>
        <w:jc w:val="right"/>
        <w:rPr>
          <w:sz w:val="32"/>
          <w:szCs w:val="32"/>
        </w:rPr>
      </w:pPr>
    </w:p>
    <w:p w14:paraId="7ED482CD" w14:textId="77777777" w:rsidR="00762256" w:rsidRDefault="00762256" w:rsidP="00DA33C8">
      <w:pPr>
        <w:pStyle w:val="a4"/>
        <w:kinsoku w:val="0"/>
        <w:overflowPunct w:val="0"/>
        <w:ind w:left="142" w:firstLine="142"/>
        <w:jc w:val="right"/>
        <w:rPr>
          <w:sz w:val="32"/>
          <w:szCs w:val="32"/>
        </w:rPr>
      </w:pPr>
    </w:p>
    <w:p w14:paraId="39AADE98" w14:textId="77777777" w:rsidR="00762256" w:rsidRDefault="00762256" w:rsidP="00DA33C8">
      <w:pPr>
        <w:pStyle w:val="a4"/>
        <w:kinsoku w:val="0"/>
        <w:overflowPunct w:val="0"/>
        <w:ind w:left="142" w:firstLine="142"/>
        <w:jc w:val="right"/>
        <w:rPr>
          <w:sz w:val="32"/>
          <w:szCs w:val="32"/>
        </w:rPr>
      </w:pPr>
    </w:p>
    <w:p w14:paraId="6B2A4B40" w14:textId="77777777" w:rsidR="00762256" w:rsidRDefault="00762256" w:rsidP="00DA33C8">
      <w:pPr>
        <w:pStyle w:val="a4"/>
        <w:kinsoku w:val="0"/>
        <w:overflowPunct w:val="0"/>
        <w:ind w:left="142" w:firstLine="142"/>
        <w:jc w:val="right"/>
        <w:rPr>
          <w:sz w:val="32"/>
          <w:szCs w:val="32"/>
        </w:rPr>
      </w:pPr>
    </w:p>
    <w:p w14:paraId="5095D4E1" w14:textId="77777777" w:rsidR="00762256" w:rsidRDefault="00762256" w:rsidP="00DA33C8">
      <w:pPr>
        <w:pStyle w:val="a4"/>
        <w:kinsoku w:val="0"/>
        <w:overflowPunct w:val="0"/>
        <w:ind w:left="142" w:firstLine="142"/>
        <w:jc w:val="right"/>
        <w:rPr>
          <w:sz w:val="32"/>
          <w:szCs w:val="32"/>
        </w:rPr>
      </w:pPr>
    </w:p>
    <w:p w14:paraId="1F1494AE" w14:textId="77777777" w:rsidR="00762256" w:rsidRDefault="00762256" w:rsidP="00DA33C8">
      <w:pPr>
        <w:pStyle w:val="a4"/>
        <w:kinsoku w:val="0"/>
        <w:overflowPunct w:val="0"/>
        <w:ind w:left="142" w:firstLine="142"/>
        <w:jc w:val="right"/>
        <w:rPr>
          <w:sz w:val="32"/>
          <w:szCs w:val="32"/>
        </w:rPr>
      </w:pPr>
    </w:p>
    <w:p w14:paraId="7398A1FD" w14:textId="77777777" w:rsidR="00762256" w:rsidRDefault="00762256" w:rsidP="00DA33C8">
      <w:pPr>
        <w:pStyle w:val="a4"/>
        <w:kinsoku w:val="0"/>
        <w:overflowPunct w:val="0"/>
        <w:ind w:left="142" w:firstLine="142"/>
        <w:jc w:val="right"/>
        <w:rPr>
          <w:sz w:val="32"/>
          <w:szCs w:val="32"/>
        </w:rPr>
      </w:pPr>
    </w:p>
    <w:p w14:paraId="418B4B64" w14:textId="77777777" w:rsidR="00762256" w:rsidRDefault="00762256" w:rsidP="00DA33C8">
      <w:pPr>
        <w:pStyle w:val="a4"/>
        <w:kinsoku w:val="0"/>
        <w:overflowPunct w:val="0"/>
        <w:ind w:left="142" w:firstLine="142"/>
        <w:jc w:val="right"/>
        <w:rPr>
          <w:sz w:val="32"/>
          <w:szCs w:val="32"/>
        </w:rPr>
      </w:pPr>
    </w:p>
    <w:p w14:paraId="17D80523" w14:textId="77777777" w:rsidR="00762256" w:rsidRDefault="00762256" w:rsidP="00DA33C8">
      <w:pPr>
        <w:pStyle w:val="a4"/>
        <w:kinsoku w:val="0"/>
        <w:overflowPunct w:val="0"/>
        <w:ind w:left="142" w:firstLine="142"/>
        <w:jc w:val="right"/>
        <w:rPr>
          <w:sz w:val="32"/>
          <w:szCs w:val="32"/>
        </w:rPr>
      </w:pPr>
    </w:p>
    <w:p w14:paraId="5549BFF8" w14:textId="77777777" w:rsidR="00762256" w:rsidRDefault="00762256" w:rsidP="00DA33C8">
      <w:pPr>
        <w:pStyle w:val="a4"/>
        <w:kinsoku w:val="0"/>
        <w:overflowPunct w:val="0"/>
        <w:ind w:left="142" w:firstLine="142"/>
        <w:jc w:val="right"/>
        <w:rPr>
          <w:sz w:val="32"/>
          <w:szCs w:val="32"/>
        </w:rPr>
      </w:pPr>
    </w:p>
    <w:p w14:paraId="0956660A" w14:textId="77777777" w:rsidR="00762256" w:rsidRDefault="00762256" w:rsidP="00DA33C8">
      <w:pPr>
        <w:pStyle w:val="a4"/>
        <w:kinsoku w:val="0"/>
        <w:overflowPunct w:val="0"/>
        <w:ind w:left="142" w:firstLine="142"/>
        <w:jc w:val="right"/>
        <w:rPr>
          <w:sz w:val="32"/>
          <w:szCs w:val="32"/>
        </w:rPr>
      </w:pPr>
    </w:p>
    <w:p w14:paraId="5295320C" w14:textId="77777777" w:rsidR="00762256" w:rsidRDefault="00762256" w:rsidP="00DA33C8">
      <w:pPr>
        <w:pStyle w:val="a4"/>
        <w:kinsoku w:val="0"/>
        <w:overflowPunct w:val="0"/>
        <w:ind w:left="142" w:firstLine="142"/>
        <w:jc w:val="right"/>
        <w:rPr>
          <w:sz w:val="32"/>
          <w:szCs w:val="32"/>
        </w:rPr>
      </w:pPr>
    </w:p>
    <w:p w14:paraId="40ADDAD7" w14:textId="77777777" w:rsidR="00762256" w:rsidRDefault="00762256" w:rsidP="00DA33C8">
      <w:pPr>
        <w:pStyle w:val="a4"/>
        <w:kinsoku w:val="0"/>
        <w:overflowPunct w:val="0"/>
        <w:ind w:left="142" w:firstLine="142"/>
        <w:jc w:val="right"/>
        <w:rPr>
          <w:sz w:val="32"/>
          <w:szCs w:val="32"/>
        </w:rPr>
      </w:pPr>
    </w:p>
    <w:p w14:paraId="68B133D5" w14:textId="77777777" w:rsidR="00762256" w:rsidRDefault="00762256" w:rsidP="00DA33C8">
      <w:pPr>
        <w:pStyle w:val="a4"/>
        <w:kinsoku w:val="0"/>
        <w:overflowPunct w:val="0"/>
        <w:ind w:left="142" w:firstLine="142"/>
        <w:jc w:val="right"/>
        <w:rPr>
          <w:sz w:val="32"/>
          <w:szCs w:val="32"/>
        </w:rPr>
      </w:pPr>
    </w:p>
    <w:p w14:paraId="711E6863" w14:textId="77777777" w:rsidR="00762256" w:rsidRDefault="00762256" w:rsidP="00DA33C8">
      <w:pPr>
        <w:pStyle w:val="a4"/>
        <w:kinsoku w:val="0"/>
        <w:overflowPunct w:val="0"/>
        <w:ind w:left="142" w:firstLine="142"/>
        <w:jc w:val="right"/>
        <w:rPr>
          <w:sz w:val="32"/>
          <w:szCs w:val="32"/>
        </w:rPr>
      </w:pPr>
    </w:p>
    <w:p w14:paraId="3697A164" w14:textId="77777777" w:rsidR="00762256" w:rsidRDefault="00762256" w:rsidP="00DA33C8">
      <w:pPr>
        <w:pStyle w:val="a4"/>
        <w:kinsoku w:val="0"/>
        <w:overflowPunct w:val="0"/>
        <w:ind w:left="142" w:firstLine="142"/>
        <w:jc w:val="right"/>
        <w:rPr>
          <w:sz w:val="32"/>
          <w:szCs w:val="32"/>
        </w:rPr>
      </w:pPr>
    </w:p>
    <w:p w14:paraId="721743E1" w14:textId="77777777" w:rsidR="00762256" w:rsidRDefault="00762256" w:rsidP="00DA33C8">
      <w:pPr>
        <w:pStyle w:val="a4"/>
        <w:kinsoku w:val="0"/>
        <w:overflowPunct w:val="0"/>
        <w:ind w:left="142" w:firstLine="142"/>
        <w:jc w:val="right"/>
        <w:rPr>
          <w:sz w:val="32"/>
          <w:szCs w:val="32"/>
        </w:rPr>
      </w:pPr>
    </w:p>
    <w:p w14:paraId="019404AE" w14:textId="77777777" w:rsidR="00762256" w:rsidRDefault="00762256" w:rsidP="00DA33C8">
      <w:pPr>
        <w:pStyle w:val="a4"/>
        <w:kinsoku w:val="0"/>
        <w:overflowPunct w:val="0"/>
        <w:ind w:left="142" w:firstLine="142"/>
        <w:jc w:val="right"/>
        <w:rPr>
          <w:sz w:val="32"/>
          <w:szCs w:val="32"/>
        </w:rPr>
      </w:pPr>
    </w:p>
    <w:tbl>
      <w:tblPr>
        <w:tblW w:w="0" w:type="auto"/>
        <w:tblLayout w:type="fixed"/>
        <w:tblLook w:val="04A0" w:firstRow="1" w:lastRow="0" w:firstColumn="1" w:lastColumn="0" w:noHBand="0" w:noVBand="1"/>
      </w:tblPr>
      <w:tblGrid>
        <w:gridCol w:w="5290"/>
      </w:tblGrid>
      <w:tr w:rsidR="00762256" w:rsidRPr="00695FC9" w14:paraId="4FA16FFA" w14:textId="77777777" w:rsidTr="009D4A9C">
        <w:trPr>
          <w:trHeight w:val="2490"/>
        </w:trPr>
        <w:tc>
          <w:tcPr>
            <w:tcW w:w="5290" w:type="dxa"/>
            <w:shd w:val="clear" w:color="auto" w:fill="auto"/>
          </w:tcPr>
          <w:p w14:paraId="430F0743" w14:textId="77777777" w:rsidR="00762256" w:rsidRPr="00695FC9" w:rsidRDefault="00762256" w:rsidP="009D4A9C">
            <w:pPr>
              <w:jc w:val="both"/>
              <w:rPr>
                <w:color w:val="FF0000"/>
              </w:rPr>
            </w:pPr>
            <w:r w:rsidRPr="00695FC9">
              <w:t xml:space="preserve">Об утверждении Порядка предоставления субсидий, в том числе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из бюджета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 и признании утратившим силу Постановления от 07.07.2022 № 300</w:t>
            </w:r>
          </w:p>
          <w:p w14:paraId="32966B5C" w14:textId="77777777" w:rsidR="00762256" w:rsidRPr="00695FC9" w:rsidRDefault="00762256" w:rsidP="009D4A9C">
            <w:pPr>
              <w:jc w:val="both"/>
            </w:pPr>
          </w:p>
        </w:tc>
      </w:tr>
    </w:tbl>
    <w:p w14:paraId="7F51B590" w14:textId="77777777" w:rsidR="00762256" w:rsidRPr="00695FC9" w:rsidRDefault="00762256" w:rsidP="00762256">
      <w:pPr>
        <w:spacing w:before="1" w:line="249" w:lineRule="auto"/>
        <w:ind w:left="232" w:firstLine="538"/>
        <w:jc w:val="both"/>
      </w:pPr>
      <w:r w:rsidRPr="00695FC9">
        <w:t>В</w:t>
      </w:r>
      <w:r w:rsidRPr="00695FC9">
        <w:rPr>
          <w:spacing w:val="1"/>
        </w:rPr>
        <w:t xml:space="preserve"> </w:t>
      </w:r>
      <w:r w:rsidRPr="00695FC9">
        <w:t>соответствии</w:t>
      </w:r>
      <w:r w:rsidRPr="00695FC9">
        <w:rPr>
          <w:spacing w:val="1"/>
        </w:rPr>
        <w:t xml:space="preserve"> </w:t>
      </w:r>
      <w:r w:rsidRPr="00695FC9">
        <w:t>со</w:t>
      </w:r>
      <w:r w:rsidRPr="00695FC9">
        <w:rPr>
          <w:spacing w:val="1"/>
        </w:rPr>
        <w:t xml:space="preserve"> </w:t>
      </w:r>
      <w:r w:rsidRPr="00695FC9">
        <w:t>статьёй</w:t>
      </w:r>
      <w:r w:rsidRPr="00695FC9">
        <w:rPr>
          <w:spacing w:val="1"/>
        </w:rPr>
        <w:t xml:space="preserve"> </w:t>
      </w:r>
      <w:r w:rsidRPr="00695FC9">
        <w:t>78</w:t>
      </w:r>
      <w:r w:rsidRPr="00695FC9">
        <w:rPr>
          <w:spacing w:val="1"/>
        </w:rPr>
        <w:t xml:space="preserve"> </w:t>
      </w:r>
      <w:r w:rsidRPr="00695FC9">
        <w:t>Бюджетного</w:t>
      </w:r>
      <w:r w:rsidRPr="00695FC9">
        <w:rPr>
          <w:spacing w:val="68"/>
        </w:rPr>
        <w:t xml:space="preserve"> </w:t>
      </w:r>
      <w:r w:rsidRPr="00695FC9">
        <w:t>кодекса</w:t>
      </w:r>
      <w:r w:rsidRPr="00695FC9">
        <w:rPr>
          <w:spacing w:val="68"/>
        </w:rPr>
        <w:t xml:space="preserve"> </w:t>
      </w:r>
      <w:r w:rsidRPr="00695FC9">
        <w:t>Российской</w:t>
      </w:r>
      <w:r w:rsidRPr="00695FC9">
        <w:rPr>
          <w:spacing w:val="1"/>
        </w:rPr>
        <w:t xml:space="preserve"> </w:t>
      </w:r>
      <w:r w:rsidRPr="00695FC9">
        <w:t>Федерации,</w:t>
      </w:r>
      <w:r w:rsidRPr="00695FC9">
        <w:rPr>
          <w:spacing w:val="1"/>
        </w:rPr>
        <w:t xml:space="preserve"> </w:t>
      </w:r>
      <w:r w:rsidRPr="00695FC9">
        <w:t>Федеральным</w:t>
      </w:r>
      <w:r w:rsidRPr="00695FC9">
        <w:rPr>
          <w:spacing w:val="1"/>
        </w:rPr>
        <w:t xml:space="preserve"> </w:t>
      </w:r>
      <w:r w:rsidRPr="00695FC9">
        <w:t>законом</w:t>
      </w:r>
      <w:r w:rsidRPr="00695FC9">
        <w:rPr>
          <w:spacing w:val="1"/>
        </w:rPr>
        <w:t xml:space="preserve"> </w:t>
      </w:r>
      <w:r w:rsidRPr="00695FC9">
        <w:t>от</w:t>
      </w:r>
      <w:r w:rsidRPr="00695FC9">
        <w:rPr>
          <w:spacing w:val="1"/>
        </w:rPr>
        <w:t xml:space="preserve"> </w:t>
      </w:r>
      <w:r w:rsidRPr="00695FC9">
        <w:t>06.10.2003</w:t>
      </w:r>
      <w:r w:rsidRPr="00695FC9">
        <w:rPr>
          <w:spacing w:val="1"/>
        </w:rPr>
        <w:t xml:space="preserve"> </w:t>
      </w:r>
      <w:r w:rsidRPr="00695FC9">
        <w:rPr>
          <w:i/>
        </w:rPr>
        <w:t>№</w:t>
      </w:r>
      <w:r w:rsidRPr="00695FC9">
        <w:rPr>
          <w:i/>
          <w:spacing w:val="1"/>
        </w:rPr>
        <w:t xml:space="preserve"> </w:t>
      </w:r>
      <w:r w:rsidRPr="00695FC9">
        <w:t>131-ФЗ</w:t>
      </w:r>
      <w:r w:rsidRPr="00695FC9">
        <w:rPr>
          <w:spacing w:val="1"/>
        </w:rPr>
        <w:t xml:space="preserve"> </w:t>
      </w:r>
      <w:r w:rsidRPr="00695FC9">
        <w:t>«Об</w:t>
      </w:r>
      <w:r w:rsidRPr="00695FC9">
        <w:rPr>
          <w:spacing w:val="1"/>
        </w:rPr>
        <w:t xml:space="preserve"> </w:t>
      </w:r>
      <w:r w:rsidRPr="00695FC9">
        <w:t>общих</w:t>
      </w:r>
      <w:r w:rsidRPr="00695FC9">
        <w:rPr>
          <w:spacing w:val="1"/>
        </w:rPr>
        <w:t xml:space="preserve"> </w:t>
      </w:r>
      <w:r w:rsidRPr="00695FC9">
        <w:t>принципах организации местного самоуправления в Российской Федерации)›,</w:t>
      </w:r>
      <w:r w:rsidRPr="00695FC9">
        <w:rPr>
          <w:spacing w:val="1"/>
        </w:rPr>
        <w:t xml:space="preserve"> </w:t>
      </w:r>
      <w:r w:rsidRPr="00695FC9">
        <w:t>постановлением</w:t>
      </w:r>
      <w:r w:rsidRPr="00695FC9">
        <w:rPr>
          <w:spacing w:val="6"/>
        </w:rPr>
        <w:t xml:space="preserve"> </w:t>
      </w:r>
      <w:r w:rsidRPr="00695FC9">
        <w:t>Правительства</w:t>
      </w:r>
      <w:r w:rsidRPr="00695FC9">
        <w:rPr>
          <w:spacing w:val="49"/>
        </w:rPr>
        <w:t xml:space="preserve"> </w:t>
      </w:r>
      <w:r w:rsidRPr="00695FC9">
        <w:t>Российской</w:t>
      </w:r>
      <w:r w:rsidRPr="00695FC9">
        <w:rPr>
          <w:spacing w:val="31"/>
        </w:rPr>
        <w:t xml:space="preserve"> </w:t>
      </w:r>
      <w:r w:rsidRPr="00695FC9">
        <w:t>Федерации</w:t>
      </w:r>
      <w:r w:rsidRPr="00695FC9">
        <w:rPr>
          <w:spacing w:val="37"/>
        </w:rPr>
        <w:t xml:space="preserve"> </w:t>
      </w:r>
      <w:r w:rsidRPr="00695FC9">
        <w:t>от</w:t>
      </w:r>
      <w:r w:rsidRPr="00695FC9">
        <w:rPr>
          <w:spacing w:val="15"/>
        </w:rPr>
        <w:t xml:space="preserve"> </w:t>
      </w:r>
      <w:r w:rsidRPr="00695FC9">
        <w:t>25.10.2023</w:t>
      </w:r>
      <w:r w:rsidRPr="00695FC9">
        <w:rPr>
          <w:spacing w:val="51"/>
        </w:rPr>
        <w:t xml:space="preserve"> </w:t>
      </w:r>
      <w:r w:rsidRPr="00695FC9">
        <w:t>N</w:t>
      </w:r>
      <w:r w:rsidRPr="00695FC9">
        <w:rPr>
          <w:spacing w:val="23"/>
        </w:rPr>
        <w:t xml:space="preserve"> </w:t>
      </w:r>
      <w:r w:rsidRPr="00695FC9">
        <w:t>1782</w:t>
      </w:r>
      <w:r>
        <w:t xml:space="preserve"> </w:t>
      </w:r>
      <w:r w:rsidRPr="00695FC9">
        <w:t>«Об</w:t>
      </w:r>
      <w:r w:rsidRPr="00695FC9">
        <w:rPr>
          <w:spacing w:val="1"/>
        </w:rPr>
        <w:t xml:space="preserve"> </w:t>
      </w:r>
      <w:r w:rsidRPr="00695FC9">
        <w:t>утверждении</w:t>
      </w:r>
      <w:r w:rsidRPr="00695FC9">
        <w:rPr>
          <w:spacing w:val="1"/>
        </w:rPr>
        <w:t xml:space="preserve"> </w:t>
      </w:r>
      <w:r w:rsidRPr="00695FC9">
        <w:t>общих</w:t>
      </w:r>
      <w:r w:rsidRPr="00695FC9">
        <w:rPr>
          <w:spacing w:val="1"/>
        </w:rPr>
        <w:t xml:space="preserve"> </w:t>
      </w:r>
      <w:r w:rsidRPr="00695FC9">
        <w:t>требований</w:t>
      </w:r>
      <w:r w:rsidRPr="00695FC9">
        <w:rPr>
          <w:spacing w:val="1"/>
        </w:rPr>
        <w:t xml:space="preserve"> </w:t>
      </w:r>
      <w:r w:rsidRPr="00695FC9">
        <w:t>к</w:t>
      </w:r>
      <w:r w:rsidRPr="00695FC9">
        <w:rPr>
          <w:spacing w:val="1"/>
        </w:rPr>
        <w:t xml:space="preserve"> </w:t>
      </w:r>
      <w:r w:rsidRPr="00695FC9">
        <w:t>нормативным</w:t>
      </w:r>
      <w:r w:rsidRPr="00695FC9">
        <w:rPr>
          <w:spacing w:val="1"/>
        </w:rPr>
        <w:t xml:space="preserve"> </w:t>
      </w:r>
      <w:r w:rsidRPr="00695FC9">
        <w:t>правовым</w:t>
      </w:r>
      <w:r w:rsidRPr="00695FC9">
        <w:rPr>
          <w:spacing w:val="1"/>
        </w:rPr>
        <w:t xml:space="preserve"> </w:t>
      </w:r>
      <w:r w:rsidRPr="00695FC9">
        <w:t>актам,</w:t>
      </w:r>
      <w:r w:rsidRPr="00695FC9">
        <w:rPr>
          <w:spacing w:val="1"/>
        </w:rPr>
        <w:t xml:space="preserve"> </w:t>
      </w:r>
      <w:r w:rsidRPr="00695FC9">
        <w:t>муниципальным</w:t>
      </w:r>
      <w:r w:rsidRPr="00695FC9">
        <w:rPr>
          <w:spacing w:val="1"/>
        </w:rPr>
        <w:t xml:space="preserve"> </w:t>
      </w:r>
      <w:r w:rsidRPr="00695FC9">
        <w:t>правовым</w:t>
      </w:r>
      <w:r w:rsidRPr="00695FC9">
        <w:rPr>
          <w:spacing w:val="1"/>
        </w:rPr>
        <w:t xml:space="preserve"> </w:t>
      </w:r>
      <w:r w:rsidRPr="00695FC9">
        <w:t>актам,</w:t>
      </w:r>
      <w:r w:rsidRPr="00695FC9">
        <w:rPr>
          <w:spacing w:val="68"/>
        </w:rPr>
        <w:t xml:space="preserve"> </w:t>
      </w:r>
      <w:r w:rsidRPr="00695FC9">
        <w:t>регулирующим</w:t>
      </w:r>
      <w:r w:rsidRPr="00695FC9">
        <w:rPr>
          <w:spacing w:val="68"/>
        </w:rPr>
        <w:t xml:space="preserve"> </w:t>
      </w:r>
      <w:r w:rsidRPr="00695FC9">
        <w:t>предоставление</w:t>
      </w:r>
      <w:r w:rsidRPr="00695FC9">
        <w:rPr>
          <w:spacing w:val="68"/>
        </w:rPr>
        <w:t xml:space="preserve"> </w:t>
      </w:r>
      <w:r w:rsidRPr="00695FC9">
        <w:t>из</w:t>
      </w:r>
      <w:r w:rsidRPr="00695FC9">
        <w:rPr>
          <w:spacing w:val="1"/>
        </w:rPr>
        <w:t xml:space="preserve"> </w:t>
      </w:r>
      <w:r w:rsidRPr="00695FC9">
        <w:t>бюджетов субъектов Российской Федерации, местных бюджетов субсидий, в</w:t>
      </w:r>
      <w:r w:rsidRPr="00695FC9">
        <w:rPr>
          <w:spacing w:val="1"/>
        </w:rPr>
        <w:t xml:space="preserve"> </w:t>
      </w:r>
      <w:r w:rsidRPr="00695FC9">
        <w:t>том числе грантов в форме субсидий, юридическим лицам, индивидуальным</w:t>
      </w:r>
      <w:r w:rsidRPr="00695FC9">
        <w:rPr>
          <w:spacing w:val="1"/>
        </w:rPr>
        <w:t xml:space="preserve"> </w:t>
      </w:r>
      <w:r w:rsidRPr="00695FC9">
        <w:t>предпринимателям, а</w:t>
      </w:r>
      <w:r w:rsidRPr="00695FC9">
        <w:rPr>
          <w:spacing w:val="1"/>
        </w:rPr>
        <w:t xml:space="preserve"> </w:t>
      </w:r>
      <w:r w:rsidRPr="00695FC9">
        <w:t>также</w:t>
      </w:r>
      <w:r w:rsidRPr="00695FC9">
        <w:rPr>
          <w:spacing w:val="1"/>
        </w:rPr>
        <w:t xml:space="preserve"> </w:t>
      </w:r>
      <w:r w:rsidRPr="00695FC9">
        <w:t>физическим</w:t>
      </w:r>
      <w:r w:rsidRPr="00695FC9">
        <w:rPr>
          <w:spacing w:val="1"/>
        </w:rPr>
        <w:t xml:space="preserve"> </w:t>
      </w:r>
      <w:r w:rsidRPr="00695FC9">
        <w:t>лицам</w:t>
      </w:r>
      <w:r w:rsidRPr="00695FC9">
        <w:rPr>
          <w:spacing w:val="1"/>
        </w:rPr>
        <w:t xml:space="preserve"> </w:t>
      </w:r>
      <w:r w:rsidRPr="00695FC9">
        <w:t>-</w:t>
      </w:r>
      <w:r w:rsidRPr="00695FC9">
        <w:rPr>
          <w:spacing w:val="1"/>
        </w:rPr>
        <w:t xml:space="preserve"> </w:t>
      </w:r>
      <w:r w:rsidRPr="00695FC9">
        <w:t>производителям</w:t>
      </w:r>
      <w:r w:rsidRPr="00695FC9">
        <w:rPr>
          <w:spacing w:val="1"/>
        </w:rPr>
        <w:t xml:space="preserve"> </w:t>
      </w:r>
      <w:r w:rsidRPr="00695FC9">
        <w:t>товаров,</w:t>
      </w:r>
      <w:r w:rsidRPr="00695FC9">
        <w:rPr>
          <w:spacing w:val="1"/>
        </w:rPr>
        <w:t xml:space="preserve"> </w:t>
      </w:r>
      <w:r w:rsidRPr="00695FC9">
        <w:t>работ, услуг и проведение</w:t>
      </w:r>
      <w:r w:rsidRPr="00695FC9">
        <w:rPr>
          <w:spacing w:val="1"/>
        </w:rPr>
        <w:t xml:space="preserve"> </w:t>
      </w:r>
      <w:r w:rsidRPr="00695FC9">
        <w:t>отборов</w:t>
      </w:r>
      <w:r w:rsidRPr="00695FC9">
        <w:rPr>
          <w:spacing w:val="1"/>
        </w:rPr>
        <w:t xml:space="preserve"> </w:t>
      </w:r>
      <w:r w:rsidRPr="00695FC9">
        <w:t>получателей</w:t>
      </w:r>
      <w:r w:rsidRPr="00695FC9">
        <w:rPr>
          <w:spacing w:val="1"/>
        </w:rPr>
        <w:t xml:space="preserve"> </w:t>
      </w:r>
      <w:r w:rsidRPr="00695FC9">
        <w:t>указанных</w:t>
      </w:r>
      <w:r w:rsidRPr="00695FC9">
        <w:rPr>
          <w:spacing w:val="1"/>
        </w:rPr>
        <w:t xml:space="preserve"> </w:t>
      </w:r>
      <w:r w:rsidRPr="00695FC9">
        <w:t>субсидий,</w:t>
      </w:r>
      <w:r w:rsidRPr="00695FC9">
        <w:rPr>
          <w:spacing w:val="1"/>
        </w:rPr>
        <w:t xml:space="preserve"> </w:t>
      </w:r>
      <w:r w:rsidRPr="00695FC9">
        <w:t>в том</w:t>
      </w:r>
      <w:r w:rsidRPr="00695FC9">
        <w:rPr>
          <w:spacing w:val="1"/>
        </w:rPr>
        <w:t xml:space="preserve"> </w:t>
      </w:r>
      <w:r w:rsidRPr="00695FC9">
        <w:t>числе</w:t>
      </w:r>
      <w:r w:rsidRPr="00695FC9">
        <w:rPr>
          <w:spacing w:val="30"/>
        </w:rPr>
        <w:t xml:space="preserve"> </w:t>
      </w:r>
      <w:r w:rsidRPr="00695FC9">
        <w:t>грантов</w:t>
      </w:r>
      <w:r w:rsidRPr="00695FC9">
        <w:rPr>
          <w:spacing w:val="37"/>
        </w:rPr>
        <w:t xml:space="preserve"> </w:t>
      </w:r>
      <w:r w:rsidRPr="00695FC9">
        <w:t>в</w:t>
      </w:r>
      <w:r w:rsidRPr="00695FC9">
        <w:rPr>
          <w:spacing w:val="23"/>
        </w:rPr>
        <w:t xml:space="preserve"> </w:t>
      </w:r>
      <w:r w:rsidRPr="00695FC9">
        <w:t>форме</w:t>
      </w:r>
      <w:r w:rsidRPr="00695FC9">
        <w:rPr>
          <w:spacing w:val="30"/>
        </w:rPr>
        <w:t xml:space="preserve"> </w:t>
      </w:r>
      <w:r w:rsidRPr="00695FC9">
        <w:t>субсидий»,</w:t>
      </w:r>
      <w:r w:rsidRPr="00695FC9">
        <w:rPr>
          <w:spacing w:val="58"/>
        </w:rPr>
        <w:t xml:space="preserve"> </w:t>
      </w:r>
      <w:r w:rsidRPr="00695FC9">
        <w:t xml:space="preserve">Администрация МО «Поселок </w:t>
      </w:r>
      <w:proofErr w:type="spellStart"/>
      <w:r w:rsidRPr="00695FC9">
        <w:t>Айхал</w:t>
      </w:r>
      <w:proofErr w:type="spellEnd"/>
      <w:r w:rsidRPr="00695FC9">
        <w:t>»</w:t>
      </w:r>
      <w:r w:rsidRPr="00695FC9">
        <w:rPr>
          <w:spacing w:val="19"/>
        </w:rPr>
        <w:t xml:space="preserve"> </w:t>
      </w:r>
      <w:r w:rsidRPr="00695FC9">
        <w:t>постановляет:</w:t>
      </w:r>
    </w:p>
    <w:p w14:paraId="7CAF5D27" w14:textId="77777777" w:rsidR="00762256" w:rsidRDefault="00762256" w:rsidP="000020FD">
      <w:pPr>
        <w:pStyle w:val="af1"/>
        <w:widowControl w:val="0"/>
        <w:numPr>
          <w:ilvl w:val="0"/>
          <w:numId w:val="45"/>
        </w:numPr>
        <w:tabs>
          <w:tab w:val="left" w:pos="1219"/>
        </w:tabs>
        <w:autoSpaceDE w:val="0"/>
        <w:autoSpaceDN w:val="0"/>
        <w:spacing w:before="243" w:after="0" w:line="249" w:lineRule="auto"/>
        <w:ind w:right="-1"/>
        <w:jc w:val="both"/>
        <w:rPr>
          <w:szCs w:val="24"/>
        </w:rPr>
      </w:pPr>
      <w:r w:rsidRPr="00FB6FEB">
        <w:rPr>
          <w:szCs w:val="24"/>
        </w:rPr>
        <w:t>Утвердить Порядок предоставления субсидий, в том числе грантов в</w:t>
      </w:r>
      <w:r w:rsidRPr="00FB6FEB">
        <w:rPr>
          <w:spacing w:val="1"/>
          <w:szCs w:val="24"/>
        </w:rPr>
        <w:t xml:space="preserve"> </w:t>
      </w:r>
      <w:r w:rsidRPr="00FB6FEB">
        <w:rPr>
          <w:szCs w:val="24"/>
        </w:rPr>
        <w:t>форме субсидий, субъектам малого и среднего предпринимательства, а также</w:t>
      </w:r>
      <w:r w:rsidRPr="00FB6FEB">
        <w:rPr>
          <w:spacing w:val="1"/>
          <w:szCs w:val="24"/>
        </w:rPr>
        <w:t xml:space="preserve"> </w:t>
      </w:r>
      <w:r w:rsidRPr="00FB6FEB">
        <w:rPr>
          <w:szCs w:val="24"/>
        </w:rPr>
        <w:t>физическим лицам, применяющим специальный налоговый режим «Налог на</w:t>
      </w:r>
      <w:r w:rsidRPr="00FB6FEB">
        <w:rPr>
          <w:spacing w:val="1"/>
          <w:szCs w:val="24"/>
        </w:rPr>
        <w:t xml:space="preserve"> </w:t>
      </w:r>
      <w:r w:rsidRPr="00FB6FEB">
        <w:rPr>
          <w:szCs w:val="24"/>
        </w:rPr>
        <w:t xml:space="preserve">профессиональный доход», из бюджета МО «Поселок </w:t>
      </w:r>
      <w:proofErr w:type="spellStart"/>
      <w:r w:rsidRPr="00FB6FEB">
        <w:rPr>
          <w:szCs w:val="24"/>
        </w:rPr>
        <w:t>Айхал</w:t>
      </w:r>
      <w:proofErr w:type="spellEnd"/>
      <w:r w:rsidRPr="00FB6FEB">
        <w:rPr>
          <w:szCs w:val="24"/>
        </w:rPr>
        <w:t>»</w:t>
      </w:r>
      <w:r w:rsidRPr="00FB6FEB">
        <w:rPr>
          <w:spacing w:val="1"/>
          <w:szCs w:val="24"/>
        </w:rPr>
        <w:t xml:space="preserve"> </w:t>
      </w:r>
      <w:proofErr w:type="spellStart"/>
      <w:r w:rsidRPr="00FB6FEB">
        <w:rPr>
          <w:szCs w:val="24"/>
        </w:rPr>
        <w:t>Мирнинского</w:t>
      </w:r>
      <w:proofErr w:type="spellEnd"/>
      <w:r w:rsidRPr="00FB6FEB">
        <w:rPr>
          <w:spacing w:val="1"/>
          <w:szCs w:val="24"/>
        </w:rPr>
        <w:t xml:space="preserve"> </w:t>
      </w:r>
      <w:r w:rsidRPr="00FB6FEB">
        <w:rPr>
          <w:szCs w:val="24"/>
        </w:rPr>
        <w:t>района</w:t>
      </w:r>
      <w:r w:rsidRPr="00FB6FEB">
        <w:rPr>
          <w:spacing w:val="13"/>
          <w:szCs w:val="24"/>
        </w:rPr>
        <w:t xml:space="preserve"> </w:t>
      </w:r>
      <w:r w:rsidRPr="00FB6FEB">
        <w:rPr>
          <w:szCs w:val="24"/>
        </w:rPr>
        <w:t>Республики</w:t>
      </w:r>
      <w:r w:rsidRPr="00FB6FEB">
        <w:rPr>
          <w:spacing w:val="34"/>
          <w:szCs w:val="24"/>
        </w:rPr>
        <w:t xml:space="preserve"> </w:t>
      </w:r>
      <w:proofErr w:type="spellStart"/>
      <w:r w:rsidRPr="00FB6FEB">
        <w:rPr>
          <w:szCs w:val="24"/>
        </w:rPr>
        <w:t>Caxa</w:t>
      </w:r>
      <w:proofErr w:type="spellEnd"/>
      <w:r w:rsidRPr="00FB6FEB">
        <w:rPr>
          <w:spacing w:val="9"/>
          <w:szCs w:val="24"/>
        </w:rPr>
        <w:t xml:space="preserve"> </w:t>
      </w:r>
      <w:r w:rsidRPr="00FB6FEB">
        <w:rPr>
          <w:szCs w:val="24"/>
        </w:rPr>
        <w:t>(Якутия)</w:t>
      </w:r>
      <w:r w:rsidRPr="00FB6FEB">
        <w:rPr>
          <w:spacing w:val="22"/>
          <w:szCs w:val="24"/>
        </w:rPr>
        <w:t xml:space="preserve"> </w:t>
      </w:r>
      <w:r w:rsidRPr="00FB6FEB">
        <w:rPr>
          <w:szCs w:val="24"/>
        </w:rPr>
        <w:t>согласно</w:t>
      </w:r>
      <w:r w:rsidRPr="00FB6FEB">
        <w:rPr>
          <w:spacing w:val="24"/>
          <w:szCs w:val="24"/>
        </w:rPr>
        <w:t xml:space="preserve"> </w:t>
      </w:r>
      <w:r w:rsidRPr="00FB6FEB">
        <w:rPr>
          <w:szCs w:val="24"/>
        </w:rPr>
        <w:t>Приложению</w:t>
      </w:r>
      <w:r w:rsidRPr="00FB6FEB">
        <w:rPr>
          <w:spacing w:val="35"/>
          <w:szCs w:val="24"/>
        </w:rPr>
        <w:t xml:space="preserve"> </w:t>
      </w:r>
      <w:r w:rsidRPr="00FB6FEB">
        <w:rPr>
          <w:szCs w:val="24"/>
        </w:rPr>
        <w:t>1.</w:t>
      </w:r>
    </w:p>
    <w:p w14:paraId="6E95AD82" w14:textId="77777777" w:rsidR="00762256" w:rsidRDefault="00762256" w:rsidP="000020FD">
      <w:pPr>
        <w:pStyle w:val="af1"/>
        <w:widowControl w:val="0"/>
        <w:numPr>
          <w:ilvl w:val="0"/>
          <w:numId w:val="45"/>
        </w:numPr>
        <w:tabs>
          <w:tab w:val="left" w:pos="1219"/>
        </w:tabs>
        <w:autoSpaceDE w:val="0"/>
        <w:autoSpaceDN w:val="0"/>
        <w:spacing w:before="243" w:after="0" w:line="249" w:lineRule="auto"/>
        <w:ind w:right="-1"/>
        <w:jc w:val="both"/>
        <w:rPr>
          <w:szCs w:val="24"/>
        </w:rPr>
      </w:pPr>
      <w:r w:rsidRPr="00FB6FEB">
        <w:rPr>
          <w:szCs w:val="24"/>
        </w:rPr>
        <w:t>Утвердить регламент работы конкурсной комиссии по рассмотрению</w:t>
      </w:r>
      <w:r w:rsidRPr="00FB6FEB">
        <w:rPr>
          <w:spacing w:val="1"/>
          <w:szCs w:val="24"/>
        </w:rPr>
        <w:t xml:space="preserve"> </w:t>
      </w:r>
      <w:r w:rsidRPr="00FB6FEB">
        <w:rPr>
          <w:szCs w:val="24"/>
        </w:rPr>
        <w:t>заявок субъектов</w:t>
      </w:r>
      <w:r w:rsidRPr="00FB6FEB">
        <w:rPr>
          <w:spacing w:val="1"/>
          <w:szCs w:val="24"/>
        </w:rPr>
        <w:t xml:space="preserve"> </w:t>
      </w:r>
      <w:r w:rsidRPr="00FB6FEB">
        <w:rPr>
          <w:szCs w:val="24"/>
        </w:rPr>
        <w:t>малого</w:t>
      </w:r>
      <w:r w:rsidRPr="00FB6FEB">
        <w:rPr>
          <w:spacing w:val="1"/>
          <w:szCs w:val="24"/>
        </w:rPr>
        <w:t xml:space="preserve"> </w:t>
      </w:r>
      <w:r w:rsidRPr="00FB6FEB">
        <w:rPr>
          <w:szCs w:val="24"/>
        </w:rPr>
        <w:t>и</w:t>
      </w:r>
      <w:r w:rsidRPr="00FB6FEB">
        <w:rPr>
          <w:spacing w:val="1"/>
          <w:szCs w:val="24"/>
        </w:rPr>
        <w:t xml:space="preserve"> </w:t>
      </w:r>
      <w:r w:rsidRPr="00FB6FEB">
        <w:rPr>
          <w:szCs w:val="24"/>
        </w:rPr>
        <w:t>среднего</w:t>
      </w:r>
      <w:r w:rsidRPr="00FB6FEB">
        <w:rPr>
          <w:spacing w:val="1"/>
          <w:szCs w:val="24"/>
        </w:rPr>
        <w:t xml:space="preserve"> </w:t>
      </w:r>
      <w:r w:rsidRPr="00FB6FEB">
        <w:rPr>
          <w:szCs w:val="24"/>
        </w:rPr>
        <w:t>предпринимательства,</w:t>
      </w:r>
      <w:r w:rsidRPr="00FB6FEB">
        <w:rPr>
          <w:spacing w:val="68"/>
          <w:szCs w:val="24"/>
        </w:rPr>
        <w:t xml:space="preserve"> </w:t>
      </w:r>
      <w:r w:rsidRPr="00FB6FEB">
        <w:rPr>
          <w:szCs w:val="24"/>
        </w:rPr>
        <w:t>а</w:t>
      </w:r>
      <w:r w:rsidRPr="00FB6FEB">
        <w:rPr>
          <w:spacing w:val="68"/>
          <w:szCs w:val="24"/>
        </w:rPr>
        <w:t xml:space="preserve"> </w:t>
      </w:r>
      <w:r w:rsidRPr="00FB6FEB">
        <w:rPr>
          <w:szCs w:val="24"/>
        </w:rPr>
        <w:t>также</w:t>
      </w:r>
      <w:r w:rsidRPr="00FB6FEB">
        <w:rPr>
          <w:spacing w:val="1"/>
          <w:szCs w:val="24"/>
        </w:rPr>
        <w:t xml:space="preserve"> </w:t>
      </w:r>
      <w:r w:rsidRPr="00FB6FEB">
        <w:rPr>
          <w:szCs w:val="24"/>
        </w:rPr>
        <w:t>физических</w:t>
      </w:r>
      <w:r w:rsidRPr="00FB6FEB">
        <w:rPr>
          <w:spacing w:val="1"/>
          <w:szCs w:val="24"/>
        </w:rPr>
        <w:t xml:space="preserve"> </w:t>
      </w:r>
      <w:r w:rsidRPr="00FB6FEB">
        <w:rPr>
          <w:szCs w:val="24"/>
        </w:rPr>
        <w:t>лиц,</w:t>
      </w:r>
      <w:r w:rsidRPr="00FB6FEB">
        <w:rPr>
          <w:spacing w:val="1"/>
          <w:szCs w:val="24"/>
        </w:rPr>
        <w:t xml:space="preserve"> </w:t>
      </w:r>
      <w:r w:rsidRPr="00FB6FEB">
        <w:rPr>
          <w:szCs w:val="24"/>
        </w:rPr>
        <w:t>применяющих</w:t>
      </w:r>
      <w:r w:rsidRPr="00FB6FEB">
        <w:rPr>
          <w:spacing w:val="1"/>
          <w:szCs w:val="24"/>
        </w:rPr>
        <w:t xml:space="preserve"> </w:t>
      </w:r>
      <w:r w:rsidRPr="00FB6FEB">
        <w:rPr>
          <w:szCs w:val="24"/>
        </w:rPr>
        <w:t>специальный</w:t>
      </w:r>
      <w:r w:rsidRPr="00FB6FEB">
        <w:rPr>
          <w:spacing w:val="1"/>
          <w:szCs w:val="24"/>
        </w:rPr>
        <w:t xml:space="preserve"> </w:t>
      </w:r>
      <w:r w:rsidRPr="00FB6FEB">
        <w:rPr>
          <w:szCs w:val="24"/>
        </w:rPr>
        <w:t>налоговый</w:t>
      </w:r>
      <w:r w:rsidRPr="00FB6FEB">
        <w:rPr>
          <w:spacing w:val="1"/>
          <w:szCs w:val="24"/>
        </w:rPr>
        <w:t xml:space="preserve"> </w:t>
      </w:r>
      <w:r w:rsidRPr="00FB6FEB">
        <w:rPr>
          <w:szCs w:val="24"/>
        </w:rPr>
        <w:t>режим</w:t>
      </w:r>
      <w:r w:rsidRPr="00FB6FEB">
        <w:rPr>
          <w:spacing w:val="1"/>
          <w:szCs w:val="24"/>
        </w:rPr>
        <w:t xml:space="preserve"> </w:t>
      </w:r>
      <w:r w:rsidRPr="00FB6FEB">
        <w:rPr>
          <w:szCs w:val="24"/>
        </w:rPr>
        <w:t>«Налог</w:t>
      </w:r>
      <w:r w:rsidRPr="00FB6FEB">
        <w:rPr>
          <w:spacing w:val="1"/>
          <w:szCs w:val="24"/>
        </w:rPr>
        <w:t xml:space="preserve"> </w:t>
      </w:r>
      <w:r w:rsidRPr="00FB6FEB">
        <w:rPr>
          <w:szCs w:val="24"/>
        </w:rPr>
        <w:t>на</w:t>
      </w:r>
      <w:r w:rsidRPr="00FB6FEB">
        <w:rPr>
          <w:spacing w:val="1"/>
          <w:szCs w:val="24"/>
        </w:rPr>
        <w:t xml:space="preserve"> </w:t>
      </w:r>
      <w:r w:rsidRPr="00FB6FEB">
        <w:rPr>
          <w:szCs w:val="24"/>
        </w:rPr>
        <w:t>профессиональный доход»</w:t>
      </w:r>
      <w:r w:rsidRPr="00FB6FEB">
        <w:rPr>
          <w:spacing w:val="67"/>
          <w:szCs w:val="24"/>
        </w:rPr>
        <w:t xml:space="preserve"> </w:t>
      </w:r>
      <w:r w:rsidRPr="00FB6FEB">
        <w:rPr>
          <w:szCs w:val="24"/>
        </w:rPr>
        <w:t>по предоставлению субсидий,</w:t>
      </w:r>
      <w:r w:rsidRPr="00FB6FEB">
        <w:rPr>
          <w:spacing w:val="68"/>
          <w:szCs w:val="24"/>
        </w:rPr>
        <w:t xml:space="preserve"> </w:t>
      </w:r>
      <w:r w:rsidRPr="00FB6FEB">
        <w:rPr>
          <w:szCs w:val="24"/>
        </w:rPr>
        <w:t>в том</w:t>
      </w:r>
      <w:r w:rsidRPr="00FB6FEB">
        <w:rPr>
          <w:spacing w:val="67"/>
          <w:szCs w:val="24"/>
        </w:rPr>
        <w:t xml:space="preserve"> </w:t>
      </w:r>
      <w:r w:rsidRPr="00FB6FEB">
        <w:rPr>
          <w:szCs w:val="24"/>
        </w:rPr>
        <w:t>числе грантов</w:t>
      </w:r>
      <w:r w:rsidRPr="00FB6FEB">
        <w:rPr>
          <w:spacing w:val="1"/>
          <w:szCs w:val="24"/>
        </w:rPr>
        <w:t xml:space="preserve"> </w:t>
      </w:r>
      <w:r w:rsidRPr="00FB6FEB">
        <w:rPr>
          <w:szCs w:val="24"/>
        </w:rPr>
        <w:t>в форме субсидий,</w:t>
      </w:r>
      <w:r w:rsidRPr="00FB6FEB">
        <w:rPr>
          <w:spacing w:val="1"/>
          <w:szCs w:val="24"/>
        </w:rPr>
        <w:t xml:space="preserve"> </w:t>
      </w:r>
      <w:r w:rsidRPr="00FB6FEB">
        <w:rPr>
          <w:szCs w:val="24"/>
        </w:rPr>
        <w:t>из бюджета</w:t>
      </w:r>
      <w:r w:rsidRPr="00FB6FEB">
        <w:rPr>
          <w:spacing w:val="1"/>
          <w:szCs w:val="24"/>
        </w:rPr>
        <w:t xml:space="preserve"> </w:t>
      </w:r>
      <w:r w:rsidRPr="00FB6FEB">
        <w:rPr>
          <w:szCs w:val="24"/>
        </w:rPr>
        <w:t xml:space="preserve">МО «Поселок </w:t>
      </w:r>
      <w:proofErr w:type="spellStart"/>
      <w:r w:rsidRPr="00FB6FEB">
        <w:rPr>
          <w:szCs w:val="24"/>
        </w:rPr>
        <w:t>Айхал</w:t>
      </w:r>
      <w:proofErr w:type="spellEnd"/>
      <w:r w:rsidRPr="00FB6FEB">
        <w:rPr>
          <w:szCs w:val="24"/>
        </w:rPr>
        <w:t>»</w:t>
      </w:r>
      <w:r w:rsidRPr="00FB6FEB">
        <w:rPr>
          <w:spacing w:val="1"/>
          <w:szCs w:val="24"/>
        </w:rPr>
        <w:t xml:space="preserve"> </w:t>
      </w:r>
      <w:proofErr w:type="spellStart"/>
      <w:r w:rsidRPr="00FB6FEB">
        <w:rPr>
          <w:szCs w:val="24"/>
        </w:rPr>
        <w:t>Мирнинского</w:t>
      </w:r>
      <w:proofErr w:type="spellEnd"/>
      <w:r w:rsidRPr="00FB6FEB">
        <w:rPr>
          <w:spacing w:val="1"/>
          <w:szCs w:val="24"/>
        </w:rPr>
        <w:t xml:space="preserve"> </w:t>
      </w:r>
      <w:r w:rsidRPr="00FB6FEB">
        <w:rPr>
          <w:szCs w:val="24"/>
        </w:rPr>
        <w:t>района</w:t>
      </w:r>
      <w:r w:rsidRPr="00FB6FEB">
        <w:rPr>
          <w:spacing w:val="1"/>
          <w:szCs w:val="24"/>
        </w:rPr>
        <w:t xml:space="preserve"> </w:t>
      </w:r>
      <w:r w:rsidRPr="00FB6FEB">
        <w:rPr>
          <w:szCs w:val="24"/>
        </w:rPr>
        <w:t>Республики</w:t>
      </w:r>
      <w:r w:rsidRPr="00FB6FEB">
        <w:rPr>
          <w:spacing w:val="24"/>
          <w:szCs w:val="24"/>
        </w:rPr>
        <w:t xml:space="preserve"> </w:t>
      </w:r>
      <w:proofErr w:type="spellStart"/>
      <w:r w:rsidRPr="00FB6FEB">
        <w:rPr>
          <w:szCs w:val="24"/>
        </w:rPr>
        <w:t>Caxa</w:t>
      </w:r>
      <w:proofErr w:type="spellEnd"/>
      <w:r w:rsidRPr="00FB6FEB">
        <w:rPr>
          <w:spacing w:val="10"/>
          <w:szCs w:val="24"/>
        </w:rPr>
        <w:t xml:space="preserve"> </w:t>
      </w:r>
      <w:r w:rsidRPr="00FB6FEB">
        <w:rPr>
          <w:szCs w:val="24"/>
        </w:rPr>
        <w:t>(Якутия)</w:t>
      </w:r>
      <w:r w:rsidRPr="00FB6FEB">
        <w:rPr>
          <w:spacing w:val="26"/>
          <w:szCs w:val="24"/>
        </w:rPr>
        <w:t xml:space="preserve"> </w:t>
      </w:r>
      <w:r w:rsidRPr="00FB6FEB">
        <w:rPr>
          <w:szCs w:val="24"/>
        </w:rPr>
        <w:t>согласно</w:t>
      </w:r>
      <w:r w:rsidRPr="00FB6FEB">
        <w:rPr>
          <w:spacing w:val="17"/>
          <w:szCs w:val="24"/>
        </w:rPr>
        <w:t xml:space="preserve"> </w:t>
      </w:r>
      <w:r w:rsidRPr="00FB6FEB">
        <w:rPr>
          <w:szCs w:val="24"/>
        </w:rPr>
        <w:t>Приложению</w:t>
      </w:r>
      <w:r w:rsidRPr="00FB6FEB">
        <w:rPr>
          <w:spacing w:val="35"/>
          <w:szCs w:val="24"/>
        </w:rPr>
        <w:t xml:space="preserve"> </w:t>
      </w:r>
      <w:r>
        <w:rPr>
          <w:szCs w:val="24"/>
        </w:rPr>
        <w:t>2</w:t>
      </w:r>
      <w:r w:rsidRPr="00FB6FEB">
        <w:rPr>
          <w:szCs w:val="24"/>
        </w:rPr>
        <w:t>.</w:t>
      </w:r>
    </w:p>
    <w:p w14:paraId="7F2E364E" w14:textId="77777777" w:rsidR="00762256" w:rsidRPr="00FB6FEB" w:rsidRDefault="00762256" w:rsidP="000020FD">
      <w:pPr>
        <w:pStyle w:val="af1"/>
        <w:widowControl w:val="0"/>
        <w:numPr>
          <w:ilvl w:val="0"/>
          <w:numId w:val="45"/>
        </w:numPr>
        <w:tabs>
          <w:tab w:val="left" w:pos="1219"/>
        </w:tabs>
        <w:autoSpaceDE w:val="0"/>
        <w:autoSpaceDN w:val="0"/>
        <w:spacing w:before="243" w:after="0" w:line="249" w:lineRule="auto"/>
        <w:ind w:right="-1"/>
        <w:jc w:val="both"/>
        <w:rPr>
          <w:szCs w:val="24"/>
        </w:rPr>
      </w:pPr>
      <w:r w:rsidRPr="001409FC">
        <w:t>Признать утратившим силу Постановлени</w:t>
      </w:r>
      <w:r>
        <w:t>е</w:t>
      </w:r>
      <w:r w:rsidRPr="001409FC">
        <w:t xml:space="preserve"> от </w:t>
      </w:r>
      <w:r>
        <w:t>20.07.2020</w:t>
      </w:r>
      <w:r w:rsidRPr="00400941">
        <w:t xml:space="preserve"> </w:t>
      </w:r>
      <w:r w:rsidRPr="001409FC">
        <w:t xml:space="preserve">№ </w:t>
      </w:r>
      <w:r>
        <w:t>219</w:t>
      </w:r>
      <w:r w:rsidRPr="00400941">
        <w:t xml:space="preserve"> </w:t>
      </w:r>
      <w:r w:rsidRPr="001409FC">
        <w:t>«</w:t>
      </w:r>
      <w:r w:rsidRPr="00400941">
        <w:t>Об утверждении Порядков предоставления Грантов (субсидий) начинающим собственное дело субъектам малого и среднего предпринимательства и субсидирования части зат</w:t>
      </w:r>
      <w:r>
        <w:t xml:space="preserve">рат субъектов малого и среднего </w:t>
      </w:r>
      <w:r w:rsidRPr="00400941">
        <w:t>предпринимательства, осуществляющим деятельность в сфере социального предпринимательства</w:t>
      </w:r>
      <w:r>
        <w:t>»</w:t>
      </w:r>
    </w:p>
    <w:p w14:paraId="2AE645B3" w14:textId="77777777" w:rsidR="00762256" w:rsidRDefault="00762256" w:rsidP="000020FD">
      <w:pPr>
        <w:pStyle w:val="af1"/>
        <w:widowControl w:val="0"/>
        <w:numPr>
          <w:ilvl w:val="0"/>
          <w:numId w:val="45"/>
        </w:numPr>
        <w:tabs>
          <w:tab w:val="left" w:pos="1219"/>
        </w:tabs>
        <w:autoSpaceDE w:val="0"/>
        <w:autoSpaceDN w:val="0"/>
        <w:spacing w:before="243" w:after="0" w:line="249" w:lineRule="auto"/>
        <w:ind w:right="-1"/>
        <w:jc w:val="both"/>
        <w:rPr>
          <w:szCs w:val="24"/>
        </w:rPr>
      </w:pPr>
      <w:r w:rsidRPr="00FB6FEB">
        <w:rPr>
          <w:szCs w:val="24"/>
        </w:rPr>
        <w:t>Опубликовать</w:t>
      </w:r>
      <w:r w:rsidRPr="00FB6FEB">
        <w:rPr>
          <w:spacing w:val="1"/>
          <w:szCs w:val="24"/>
        </w:rPr>
        <w:t xml:space="preserve"> </w:t>
      </w:r>
      <w:r w:rsidRPr="00FB6FEB">
        <w:rPr>
          <w:szCs w:val="24"/>
        </w:rPr>
        <w:t>настоящее Постановление</w:t>
      </w:r>
      <w:r w:rsidRPr="00FB6FEB">
        <w:rPr>
          <w:spacing w:val="1"/>
          <w:szCs w:val="24"/>
        </w:rPr>
        <w:t xml:space="preserve"> </w:t>
      </w:r>
      <w:r w:rsidRPr="00FB6FEB">
        <w:rPr>
          <w:szCs w:val="24"/>
        </w:rPr>
        <w:t>в порядке, установленном</w:t>
      </w:r>
      <w:r w:rsidRPr="00FB6FEB">
        <w:rPr>
          <w:spacing w:val="1"/>
          <w:szCs w:val="24"/>
        </w:rPr>
        <w:t xml:space="preserve"> </w:t>
      </w:r>
      <w:r w:rsidRPr="00FB6FEB">
        <w:rPr>
          <w:szCs w:val="24"/>
        </w:rPr>
        <w:t>Уставом</w:t>
      </w:r>
      <w:r w:rsidRPr="00FB6FEB">
        <w:rPr>
          <w:spacing w:val="1"/>
          <w:szCs w:val="24"/>
        </w:rPr>
        <w:t xml:space="preserve"> </w:t>
      </w:r>
      <w:r w:rsidRPr="00FB6FEB">
        <w:rPr>
          <w:szCs w:val="24"/>
        </w:rPr>
        <w:t>МО</w:t>
      </w:r>
      <w:r w:rsidRPr="00FB6FEB">
        <w:rPr>
          <w:spacing w:val="1"/>
          <w:szCs w:val="24"/>
        </w:rPr>
        <w:t xml:space="preserve"> </w:t>
      </w:r>
      <w:r w:rsidRPr="00FB6FEB">
        <w:rPr>
          <w:szCs w:val="24"/>
        </w:rPr>
        <w:t xml:space="preserve">«Поселок </w:t>
      </w:r>
      <w:proofErr w:type="spellStart"/>
      <w:r w:rsidRPr="00FB6FEB">
        <w:rPr>
          <w:szCs w:val="24"/>
        </w:rPr>
        <w:t>Айхал</w:t>
      </w:r>
      <w:proofErr w:type="spellEnd"/>
      <w:r w:rsidRPr="00FB6FEB">
        <w:rPr>
          <w:szCs w:val="24"/>
        </w:rPr>
        <w:t>»</w:t>
      </w:r>
      <w:r w:rsidRPr="00FB6FEB">
        <w:rPr>
          <w:spacing w:val="1"/>
          <w:szCs w:val="24"/>
        </w:rPr>
        <w:t xml:space="preserve"> </w:t>
      </w:r>
      <w:proofErr w:type="spellStart"/>
      <w:r w:rsidRPr="00FB6FEB">
        <w:rPr>
          <w:szCs w:val="24"/>
        </w:rPr>
        <w:t>Мирнинского</w:t>
      </w:r>
      <w:proofErr w:type="spellEnd"/>
      <w:r w:rsidRPr="00FB6FEB">
        <w:rPr>
          <w:spacing w:val="1"/>
          <w:szCs w:val="24"/>
        </w:rPr>
        <w:t xml:space="preserve"> </w:t>
      </w:r>
      <w:r w:rsidRPr="00FB6FEB">
        <w:rPr>
          <w:szCs w:val="24"/>
        </w:rPr>
        <w:t>района</w:t>
      </w:r>
      <w:r w:rsidRPr="00FB6FEB">
        <w:rPr>
          <w:spacing w:val="1"/>
          <w:szCs w:val="24"/>
        </w:rPr>
        <w:t xml:space="preserve"> </w:t>
      </w:r>
      <w:r w:rsidRPr="00FB6FEB">
        <w:rPr>
          <w:szCs w:val="24"/>
        </w:rPr>
        <w:t>Республики</w:t>
      </w:r>
      <w:r w:rsidRPr="00FB6FEB">
        <w:rPr>
          <w:spacing w:val="68"/>
          <w:szCs w:val="24"/>
        </w:rPr>
        <w:t xml:space="preserve"> </w:t>
      </w:r>
      <w:proofErr w:type="spellStart"/>
      <w:r w:rsidRPr="00FB6FEB">
        <w:rPr>
          <w:szCs w:val="24"/>
        </w:rPr>
        <w:t>Caxa</w:t>
      </w:r>
      <w:proofErr w:type="spellEnd"/>
      <w:r w:rsidRPr="00FB6FEB">
        <w:rPr>
          <w:spacing w:val="1"/>
          <w:szCs w:val="24"/>
        </w:rPr>
        <w:t xml:space="preserve"> </w:t>
      </w:r>
      <w:r w:rsidRPr="00FB6FEB">
        <w:rPr>
          <w:szCs w:val="24"/>
        </w:rPr>
        <w:t>(Якутия).</w:t>
      </w:r>
    </w:p>
    <w:p w14:paraId="5F0CA523" w14:textId="77777777" w:rsidR="00762256" w:rsidRPr="00FB6FEB" w:rsidRDefault="00762256" w:rsidP="000020FD">
      <w:pPr>
        <w:pStyle w:val="af1"/>
        <w:widowControl w:val="0"/>
        <w:numPr>
          <w:ilvl w:val="0"/>
          <w:numId w:val="45"/>
        </w:numPr>
        <w:tabs>
          <w:tab w:val="left" w:pos="1219"/>
        </w:tabs>
        <w:autoSpaceDE w:val="0"/>
        <w:autoSpaceDN w:val="0"/>
        <w:spacing w:before="243" w:after="0" w:line="249" w:lineRule="auto"/>
        <w:ind w:right="-1"/>
        <w:jc w:val="both"/>
        <w:rPr>
          <w:szCs w:val="24"/>
        </w:rPr>
      </w:pPr>
      <w:r w:rsidRPr="00FB6FEB">
        <w:rPr>
          <w:szCs w:val="24"/>
        </w:rPr>
        <w:t>Контроль исполнения</w:t>
      </w:r>
      <w:r w:rsidRPr="00FB6FEB">
        <w:rPr>
          <w:spacing w:val="1"/>
          <w:szCs w:val="24"/>
        </w:rPr>
        <w:t xml:space="preserve"> </w:t>
      </w:r>
      <w:r w:rsidRPr="00FB6FEB">
        <w:rPr>
          <w:szCs w:val="24"/>
        </w:rPr>
        <w:t>настоящего Постановления оставляю за собой.</w:t>
      </w:r>
    </w:p>
    <w:p w14:paraId="03282A00" w14:textId="77777777" w:rsidR="00762256" w:rsidRPr="00695FC9" w:rsidRDefault="00762256" w:rsidP="00762256">
      <w:pPr>
        <w:pStyle w:val="a4"/>
        <w:rPr>
          <w:szCs w:val="24"/>
        </w:rPr>
      </w:pPr>
    </w:p>
    <w:p w14:paraId="36E00643" w14:textId="77777777" w:rsidR="00762256" w:rsidRPr="00695FC9" w:rsidRDefault="00762256" w:rsidP="00762256">
      <w:pPr>
        <w:tabs>
          <w:tab w:val="left" w:pos="6379"/>
        </w:tabs>
        <w:spacing w:before="1"/>
        <w:ind w:left="237"/>
        <w:rPr>
          <w:b/>
        </w:rPr>
      </w:pPr>
      <w:r>
        <w:rPr>
          <w:b/>
        </w:rPr>
        <w:t>Глава поселка</w:t>
      </w:r>
      <w:r>
        <w:rPr>
          <w:b/>
        </w:rPr>
        <w:tab/>
      </w:r>
      <w:r w:rsidRPr="00695FC9">
        <w:rPr>
          <w:b/>
        </w:rPr>
        <w:t>Г.Ш. Петровская</w:t>
      </w:r>
    </w:p>
    <w:p w14:paraId="4B5CFE06" w14:textId="77777777" w:rsidR="00762256" w:rsidRPr="00695FC9" w:rsidRDefault="00762256" w:rsidP="00762256">
      <w:pPr>
        <w:tabs>
          <w:tab w:val="left" w:pos="6969"/>
          <w:tab w:val="right" w:pos="9354"/>
        </w:tabs>
        <w:contextualSpacing/>
        <w:jc w:val="right"/>
        <w:outlineLvl w:val="0"/>
      </w:pPr>
    </w:p>
    <w:p w14:paraId="498A1A2D" w14:textId="77777777" w:rsidR="00762256" w:rsidRPr="00695FC9" w:rsidRDefault="00762256" w:rsidP="00762256">
      <w:pPr>
        <w:tabs>
          <w:tab w:val="left" w:pos="6969"/>
          <w:tab w:val="right" w:pos="9354"/>
        </w:tabs>
        <w:contextualSpacing/>
        <w:jc w:val="right"/>
        <w:outlineLvl w:val="0"/>
      </w:pPr>
    </w:p>
    <w:p w14:paraId="521AFCB3" w14:textId="77777777" w:rsidR="00762256" w:rsidRDefault="00762256" w:rsidP="00762256">
      <w:pPr>
        <w:tabs>
          <w:tab w:val="left" w:pos="6969"/>
          <w:tab w:val="right" w:pos="9354"/>
        </w:tabs>
        <w:contextualSpacing/>
        <w:jc w:val="right"/>
        <w:outlineLvl w:val="0"/>
      </w:pPr>
    </w:p>
    <w:p w14:paraId="705D3C63" w14:textId="77777777" w:rsidR="00762256" w:rsidRDefault="00762256" w:rsidP="00762256">
      <w:pPr>
        <w:tabs>
          <w:tab w:val="left" w:pos="6969"/>
          <w:tab w:val="right" w:pos="9354"/>
        </w:tabs>
        <w:contextualSpacing/>
        <w:jc w:val="right"/>
        <w:outlineLvl w:val="0"/>
      </w:pPr>
    </w:p>
    <w:p w14:paraId="43E2883E" w14:textId="77777777" w:rsidR="00762256" w:rsidRDefault="00762256" w:rsidP="00762256">
      <w:pPr>
        <w:tabs>
          <w:tab w:val="left" w:pos="6969"/>
          <w:tab w:val="right" w:pos="9354"/>
        </w:tabs>
        <w:contextualSpacing/>
        <w:jc w:val="right"/>
        <w:outlineLvl w:val="0"/>
      </w:pPr>
    </w:p>
    <w:p w14:paraId="64918A1D" w14:textId="77777777" w:rsidR="00762256" w:rsidRDefault="00762256" w:rsidP="00762256">
      <w:pPr>
        <w:tabs>
          <w:tab w:val="left" w:pos="6969"/>
          <w:tab w:val="right" w:pos="9354"/>
        </w:tabs>
        <w:contextualSpacing/>
        <w:jc w:val="right"/>
        <w:outlineLvl w:val="0"/>
      </w:pPr>
    </w:p>
    <w:p w14:paraId="3E6C6156" w14:textId="77777777" w:rsidR="00762256" w:rsidRDefault="00762256" w:rsidP="00762256">
      <w:pPr>
        <w:tabs>
          <w:tab w:val="left" w:pos="6969"/>
          <w:tab w:val="right" w:pos="9354"/>
        </w:tabs>
        <w:contextualSpacing/>
        <w:jc w:val="right"/>
        <w:outlineLvl w:val="0"/>
      </w:pPr>
    </w:p>
    <w:p w14:paraId="5EDF022C" w14:textId="77777777" w:rsidR="00762256" w:rsidRDefault="00762256" w:rsidP="00762256">
      <w:pPr>
        <w:tabs>
          <w:tab w:val="left" w:pos="6969"/>
          <w:tab w:val="right" w:pos="9354"/>
        </w:tabs>
        <w:contextualSpacing/>
        <w:jc w:val="right"/>
        <w:outlineLvl w:val="0"/>
      </w:pPr>
    </w:p>
    <w:p w14:paraId="2C633B56" w14:textId="77777777" w:rsidR="00762256" w:rsidRDefault="00762256" w:rsidP="00762256">
      <w:pPr>
        <w:tabs>
          <w:tab w:val="left" w:pos="6969"/>
          <w:tab w:val="right" w:pos="9354"/>
        </w:tabs>
        <w:contextualSpacing/>
        <w:jc w:val="right"/>
        <w:outlineLvl w:val="0"/>
      </w:pPr>
    </w:p>
    <w:p w14:paraId="75E8148D" w14:textId="77777777" w:rsidR="00762256" w:rsidRDefault="00762256" w:rsidP="00762256">
      <w:pPr>
        <w:tabs>
          <w:tab w:val="left" w:pos="6969"/>
          <w:tab w:val="right" w:pos="9354"/>
        </w:tabs>
        <w:contextualSpacing/>
        <w:jc w:val="right"/>
        <w:outlineLvl w:val="0"/>
      </w:pPr>
    </w:p>
    <w:p w14:paraId="63695BE8" w14:textId="77777777" w:rsidR="00762256" w:rsidRDefault="00762256" w:rsidP="00762256">
      <w:pPr>
        <w:tabs>
          <w:tab w:val="left" w:pos="6969"/>
          <w:tab w:val="right" w:pos="9354"/>
        </w:tabs>
        <w:contextualSpacing/>
        <w:jc w:val="right"/>
        <w:outlineLvl w:val="0"/>
      </w:pPr>
    </w:p>
    <w:p w14:paraId="5BF7C8B1" w14:textId="77777777" w:rsidR="00762256" w:rsidRDefault="00762256" w:rsidP="00762256">
      <w:pPr>
        <w:tabs>
          <w:tab w:val="left" w:pos="6969"/>
          <w:tab w:val="right" w:pos="9354"/>
        </w:tabs>
        <w:contextualSpacing/>
        <w:jc w:val="right"/>
        <w:outlineLvl w:val="0"/>
      </w:pPr>
    </w:p>
    <w:p w14:paraId="4BDB2057" w14:textId="77777777" w:rsidR="00762256" w:rsidRDefault="00762256" w:rsidP="00762256">
      <w:pPr>
        <w:tabs>
          <w:tab w:val="left" w:pos="6969"/>
          <w:tab w:val="right" w:pos="9354"/>
        </w:tabs>
        <w:contextualSpacing/>
        <w:jc w:val="right"/>
        <w:outlineLvl w:val="0"/>
      </w:pPr>
    </w:p>
    <w:p w14:paraId="307494FB" w14:textId="77777777" w:rsidR="00762256" w:rsidRDefault="00762256" w:rsidP="00762256">
      <w:pPr>
        <w:tabs>
          <w:tab w:val="left" w:pos="6969"/>
          <w:tab w:val="right" w:pos="9354"/>
        </w:tabs>
        <w:contextualSpacing/>
        <w:jc w:val="right"/>
        <w:outlineLvl w:val="0"/>
      </w:pPr>
    </w:p>
    <w:p w14:paraId="03841FD4" w14:textId="77777777" w:rsidR="00762256" w:rsidRDefault="00762256" w:rsidP="00762256">
      <w:pPr>
        <w:tabs>
          <w:tab w:val="left" w:pos="6969"/>
          <w:tab w:val="right" w:pos="9354"/>
        </w:tabs>
        <w:contextualSpacing/>
        <w:jc w:val="right"/>
        <w:outlineLvl w:val="0"/>
      </w:pPr>
    </w:p>
    <w:p w14:paraId="7EC5B5CB" w14:textId="77777777" w:rsidR="00762256" w:rsidRDefault="00762256" w:rsidP="00762256">
      <w:pPr>
        <w:tabs>
          <w:tab w:val="left" w:pos="6969"/>
          <w:tab w:val="right" w:pos="9354"/>
        </w:tabs>
        <w:contextualSpacing/>
        <w:jc w:val="right"/>
        <w:outlineLvl w:val="0"/>
      </w:pPr>
    </w:p>
    <w:p w14:paraId="01DC2C47" w14:textId="77777777" w:rsidR="00762256" w:rsidRDefault="00762256" w:rsidP="00762256">
      <w:pPr>
        <w:tabs>
          <w:tab w:val="left" w:pos="6969"/>
          <w:tab w:val="right" w:pos="9354"/>
        </w:tabs>
        <w:contextualSpacing/>
        <w:jc w:val="right"/>
        <w:outlineLvl w:val="0"/>
      </w:pPr>
    </w:p>
    <w:p w14:paraId="769B5943" w14:textId="77777777" w:rsidR="00762256" w:rsidRDefault="00762256" w:rsidP="00762256">
      <w:pPr>
        <w:tabs>
          <w:tab w:val="left" w:pos="6969"/>
          <w:tab w:val="right" w:pos="9354"/>
        </w:tabs>
        <w:contextualSpacing/>
        <w:jc w:val="right"/>
        <w:outlineLvl w:val="0"/>
      </w:pPr>
    </w:p>
    <w:p w14:paraId="40BC4565" w14:textId="77777777" w:rsidR="00762256" w:rsidRDefault="00762256" w:rsidP="00762256">
      <w:pPr>
        <w:tabs>
          <w:tab w:val="left" w:pos="6969"/>
          <w:tab w:val="right" w:pos="9354"/>
        </w:tabs>
        <w:contextualSpacing/>
        <w:jc w:val="right"/>
        <w:outlineLvl w:val="0"/>
      </w:pPr>
    </w:p>
    <w:p w14:paraId="11BF0D62" w14:textId="77777777" w:rsidR="00762256" w:rsidRDefault="00762256" w:rsidP="00762256">
      <w:pPr>
        <w:tabs>
          <w:tab w:val="left" w:pos="6969"/>
          <w:tab w:val="right" w:pos="9354"/>
        </w:tabs>
        <w:contextualSpacing/>
        <w:jc w:val="right"/>
        <w:outlineLvl w:val="0"/>
      </w:pPr>
    </w:p>
    <w:p w14:paraId="69712C56" w14:textId="77777777" w:rsidR="00762256" w:rsidRDefault="00762256" w:rsidP="00762256">
      <w:pPr>
        <w:tabs>
          <w:tab w:val="left" w:pos="6969"/>
          <w:tab w:val="right" w:pos="9354"/>
        </w:tabs>
        <w:contextualSpacing/>
        <w:jc w:val="right"/>
        <w:outlineLvl w:val="0"/>
      </w:pPr>
    </w:p>
    <w:p w14:paraId="35BEC0E0" w14:textId="77777777" w:rsidR="00762256" w:rsidRDefault="00762256" w:rsidP="00762256">
      <w:pPr>
        <w:tabs>
          <w:tab w:val="left" w:pos="6969"/>
          <w:tab w:val="right" w:pos="9354"/>
        </w:tabs>
        <w:contextualSpacing/>
        <w:jc w:val="right"/>
        <w:outlineLvl w:val="0"/>
      </w:pPr>
    </w:p>
    <w:p w14:paraId="71FA1ED9" w14:textId="77777777" w:rsidR="00762256" w:rsidRDefault="00762256" w:rsidP="00762256">
      <w:pPr>
        <w:tabs>
          <w:tab w:val="left" w:pos="6969"/>
          <w:tab w:val="right" w:pos="9354"/>
        </w:tabs>
        <w:contextualSpacing/>
        <w:jc w:val="right"/>
        <w:outlineLvl w:val="0"/>
      </w:pPr>
    </w:p>
    <w:p w14:paraId="237E63FE" w14:textId="77777777" w:rsidR="00762256" w:rsidRDefault="00762256" w:rsidP="00762256">
      <w:pPr>
        <w:tabs>
          <w:tab w:val="left" w:pos="6969"/>
          <w:tab w:val="right" w:pos="9354"/>
        </w:tabs>
        <w:contextualSpacing/>
        <w:jc w:val="right"/>
        <w:outlineLvl w:val="0"/>
      </w:pPr>
    </w:p>
    <w:p w14:paraId="42CED62C" w14:textId="77777777" w:rsidR="00762256" w:rsidRDefault="00762256" w:rsidP="00762256">
      <w:pPr>
        <w:tabs>
          <w:tab w:val="left" w:pos="6969"/>
          <w:tab w:val="right" w:pos="9354"/>
        </w:tabs>
        <w:contextualSpacing/>
        <w:jc w:val="right"/>
        <w:outlineLvl w:val="0"/>
      </w:pPr>
    </w:p>
    <w:p w14:paraId="13FB3A17" w14:textId="77777777" w:rsidR="00762256" w:rsidRDefault="00762256" w:rsidP="00762256">
      <w:pPr>
        <w:tabs>
          <w:tab w:val="left" w:pos="6969"/>
          <w:tab w:val="right" w:pos="9354"/>
        </w:tabs>
        <w:contextualSpacing/>
        <w:jc w:val="right"/>
        <w:outlineLvl w:val="0"/>
      </w:pPr>
    </w:p>
    <w:p w14:paraId="27F0519C" w14:textId="77777777" w:rsidR="00762256" w:rsidRDefault="00762256" w:rsidP="00762256">
      <w:pPr>
        <w:tabs>
          <w:tab w:val="left" w:pos="6969"/>
          <w:tab w:val="right" w:pos="9354"/>
        </w:tabs>
        <w:contextualSpacing/>
        <w:jc w:val="right"/>
        <w:outlineLvl w:val="0"/>
      </w:pPr>
    </w:p>
    <w:p w14:paraId="49778B90" w14:textId="77777777" w:rsidR="00762256" w:rsidRDefault="00762256" w:rsidP="00762256">
      <w:pPr>
        <w:tabs>
          <w:tab w:val="left" w:pos="6969"/>
          <w:tab w:val="right" w:pos="9354"/>
        </w:tabs>
        <w:contextualSpacing/>
        <w:jc w:val="right"/>
        <w:outlineLvl w:val="0"/>
      </w:pPr>
    </w:p>
    <w:p w14:paraId="0A31EE81" w14:textId="77777777" w:rsidR="00762256" w:rsidRDefault="00762256" w:rsidP="00762256">
      <w:pPr>
        <w:tabs>
          <w:tab w:val="left" w:pos="6969"/>
          <w:tab w:val="right" w:pos="9354"/>
        </w:tabs>
        <w:contextualSpacing/>
        <w:jc w:val="right"/>
        <w:outlineLvl w:val="0"/>
      </w:pPr>
    </w:p>
    <w:p w14:paraId="38978083" w14:textId="77777777" w:rsidR="00762256" w:rsidRDefault="00762256" w:rsidP="00762256">
      <w:pPr>
        <w:tabs>
          <w:tab w:val="left" w:pos="6969"/>
          <w:tab w:val="right" w:pos="9354"/>
        </w:tabs>
        <w:contextualSpacing/>
        <w:jc w:val="right"/>
        <w:outlineLvl w:val="0"/>
      </w:pPr>
    </w:p>
    <w:p w14:paraId="2729FD87" w14:textId="77777777" w:rsidR="00762256" w:rsidRDefault="00762256" w:rsidP="00762256">
      <w:pPr>
        <w:tabs>
          <w:tab w:val="left" w:pos="6969"/>
          <w:tab w:val="right" w:pos="9354"/>
        </w:tabs>
        <w:contextualSpacing/>
        <w:jc w:val="right"/>
        <w:outlineLvl w:val="0"/>
      </w:pPr>
    </w:p>
    <w:p w14:paraId="10EFF904" w14:textId="77777777" w:rsidR="00762256" w:rsidRDefault="00762256" w:rsidP="00762256">
      <w:pPr>
        <w:tabs>
          <w:tab w:val="left" w:pos="6969"/>
          <w:tab w:val="right" w:pos="9354"/>
        </w:tabs>
        <w:contextualSpacing/>
        <w:jc w:val="right"/>
        <w:outlineLvl w:val="0"/>
      </w:pPr>
    </w:p>
    <w:p w14:paraId="6130C12E" w14:textId="77777777" w:rsidR="00762256" w:rsidRDefault="00762256" w:rsidP="00762256">
      <w:pPr>
        <w:tabs>
          <w:tab w:val="left" w:pos="6969"/>
          <w:tab w:val="right" w:pos="9354"/>
        </w:tabs>
        <w:contextualSpacing/>
        <w:jc w:val="right"/>
        <w:outlineLvl w:val="0"/>
      </w:pPr>
    </w:p>
    <w:p w14:paraId="266FDA6E" w14:textId="77777777" w:rsidR="00762256" w:rsidRDefault="00762256" w:rsidP="00762256">
      <w:pPr>
        <w:tabs>
          <w:tab w:val="left" w:pos="6969"/>
          <w:tab w:val="right" w:pos="9354"/>
        </w:tabs>
        <w:contextualSpacing/>
        <w:jc w:val="right"/>
        <w:outlineLvl w:val="0"/>
      </w:pPr>
    </w:p>
    <w:p w14:paraId="2C1B63D6" w14:textId="77777777" w:rsidR="00762256" w:rsidRDefault="00762256" w:rsidP="00762256">
      <w:pPr>
        <w:tabs>
          <w:tab w:val="left" w:pos="6969"/>
          <w:tab w:val="right" w:pos="9354"/>
        </w:tabs>
        <w:contextualSpacing/>
        <w:jc w:val="right"/>
        <w:outlineLvl w:val="0"/>
      </w:pPr>
    </w:p>
    <w:p w14:paraId="31D1D339" w14:textId="77777777" w:rsidR="00762256" w:rsidRDefault="00762256" w:rsidP="00762256">
      <w:pPr>
        <w:tabs>
          <w:tab w:val="left" w:pos="6969"/>
          <w:tab w:val="right" w:pos="9354"/>
        </w:tabs>
        <w:contextualSpacing/>
        <w:jc w:val="right"/>
        <w:outlineLvl w:val="0"/>
      </w:pPr>
    </w:p>
    <w:p w14:paraId="59A0FA50" w14:textId="77777777" w:rsidR="00762256" w:rsidRDefault="00762256" w:rsidP="00762256">
      <w:pPr>
        <w:tabs>
          <w:tab w:val="left" w:pos="6969"/>
          <w:tab w:val="right" w:pos="9354"/>
        </w:tabs>
        <w:contextualSpacing/>
        <w:jc w:val="right"/>
        <w:outlineLvl w:val="0"/>
      </w:pPr>
    </w:p>
    <w:p w14:paraId="0FAFA948" w14:textId="77777777" w:rsidR="00762256" w:rsidRDefault="00762256" w:rsidP="00762256">
      <w:pPr>
        <w:tabs>
          <w:tab w:val="left" w:pos="6969"/>
          <w:tab w:val="right" w:pos="9354"/>
        </w:tabs>
        <w:contextualSpacing/>
        <w:jc w:val="right"/>
        <w:outlineLvl w:val="0"/>
      </w:pPr>
    </w:p>
    <w:p w14:paraId="60FDD6F1" w14:textId="77777777" w:rsidR="00762256" w:rsidRDefault="00762256" w:rsidP="00762256">
      <w:pPr>
        <w:tabs>
          <w:tab w:val="left" w:pos="6969"/>
          <w:tab w:val="right" w:pos="9354"/>
        </w:tabs>
        <w:contextualSpacing/>
        <w:jc w:val="right"/>
        <w:outlineLvl w:val="0"/>
      </w:pPr>
    </w:p>
    <w:p w14:paraId="052BC6B4" w14:textId="77777777" w:rsidR="00762256" w:rsidRDefault="00762256" w:rsidP="00762256">
      <w:pPr>
        <w:tabs>
          <w:tab w:val="left" w:pos="6969"/>
          <w:tab w:val="right" w:pos="9354"/>
        </w:tabs>
        <w:contextualSpacing/>
        <w:jc w:val="right"/>
        <w:outlineLvl w:val="0"/>
      </w:pPr>
    </w:p>
    <w:p w14:paraId="7B72911F" w14:textId="77777777" w:rsidR="00762256" w:rsidRDefault="00762256" w:rsidP="00762256">
      <w:pPr>
        <w:tabs>
          <w:tab w:val="left" w:pos="6969"/>
          <w:tab w:val="right" w:pos="9354"/>
        </w:tabs>
        <w:contextualSpacing/>
        <w:jc w:val="right"/>
        <w:outlineLvl w:val="0"/>
      </w:pPr>
    </w:p>
    <w:p w14:paraId="75365921" w14:textId="77777777" w:rsidR="00762256" w:rsidRDefault="00762256" w:rsidP="00762256">
      <w:pPr>
        <w:tabs>
          <w:tab w:val="left" w:pos="6969"/>
          <w:tab w:val="right" w:pos="9354"/>
        </w:tabs>
        <w:contextualSpacing/>
        <w:jc w:val="right"/>
        <w:outlineLvl w:val="0"/>
      </w:pPr>
    </w:p>
    <w:p w14:paraId="41064564" w14:textId="77777777" w:rsidR="00762256" w:rsidRDefault="00762256" w:rsidP="00762256">
      <w:pPr>
        <w:tabs>
          <w:tab w:val="left" w:pos="6969"/>
          <w:tab w:val="right" w:pos="9354"/>
        </w:tabs>
        <w:contextualSpacing/>
        <w:jc w:val="right"/>
        <w:outlineLvl w:val="0"/>
      </w:pPr>
    </w:p>
    <w:p w14:paraId="28A0F7A7" w14:textId="77777777" w:rsidR="00762256" w:rsidRDefault="00762256" w:rsidP="00762256">
      <w:pPr>
        <w:tabs>
          <w:tab w:val="left" w:pos="6969"/>
          <w:tab w:val="right" w:pos="9354"/>
        </w:tabs>
        <w:contextualSpacing/>
        <w:jc w:val="right"/>
        <w:outlineLvl w:val="0"/>
      </w:pPr>
    </w:p>
    <w:p w14:paraId="424991D7" w14:textId="77777777" w:rsidR="00762256" w:rsidRDefault="00762256" w:rsidP="00762256">
      <w:pPr>
        <w:tabs>
          <w:tab w:val="left" w:pos="6969"/>
          <w:tab w:val="right" w:pos="9354"/>
        </w:tabs>
        <w:contextualSpacing/>
        <w:jc w:val="right"/>
        <w:outlineLvl w:val="0"/>
      </w:pPr>
    </w:p>
    <w:p w14:paraId="1B6CCC96" w14:textId="77777777" w:rsidR="00762256" w:rsidRDefault="00762256" w:rsidP="00762256">
      <w:pPr>
        <w:tabs>
          <w:tab w:val="left" w:pos="6969"/>
          <w:tab w:val="right" w:pos="9354"/>
        </w:tabs>
        <w:contextualSpacing/>
        <w:jc w:val="right"/>
        <w:outlineLvl w:val="0"/>
      </w:pPr>
    </w:p>
    <w:p w14:paraId="37F1440D" w14:textId="77777777" w:rsidR="00762256" w:rsidRDefault="00762256" w:rsidP="00762256">
      <w:pPr>
        <w:tabs>
          <w:tab w:val="left" w:pos="6969"/>
          <w:tab w:val="right" w:pos="9354"/>
        </w:tabs>
        <w:contextualSpacing/>
        <w:jc w:val="right"/>
        <w:outlineLvl w:val="0"/>
      </w:pPr>
    </w:p>
    <w:p w14:paraId="3DCC6AFC" w14:textId="77777777" w:rsidR="00762256" w:rsidRDefault="00762256" w:rsidP="00762256">
      <w:pPr>
        <w:tabs>
          <w:tab w:val="left" w:pos="6969"/>
          <w:tab w:val="right" w:pos="9354"/>
        </w:tabs>
        <w:contextualSpacing/>
        <w:jc w:val="right"/>
        <w:outlineLvl w:val="0"/>
      </w:pPr>
    </w:p>
    <w:p w14:paraId="66310B3A" w14:textId="77777777" w:rsidR="00762256" w:rsidRPr="00695FC9" w:rsidRDefault="00762256" w:rsidP="00762256">
      <w:pPr>
        <w:tabs>
          <w:tab w:val="left" w:pos="6969"/>
          <w:tab w:val="right" w:pos="9354"/>
        </w:tabs>
        <w:contextualSpacing/>
        <w:jc w:val="right"/>
        <w:outlineLvl w:val="0"/>
      </w:pPr>
    </w:p>
    <w:p w14:paraId="0288AD6E" w14:textId="77777777" w:rsidR="00762256" w:rsidRPr="00695FC9" w:rsidRDefault="00762256" w:rsidP="00762256">
      <w:pPr>
        <w:tabs>
          <w:tab w:val="left" w:pos="6969"/>
          <w:tab w:val="right" w:pos="9354"/>
        </w:tabs>
        <w:contextualSpacing/>
        <w:jc w:val="right"/>
        <w:outlineLvl w:val="0"/>
      </w:pPr>
    </w:p>
    <w:p w14:paraId="50720404" w14:textId="77777777" w:rsidR="00762256" w:rsidRPr="00695FC9" w:rsidRDefault="00762256" w:rsidP="00762256">
      <w:pPr>
        <w:tabs>
          <w:tab w:val="left" w:pos="6969"/>
          <w:tab w:val="right" w:pos="9354"/>
        </w:tabs>
        <w:contextualSpacing/>
        <w:jc w:val="right"/>
        <w:outlineLvl w:val="0"/>
      </w:pPr>
      <w:r w:rsidRPr="00695FC9">
        <w:t xml:space="preserve"> Приложение 1</w:t>
      </w:r>
    </w:p>
    <w:p w14:paraId="4110E9FE" w14:textId="77777777" w:rsidR="00762256" w:rsidRPr="00695FC9" w:rsidRDefault="00762256" w:rsidP="00762256">
      <w:pPr>
        <w:tabs>
          <w:tab w:val="left" w:pos="6969"/>
          <w:tab w:val="right" w:pos="9354"/>
        </w:tabs>
        <w:contextualSpacing/>
        <w:jc w:val="right"/>
        <w:outlineLvl w:val="0"/>
      </w:pPr>
      <w:r w:rsidRPr="00695FC9">
        <w:t>к Постановлению Администрации</w:t>
      </w:r>
    </w:p>
    <w:p w14:paraId="40ED8C44" w14:textId="77777777" w:rsidR="00762256" w:rsidRPr="00695FC9" w:rsidRDefault="00762256" w:rsidP="00762256">
      <w:pPr>
        <w:pStyle w:val="a4"/>
        <w:jc w:val="right"/>
      </w:pPr>
      <w:r w:rsidRPr="00695FC9">
        <w:t>от «___</w:t>
      </w:r>
      <w:proofErr w:type="gramStart"/>
      <w:r w:rsidRPr="00695FC9">
        <w:t>_»_</w:t>
      </w:r>
      <w:proofErr w:type="gramEnd"/>
      <w:r w:rsidRPr="00695FC9">
        <w:t>_________202__ г. № ______</w:t>
      </w:r>
    </w:p>
    <w:p w14:paraId="742AE21E" w14:textId="77777777" w:rsidR="00762256" w:rsidRPr="00695FC9" w:rsidRDefault="00762256" w:rsidP="00762256">
      <w:pPr>
        <w:pStyle w:val="a4"/>
        <w:spacing w:before="8"/>
      </w:pPr>
    </w:p>
    <w:p w14:paraId="2C319BCD" w14:textId="77777777" w:rsidR="00762256" w:rsidRPr="00695FC9" w:rsidRDefault="00762256" w:rsidP="00762256">
      <w:pPr>
        <w:spacing w:line="275" w:lineRule="exact"/>
        <w:jc w:val="center"/>
      </w:pPr>
      <w:r w:rsidRPr="00695FC9">
        <w:t>Порядок</w:t>
      </w:r>
    </w:p>
    <w:p w14:paraId="0632C78A" w14:textId="77777777" w:rsidR="00762256" w:rsidRPr="00695FC9" w:rsidRDefault="00762256" w:rsidP="00762256">
      <w:pPr>
        <w:tabs>
          <w:tab w:val="left" w:pos="9356"/>
        </w:tabs>
        <w:spacing w:line="244" w:lineRule="auto"/>
        <w:ind w:right="59"/>
        <w:jc w:val="center"/>
      </w:pPr>
      <w:r w:rsidRPr="00695FC9">
        <w:t xml:space="preserve">предоставления субсидий, в том числе грантов в форме субсидий, субъектам малого и </w:t>
      </w:r>
      <w:r w:rsidRPr="00695FC9">
        <w:lastRenderedPageBreak/>
        <w:t xml:space="preserve">среднего предпринимательства, а </w:t>
      </w:r>
      <w:proofErr w:type="gramStart"/>
      <w:r w:rsidRPr="00695FC9">
        <w:t>так же</w:t>
      </w:r>
      <w:proofErr w:type="gramEnd"/>
      <w:r w:rsidRPr="00695FC9">
        <w:t xml:space="preserve"> физическим лицам, применяющим специальный налоговый режим «Налог на профессиональный доход», из бюджета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w:t>
      </w:r>
      <w:proofErr w:type="spellStart"/>
      <w:r w:rsidRPr="00695FC9">
        <w:t>Caxa</w:t>
      </w:r>
      <w:proofErr w:type="spellEnd"/>
      <w:r w:rsidRPr="00695FC9">
        <w:t xml:space="preserve"> (Якутия)</w:t>
      </w:r>
    </w:p>
    <w:p w14:paraId="651DB838" w14:textId="77777777" w:rsidR="00762256" w:rsidRPr="00695FC9" w:rsidRDefault="00762256" w:rsidP="00762256">
      <w:pPr>
        <w:pStyle w:val="a4"/>
        <w:spacing w:before="10"/>
        <w:rPr>
          <w:szCs w:val="24"/>
        </w:rPr>
      </w:pPr>
    </w:p>
    <w:p w14:paraId="40313A4C" w14:textId="77777777" w:rsidR="00762256" w:rsidRPr="00695FC9" w:rsidRDefault="00762256" w:rsidP="000020FD">
      <w:pPr>
        <w:pStyle w:val="af1"/>
        <w:widowControl w:val="0"/>
        <w:numPr>
          <w:ilvl w:val="1"/>
          <w:numId w:val="25"/>
        </w:numPr>
        <w:tabs>
          <w:tab w:val="left" w:pos="4310"/>
        </w:tabs>
        <w:autoSpaceDE w:val="0"/>
        <w:autoSpaceDN w:val="0"/>
        <w:spacing w:after="0" w:line="240" w:lineRule="auto"/>
        <w:contextualSpacing w:val="0"/>
        <w:rPr>
          <w:szCs w:val="24"/>
        </w:rPr>
      </w:pPr>
      <w:r w:rsidRPr="00695FC9">
        <w:rPr>
          <w:szCs w:val="24"/>
        </w:rPr>
        <w:t>Общие положения</w:t>
      </w:r>
    </w:p>
    <w:p w14:paraId="3B965C69" w14:textId="77777777" w:rsidR="00762256" w:rsidRPr="00695FC9" w:rsidRDefault="00762256" w:rsidP="00762256">
      <w:pPr>
        <w:pStyle w:val="a4"/>
        <w:spacing w:before="6"/>
        <w:rPr>
          <w:szCs w:val="24"/>
        </w:rPr>
      </w:pPr>
    </w:p>
    <w:p w14:paraId="12640A14"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Порядок предоставления субсидий, в том числе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из бюджета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Саха (Якутия) (далее -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25.10.2023 № 1782 «Об утверждении общих требования к нормативным правовым актам, муниципальным правовым актам, регулирующим предоставление из бюджетов субъектов Российского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 в целях реализации статьи 4 Федерального закона от 24.07.2007 № 209- ФЗ «О развитии малого и среднего предпринимательства в Российской Федерации», муниципальной программы «Поддержка и развитие малого и среднего предпринимательства в поселке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Саха (Якутия)» на 2022-2026 годы».</w:t>
      </w:r>
    </w:p>
    <w:p w14:paraId="22E36441"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Настоящий Порядок определяет цели, критерии и условия предоставления субсидий, в том числе грантов в форме субсидий, субъектам малого и среднего предпринимательства, а </w:t>
      </w:r>
      <w:proofErr w:type="gramStart"/>
      <w:r w:rsidRPr="00695FC9">
        <w:rPr>
          <w:szCs w:val="24"/>
        </w:rPr>
        <w:t>так же</w:t>
      </w:r>
      <w:proofErr w:type="gramEnd"/>
      <w:r w:rsidRPr="00695FC9">
        <w:rPr>
          <w:szCs w:val="24"/>
        </w:rPr>
        <w:t xml:space="preserve"> физическим лицам, применяющим специальный налоговый режим «Налог на профессиональный доход».</w:t>
      </w:r>
    </w:p>
    <w:p w14:paraId="0889D3EE"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Настоящий Порядок разработан с целью предоставления субсидии, в том числе грантов в форме субсидий на конкурсной и безвозмездной основе для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пределах средств, предусмотренных бюджетом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для реализации проектов, стимулирования развития и поощрения достигнутых результатов в соответствующей сфере деятельности.</w:t>
      </w:r>
    </w:p>
    <w:p w14:paraId="2A93FB6C"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В настоящем Порядке используются следующие понятия:</w:t>
      </w:r>
    </w:p>
    <w:p w14:paraId="0A212D4A" w14:textId="77777777" w:rsidR="00762256" w:rsidRPr="00695FC9" w:rsidRDefault="00762256" w:rsidP="00762256">
      <w:pPr>
        <w:pStyle w:val="af1"/>
        <w:tabs>
          <w:tab w:val="left" w:pos="709"/>
        </w:tabs>
        <w:spacing w:before="1"/>
        <w:ind w:left="0" w:right="59"/>
        <w:jc w:val="both"/>
        <w:rPr>
          <w:szCs w:val="24"/>
        </w:rPr>
      </w:pPr>
      <w:r w:rsidRPr="00695FC9">
        <w:rPr>
          <w:szCs w:val="24"/>
        </w:rPr>
        <w:tab/>
        <w:t xml:space="preserve">Субсидия, в том числе грант в форме субсидий - денежные средства, предоставляемые из бюджета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Саха (Якутия) на конкурсной основе, в целях финансового обеспечения или возмещения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35D31533" w14:textId="77777777" w:rsidR="00762256" w:rsidRPr="00695FC9" w:rsidRDefault="00762256" w:rsidP="00762256">
      <w:pPr>
        <w:pStyle w:val="af1"/>
        <w:tabs>
          <w:tab w:val="left" w:pos="709"/>
        </w:tabs>
        <w:spacing w:before="1"/>
        <w:ind w:left="0" w:right="59"/>
        <w:jc w:val="both"/>
        <w:rPr>
          <w:szCs w:val="24"/>
        </w:rPr>
      </w:pPr>
      <w:r w:rsidRPr="00695FC9">
        <w:rPr>
          <w:szCs w:val="24"/>
        </w:rPr>
        <w:tab/>
        <w:t>Заявитель субъект малого и среднего предпринимательства, а также физическое лицо, применяющее специальный налоговый режим «Налог на профессиональный доход».</w:t>
      </w:r>
    </w:p>
    <w:p w14:paraId="7DE10A88" w14:textId="77777777" w:rsidR="00762256" w:rsidRPr="00695FC9" w:rsidRDefault="00762256" w:rsidP="00762256">
      <w:pPr>
        <w:pStyle w:val="af1"/>
        <w:tabs>
          <w:tab w:val="left" w:pos="709"/>
        </w:tabs>
        <w:spacing w:before="1"/>
        <w:ind w:left="0" w:right="59"/>
        <w:jc w:val="both"/>
        <w:rPr>
          <w:szCs w:val="24"/>
        </w:rPr>
      </w:pPr>
      <w:r w:rsidRPr="00695FC9">
        <w:rPr>
          <w:szCs w:val="24"/>
        </w:rPr>
        <w:tab/>
        <w:t>Заявка (конкурсная документация) - комплект документов и материалов, представляемых соискателем субсидии, в том числе гранта в форме субсидий, уполномоченному органу в соответствии с условиями и порядком для участия в конкурсе (приложение 1 к Порядку).</w:t>
      </w:r>
    </w:p>
    <w:p w14:paraId="3D5E0EC6" w14:textId="77777777" w:rsidR="00762256" w:rsidRPr="00713395" w:rsidRDefault="00762256" w:rsidP="00762256">
      <w:pPr>
        <w:pStyle w:val="af1"/>
        <w:tabs>
          <w:tab w:val="left" w:pos="709"/>
        </w:tabs>
        <w:spacing w:before="1"/>
        <w:ind w:left="0" w:right="59"/>
        <w:jc w:val="both"/>
        <w:rPr>
          <w:szCs w:val="24"/>
        </w:rPr>
      </w:pPr>
      <w:r w:rsidRPr="00713395">
        <w:rPr>
          <w:szCs w:val="24"/>
        </w:rPr>
        <w:tab/>
        <w:t>Получатель субсидии, в том числе гранта в форме субсидии – соискатель субсидии, в том числе гранта в форме субсидии, заявка которого признана победившей в конкурсе.</w:t>
      </w:r>
    </w:p>
    <w:p w14:paraId="5C699613" w14:textId="77777777" w:rsidR="00762256" w:rsidRPr="00713395" w:rsidRDefault="00762256" w:rsidP="00762256">
      <w:pPr>
        <w:pStyle w:val="af1"/>
        <w:tabs>
          <w:tab w:val="left" w:pos="709"/>
        </w:tabs>
        <w:spacing w:before="1"/>
        <w:ind w:left="0" w:right="59"/>
        <w:jc w:val="both"/>
        <w:rPr>
          <w:szCs w:val="24"/>
        </w:rPr>
      </w:pPr>
      <w:r w:rsidRPr="00713395">
        <w:rPr>
          <w:szCs w:val="24"/>
        </w:rPr>
        <w:tab/>
        <w:t>Конкурс – конкурсный отбор, проводимый конкурсной комиссией с целью предоставления субсидий, соискателям субсидий, в том числе гранта в форме субсидии.</w:t>
      </w:r>
    </w:p>
    <w:p w14:paraId="59AF3011" w14:textId="77777777" w:rsidR="00762256" w:rsidRPr="00695FC9" w:rsidRDefault="00762256" w:rsidP="00762256">
      <w:pPr>
        <w:pStyle w:val="af1"/>
        <w:tabs>
          <w:tab w:val="left" w:pos="709"/>
        </w:tabs>
        <w:spacing w:before="1"/>
        <w:ind w:left="0" w:right="59"/>
        <w:jc w:val="both"/>
        <w:rPr>
          <w:szCs w:val="24"/>
        </w:rPr>
      </w:pPr>
      <w:r w:rsidRPr="00713395">
        <w:rPr>
          <w:szCs w:val="24"/>
        </w:rPr>
        <w:lastRenderedPageBreak/>
        <w:tab/>
        <w:t xml:space="preserve">Конкурсная комиссия – конкурсная комиссия по рассмотрению заявок на участие в конкурсе, формируемая Администрацией МО «Поселок </w:t>
      </w:r>
      <w:proofErr w:type="spellStart"/>
      <w:r w:rsidRPr="00713395">
        <w:rPr>
          <w:szCs w:val="24"/>
        </w:rPr>
        <w:t>Айхал</w:t>
      </w:r>
      <w:proofErr w:type="spellEnd"/>
      <w:r w:rsidRPr="00713395">
        <w:rPr>
          <w:szCs w:val="24"/>
        </w:rPr>
        <w:t xml:space="preserve">» </w:t>
      </w:r>
      <w:proofErr w:type="spellStart"/>
      <w:r w:rsidRPr="00713395">
        <w:rPr>
          <w:szCs w:val="24"/>
        </w:rPr>
        <w:t>Мирнинского</w:t>
      </w:r>
      <w:proofErr w:type="spellEnd"/>
      <w:r w:rsidRPr="00713395">
        <w:rPr>
          <w:szCs w:val="24"/>
        </w:rPr>
        <w:t xml:space="preserve"> района</w:t>
      </w:r>
      <w:r w:rsidRPr="00695FC9">
        <w:rPr>
          <w:szCs w:val="24"/>
        </w:rPr>
        <w:t xml:space="preserve"> Республики Саха (Якутия) (далее – Администрация).</w:t>
      </w:r>
    </w:p>
    <w:p w14:paraId="30D3DBDC"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Главным распорядителем бюджетных средств, осуществляющим предоставление субсидий, в том числе грантов в форме субсидий, является поселковая Администрация.</w:t>
      </w:r>
    </w:p>
    <w:p w14:paraId="4AA65F0A"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Уполномоченным органом по организации работы, но предоставлению субсидии, в том числе грантов в </w:t>
      </w:r>
      <w:proofErr w:type="gramStart"/>
      <w:r w:rsidRPr="00695FC9">
        <w:rPr>
          <w:szCs w:val="24"/>
        </w:rPr>
        <w:t>форме  субсидий</w:t>
      </w:r>
      <w:proofErr w:type="gramEnd"/>
      <w:r w:rsidRPr="00695FC9">
        <w:rPr>
          <w:szCs w:val="24"/>
        </w:rPr>
        <w:t xml:space="preserve"> субъектам малого и среднего предпринимательства, а также физическим лицам, применяющим специальный налоговый режим «Налог на профессиональный доход» является главный специалист потребительского рынка и развития предпринимательства.</w:t>
      </w:r>
    </w:p>
    <w:p w14:paraId="6B98CD7C"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Критериями отбора получателей субсидии, в том числе гранта в форме субсидии являются:</w:t>
      </w:r>
    </w:p>
    <w:p w14:paraId="600FF97E" w14:textId="77777777" w:rsidR="00762256" w:rsidRPr="00695FC9" w:rsidRDefault="00762256" w:rsidP="000020FD">
      <w:pPr>
        <w:pStyle w:val="af1"/>
        <w:widowControl w:val="0"/>
        <w:numPr>
          <w:ilvl w:val="2"/>
          <w:numId w:val="27"/>
        </w:numPr>
        <w:tabs>
          <w:tab w:val="left" w:pos="709"/>
        </w:tabs>
        <w:autoSpaceDE w:val="0"/>
        <w:autoSpaceDN w:val="0"/>
        <w:spacing w:before="1" w:after="0" w:line="240" w:lineRule="auto"/>
        <w:ind w:right="59"/>
        <w:contextualSpacing w:val="0"/>
        <w:jc w:val="both"/>
        <w:rPr>
          <w:szCs w:val="24"/>
        </w:rPr>
      </w:pPr>
      <w:r w:rsidRPr="00695FC9">
        <w:rPr>
          <w:szCs w:val="24"/>
        </w:rPr>
        <w:t>соответствие заявителя требованиям, указанным в пункте 2.3;</w:t>
      </w:r>
    </w:p>
    <w:p w14:paraId="5FE342E5" w14:textId="77777777" w:rsidR="00762256" w:rsidRPr="00695FC9" w:rsidRDefault="00762256" w:rsidP="000020FD">
      <w:pPr>
        <w:pStyle w:val="af1"/>
        <w:widowControl w:val="0"/>
        <w:numPr>
          <w:ilvl w:val="2"/>
          <w:numId w:val="27"/>
        </w:numPr>
        <w:tabs>
          <w:tab w:val="left" w:pos="709"/>
        </w:tabs>
        <w:autoSpaceDE w:val="0"/>
        <w:autoSpaceDN w:val="0"/>
        <w:spacing w:before="1" w:after="0" w:line="240" w:lineRule="auto"/>
        <w:ind w:right="59"/>
        <w:contextualSpacing w:val="0"/>
        <w:jc w:val="both"/>
        <w:rPr>
          <w:szCs w:val="24"/>
        </w:rPr>
      </w:pPr>
      <w:r w:rsidRPr="00695FC9">
        <w:rPr>
          <w:szCs w:val="24"/>
        </w:rPr>
        <w:t xml:space="preserve">соответствие заявки и необходимых документов, требованиям, указанным </w:t>
      </w:r>
      <w:r>
        <w:rPr>
          <w:szCs w:val="24"/>
        </w:rPr>
        <w:t xml:space="preserve">в </w:t>
      </w:r>
      <w:r w:rsidRPr="00695FC9">
        <w:rPr>
          <w:szCs w:val="24"/>
        </w:rPr>
        <w:t>настоящем Порядке;</w:t>
      </w:r>
    </w:p>
    <w:p w14:paraId="2C8A2927" w14:textId="77777777" w:rsidR="00762256" w:rsidRPr="00695FC9" w:rsidRDefault="00762256" w:rsidP="000020FD">
      <w:pPr>
        <w:pStyle w:val="af1"/>
        <w:widowControl w:val="0"/>
        <w:numPr>
          <w:ilvl w:val="2"/>
          <w:numId w:val="27"/>
        </w:numPr>
        <w:tabs>
          <w:tab w:val="left" w:pos="709"/>
        </w:tabs>
        <w:autoSpaceDE w:val="0"/>
        <w:autoSpaceDN w:val="0"/>
        <w:spacing w:before="1" w:after="0" w:line="240" w:lineRule="auto"/>
        <w:ind w:right="59"/>
        <w:contextualSpacing w:val="0"/>
        <w:jc w:val="both"/>
        <w:rPr>
          <w:szCs w:val="24"/>
        </w:rPr>
      </w:pPr>
      <w:r w:rsidRPr="00695FC9">
        <w:rPr>
          <w:szCs w:val="24"/>
        </w:rPr>
        <w:t>в случае предоставления субсидии, получателями</w:t>
      </w:r>
      <w:r w:rsidRPr="00695FC9">
        <w:rPr>
          <w:szCs w:val="24"/>
        </w:rPr>
        <w:tab/>
        <w:t>субсидии в течении финансового года от других органов местного самоуправления, выделенной на аналогичные цели, субсидия из бюджета поселковой Администрации в текущем году, не предоставляется;</w:t>
      </w:r>
    </w:p>
    <w:p w14:paraId="4B598E77" w14:textId="77777777" w:rsidR="00762256" w:rsidRPr="00695FC9" w:rsidRDefault="00762256" w:rsidP="000020FD">
      <w:pPr>
        <w:pStyle w:val="af1"/>
        <w:widowControl w:val="0"/>
        <w:numPr>
          <w:ilvl w:val="2"/>
          <w:numId w:val="27"/>
        </w:numPr>
        <w:tabs>
          <w:tab w:val="left" w:pos="709"/>
        </w:tabs>
        <w:autoSpaceDE w:val="0"/>
        <w:autoSpaceDN w:val="0"/>
        <w:spacing w:before="1" w:after="0" w:line="240" w:lineRule="auto"/>
        <w:ind w:right="59"/>
        <w:contextualSpacing w:val="0"/>
        <w:jc w:val="both"/>
        <w:rPr>
          <w:szCs w:val="24"/>
        </w:rPr>
      </w:pPr>
      <w:r w:rsidRPr="00695FC9">
        <w:rPr>
          <w:szCs w:val="24"/>
        </w:rPr>
        <w:t>получатели субсидий, имеют право получить субсидию не более одного раза в год:</w:t>
      </w:r>
    </w:p>
    <w:p w14:paraId="45BB4824" w14:textId="77777777" w:rsidR="00762256" w:rsidRPr="00695FC9" w:rsidRDefault="00762256" w:rsidP="000020FD">
      <w:pPr>
        <w:pStyle w:val="af1"/>
        <w:widowControl w:val="0"/>
        <w:numPr>
          <w:ilvl w:val="2"/>
          <w:numId w:val="27"/>
        </w:numPr>
        <w:tabs>
          <w:tab w:val="left" w:pos="709"/>
        </w:tabs>
        <w:autoSpaceDE w:val="0"/>
        <w:autoSpaceDN w:val="0"/>
        <w:spacing w:before="1" w:after="0" w:line="240" w:lineRule="auto"/>
        <w:ind w:right="59"/>
        <w:contextualSpacing w:val="0"/>
        <w:jc w:val="both"/>
        <w:rPr>
          <w:szCs w:val="24"/>
        </w:rPr>
      </w:pPr>
      <w:r w:rsidRPr="00695FC9">
        <w:rPr>
          <w:szCs w:val="24"/>
        </w:rPr>
        <w:t xml:space="preserve">осуществление на территории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деятельности в соответствии Федеральным законом от 24.07.2007 № 209-ФЗ «О развитии малого и среднего предпринимательства в Российской Федерации».</w:t>
      </w:r>
    </w:p>
    <w:p w14:paraId="3CCB6FE9"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Категориями получателей субсидий, в том числе грантов в форме субсидий, являются субъекты малого и среднего предпринимательства, а так же физические лица, применяющие специальный налоговый режим «Налог на профессиональный доход», зарегистрированные в Российской Федерации и осуществляющие деятельность на территории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принявшие участие в конкурсном отборе (далее - участники конкурса) и ставшие его победителями на основании соглашения о предоставлении субсидии, в том числе гранта в форме субсидии, количество и размер которых определяются правовым актом поселковой Администрации.</w:t>
      </w:r>
    </w:p>
    <w:p w14:paraId="63910786"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Предоставление субсидий, в том числе грантов в форме субсидий из бюджета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осуществляется в рамках доведённых лимитов бюджетных ассигнований, предусмотренных в бюджете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на эти цели в соответствии со сводной бюджетной росписью на соответствующий финансовый год и плановый период по муниципальной программе «Поддержка и развитие малого и среднего предпринимательства в поселке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Саха (Якутия)» на 2022-2026 годы».</w:t>
      </w:r>
    </w:p>
    <w:p w14:paraId="4DDA7D44"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При формировании проекта решение о бюджете, решения о внесении изменений в решение о бюджете в части предоставления грантов соответствующие проекты размещаются на едином </w:t>
      </w:r>
      <w:proofErr w:type="gramStart"/>
      <w:r w:rsidRPr="00695FC9">
        <w:rPr>
          <w:szCs w:val="24"/>
        </w:rPr>
        <w:t>портале  бюджетной</w:t>
      </w:r>
      <w:proofErr w:type="gramEnd"/>
      <w:r w:rsidRPr="00695FC9">
        <w:rPr>
          <w:szCs w:val="24"/>
        </w:rPr>
        <w:t xml:space="preserve">  системы  Российской  Федерации  в информационно-телекоммуникационной сети «Интернет» (далее - единый портал) не позднее 15-го рабочего, следующего за днем принятия решения о бюджете.</w:t>
      </w:r>
    </w:p>
    <w:p w14:paraId="52046E85"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Поселковая Администрация оставляет за собой право устанавливать показатели результативности (целевые показатели) в Соглашении о предоставлении субсидии, в том числе грантов в форме субсидии.</w:t>
      </w:r>
    </w:p>
    <w:p w14:paraId="0F10D5D6"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Получатели субсидии включаются в Реестр субъектов малого и среднего предпринимательства - получателей поддержки, предусмотренный статьей 8 Федерального закона от 24.07.2007 № 209-ФЗ </w:t>
      </w:r>
      <w:proofErr w:type="gramStart"/>
      <w:r w:rsidRPr="00695FC9">
        <w:rPr>
          <w:szCs w:val="24"/>
        </w:rPr>
        <w:t>« О</w:t>
      </w:r>
      <w:proofErr w:type="gramEnd"/>
      <w:r w:rsidRPr="00695FC9">
        <w:rPr>
          <w:szCs w:val="24"/>
        </w:rPr>
        <w:t xml:space="preserve"> развитии малого и среднего предпринимательства в Российской Федерации» и размещаются на официальном сайте поселковой Администрации (</w:t>
      </w:r>
      <w:hyperlink r:id="rId22" w:history="1">
        <w:r w:rsidRPr="00695FC9">
          <w:t>www.мо-айхал.рф</w:t>
        </w:r>
      </w:hyperlink>
      <w:r w:rsidRPr="00695FC9">
        <w:rPr>
          <w:szCs w:val="24"/>
        </w:rPr>
        <w:t>) (далее - сайт Администрации).</w:t>
      </w:r>
    </w:p>
    <w:p w14:paraId="13E82D57"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Уполномоченный орган в соответствии с п.1.8. </w:t>
      </w:r>
      <w:proofErr w:type="gramStart"/>
      <w:r w:rsidRPr="00695FC9">
        <w:rPr>
          <w:szCs w:val="24"/>
        </w:rPr>
        <w:t>передает  средства</w:t>
      </w:r>
      <w:proofErr w:type="gramEnd"/>
      <w:r w:rsidRPr="00695FC9">
        <w:rPr>
          <w:szCs w:val="24"/>
        </w:rPr>
        <w:t xml:space="preserve"> получателям субсидии, в том числе грантов в форме субсидий по итогам проведения Конкурса на основании решения Комиссии.</w:t>
      </w:r>
    </w:p>
    <w:p w14:paraId="4D2017BB" w14:textId="77777777" w:rsidR="00762256" w:rsidRPr="00695FC9" w:rsidRDefault="00762256" w:rsidP="000020FD">
      <w:pPr>
        <w:pStyle w:val="af1"/>
        <w:widowControl w:val="0"/>
        <w:numPr>
          <w:ilvl w:val="1"/>
          <w:numId w:val="24"/>
        </w:numPr>
        <w:tabs>
          <w:tab w:val="left" w:pos="709"/>
        </w:tabs>
        <w:autoSpaceDE w:val="0"/>
        <w:autoSpaceDN w:val="0"/>
        <w:spacing w:before="1" w:after="0" w:line="240" w:lineRule="auto"/>
        <w:ind w:left="0" w:right="59" w:firstLine="0"/>
        <w:contextualSpacing w:val="0"/>
        <w:jc w:val="both"/>
        <w:rPr>
          <w:szCs w:val="24"/>
        </w:rPr>
      </w:pPr>
      <w:r w:rsidRPr="00695FC9">
        <w:rPr>
          <w:szCs w:val="24"/>
        </w:rPr>
        <w:t xml:space="preserve">Субсидии предоставляются субъектам малого и среднего предпринимательства, а также </w:t>
      </w:r>
      <w:r w:rsidRPr="00695FC9">
        <w:rPr>
          <w:szCs w:val="24"/>
        </w:rPr>
        <w:lastRenderedPageBreak/>
        <w:t xml:space="preserve">физическим лицам, применяющим специальный налоговый режим «Налог на профессиональный доход» на возмещение затрат, а грант в форме субсидий субсидии предоставляется субъектам малого и среднего предпринимательства, а также </w:t>
      </w:r>
      <w:proofErr w:type="gramStart"/>
      <w:r w:rsidRPr="00695FC9">
        <w:rPr>
          <w:szCs w:val="24"/>
        </w:rPr>
        <w:t>физическим лицам</w:t>
      </w:r>
      <w:proofErr w:type="gramEnd"/>
      <w:r w:rsidRPr="00695FC9">
        <w:rPr>
          <w:szCs w:val="24"/>
        </w:rPr>
        <w:t xml:space="preserve"> применяющим специальный налоговый режим «Налог на профессиональный доход» на финансовое обеспечение затрат.</w:t>
      </w:r>
    </w:p>
    <w:p w14:paraId="633B3274" w14:textId="77777777" w:rsidR="00762256" w:rsidRPr="00695FC9" w:rsidRDefault="00762256" w:rsidP="000020FD">
      <w:pPr>
        <w:pStyle w:val="af1"/>
        <w:widowControl w:val="0"/>
        <w:numPr>
          <w:ilvl w:val="0"/>
          <w:numId w:val="27"/>
        </w:numPr>
        <w:tabs>
          <w:tab w:val="left" w:pos="915"/>
        </w:tabs>
        <w:autoSpaceDE w:val="0"/>
        <w:autoSpaceDN w:val="0"/>
        <w:spacing w:after="0" w:line="240" w:lineRule="auto"/>
        <w:ind w:right="59"/>
        <w:contextualSpacing w:val="0"/>
        <w:jc w:val="both"/>
        <w:rPr>
          <w:b/>
          <w:szCs w:val="24"/>
        </w:rPr>
      </w:pPr>
      <w:r w:rsidRPr="00695FC9">
        <w:rPr>
          <w:b/>
          <w:szCs w:val="24"/>
        </w:rPr>
        <w:t>Порядок</w:t>
      </w:r>
      <w:r w:rsidRPr="00695FC9">
        <w:rPr>
          <w:b/>
          <w:spacing w:val="38"/>
          <w:szCs w:val="24"/>
        </w:rPr>
        <w:t xml:space="preserve"> </w:t>
      </w:r>
      <w:r w:rsidRPr="00695FC9">
        <w:rPr>
          <w:b/>
          <w:szCs w:val="24"/>
        </w:rPr>
        <w:t>проведения</w:t>
      </w:r>
      <w:r w:rsidRPr="00695FC9">
        <w:rPr>
          <w:b/>
          <w:spacing w:val="47"/>
          <w:szCs w:val="24"/>
        </w:rPr>
        <w:t xml:space="preserve"> </w:t>
      </w:r>
      <w:r w:rsidRPr="00695FC9">
        <w:rPr>
          <w:b/>
          <w:szCs w:val="24"/>
        </w:rPr>
        <w:t>конкурсного отбора получателей</w:t>
      </w:r>
      <w:r w:rsidRPr="00695FC9">
        <w:rPr>
          <w:b/>
          <w:spacing w:val="47"/>
          <w:szCs w:val="24"/>
        </w:rPr>
        <w:t xml:space="preserve"> </w:t>
      </w:r>
      <w:r w:rsidRPr="00695FC9">
        <w:rPr>
          <w:b/>
          <w:szCs w:val="24"/>
        </w:rPr>
        <w:t>субсидий, в том числе грантов в форме субсидий</w:t>
      </w:r>
    </w:p>
    <w:p w14:paraId="710B7DF4" w14:textId="77777777" w:rsidR="00762256" w:rsidRPr="00695FC9" w:rsidRDefault="00762256" w:rsidP="000020FD">
      <w:pPr>
        <w:pStyle w:val="af1"/>
        <w:widowControl w:val="0"/>
        <w:numPr>
          <w:ilvl w:val="1"/>
          <w:numId w:val="28"/>
        </w:numPr>
        <w:tabs>
          <w:tab w:val="left" w:pos="0"/>
        </w:tabs>
        <w:autoSpaceDE w:val="0"/>
        <w:autoSpaceDN w:val="0"/>
        <w:spacing w:before="9" w:after="0" w:line="252" w:lineRule="auto"/>
        <w:ind w:left="0" w:right="59" w:firstLine="0"/>
        <w:contextualSpacing w:val="0"/>
        <w:jc w:val="both"/>
        <w:rPr>
          <w:szCs w:val="24"/>
        </w:rPr>
      </w:pPr>
      <w:r w:rsidRPr="00695FC9">
        <w:rPr>
          <w:szCs w:val="24"/>
        </w:rPr>
        <w:t>Информирование заинтересованных лиц о проведении конкурса осуществляется путем размещения объявления о проведении конкурса (далее — объявление) официальном сайте Администрации (</w:t>
      </w:r>
      <w:hyperlink r:id="rId23" w:history="1">
        <w:r w:rsidRPr="00695FC9">
          <w:t>www.мо-айхал.рф</w:t>
        </w:r>
      </w:hyperlink>
      <w:r w:rsidRPr="00695FC9">
        <w:rPr>
          <w:szCs w:val="24"/>
        </w:rPr>
        <w:t>).</w:t>
      </w:r>
    </w:p>
    <w:p w14:paraId="60EBF678"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Способ отбора получателей субсидии, в том числе грантов в форме субсидии является конкурсный отбор.</w:t>
      </w:r>
    </w:p>
    <w:p w14:paraId="575B4B1C" w14:textId="77777777" w:rsidR="00762256" w:rsidRPr="00695FC9" w:rsidRDefault="00762256" w:rsidP="000020FD">
      <w:pPr>
        <w:pStyle w:val="af1"/>
        <w:widowControl w:val="0"/>
        <w:numPr>
          <w:ilvl w:val="1"/>
          <w:numId w:val="28"/>
        </w:numPr>
        <w:tabs>
          <w:tab w:val="left" w:pos="709"/>
        </w:tabs>
        <w:autoSpaceDE w:val="0"/>
        <w:autoSpaceDN w:val="0"/>
        <w:spacing w:before="9" w:after="0" w:line="252" w:lineRule="auto"/>
        <w:ind w:left="0" w:right="59" w:firstLine="0"/>
        <w:contextualSpacing w:val="0"/>
        <w:jc w:val="both"/>
        <w:rPr>
          <w:szCs w:val="24"/>
        </w:rPr>
      </w:pPr>
      <w:r w:rsidRPr="00695FC9">
        <w:rPr>
          <w:szCs w:val="24"/>
        </w:rPr>
        <w:t>Объявление о проведении конкурсного отбора включает:</w:t>
      </w:r>
    </w:p>
    <w:p w14:paraId="645D5221"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дату размещения объявления о проведении конкурсного отбора;</w:t>
      </w:r>
    </w:p>
    <w:p w14:paraId="6B249779"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сроки проведения конкурсного отбора (дата начала подачи заявок и дату окончания приема заявок, которая не может быть ранее 30-го календарного дня, следующего за днем размещения объявления о проведении конкурса);</w:t>
      </w:r>
    </w:p>
    <w:p w14:paraId="75D3F4D7"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наименование, место нахождения, почтовый адрес, адрес электронной почты, контактные телефоны Администрации для получения консультаций по вопросам подготовки заявки;</w:t>
      </w:r>
    </w:p>
    <w:p w14:paraId="5F64CDEC"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требования к участникам конкурсного отбора в соответствии с пунктом 2.3. настоящего Порядка и перечень документов, представляемых заявителем для подтверждения соответствия указанным требованиям, в соответствии с настоящим Порядком;</w:t>
      </w:r>
    </w:p>
    <w:p w14:paraId="393CAD47"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порядок подачи участниками конкурсного отбора заявок и требования, предъявляемые к форме и содержанию заявок в соответствии с настоящим Порядком;</w:t>
      </w:r>
    </w:p>
    <w:p w14:paraId="67D04EC3"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порядок отзыва заявок, порядок возврата заявок, определяющий, в том числе основания для возврата заявок, порядок внесения изменений в заявки;</w:t>
      </w:r>
    </w:p>
    <w:p w14:paraId="3D6A841A"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правила рассмотрения и оценки заявок в соответствии с настоящим Порядком;</w:t>
      </w:r>
    </w:p>
    <w:p w14:paraId="3A5ABD8D"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порядок возврата заявки на доработку;</w:t>
      </w:r>
    </w:p>
    <w:p w14:paraId="46269779"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порядок отклонения заявок, а также информацию об основаниях их отклонения;</w:t>
      </w:r>
    </w:p>
    <w:p w14:paraId="518DE136"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предоставления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в оценке заявок;</w:t>
      </w:r>
    </w:p>
    <w:p w14:paraId="4B05AFCE"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 xml:space="preserve">объем распределяемой субсидии, в том числе гранта в форме субсидии в рамках конкурсного отбора, порядок расчета размера субсидии, в том числе гранта установленной правовым актом, правила распределения субсидии, в том числе гранта в форме субсидии по результатам конкурсного отбора, которые могут включать максимальный, минимальный размер субсидии, в том числе гранта </w:t>
      </w:r>
      <w:proofErr w:type="gramStart"/>
      <w:r w:rsidRPr="00695FC9">
        <w:rPr>
          <w:szCs w:val="24"/>
        </w:rPr>
        <w:t>в форме</w:t>
      </w:r>
      <w:proofErr w:type="gramEnd"/>
      <w:r w:rsidRPr="00695FC9">
        <w:rPr>
          <w:szCs w:val="24"/>
        </w:rPr>
        <w:t xml:space="preserve"> предоставляемой победителям Конкурсного отбора, а также предельное количество победителей конкурсного отбора;</w:t>
      </w:r>
    </w:p>
    <w:p w14:paraId="34364DD9"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proofErr w:type="gramStart"/>
      <w:r w:rsidRPr="00695FC9">
        <w:rPr>
          <w:szCs w:val="24"/>
        </w:rPr>
        <w:t>порядок  предоставления</w:t>
      </w:r>
      <w:proofErr w:type="gramEnd"/>
      <w:r w:rsidRPr="00695FC9">
        <w:rPr>
          <w:szCs w:val="24"/>
        </w:rPr>
        <w:t xml:space="preserve"> участникам  конкурса разъяснений положений об объявлении проведения отбора, даты начала и окончания срока такого предоставления;</w:t>
      </w:r>
    </w:p>
    <w:p w14:paraId="225559C5"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 xml:space="preserve">срок, в течение которого получатель субсидии, в том числе гранта в форме субсидии конкурсного </w:t>
      </w:r>
      <w:proofErr w:type="gramStart"/>
      <w:r w:rsidRPr="00695FC9">
        <w:rPr>
          <w:szCs w:val="24"/>
        </w:rPr>
        <w:t>отбора  должен</w:t>
      </w:r>
      <w:proofErr w:type="gramEnd"/>
      <w:r w:rsidRPr="00695FC9">
        <w:rPr>
          <w:szCs w:val="24"/>
        </w:rPr>
        <w:t xml:space="preserve"> подписать соглашение о предоставлении субсидии или гранта в форме субсидии  (далее - Соглашение);</w:t>
      </w:r>
    </w:p>
    <w:p w14:paraId="3F61AF89"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условия признания победителя (победителей) конкурсного отбора уклонившимися от заключения Соглашения;</w:t>
      </w:r>
    </w:p>
    <w:p w14:paraId="2197F3DD"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lastRenderedPageBreak/>
        <w:t>дата размещения протокола подведения итогов по результатам конкурсного отбора на едином портале официальном сайте Администрации (</w:t>
      </w:r>
      <w:hyperlink r:id="rId24" w:history="1">
        <w:r w:rsidRPr="00695FC9">
          <w:t>www.мо-айхал.рф</w:t>
        </w:r>
      </w:hyperlink>
      <w:r w:rsidRPr="00695FC9">
        <w:rPr>
          <w:szCs w:val="24"/>
        </w:rPr>
        <w:t>) (далее - сайт Администрации), которая не может быть позднее 14-ого календарного дня, следующего за днем определения победителя конкурсного отбора.</w:t>
      </w:r>
    </w:p>
    <w:p w14:paraId="5D7317A3" w14:textId="77777777" w:rsidR="00762256" w:rsidRPr="00695FC9" w:rsidRDefault="00762256" w:rsidP="000020FD">
      <w:pPr>
        <w:pStyle w:val="af1"/>
        <w:widowControl w:val="0"/>
        <w:numPr>
          <w:ilvl w:val="1"/>
          <w:numId w:val="28"/>
        </w:numPr>
        <w:tabs>
          <w:tab w:val="left" w:pos="0"/>
        </w:tabs>
        <w:autoSpaceDE w:val="0"/>
        <w:autoSpaceDN w:val="0"/>
        <w:spacing w:before="9" w:after="0" w:line="252" w:lineRule="auto"/>
        <w:ind w:left="0" w:right="59" w:firstLine="0"/>
        <w:contextualSpacing w:val="0"/>
        <w:jc w:val="both"/>
        <w:rPr>
          <w:szCs w:val="24"/>
        </w:rPr>
      </w:pPr>
      <w:r w:rsidRPr="00695FC9">
        <w:rPr>
          <w:szCs w:val="24"/>
        </w:rPr>
        <w:t>Для участия в конкурсном отборе допускаются заявители, соответствующие требованиям, указанным в Настоящем пункте, на 1-ое число месяца, предшествующему месяцу подачи заявки:</w:t>
      </w:r>
    </w:p>
    <w:p w14:paraId="235EA474"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Получатель субсидии, в том числе гранта в форме субсидии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лицам, в уставном (складочном) капитале, которого доля прямого 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0D7C0A0"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 xml:space="preserve">получатели субсидии, в том числе гранта в форме субсидии (участник конкурсного отбора) не находится в перечне организаций и физических лиц, в отношении которых имеются сведения об их причастности к </w:t>
      </w:r>
      <w:proofErr w:type="gramStart"/>
      <w:r w:rsidRPr="00695FC9">
        <w:rPr>
          <w:szCs w:val="24"/>
        </w:rPr>
        <w:t>экстремисткой  деятельности</w:t>
      </w:r>
      <w:proofErr w:type="gramEnd"/>
      <w:r w:rsidRPr="00695FC9">
        <w:rPr>
          <w:szCs w:val="24"/>
        </w:rPr>
        <w:t xml:space="preserve"> или терроризму;</w:t>
      </w:r>
    </w:p>
    <w:p w14:paraId="70055C5D"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получатель субсидии, в том числе гранта в форме субсидии (участник конкурсного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уничтожение;</w:t>
      </w:r>
    </w:p>
    <w:p w14:paraId="18B55C5E"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получатель субсидии, в том числе гранта в форме субсидии (участник конкурсного отбора) не получает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указанные настоящим Порядком;</w:t>
      </w:r>
    </w:p>
    <w:p w14:paraId="00A5357A"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получатель субсидии, в том числе гранта в форме субсидии (участник конкурсного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5D014D0E"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у получателя субсидии, в том числе гранта в форме субсидии, (участник конкурсного отбора) на едином налоговом счете отсутствует задолженность по уплате налогов, сборов и страховых взносов в бюджеты бюджетной системы Российской Федерации;</w:t>
      </w:r>
    </w:p>
    <w:p w14:paraId="15F5F3B9"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 xml:space="preserve">у получателя субсидии, в том числе гранта в форме субсидии (участника конкурсного отбора) отсутствует просроченная задолженность по возврату в бюджет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из которого планируется предоставление субсидии, в том гранта в форме субсидии, а также иная просроченная (неурегулированная) задолженность, по денежным обязательствам перед бюджетом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w:t>
      </w:r>
    </w:p>
    <w:p w14:paraId="1793B2C9"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 xml:space="preserve">получатель субсидии, в том числе гранта в форме субсидии участника конкурсного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w:t>
      </w:r>
      <w:r w:rsidRPr="00695FC9">
        <w:rPr>
          <w:szCs w:val="24"/>
        </w:rPr>
        <w:lastRenderedPageBreak/>
        <w:t>получателем субсидии (участника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в том числе гранта в форме субсидии (участник конкурсного отбора) являющийся индивидуальным предпринимателем, не прекратил деятельность в качестве индивидуального предпринимателя;</w:t>
      </w:r>
    </w:p>
    <w:p w14:paraId="183E93CD"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в том числе гранта в форме субсидии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в том числе гранта в форме субсидии (участниками конкурсного отбора);</w:t>
      </w:r>
    </w:p>
    <w:p w14:paraId="33B8DD97"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 xml:space="preserve">получатель субсидии, в том числе гранта в форме субсидии (участник конкурсного отбора) осуществляет свою деятельность на территории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зарегистрированную в установленном законом порядке;</w:t>
      </w:r>
    </w:p>
    <w:p w14:paraId="5619B395" w14:textId="77777777" w:rsidR="00762256" w:rsidRPr="00695FC9" w:rsidRDefault="00762256" w:rsidP="000020FD">
      <w:pPr>
        <w:pStyle w:val="af1"/>
        <w:widowControl w:val="0"/>
        <w:numPr>
          <w:ilvl w:val="2"/>
          <w:numId w:val="28"/>
        </w:numPr>
        <w:tabs>
          <w:tab w:val="left" w:pos="709"/>
        </w:tabs>
        <w:autoSpaceDE w:val="0"/>
        <w:autoSpaceDN w:val="0"/>
        <w:spacing w:before="9" w:after="0" w:line="252" w:lineRule="auto"/>
        <w:ind w:right="59"/>
        <w:contextualSpacing w:val="0"/>
        <w:jc w:val="both"/>
        <w:rPr>
          <w:szCs w:val="24"/>
        </w:rPr>
      </w:pPr>
      <w:r w:rsidRPr="00695FC9">
        <w:rPr>
          <w:szCs w:val="24"/>
        </w:rPr>
        <w:t>получатель субсидии, в том числе гранта в форме субсидии соответствует требованиям, установленным статьей 4, 14.1 Федерального закона от 24.07.2007 № 209-ФЗ «О развитии малого и среднего предпринимательства в Российской Федерации».</w:t>
      </w:r>
    </w:p>
    <w:p w14:paraId="330B5124" w14:textId="77777777" w:rsidR="00762256" w:rsidRPr="00695FC9" w:rsidRDefault="00762256" w:rsidP="000020FD">
      <w:pPr>
        <w:pStyle w:val="af1"/>
        <w:widowControl w:val="0"/>
        <w:numPr>
          <w:ilvl w:val="1"/>
          <w:numId w:val="28"/>
        </w:numPr>
        <w:tabs>
          <w:tab w:val="left" w:pos="709"/>
        </w:tabs>
        <w:autoSpaceDE w:val="0"/>
        <w:autoSpaceDN w:val="0"/>
        <w:spacing w:before="16" w:after="0" w:line="247" w:lineRule="auto"/>
        <w:ind w:left="0" w:right="59" w:firstLine="0"/>
        <w:contextualSpacing w:val="0"/>
        <w:jc w:val="both"/>
        <w:rPr>
          <w:szCs w:val="24"/>
        </w:rPr>
      </w:pPr>
      <w:r w:rsidRPr="00695FC9">
        <w:rPr>
          <w:szCs w:val="24"/>
        </w:rPr>
        <w:t>Субсидия, в том числе грант в форме субсидии не могут предоставляться в отношении участников конкурсного отбора:</w:t>
      </w:r>
    </w:p>
    <w:p w14:paraId="5434AF23"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42FC27C"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являющихся участниками соглашений о разделе продукции;</w:t>
      </w:r>
    </w:p>
    <w:p w14:paraId="3744D0AF"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осуществляющих предпринимательскую деятельность в сфере игорного бизнеса;</w:t>
      </w:r>
    </w:p>
    <w:p w14:paraId="6606A7E8"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 народными договорами Российской Федерации;</w:t>
      </w:r>
    </w:p>
    <w:p w14:paraId="2864636C"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E46EE8B" w14:textId="77777777" w:rsidR="00762256" w:rsidRPr="00695FC9" w:rsidRDefault="00762256" w:rsidP="000020FD">
      <w:pPr>
        <w:pStyle w:val="af1"/>
        <w:widowControl w:val="0"/>
        <w:numPr>
          <w:ilvl w:val="1"/>
          <w:numId w:val="28"/>
        </w:numPr>
        <w:tabs>
          <w:tab w:val="left" w:pos="709"/>
        </w:tabs>
        <w:autoSpaceDE w:val="0"/>
        <w:autoSpaceDN w:val="0"/>
        <w:spacing w:before="16" w:after="0" w:line="247" w:lineRule="auto"/>
        <w:ind w:left="0" w:right="59" w:firstLine="0"/>
        <w:contextualSpacing w:val="0"/>
        <w:jc w:val="both"/>
        <w:rPr>
          <w:szCs w:val="24"/>
        </w:rPr>
      </w:pPr>
      <w:r w:rsidRPr="00695FC9">
        <w:rPr>
          <w:szCs w:val="24"/>
        </w:rPr>
        <w:t>субсидия, в том числе грант в форме субсидии предоставляется получателям субсидии, в том числе гранта в форме субсидии по следующим направлениям (видам).</w:t>
      </w:r>
    </w:p>
    <w:p w14:paraId="723A08D5"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 xml:space="preserve">Субсидирование части затрат по участию в </w:t>
      </w:r>
      <w:proofErr w:type="spellStart"/>
      <w:r w:rsidRPr="00695FC9">
        <w:rPr>
          <w:szCs w:val="24"/>
        </w:rPr>
        <w:t>выставочно</w:t>
      </w:r>
      <w:proofErr w:type="spellEnd"/>
      <w:r w:rsidRPr="00695FC9">
        <w:rPr>
          <w:szCs w:val="24"/>
        </w:rPr>
        <w:t>-ярморочных мероприятиях, международных, экономических и тематических форумах и субсидирование в области подготовки, переподготовки и повышения квалификации кадров. получения консультационных услуг - до 50 (пятидесяти тысяч</w:t>
      </w:r>
      <w:r>
        <w:rPr>
          <w:szCs w:val="24"/>
        </w:rPr>
        <w:t>)</w:t>
      </w:r>
      <w:r w:rsidRPr="00695FC9">
        <w:rPr>
          <w:szCs w:val="24"/>
        </w:rPr>
        <w:t xml:space="preserve"> рублей включительно.</w:t>
      </w:r>
    </w:p>
    <w:p w14:paraId="3771D861"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 xml:space="preserve">Субсидирование части затрат понесенных субъектами малого и среднего предпринимательства, а также физическими лицами, применяющими специальный налоговый режим «Налог на профессиональный доход» на </w:t>
      </w:r>
      <w:proofErr w:type="gramStart"/>
      <w:r w:rsidRPr="00695FC9">
        <w:rPr>
          <w:szCs w:val="24"/>
        </w:rPr>
        <w:t>модернизацию  (</w:t>
      </w:r>
      <w:proofErr w:type="gramEnd"/>
      <w:r w:rsidRPr="00695FC9">
        <w:rPr>
          <w:szCs w:val="24"/>
        </w:rPr>
        <w:t>приобретение и обновление) производственного оборудования, связанного с производством продукции, а также связанного с оказанием бытовых услуг - до 300 (Трехсот тысяч) рублей, включительно.</w:t>
      </w:r>
    </w:p>
    <w:p w14:paraId="2586C49A"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Pr>
          <w:szCs w:val="24"/>
        </w:rPr>
        <w:t>Субсидирование части затрат</w:t>
      </w:r>
      <w:r w:rsidRPr="00695FC9">
        <w:rPr>
          <w:szCs w:val="24"/>
        </w:rPr>
        <w:t xml:space="preserve"> понесенных субъектами малого и среднего предпринимательства, а также физическими лицами, применяющими специальный налоговый режим «Налог на профессиональный доход»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 50 (Пятьдесят </w:t>
      </w:r>
      <w:proofErr w:type="gramStart"/>
      <w:r w:rsidRPr="00695FC9">
        <w:rPr>
          <w:szCs w:val="24"/>
        </w:rPr>
        <w:t>тысяч)  рублей</w:t>
      </w:r>
      <w:proofErr w:type="gramEnd"/>
      <w:r w:rsidRPr="00695FC9">
        <w:rPr>
          <w:szCs w:val="24"/>
        </w:rPr>
        <w:t xml:space="preserve">, </w:t>
      </w:r>
      <w:r w:rsidRPr="00695FC9">
        <w:rPr>
          <w:szCs w:val="24"/>
        </w:rPr>
        <w:lastRenderedPageBreak/>
        <w:t>включительно;</w:t>
      </w:r>
    </w:p>
    <w:p w14:paraId="3E3106BC" w14:textId="77777777" w:rsidR="00762256"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Предоставление гранта в форме субсидии, начинающим собственное дело - до 200 (Двухсот тысяч) рублей, включительно.</w:t>
      </w:r>
    </w:p>
    <w:p w14:paraId="79DC3C60" w14:textId="77777777" w:rsidR="00762256" w:rsidRPr="00713395"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713395">
        <w:rPr>
          <w:szCs w:val="24"/>
        </w:rPr>
        <w:t xml:space="preserve">Субсидирование части </w:t>
      </w:r>
      <w:proofErr w:type="gramStart"/>
      <w:r w:rsidRPr="00713395">
        <w:rPr>
          <w:szCs w:val="24"/>
        </w:rPr>
        <w:t>затрат</w:t>
      </w:r>
      <w:proofErr w:type="gramEnd"/>
      <w:r w:rsidRPr="00713395">
        <w:rPr>
          <w:szCs w:val="24"/>
        </w:rPr>
        <w:t xml:space="preserve"> понесенных субъектами малого и среднего предпринимательства, а также физическими лицами, применяющими специальный налоговый режим «Налог на профессиональный доход» </w:t>
      </w:r>
      <w:r w:rsidRPr="00713395">
        <w:t xml:space="preserve">на возмещение затрат на капитальный ремонт фасадов </w:t>
      </w:r>
    </w:p>
    <w:p w14:paraId="1105262A" w14:textId="77777777" w:rsidR="00762256" w:rsidRPr="00695FC9" w:rsidRDefault="00762256" w:rsidP="000020FD">
      <w:pPr>
        <w:pStyle w:val="af1"/>
        <w:widowControl w:val="0"/>
        <w:numPr>
          <w:ilvl w:val="1"/>
          <w:numId w:val="28"/>
        </w:numPr>
        <w:tabs>
          <w:tab w:val="left" w:pos="709"/>
        </w:tabs>
        <w:autoSpaceDE w:val="0"/>
        <w:autoSpaceDN w:val="0"/>
        <w:spacing w:before="16" w:after="0" w:line="247" w:lineRule="auto"/>
        <w:ind w:left="0" w:right="59" w:firstLine="0"/>
        <w:contextualSpacing w:val="0"/>
        <w:jc w:val="both"/>
        <w:rPr>
          <w:szCs w:val="24"/>
        </w:rPr>
      </w:pPr>
      <w:r w:rsidRPr="00695FC9">
        <w:rPr>
          <w:szCs w:val="24"/>
        </w:rPr>
        <w:t>Субсидии, в том числе грант в форме субсидии получателям субсидии предоставляется в соответствии с приоритетными видами деятельности, указанными в пункте 2.6.1 и критериями, установленными в пункте 2.6.2. настоящего Порядка.</w:t>
      </w:r>
    </w:p>
    <w:p w14:paraId="0D95D355"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Приоритетными видами деятельности являются:</w:t>
      </w:r>
    </w:p>
    <w:p w14:paraId="47D90E96"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b/>
          <w:szCs w:val="24"/>
        </w:rPr>
      </w:pPr>
      <w:r w:rsidRPr="00695FC9">
        <w:rPr>
          <w:b/>
          <w:szCs w:val="24"/>
        </w:rPr>
        <w:t>Производство продукции, товаров:</w:t>
      </w:r>
    </w:p>
    <w:p w14:paraId="6D117EDC"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Производство хлеба и хлебобулочных изделий;</w:t>
      </w:r>
    </w:p>
    <w:p w14:paraId="533CAD1D"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Переработка молочной продукции;</w:t>
      </w:r>
    </w:p>
    <w:p w14:paraId="59CA20A7"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Производство полуфабрикатов;</w:t>
      </w:r>
    </w:p>
    <w:p w14:paraId="3A538ED2"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Переработка и консервирование рыбы, ракообразных и моллюсков;</w:t>
      </w:r>
    </w:p>
    <w:p w14:paraId="329AD433"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Производство в сфере общественного питания;</w:t>
      </w:r>
    </w:p>
    <w:p w14:paraId="78CB6E0F"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Производство традиционных сувениров, народно-художественного промысла и декоративно-прикладного искусства</w:t>
      </w:r>
    </w:p>
    <w:p w14:paraId="2F4A24DE"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Производство полиграфической продукции.</w:t>
      </w:r>
    </w:p>
    <w:p w14:paraId="4A753662"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u w:val="single"/>
        </w:rPr>
        <w:t>Социально значимые услуги:</w:t>
      </w:r>
    </w:p>
    <w:p w14:paraId="0DB4305C"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Услуги парикмахерские;</w:t>
      </w:r>
    </w:p>
    <w:p w14:paraId="54AFFC55"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Ремонт и пошив обуви;</w:t>
      </w:r>
    </w:p>
    <w:p w14:paraId="7E702A95"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Ремонт и пошив одежды;</w:t>
      </w:r>
    </w:p>
    <w:p w14:paraId="301E90F0"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Изготовление и ремонт мебели;</w:t>
      </w:r>
    </w:p>
    <w:p w14:paraId="1FAB15F0"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Химчистка и крашение;</w:t>
      </w:r>
    </w:p>
    <w:p w14:paraId="01756E5C"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Ремонт бытовой техники;</w:t>
      </w:r>
    </w:p>
    <w:p w14:paraId="11176E8E"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Социальная сфера (здравоохранение, образование, культура и спорт)</w:t>
      </w:r>
    </w:p>
    <w:p w14:paraId="4AF8FABA"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Услуги по техническому обслуживанию и ремонту транспортных средств;</w:t>
      </w:r>
    </w:p>
    <w:p w14:paraId="4CB79F4D"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u w:val="single"/>
        </w:rPr>
        <w:t>Производство строительных материалов:</w:t>
      </w:r>
    </w:p>
    <w:p w14:paraId="3B673A85"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Производство шлакоблоков, кирпичей, плит и др.;</w:t>
      </w:r>
    </w:p>
    <w:p w14:paraId="023CC93A" w14:textId="77777777" w:rsidR="00762256" w:rsidRPr="00695FC9" w:rsidRDefault="00762256" w:rsidP="000020FD">
      <w:pPr>
        <w:pStyle w:val="af1"/>
        <w:widowControl w:val="0"/>
        <w:numPr>
          <w:ilvl w:val="4"/>
          <w:numId w:val="28"/>
        </w:numPr>
        <w:tabs>
          <w:tab w:val="left" w:pos="709"/>
        </w:tabs>
        <w:autoSpaceDE w:val="0"/>
        <w:autoSpaceDN w:val="0"/>
        <w:spacing w:before="16" w:after="0" w:line="247" w:lineRule="auto"/>
        <w:ind w:right="59"/>
        <w:contextualSpacing w:val="0"/>
        <w:jc w:val="both"/>
        <w:rPr>
          <w:szCs w:val="24"/>
        </w:rPr>
      </w:pPr>
      <w:r w:rsidRPr="00695FC9">
        <w:rPr>
          <w:szCs w:val="24"/>
        </w:rPr>
        <w:t>Производство пиломатериалов</w:t>
      </w:r>
    </w:p>
    <w:p w14:paraId="71005F6E"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rPr>
        <w:t>Оказание услуг по эксплуатации жилья и объектов инфраструктуры жилищно-коммунального хозяйства</w:t>
      </w:r>
    </w:p>
    <w:p w14:paraId="3659E2FE"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rPr>
        <w:t>Утилизация ТБО и переработка вторичного сырья</w:t>
      </w:r>
    </w:p>
    <w:p w14:paraId="3166078F"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rPr>
        <w:t>Туризм</w:t>
      </w:r>
    </w:p>
    <w:p w14:paraId="323CD842"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rPr>
        <w:t>Тепличное хозяйство</w:t>
      </w:r>
    </w:p>
    <w:p w14:paraId="6341379D" w14:textId="77777777" w:rsidR="00762256" w:rsidRPr="00695FC9"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rPr>
        <w:t>Производство традиционных сувениров</w:t>
      </w:r>
    </w:p>
    <w:p w14:paraId="57FF617E" w14:textId="77777777" w:rsidR="00762256" w:rsidRPr="002C68A7"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szCs w:val="24"/>
        </w:rPr>
      </w:pPr>
      <w:r w:rsidRPr="00695FC9">
        <w:rPr>
          <w:b/>
          <w:szCs w:val="24"/>
        </w:rPr>
        <w:t>Придорожный сервис</w:t>
      </w:r>
    </w:p>
    <w:p w14:paraId="7B4C0858" w14:textId="77777777" w:rsidR="00762256" w:rsidRPr="002C68A7" w:rsidRDefault="00762256" w:rsidP="000020FD">
      <w:pPr>
        <w:pStyle w:val="af1"/>
        <w:widowControl w:val="0"/>
        <w:numPr>
          <w:ilvl w:val="3"/>
          <w:numId w:val="28"/>
        </w:numPr>
        <w:tabs>
          <w:tab w:val="left" w:pos="709"/>
        </w:tabs>
        <w:autoSpaceDE w:val="0"/>
        <w:autoSpaceDN w:val="0"/>
        <w:spacing w:before="16" w:after="0" w:line="247" w:lineRule="auto"/>
        <w:ind w:right="59"/>
        <w:contextualSpacing w:val="0"/>
        <w:jc w:val="both"/>
        <w:rPr>
          <w:b/>
          <w:szCs w:val="24"/>
        </w:rPr>
      </w:pPr>
      <w:r w:rsidRPr="002C68A7">
        <w:rPr>
          <w:b/>
          <w:szCs w:val="24"/>
        </w:rPr>
        <w:t>К</w:t>
      </w:r>
      <w:r>
        <w:rPr>
          <w:b/>
          <w:szCs w:val="24"/>
        </w:rPr>
        <w:t xml:space="preserve">апитальный ремонт фасада здания (торговых объектов), соответствующий утвержденном дизайн коду </w:t>
      </w:r>
      <w:proofErr w:type="spellStart"/>
      <w:r>
        <w:rPr>
          <w:b/>
          <w:szCs w:val="24"/>
        </w:rPr>
        <w:t>п.Айхал</w:t>
      </w:r>
      <w:proofErr w:type="spellEnd"/>
    </w:p>
    <w:p w14:paraId="2EE9158D" w14:textId="77777777" w:rsidR="00762256" w:rsidRPr="00695FC9" w:rsidRDefault="00762256" w:rsidP="000020FD">
      <w:pPr>
        <w:pStyle w:val="af1"/>
        <w:widowControl w:val="0"/>
        <w:numPr>
          <w:ilvl w:val="2"/>
          <w:numId w:val="28"/>
        </w:numPr>
        <w:tabs>
          <w:tab w:val="left" w:pos="709"/>
        </w:tabs>
        <w:autoSpaceDE w:val="0"/>
        <w:autoSpaceDN w:val="0"/>
        <w:spacing w:before="16" w:after="0" w:line="247" w:lineRule="auto"/>
        <w:ind w:right="59"/>
        <w:contextualSpacing w:val="0"/>
        <w:jc w:val="both"/>
        <w:rPr>
          <w:szCs w:val="24"/>
        </w:rPr>
      </w:pPr>
      <w:r w:rsidRPr="00695FC9">
        <w:rPr>
          <w:szCs w:val="24"/>
        </w:rPr>
        <w:t>Получатели субсидии отбираются на конкурсной основе из числа подавших заявок на получение субсидии, соответствующим условиям и требованиям, установленным разделом 1 настоящего Порядка и критериям конкурсного отбора: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04"/>
        <w:gridCol w:w="4820"/>
        <w:gridCol w:w="3969"/>
      </w:tblGrid>
      <w:tr w:rsidR="00762256" w:rsidRPr="00695FC9" w14:paraId="08DD4CB5" w14:textId="77777777" w:rsidTr="009D4A9C">
        <w:trPr>
          <w:trHeight w:val="91"/>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EEC862F" w14:textId="77777777" w:rsidR="00762256" w:rsidRPr="00695FC9" w:rsidRDefault="00762256" w:rsidP="009D4A9C">
            <w:pPr>
              <w:ind w:left="-173" w:firstLine="315"/>
              <w:jc w:val="both"/>
              <w:rPr>
                <w:b/>
              </w:rPr>
            </w:pPr>
            <w:r w:rsidRPr="00695FC9">
              <w:rPr>
                <w:b/>
              </w:rPr>
              <w:t>№</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E48940" w14:textId="77777777" w:rsidR="00762256" w:rsidRPr="00695FC9" w:rsidRDefault="00762256" w:rsidP="009D4A9C">
            <w:pPr>
              <w:jc w:val="center"/>
              <w:rPr>
                <w:b/>
              </w:rPr>
            </w:pPr>
            <w:r w:rsidRPr="00695FC9">
              <w:rPr>
                <w:b/>
              </w:rPr>
              <w:t>Критерии</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4721D5C" w14:textId="77777777" w:rsidR="00762256" w:rsidRPr="00695FC9" w:rsidRDefault="00762256" w:rsidP="009D4A9C">
            <w:pPr>
              <w:jc w:val="center"/>
              <w:rPr>
                <w:b/>
              </w:rPr>
            </w:pPr>
            <w:r w:rsidRPr="00695FC9">
              <w:rPr>
                <w:b/>
              </w:rPr>
              <w:t>Баллы</w:t>
            </w:r>
          </w:p>
        </w:tc>
      </w:tr>
      <w:tr w:rsidR="00762256" w:rsidRPr="00695FC9" w14:paraId="006018B6"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D48004" w14:textId="77777777" w:rsidR="00762256" w:rsidRPr="00695FC9" w:rsidRDefault="00762256" w:rsidP="009D4A9C">
            <w:pPr>
              <w:ind w:left="-173" w:firstLine="315"/>
              <w:jc w:val="center"/>
              <w:rPr>
                <w:b/>
              </w:rPr>
            </w:pPr>
            <w:r w:rsidRPr="00695FC9">
              <w:rPr>
                <w:b/>
              </w:rPr>
              <w:t>1.</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F3FDF22" w14:textId="77777777" w:rsidR="00762256" w:rsidRPr="00695FC9" w:rsidRDefault="00762256" w:rsidP="009D4A9C">
            <w:pPr>
              <w:jc w:val="center"/>
              <w:rPr>
                <w:b/>
              </w:rPr>
            </w:pPr>
            <w:r w:rsidRPr="00695FC9">
              <w:rPr>
                <w:b/>
              </w:rPr>
              <w:t>Приоритетный вид деятельности</w:t>
            </w:r>
          </w:p>
        </w:tc>
      </w:tr>
      <w:tr w:rsidR="00762256" w:rsidRPr="00695FC9" w14:paraId="2C34B080"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A0AD40" w14:textId="77777777" w:rsidR="00762256" w:rsidRPr="00695FC9" w:rsidRDefault="00762256" w:rsidP="009D4A9C">
            <w:pPr>
              <w:ind w:left="-173" w:firstLine="315"/>
              <w:jc w:val="center"/>
            </w:pPr>
            <w:r w:rsidRPr="00695FC9">
              <w:t>1.1.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232D65" w14:textId="77777777" w:rsidR="00762256" w:rsidRPr="00695FC9" w:rsidRDefault="00762256" w:rsidP="009D4A9C">
            <w:r w:rsidRPr="00695FC9">
              <w:t>Производство продукции, товаров</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C9145EF" w14:textId="77777777" w:rsidR="00762256" w:rsidRPr="00695FC9" w:rsidRDefault="00762256" w:rsidP="009D4A9C">
            <w:r w:rsidRPr="00695FC9">
              <w:t>70 баллов</w:t>
            </w:r>
          </w:p>
        </w:tc>
      </w:tr>
      <w:tr w:rsidR="00762256" w:rsidRPr="00695FC9" w14:paraId="4D859082" w14:textId="77777777" w:rsidTr="009D4A9C">
        <w:trPr>
          <w:trHeight w:val="31"/>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C63EDB2" w14:textId="77777777" w:rsidR="00762256" w:rsidRPr="00695FC9" w:rsidRDefault="00762256" w:rsidP="009D4A9C">
            <w:pPr>
              <w:ind w:left="-173" w:firstLine="315"/>
              <w:jc w:val="center"/>
            </w:pPr>
            <w:r w:rsidRPr="00695FC9">
              <w:lastRenderedPageBreak/>
              <w:t>1.2.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A2C5A5" w14:textId="77777777" w:rsidR="00762256" w:rsidRPr="00695FC9" w:rsidRDefault="00762256" w:rsidP="009D4A9C">
            <w:r w:rsidRPr="00695FC9">
              <w:t>Социально значимые услуги</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8507B6" w14:textId="77777777" w:rsidR="00762256" w:rsidRPr="00695FC9" w:rsidRDefault="00762256" w:rsidP="009D4A9C">
            <w:r w:rsidRPr="00695FC9">
              <w:t>50 баллов</w:t>
            </w:r>
          </w:p>
        </w:tc>
      </w:tr>
      <w:tr w:rsidR="00762256" w:rsidRPr="00695FC9" w14:paraId="5F947A76" w14:textId="77777777" w:rsidTr="009D4A9C">
        <w:trPr>
          <w:trHeight w:val="9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059855" w14:textId="77777777" w:rsidR="00762256" w:rsidRPr="00695FC9" w:rsidRDefault="00762256" w:rsidP="009D4A9C">
            <w:pPr>
              <w:jc w:val="right"/>
            </w:pPr>
            <w:r w:rsidRPr="00695FC9">
              <w:t>1.3.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B1A4D6" w14:textId="77777777" w:rsidR="00762256" w:rsidRPr="00695FC9" w:rsidRDefault="00762256" w:rsidP="009D4A9C">
            <w:pPr>
              <w:pStyle w:val="af1"/>
              <w:ind w:left="0"/>
              <w:rPr>
                <w:szCs w:val="24"/>
              </w:rPr>
            </w:pPr>
            <w:r w:rsidRPr="00695FC9">
              <w:rPr>
                <w:szCs w:val="24"/>
              </w:rPr>
              <w:t>Производство строительных материалов</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0D62D0" w14:textId="77777777" w:rsidR="00762256" w:rsidRPr="00695FC9" w:rsidRDefault="00762256" w:rsidP="009D4A9C">
            <w:r w:rsidRPr="00695FC9">
              <w:t xml:space="preserve">40 баллов </w:t>
            </w:r>
          </w:p>
        </w:tc>
      </w:tr>
      <w:tr w:rsidR="00762256" w:rsidRPr="00695FC9" w14:paraId="6305DBCB" w14:textId="77777777" w:rsidTr="009D4A9C">
        <w:trPr>
          <w:trHeight w:val="2026"/>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E2AE3D9" w14:textId="77777777" w:rsidR="00762256" w:rsidRPr="00695FC9" w:rsidRDefault="00762256" w:rsidP="009D4A9C">
            <w:pPr>
              <w:ind w:left="-173" w:firstLine="315"/>
              <w:jc w:val="center"/>
            </w:pPr>
            <w:r w:rsidRPr="00695FC9">
              <w:t>1.4.</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73D3A6" w14:textId="77777777" w:rsidR="00762256" w:rsidRPr="00695FC9" w:rsidRDefault="00762256" w:rsidP="009D4A9C">
            <w:pPr>
              <w:pStyle w:val="af1"/>
              <w:ind w:left="0"/>
              <w:rPr>
                <w:szCs w:val="24"/>
              </w:rPr>
            </w:pPr>
            <w:r w:rsidRPr="00695FC9">
              <w:rPr>
                <w:szCs w:val="24"/>
              </w:rPr>
              <w:t>Оказание услуг по эксплуатации жилья и объектов инфраструктуры жилищно-коммунального хозяйства</w:t>
            </w:r>
          </w:p>
          <w:p w14:paraId="2C8B5CA6" w14:textId="77777777" w:rsidR="00762256" w:rsidRPr="00695FC9" w:rsidRDefault="00762256" w:rsidP="009D4A9C">
            <w:pPr>
              <w:pStyle w:val="af1"/>
              <w:ind w:left="0"/>
              <w:rPr>
                <w:szCs w:val="24"/>
              </w:rPr>
            </w:pPr>
            <w:r w:rsidRPr="00695FC9">
              <w:rPr>
                <w:szCs w:val="24"/>
              </w:rPr>
              <w:t>Утилизация ТБО и переработка вторичного сырья</w:t>
            </w:r>
          </w:p>
          <w:p w14:paraId="796E21DF" w14:textId="77777777" w:rsidR="00762256" w:rsidRPr="00695FC9" w:rsidRDefault="00762256" w:rsidP="009D4A9C">
            <w:pPr>
              <w:pStyle w:val="af1"/>
              <w:ind w:left="0"/>
              <w:rPr>
                <w:szCs w:val="24"/>
              </w:rPr>
            </w:pPr>
            <w:r w:rsidRPr="00695FC9">
              <w:rPr>
                <w:szCs w:val="24"/>
              </w:rPr>
              <w:t>Производство традиционных сувениров</w:t>
            </w:r>
          </w:p>
          <w:p w14:paraId="1116527D" w14:textId="77777777" w:rsidR="00762256" w:rsidRPr="00695FC9" w:rsidRDefault="00762256" w:rsidP="009D4A9C">
            <w:r w:rsidRPr="00695FC9">
              <w:t>Туризм</w:t>
            </w:r>
          </w:p>
          <w:p w14:paraId="20673D3C" w14:textId="77777777" w:rsidR="00762256" w:rsidRPr="00695FC9" w:rsidRDefault="00762256" w:rsidP="009D4A9C">
            <w:r w:rsidRPr="00695FC9">
              <w:t>Тепличное хозяйство</w:t>
            </w:r>
          </w:p>
          <w:p w14:paraId="33A4E6A3" w14:textId="77777777" w:rsidR="00762256" w:rsidRPr="00695FC9" w:rsidRDefault="00762256" w:rsidP="009D4A9C">
            <w:r w:rsidRPr="00695FC9">
              <w:t>Придорожный сервис</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30CBC3" w14:textId="77777777" w:rsidR="00762256" w:rsidRPr="00695FC9" w:rsidRDefault="00762256" w:rsidP="009D4A9C">
            <w:r w:rsidRPr="00695FC9">
              <w:t xml:space="preserve">30 баллов </w:t>
            </w:r>
          </w:p>
        </w:tc>
      </w:tr>
      <w:tr w:rsidR="00762256" w:rsidRPr="00695FC9" w14:paraId="2B031292" w14:textId="77777777" w:rsidTr="009D4A9C">
        <w:trPr>
          <w:trHeight w:val="28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CDE06C" w14:textId="77777777" w:rsidR="00762256" w:rsidRPr="00695FC9" w:rsidRDefault="00762256" w:rsidP="009D4A9C">
            <w:pPr>
              <w:ind w:left="-173" w:firstLine="315"/>
              <w:jc w:val="center"/>
            </w:pPr>
            <w:r w:rsidRPr="00695FC9">
              <w:t>1.5.</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277BBB" w14:textId="77777777" w:rsidR="00762256" w:rsidRPr="00695FC9" w:rsidRDefault="00762256" w:rsidP="009D4A9C">
            <w:r w:rsidRPr="00695FC9">
              <w:t>Иные направления</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C28F60" w14:textId="77777777" w:rsidR="00762256" w:rsidRPr="00695FC9" w:rsidRDefault="00762256" w:rsidP="009D4A9C">
            <w:r w:rsidRPr="00695FC9">
              <w:t xml:space="preserve"> 15 баллов</w:t>
            </w:r>
          </w:p>
        </w:tc>
      </w:tr>
      <w:tr w:rsidR="00762256" w:rsidRPr="00695FC9" w14:paraId="0F63434D"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EC2376" w14:textId="77777777" w:rsidR="00762256" w:rsidRPr="00695FC9" w:rsidRDefault="00762256" w:rsidP="009D4A9C">
            <w:pPr>
              <w:ind w:left="-173" w:firstLine="315"/>
              <w:jc w:val="center"/>
              <w:rPr>
                <w:b/>
              </w:rPr>
            </w:pPr>
            <w:r w:rsidRPr="00695FC9">
              <w:rPr>
                <w:b/>
              </w:rPr>
              <w:t>2.</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193718" w14:textId="77777777" w:rsidR="00762256" w:rsidRPr="00695FC9" w:rsidRDefault="00762256" w:rsidP="009D4A9C">
            <w:pPr>
              <w:rPr>
                <w:b/>
              </w:rPr>
            </w:pPr>
            <w:r w:rsidRPr="00695FC9">
              <w:rPr>
                <w:b/>
              </w:rPr>
              <w:t>Численность сохраненных рабочих мест на момент подачи заявки</w:t>
            </w:r>
          </w:p>
        </w:tc>
      </w:tr>
      <w:tr w:rsidR="00762256" w:rsidRPr="00695FC9" w14:paraId="2E6CE460"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19A18F" w14:textId="77777777" w:rsidR="00762256" w:rsidRPr="00695FC9" w:rsidRDefault="00762256" w:rsidP="009D4A9C">
            <w:pPr>
              <w:ind w:left="-173" w:firstLine="315"/>
              <w:jc w:val="center"/>
            </w:pPr>
            <w:r w:rsidRPr="00695FC9">
              <w:t>2.1.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57DAD1" w14:textId="77777777" w:rsidR="00762256" w:rsidRPr="00695FC9" w:rsidRDefault="00762256" w:rsidP="009D4A9C">
            <w:pPr>
              <w:jc w:val="both"/>
            </w:pPr>
            <w:r w:rsidRPr="00695FC9">
              <w:t xml:space="preserve">для </w:t>
            </w:r>
            <w:proofErr w:type="spellStart"/>
            <w:r w:rsidRPr="00695FC9">
              <w:t>микропредприятий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72651C" w14:textId="77777777" w:rsidR="00762256" w:rsidRPr="00695FC9" w:rsidRDefault="00762256" w:rsidP="009D4A9C">
            <w:pPr>
              <w:ind w:firstLine="222"/>
            </w:pPr>
            <w:r w:rsidRPr="00695FC9">
              <w:t>от 5 до 10 - 15 баллов</w:t>
            </w:r>
          </w:p>
          <w:p w14:paraId="789DAD33" w14:textId="77777777" w:rsidR="00762256" w:rsidRPr="00695FC9" w:rsidRDefault="00762256" w:rsidP="009D4A9C">
            <w:pPr>
              <w:ind w:firstLine="222"/>
            </w:pPr>
            <w:r w:rsidRPr="00695FC9">
              <w:t>от 2 до 5 - 10 баллов</w:t>
            </w:r>
          </w:p>
          <w:p w14:paraId="540A690C" w14:textId="77777777" w:rsidR="00762256" w:rsidRPr="00695FC9" w:rsidRDefault="00762256" w:rsidP="009D4A9C">
            <w:pPr>
              <w:ind w:firstLine="222"/>
            </w:pPr>
            <w:r w:rsidRPr="00695FC9">
              <w:t>1 рабочее место - 5 баллов</w:t>
            </w:r>
          </w:p>
        </w:tc>
      </w:tr>
      <w:tr w:rsidR="00762256" w:rsidRPr="00695FC9" w14:paraId="5A4A63FE"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28209BF" w14:textId="77777777" w:rsidR="00762256" w:rsidRPr="00695FC9" w:rsidRDefault="00762256" w:rsidP="009D4A9C">
            <w:pPr>
              <w:ind w:left="-173" w:firstLine="315"/>
              <w:jc w:val="center"/>
            </w:pPr>
            <w:r w:rsidRPr="00695FC9">
              <w:t>2.2.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1BCBA2D" w14:textId="77777777" w:rsidR="00762256" w:rsidRPr="00695FC9" w:rsidRDefault="00762256" w:rsidP="009D4A9C">
            <w:pPr>
              <w:jc w:val="both"/>
            </w:pPr>
            <w:r w:rsidRPr="00695FC9">
              <w:t>для малых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03F4FB9" w14:textId="77777777" w:rsidR="00762256" w:rsidRPr="00695FC9" w:rsidRDefault="00762256" w:rsidP="009D4A9C">
            <w:pPr>
              <w:ind w:firstLine="222"/>
            </w:pPr>
            <w:r w:rsidRPr="00695FC9">
              <w:t>от 10 до 100 - 15 баллов;</w:t>
            </w:r>
          </w:p>
          <w:p w14:paraId="47E26451" w14:textId="77777777" w:rsidR="00762256" w:rsidRPr="00695FC9" w:rsidRDefault="00762256" w:rsidP="009D4A9C">
            <w:pPr>
              <w:ind w:firstLine="222"/>
            </w:pPr>
            <w:r w:rsidRPr="00695FC9">
              <w:t>от 4 до 10 - 10 баллов;</w:t>
            </w:r>
          </w:p>
          <w:p w14:paraId="532F57DC" w14:textId="77777777" w:rsidR="00762256" w:rsidRPr="00695FC9" w:rsidRDefault="00762256" w:rsidP="009D4A9C">
            <w:pPr>
              <w:ind w:firstLine="222"/>
            </w:pPr>
            <w:r w:rsidRPr="00695FC9">
              <w:t>от 1 до 3 рабочих мест - 5 баллов</w:t>
            </w:r>
          </w:p>
        </w:tc>
      </w:tr>
      <w:tr w:rsidR="00762256" w:rsidRPr="00695FC9" w14:paraId="1A494539"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EAF5A4" w14:textId="77777777" w:rsidR="00762256" w:rsidRPr="00695FC9" w:rsidRDefault="00762256" w:rsidP="009D4A9C">
            <w:pPr>
              <w:ind w:left="-173" w:firstLine="315"/>
              <w:jc w:val="center"/>
            </w:pPr>
            <w:r w:rsidRPr="00695FC9">
              <w:t>2.3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ADE83C6" w14:textId="77777777" w:rsidR="00762256" w:rsidRPr="00695FC9" w:rsidRDefault="00762256" w:rsidP="009D4A9C">
            <w:pPr>
              <w:jc w:val="both"/>
            </w:pPr>
            <w:r w:rsidRPr="00695FC9">
              <w:t>для средних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5720BB0" w14:textId="77777777" w:rsidR="00762256" w:rsidRPr="00695FC9" w:rsidRDefault="00762256" w:rsidP="009D4A9C">
            <w:pPr>
              <w:ind w:firstLine="222"/>
            </w:pPr>
            <w:r w:rsidRPr="00695FC9">
              <w:t>от 31 до 250 - 15 баллов;</w:t>
            </w:r>
          </w:p>
          <w:p w14:paraId="033720BB" w14:textId="77777777" w:rsidR="00762256" w:rsidRPr="00695FC9" w:rsidRDefault="00762256" w:rsidP="009D4A9C">
            <w:pPr>
              <w:ind w:firstLine="222"/>
            </w:pPr>
            <w:r w:rsidRPr="00695FC9">
              <w:t>от 11 до 30 - 10 баллов;</w:t>
            </w:r>
          </w:p>
          <w:p w14:paraId="74EF457A" w14:textId="77777777" w:rsidR="00762256" w:rsidRPr="00695FC9" w:rsidRDefault="00762256" w:rsidP="009D4A9C">
            <w:pPr>
              <w:ind w:firstLine="222"/>
            </w:pPr>
            <w:r w:rsidRPr="00695FC9">
              <w:t>от 1 до 10 рабочих мест - 5 баллов</w:t>
            </w:r>
          </w:p>
        </w:tc>
      </w:tr>
      <w:tr w:rsidR="00762256" w:rsidRPr="00695FC9" w14:paraId="67ED2A97"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7F1557B" w14:textId="77777777" w:rsidR="00762256" w:rsidRPr="00695FC9" w:rsidRDefault="00762256" w:rsidP="009D4A9C">
            <w:pPr>
              <w:ind w:left="-173" w:firstLine="315"/>
              <w:jc w:val="center"/>
              <w:rPr>
                <w:b/>
              </w:rPr>
            </w:pPr>
            <w:r w:rsidRPr="00695FC9">
              <w:rPr>
                <w:b/>
              </w:rPr>
              <w:t>3.</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06904E2" w14:textId="77777777" w:rsidR="00762256" w:rsidRPr="00695FC9" w:rsidRDefault="00762256" w:rsidP="009D4A9C">
            <w:pPr>
              <w:rPr>
                <w:b/>
              </w:rPr>
            </w:pPr>
            <w:r w:rsidRPr="00695FC9">
              <w:rPr>
                <w:b/>
              </w:rPr>
              <w:t>Численность вновь созданных рабочих мест с момента получения субсидии</w:t>
            </w:r>
          </w:p>
        </w:tc>
      </w:tr>
      <w:tr w:rsidR="00762256" w:rsidRPr="00695FC9" w14:paraId="3E727FF2" w14:textId="77777777" w:rsidTr="009D4A9C">
        <w:trPr>
          <w:trHeight w:val="29"/>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87D08E" w14:textId="77777777" w:rsidR="00762256" w:rsidRPr="00695FC9" w:rsidRDefault="00762256" w:rsidP="009D4A9C">
            <w:pPr>
              <w:ind w:left="-173" w:firstLine="315"/>
              <w:jc w:val="center"/>
            </w:pPr>
            <w:r w:rsidRPr="00695FC9">
              <w:t>3.1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588811" w14:textId="77777777" w:rsidR="00762256" w:rsidRPr="00695FC9" w:rsidRDefault="00762256" w:rsidP="009D4A9C">
            <w:r w:rsidRPr="00695FC9">
              <w:t xml:space="preserve">для </w:t>
            </w:r>
            <w:proofErr w:type="spellStart"/>
            <w:r w:rsidRPr="00695FC9">
              <w:t>микропредприятий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068BBA8" w14:textId="77777777" w:rsidR="00762256" w:rsidRPr="00695FC9" w:rsidRDefault="00762256" w:rsidP="009D4A9C">
            <w:pPr>
              <w:ind w:firstLine="222"/>
            </w:pPr>
            <w:r w:rsidRPr="00695FC9">
              <w:t>от 6 до 15 - 15 баллов</w:t>
            </w:r>
          </w:p>
          <w:p w14:paraId="7CF400CE" w14:textId="77777777" w:rsidR="00762256" w:rsidRPr="00695FC9" w:rsidRDefault="00762256" w:rsidP="009D4A9C">
            <w:pPr>
              <w:ind w:firstLine="222"/>
            </w:pPr>
            <w:r w:rsidRPr="00695FC9">
              <w:t>от 2 до 5 - 10 баллов</w:t>
            </w:r>
          </w:p>
          <w:p w14:paraId="37CFEAE1" w14:textId="77777777" w:rsidR="00762256" w:rsidRPr="00695FC9" w:rsidRDefault="00762256" w:rsidP="009D4A9C">
            <w:pPr>
              <w:ind w:firstLine="222"/>
            </w:pPr>
            <w:r w:rsidRPr="00695FC9">
              <w:t>1 рабочее место - 5 баллов</w:t>
            </w:r>
          </w:p>
        </w:tc>
      </w:tr>
      <w:tr w:rsidR="00762256" w:rsidRPr="00695FC9" w14:paraId="0193093C"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A34852" w14:textId="77777777" w:rsidR="00762256" w:rsidRPr="00695FC9" w:rsidRDefault="00762256" w:rsidP="009D4A9C">
            <w:pPr>
              <w:ind w:left="-173" w:firstLine="315"/>
              <w:jc w:val="center"/>
            </w:pPr>
            <w:r w:rsidRPr="00695FC9">
              <w:t>3.2.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1A50BA" w14:textId="77777777" w:rsidR="00762256" w:rsidRPr="00695FC9" w:rsidRDefault="00762256" w:rsidP="009D4A9C">
            <w:r w:rsidRPr="00695FC9">
              <w:t>для малых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97A85E" w14:textId="77777777" w:rsidR="00762256" w:rsidRPr="00695FC9" w:rsidRDefault="00762256" w:rsidP="009D4A9C">
            <w:pPr>
              <w:ind w:firstLine="222"/>
            </w:pPr>
            <w:r w:rsidRPr="00695FC9">
              <w:t>от 11 до 100 - 15 баллов;</w:t>
            </w:r>
          </w:p>
          <w:p w14:paraId="0922EBDA" w14:textId="77777777" w:rsidR="00762256" w:rsidRPr="00695FC9" w:rsidRDefault="00762256" w:rsidP="009D4A9C">
            <w:pPr>
              <w:ind w:firstLine="222"/>
            </w:pPr>
            <w:r w:rsidRPr="00695FC9">
              <w:t>от 4 до 10 - 10 баллов;</w:t>
            </w:r>
          </w:p>
          <w:p w14:paraId="1BBECB89" w14:textId="77777777" w:rsidR="00762256" w:rsidRPr="00695FC9" w:rsidRDefault="00762256" w:rsidP="009D4A9C">
            <w:pPr>
              <w:ind w:firstLine="222"/>
            </w:pPr>
            <w:r w:rsidRPr="00695FC9">
              <w:t>от 1 до 3 рабочих мест - 5 баллов</w:t>
            </w:r>
          </w:p>
        </w:tc>
      </w:tr>
      <w:tr w:rsidR="00762256" w:rsidRPr="00695FC9" w14:paraId="194451EB" w14:textId="77777777" w:rsidTr="009D4A9C">
        <w:trPr>
          <w:trHeight w:val="29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0D5FAB3" w14:textId="77777777" w:rsidR="00762256" w:rsidRPr="00695FC9" w:rsidRDefault="00762256" w:rsidP="009D4A9C">
            <w:pPr>
              <w:ind w:left="-173" w:firstLine="315"/>
              <w:jc w:val="center"/>
            </w:pPr>
            <w:r w:rsidRPr="00695FC9">
              <w:t>3.3.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FF4579" w14:textId="77777777" w:rsidR="00762256" w:rsidRPr="00695FC9" w:rsidRDefault="00762256" w:rsidP="009D4A9C">
            <w:r w:rsidRPr="00695FC9">
              <w:t>для средних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B190AE1" w14:textId="77777777" w:rsidR="00762256" w:rsidRPr="00695FC9" w:rsidRDefault="00762256" w:rsidP="009D4A9C">
            <w:pPr>
              <w:ind w:firstLine="222"/>
            </w:pPr>
            <w:r w:rsidRPr="00695FC9">
              <w:t>от 31 до 250 - 15 баллов;</w:t>
            </w:r>
          </w:p>
          <w:p w14:paraId="0AC35C14" w14:textId="77777777" w:rsidR="00762256" w:rsidRPr="00695FC9" w:rsidRDefault="00762256" w:rsidP="009D4A9C">
            <w:pPr>
              <w:ind w:firstLine="222"/>
            </w:pPr>
            <w:r w:rsidRPr="00695FC9">
              <w:t>от 11 до 30 - 10 баллов;</w:t>
            </w:r>
          </w:p>
          <w:p w14:paraId="03B03094" w14:textId="77777777" w:rsidR="00762256" w:rsidRPr="00695FC9" w:rsidRDefault="00762256" w:rsidP="009D4A9C">
            <w:pPr>
              <w:ind w:firstLine="222"/>
            </w:pPr>
            <w:r w:rsidRPr="00695FC9">
              <w:t>от 1 до 10 рабочих мест - 5 баллов</w:t>
            </w:r>
          </w:p>
        </w:tc>
      </w:tr>
      <w:tr w:rsidR="00762256" w:rsidRPr="00695FC9" w14:paraId="2FC413CA" w14:textId="77777777" w:rsidTr="009D4A9C">
        <w:trPr>
          <w:trHeight w:val="44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D076807" w14:textId="77777777" w:rsidR="00762256" w:rsidRPr="00695FC9" w:rsidRDefault="00762256" w:rsidP="009D4A9C">
            <w:pPr>
              <w:ind w:left="-173" w:firstLine="315"/>
              <w:jc w:val="center"/>
              <w:rPr>
                <w:b/>
              </w:rPr>
            </w:pPr>
            <w:r w:rsidRPr="00695FC9">
              <w:rPr>
                <w:b/>
              </w:rPr>
              <w:t>4.</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2ED592" w14:textId="77777777" w:rsidR="00762256" w:rsidRPr="00695FC9" w:rsidRDefault="00762256" w:rsidP="009D4A9C">
            <w:pPr>
              <w:jc w:val="center"/>
              <w:rPr>
                <w:b/>
              </w:rPr>
            </w:pPr>
            <w:r w:rsidRPr="00695FC9">
              <w:rPr>
                <w:b/>
              </w:rPr>
              <w:t>Соответствие установленной заработной платы работников, размеру прожиточного минимума, установленному в Республики Саха (Якутия)</w:t>
            </w:r>
          </w:p>
        </w:tc>
      </w:tr>
      <w:tr w:rsidR="00762256" w:rsidRPr="00695FC9" w14:paraId="3F6BBC8A" w14:textId="77777777" w:rsidTr="009D4A9C">
        <w:trPr>
          <w:trHeight w:val="389"/>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37E661" w14:textId="77777777" w:rsidR="00762256" w:rsidRPr="00695FC9" w:rsidRDefault="00762256" w:rsidP="009D4A9C">
            <w:pPr>
              <w:ind w:left="-173" w:firstLine="315"/>
              <w:jc w:val="center"/>
            </w:pPr>
            <w:r w:rsidRPr="00695FC9">
              <w:t>4.1.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8DE158" w14:textId="77777777" w:rsidR="00762256" w:rsidRPr="00695FC9" w:rsidRDefault="00762256" w:rsidP="009D4A9C">
            <w:r w:rsidRPr="00695FC9">
              <w:t>заработная плата свыше 30% размера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0AB919" w14:textId="77777777" w:rsidR="00762256" w:rsidRPr="00695FC9" w:rsidRDefault="00762256" w:rsidP="009D4A9C">
            <w:pPr>
              <w:ind w:firstLine="222"/>
            </w:pPr>
            <w:r w:rsidRPr="00695FC9">
              <w:t>50 баллов</w:t>
            </w:r>
          </w:p>
        </w:tc>
      </w:tr>
      <w:tr w:rsidR="00762256" w:rsidRPr="00695FC9" w14:paraId="18EE32C4" w14:textId="77777777" w:rsidTr="009D4A9C">
        <w:trPr>
          <w:trHeight w:val="30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32CC669" w14:textId="77777777" w:rsidR="00762256" w:rsidRPr="00695FC9" w:rsidRDefault="00762256" w:rsidP="009D4A9C">
            <w:pPr>
              <w:ind w:left="-173" w:firstLine="315"/>
              <w:jc w:val="center"/>
            </w:pPr>
            <w:r w:rsidRPr="00695FC9">
              <w:t>4.2.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C4808A" w14:textId="77777777" w:rsidR="00762256" w:rsidRPr="00695FC9" w:rsidRDefault="00762256" w:rsidP="009D4A9C">
            <w:r w:rsidRPr="00695FC9">
              <w:t>заработная плата свыше 20% размера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83F22C" w14:textId="77777777" w:rsidR="00762256" w:rsidRPr="00695FC9" w:rsidRDefault="00762256" w:rsidP="009D4A9C">
            <w:pPr>
              <w:ind w:firstLine="222"/>
            </w:pPr>
            <w:r w:rsidRPr="00695FC9">
              <w:t>30 баллов</w:t>
            </w:r>
          </w:p>
        </w:tc>
      </w:tr>
      <w:tr w:rsidR="00762256" w:rsidRPr="00695FC9" w14:paraId="5D7224C0" w14:textId="77777777" w:rsidTr="009D4A9C">
        <w:trPr>
          <w:trHeight w:val="63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51E4633" w14:textId="77777777" w:rsidR="00762256" w:rsidRPr="00695FC9" w:rsidRDefault="00762256" w:rsidP="009D4A9C">
            <w:pPr>
              <w:ind w:left="-173" w:firstLine="315"/>
              <w:jc w:val="center"/>
            </w:pPr>
            <w:r w:rsidRPr="00695FC9">
              <w:lastRenderedPageBreak/>
              <w:t>4.3.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77C075" w14:textId="77777777" w:rsidR="00762256" w:rsidRPr="00695FC9" w:rsidRDefault="00762256" w:rsidP="009D4A9C">
            <w:r w:rsidRPr="00695FC9">
              <w:t>заработная плата свыше 10% размера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E1F2F9C" w14:textId="77777777" w:rsidR="00762256" w:rsidRPr="00695FC9" w:rsidRDefault="00762256" w:rsidP="009D4A9C">
            <w:pPr>
              <w:ind w:firstLine="222"/>
            </w:pPr>
            <w:r w:rsidRPr="00695FC9">
              <w:t>10 баллов</w:t>
            </w:r>
          </w:p>
        </w:tc>
      </w:tr>
      <w:tr w:rsidR="00762256" w:rsidRPr="00695FC9" w14:paraId="0BEE82CA" w14:textId="77777777" w:rsidTr="009D4A9C">
        <w:trPr>
          <w:trHeight w:val="627"/>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F8B29D" w14:textId="77777777" w:rsidR="00762256" w:rsidRPr="00695FC9" w:rsidRDefault="00762256" w:rsidP="009D4A9C">
            <w:pPr>
              <w:ind w:left="-173" w:firstLine="315"/>
              <w:jc w:val="center"/>
            </w:pPr>
            <w:r w:rsidRPr="00695FC9">
              <w:t>4.4.</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E91B36" w14:textId="77777777" w:rsidR="00762256" w:rsidRPr="00695FC9" w:rsidRDefault="00762256" w:rsidP="009D4A9C">
            <w:r w:rsidRPr="00695FC9">
              <w:t>заработная плата ниже установленного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AC5A8ED" w14:textId="77777777" w:rsidR="00762256" w:rsidRPr="00695FC9" w:rsidRDefault="00762256" w:rsidP="009D4A9C">
            <w:pPr>
              <w:ind w:firstLine="222"/>
            </w:pPr>
            <w:r w:rsidRPr="00695FC9">
              <w:t>0 баллов</w:t>
            </w:r>
          </w:p>
        </w:tc>
      </w:tr>
      <w:tr w:rsidR="00762256" w:rsidRPr="00695FC9" w14:paraId="0C0D575B" w14:textId="77777777" w:rsidTr="009D4A9C">
        <w:trPr>
          <w:trHeight w:val="147"/>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1C2811" w14:textId="77777777" w:rsidR="00762256" w:rsidRPr="00695FC9" w:rsidRDefault="00762256" w:rsidP="009D4A9C">
            <w:pPr>
              <w:ind w:left="-173" w:firstLine="315"/>
              <w:jc w:val="center"/>
              <w:rPr>
                <w:b/>
              </w:rPr>
            </w:pPr>
            <w:r w:rsidRPr="00695FC9">
              <w:rPr>
                <w:b/>
              </w:rPr>
              <w:t>5.</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3A0637" w14:textId="77777777" w:rsidR="00762256" w:rsidRPr="00695FC9" w:rsidRDefault="00762256" w:rsidP="009D4A9C">
            <w:pPr>
              <w:jc w:val="center"/>
              <w:rPr>
                <w:b/>
              </w:rPr>
            </w:pPr>
            <w:r w:rsidRPr="00695FC9">
              <w:rPr>
                <w:b/>
              </w:rPr>
              <w:t xml:space="preserve">Наличие образования по профилю </w:t>
            </w:r>
          </w:p>
        </w:tc>
      </w:tr>
      <w:tr w:rsidR="00762256" w:rsidRPr="00695FC9" w14:paraId="3089895C" w14:textId="77777777" w:rsidTr="009D4A9C">
        <w:trPr>
          <w:trHeight w:val="52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6DCFCB2" w14:textId="77777777" w:rsidR="00762256" w:rsidRPr="00695FC9" w:rsidRDefault="00762256" w:rsidP="009D4A9C">
            <w:pPr>
              <w:ind w:left="-173" w:firstLine="315"/>
              <w:jc w:val="center"/>
            </w:pPr>
            <w:r w:rsidRPr="00695FC9">
              <w:t>5.1.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D7332D" w14:textId="77777777" w:rsidR="00762256" w:rsidRPr="00695FC9" w:rsidRDefault="00762256" w:rsidP="009D4A9C">
            <w:r w:rsidRPr="00695FC9">
              <w:t xml:space="preserve">наличие профессионального образования по профилю </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D2F839" w14:textId="77777777" w:rsidR="00762256" w:rsidRPr="00695FC9" w:rsidRDefault="00762256" w:rsidP="009D4A9C">
            <w:r w:rsidRPr="00695FC9">
              <w:t xml:space="preserve">50 баллов </w:t>
            </w:r>
          </w:p>
        </w:tc>
      </w:tr>
      <w:tr w:rsidR="00762256" w:rsidRPr="00695FC9" w14:paraId="769F2D17" w14:textId="77777777" w:rsidTr="009D4A9C">
        <w:trPr>
          <w:trHeight w:val="30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767626B" w14:textId="77777777" w:rsidR="00762256" w:rsidRPr="00695FC9" w:rsidRDefault="00762256" w:rsidP="009D4A9C">
            <w:pPr>
              <w:ind w:left="-173" w:firstLine="315"/>
              <w:jc w:val="center"/>
            </w:pPr>
            <w:r w:rsidRPr="00695FC9">
              <w:t>5.2.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376E19" w14:textId="77777777" w:rsidR="00762256" w:rsidRPr="00695FC9" w:rsidRDefault="00762256" w:rsidP="009D4A9C">
            <w:r w:rsidRPr="00695FC9">
              <w:t xml:space="preserve">отсутствие профессионального образования </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879D03" w14:textId="77777777" w:rsidR="00762256" w:rsidRPr="00695FC9" w:rsidRDefault="00762256" w:rsidP="000020FD">
            <w:pPr>
              <w:pStyle w:val="af1"/>
              <w:widowControl w:val="0"/>
              <w:numPr>
                <w:ilvl w:val="0"/>
                <w:numId w:val="26"/>
              </w:numPr>
              <w:autoSpaceDE w:val="0"/>
              <w:autoSpaceDN w:val="0"/>
              <w:spacing w:after="0" w:line="240" w:lineRule="auto"/>
              <w:contextualSpacing w:val="0"/>
              <w:jc w:val="both"/>
              <w:rPr>
                <w:szCs w:val="24"/>
              </w:rPr>
            </w:pPr>
            <w:r w:rsidRPr="00695FC9">
              <w:rPr>
                <w:szCs w:val="24"/>
              </w:rPr>
              <w:t xml:space="preserve">баллов </w:t>
            </w:r>
          </w:p>
        </w:tc>
      </w:tr>
    </w:tbl>
    <w:p w14:paraId="5391C39D" w14:textId="77777777" w:rsidR="00762256" w:rsidRPr="00695FC9" w:rsidRDefault="00762256" w:rsidP="00762256">
      <w:pPr>
        <w:pStyle w:val="af1"/>
        <w:tabs>
          <w:tab w:val="left" w:pos="0"/>
        </w:tabs>
        <w:ind w:left="993" w:right="113"/>
        <w:outlineLvl w:val="1"/>
        <w:rPr>
          <w:szCs w:val="24"/>
        </w:rPr>
      </w:pPr>
    </w:p>
    <w:p w14:paraId="1A0A4C68"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 xml:space="preserve">Комиссия проводит конкурсный отбор получателей субсидий, претендующих на субсидию, согласно критериям, указанным в пункте </w:t>
      </w:r>
      <w:r w:rsidRPr="00713395">
        <w:rPr>
          <w:szCs w:val="24"/>
        </w:rPr>
        <w:t xml:space="preserve">2.6. </w:t>
      </w:r>
      <w:r w:rsidRPr="00695FC9">
        <w:rPr>
          <w:szCs w:val="24"/>
        </w:rPr>
        <w:t xml:space="preserve">настоящего Порядка, по которым максимальное количество баллов - 200, минимальное количество баллов - 35. Оценка критериев осуществляется по системе начисления баллов. </w:t>
      </w:r>
    </w:p>
    <w:p w14:paraId="1821FA9D"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 xml:space="preserve">Победителем конкурсного отбора становится получатель субсидии, чья заявка набрала наибольшее количество баллов. Субсидия, получателю субсидии предоставляется исходя из лимитов бюджетных средств, предусмотренных в бюджете МО «Поселок </w:t>
      </w:r>
      <w:proofErr w:type="spellStart"/>
      <w:r w:rsidRPr="00695FC9">
        <w:rPr>
          <w:szCs w:val="24"/>
        </w:rPr>
        <w:t>Айхал</w:t>
      </w:r>
      <w:proofErr w:type="spellEnd"/>
      <w:r w:rsidRPr="00695FC9">
        <w:rPr>
          <w:szCs w:val="24"/>
        </w:rPr>
        <w:t>» на очередной финансовый год.</w:t>
      </w:r>
    </w:p>
    <w:p w14:paraId="6A9821CA"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При равном количестве набранных баллов победители конкурсного отбора определяются по дате поступления заявок на получение субсидии.</w:t>
      </w:r>
    </w:p>
    <w:p w14:paraId="69552A88"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Основаниями для отклонения заявки на стадии рассмотрения и оценки заявок являются:</w:t>
      </w:r>
    </w:p>
    <w:p w14:paraId="034D8FAF"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несоответствие представленных участником отбора субсидии, в том числе гранта в форме субсидии документов требованиям, определенным настоящим Порядком, или не предоставление (предоставление не в полном объеме) указанных документов</w:t>
      </w:r>
    </w:p>
    <w:p w14:paraId="518DCBBE"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установление факта недостоверности, предоставленной участником отбора субсидии, в том числе гранта в форме субсидии информации;</w:t>
      </w:r>
    </w:p>
    <w:p w14:paraId="47CE2772"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не выполнены условия оказания поддержки;</w:t>
      </w:r>
    </w:p>
    <w:p w14:paraId="4ACC0EB7"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ранее в отношении участника отбора субсидии было принято решение об оказании аналогичной поддержки и сроки ее оказания не истекли;</w:t>
      </w:r>
    </w:p>
    <w:p w14:paraId="115D553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 xml:space="preserve">с момента признания участника отбора субсидии, в том числе гранта в форме </w:t>
      </w:r>
      <w:proofErr w:type="gramStart"/>
      <w:r w:rsidRPr="00695FC9">
        <w:rPr>
          <w:szCs w:val="24"/>
        </w:rPr>
        <w:t>субсидии</w:t>
      </w:r>
      <w:proofErr w:type="gramEnd"/>
      <w:r w:rsidRPr="00695FC9">
        <w:rPr>
          <w:szCs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3 (три) года;</w:t>
      </w:r>
    </w:p>
    <w:p w14:paraId="449A73BF"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имеющим просроченную задолженность по налоговым и иных обязательным платежам в бюджетную систему Российской Федерации;</w:t>
      </w:r>
    </w:p>
    <w:p w14:paraId="745747A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подача участником отбора заявки после даты и (или) времени, определённых для подачи заявки</w:t>
      </w:r>
    </w:p>
    <w:p w14:paraId="536455F0"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Субсидии, в том числе гранты в форме субсидии не предоставляются участникам отбора на следующие затраты:</w:t>
      </w:r>
    </w:p>
    <w:p w14:paraId="4B41BFAA"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оплаты труда сотрудников организации – получателя (либо самого получателя</w:t>
      </w:r>
      <w:r>
        <w:rPr>
          <w:szCs w:val="24"/>
        </w:rPr>
        <w:t xml:space="preserve"> </w:t>
      </w:r>
      <w:r w:rsidRPr="00695FC9">
        <w:rPr>
          <w:szCs w:val="24"/>
        </w:rPr>
        <w:t>– индивидуального предпринимателя и его наемных работников);</w:t>
      </w:r>
    </w:p>
    <w:p w14:paraId="3462B0AE"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приобретения недвижимости, мебели, бытовой электроники, не используемой в производственном процессе, легковых автомобилей;</w:t>
      </w:r>
    </w:p>
    <w:p w14:paraId="4920C778"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возмещения расходов, связанных с возведением капитальных строений и проектированием;</w:t>
      </w:r>
    </w:p>
    <w:p w14:paraId="099132A5"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расходы на приобретение алкогольных напитков и табачной продукции, представительские расходы;</w:t>
      </w:r>
    </w:p>
    <w:p w14:paraId="22509492"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расходы на приобретение товаров, которые являются предметами роскоши;</w:t>
      </w:r>
    </w:p>
    <w:p w14:paraId="08607A76"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lastRenderedPageBreak/>
        <w:t>погашение задолженности получателя субсидии, в том числе гранта в форме субсидии по кредитам, займам, налогам и иным обязательным платежам в бюджет;</w:t>
      </w:r>
    </w:p>
    <w:p w14:paraId="7846B70A"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уплаты штрафов, пеней;</w:t>
      </w:r>
    </w:p>
    <w:p w14:paraId="4BE8E0FC"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Администрации МО «Поселок </w:t>
      </w:r>
      <w:proofErr w:type="spellStart"/>
      <w:r w:rsidRPr="00695FC9">
        <w:rPr>
          <w:szCs w:val="24"/>
        </w:rPr>
        <w:t>Айхал</w:t>
      </w:r>
      <w:proofErr w:type="spellEnd"/>
      <w:r w:rsidRPr="00695FC9">
        <w:rPr>
          <w:szCs w:val="24"/>
        </w:rPr>
        <w:t xml:space="preserve">» регулирующими предоставление субсидий указанным субъектам малого и среднего предпринимательства, а так же физическим лицам, применяющим специальный налоговый режим «Налог на профессиональный доход». </w:t>
      </w:r>
    </w:p>
    <w:p w14:paraId="400C022E"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Объявление о проведении конкурсного отбора (далее - объявление) раз</w:t>
      </w:r>
      <w:r>
        <w:rPr>
          <w:szCs w:val="24"/>
        </w:rPr>
        <w:t>мещается на сайте Администрации,</w:t>
      </w:r>
      <w:r w:rsidRPr="00695FC9">
        <w:rPr>
          <w:szCs w:val="24"/>
        </w:rPr>
        <w:t xml:space="preserve"> дата размещения объявления не может быть ранее 30 (тридцати) календарных дней до начала даты приема заявок на участие в конкурсе.</w:t>
      </w:r>
    </w:p>
    <w:p w14:paraId="27BC885D"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В период со дня размещения объявления до дня окончания приема заявок Администрация организует консультирование по вопросам подготовки заявок на участие в конкурсе.</w:t>
      </w:r>
    </w:p>
    <w:p w14:paraId="06C80F9C"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Срок рассмотрения и оценки заявок Администрацией составляет не более 30 (Тридцати) календарных дней со дня окончания приема заявок на участие в конкурсе.</w:t>
      </w:r>
    </w:p>
    <w:p w14:paraId="440B9383"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Заявка на участие в конкурсе может быть отозвана заявителем за 2 (Два) дня до установленного дня окончания приема заявок путем предоставления в Администрацию заявления, подписанного руководителем либо уполномоченным лицом, действующим на основании доверенности.</w:t>
      </w:r>
    </w:p>
    <w:p w14:paraId="0B26D92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Внесение изменений в заявку может осуществляться не позднее 3 (Трех) рабочих дней до дня окончания приема заявок.</w:t>
      </w:r>
    </w:p>
    <w:p w14:paraId="6C64F7AB"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Заявитель вправе направить запрос о разъяснении положений объявления на почтовый адрес или на адрес электронной почты Администрации в письменной форме или в форме электронного письма с вложением отсканированного запроса не позднее, чем за 5 (Пять) рабочих дней до дня окончания срока приема заявок.</w:t>
      </w:r>
    </w:p>
    <w:p w14:paraId="787E40CC"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Разъяснение положений объявления заявителю осуществляется Администрацией в течении 3 (Трех) рабочих дней со дня получения запроса. Запросы, поступившие позднее, чем за 5 (Пять) рабочих дней до дня окончания срока приема заявок, не рассматриваются.</w:t>
      </w:r>
    </w:p>
    <w:p w14:paraId="1E88BEAF"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Представленные заявки на участие в конкурсе регистрируются Администрацией в день приема с указанием в журнале регистрации даты, времени подачи заявки, ее порядкового номера и анализируются не позднее 3 (Трех) рабочих дней со дня приема на соответствие установленным в объявлении требованиям, а также комплектности состава заявки на участие в конкурсе и оформления ее в соответствии с требованиями, установленными настоящим Порядком. Обнаруженные в заявке и приложенных документах недостатки должны быть устранены в срок не позднее 2 (Двух) рабочих дней после уведомления заявителя. В случае не устранения недостатков заявки в установленный срок и/или ее несоответствия условиям участия в конкурсе, установленным в объявлении, требованиям некомплектности состава заявки на участие в конкурсе, оформления ее с нарушением требований, установленных настоящим разделом, заявитель не допускается к участию в конкурсе.</w:t>
      </w:r>
    </w:p>
    <w:p w14:paraId="7F07FAB0"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Субъекты малого и среднего предпринимательства, а также физические лица</w:t>
      </w:r>
      <w:r>
        <w:rPr>
          <w:szCs w:val="24"/>
        </w:rPr>
        <w:t>,</w:t>
      </w:r>
      <w:r w:rsidRPr="00695FC9">
        <w:rPr>
          <w:szCs w:val="24"/>
        </w:rPr>
        <w:t xml:space="preserve"> применяющие специальный налоговый режим «Налог на профессиональный доход», могут подать только одну заявку на участие в конкурсе.</w:t>
      </w:r>
    </w:p>
    <w:p w14:paraId="70293E33"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Участник конкурсного отбора, подавший заявку, считается выразившим согласие:</w:t>
      </w:r>
    </w:p>
    <w:p w14:paraId="79442BED"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на обработку и хранение персональных данных в соответствии с Федеральным законом от 27.07.2006 № 1 52-ФЗ «О персональных данных»;</w:t>
      </w:r>
    </w:p>
    <w:p w14:paraId="4756179C"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На публикацию (размещение) в информационно-телекоммуникационной сети «Интернет» информации о заявителе.</w:t>
      </w:r>
    </w:p>
    <w:p w14:paraId="4CD4A6E5"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lastRenderedPageBreak/>
        <w:t>Информация и документы, поступившие в Администрацию после указанного времени, не учитываются и не рассматриваются, за исключением информации и документов, которые запрошены у заявителя Администрацией.</w:t>
      </w:r>
    </w:p>
    <w:p w14:paraId="15137643"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Ответственность за достоверность представляемых заявителем документов и информации в Администрацию несет заявитель в соответствии с законодательством Российской Федерации.</w:t>
      </w:r>
    </w:p>
    <w:p w14:paraId="26AC9E5D"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Конкурс признается несостоявшимся, если на участие в конкурсе не представлено ни одной заявки, либо все заявки отозваны, либо все заявители не допущены к участию в конкурсе. Решение о признании конкурса несостоявшимся принимается конкурсной комиссией и утверждается Администрацией не позднее 3 (Трех) рабочих дней со дня заседания конкурсной комиссии. Указанное решение размещается на сайте Администрации не позднее 1 (Одного) рабочего дня со дня его утверждения.</w:t>
      </w:r>
    </w:p>
    <w:p w14:paraId="47442E33"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Администрация не возмещает заявителям, не допущенным к участию в конкурсе, участникам и победителям конкурса расходы, связанные с подготовкой и подачей заявок на участие в конкурсе и участием в конкурсе.</w:t>
      </w:r>
    </w:p>
    <w:p w14:paraId="1DAD4142"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В срок не позднее 5 (Пяти) рабочих дней со дня окончания приема заявок на участие в конкурсе Администрация утверждает список заявителей, допущенных и не допущенных к участию в конкурсе</w:t>
      </w:r>
      <w:r>
        <w:rPr>
          <w:szCs w:val="24"/>
        </w:rPr>
        <w:t>,</w:t>
      </w:r>
      <w:r w:rsidRPr="00695FC9">
        <w:rPr>
          <w:szCs w:val="24"/>
        </w:rPr>
        <w:t xml:space="preserve"> и размещает их на сайте Администрации.</w:t>
      </w:r>
    </w:p>
    <w:p w14:paraId="1AAD359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В списках заявителей, не допущенных к участию в конкурсе, указываются причины, по которым заявители не могут участвовать в конкурсе. В списках заявителей, допущенных к участию в конкурсе, указывается краткая информация о каждом них, а также порядковый номер заявки, присвоенный в соответствии с пунктом 2.15 настоящего Порядка.</w:t>
      </w:r>
    </w:p>
    <w:p w14:paraId="01ED35E0"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В течении 3 (Трех) рабочих дней от даты утверждения списков, заявки на участие в конкурсе заявителей, допущенных к участию в конкурсе, направляются Администрацией в Конкурсную комиссию для проведения конкурса.</w:t>
      </w:r>
    </w:p>
    <w:p w14:paraId="04389451"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Администрация не позднее 6 (Шести) рабочих дней с даты рассмотрения представленных заявок и прилагаемых документов размещает на сайте Администрацию информацию о результатах конкурса - реестр получателей субсидий, включающую:</w:t>
      </w:r>
    </w:p>
    <w:p w14:paraId="099E94EA"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дату, время и место оценки заявок участников конкурса,</w:t>
      </w:r>
    </w:p>
    <w:p w14:paraId="23C382EE"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информация об участниках конкурса, заявки которых были рассмотрены;</w:t>
      </w:r>
    </w:p>
    <w:p w14:paraId="1E82BC4F"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последовательность оценки заявок претендентов на получение субсидии, значения по каждому из предусмотренных критериев оценки заявок претендентов на получение субсидии, решение, принятое на основании и результатов оценки заявок претендентов на получение субсидии, в том числе грантов в форме субсидии;</w:t>
      </w:r>
    </w:p>
    <w:p w14:paraId="187ED91A"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информацию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555B68FA"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наименование заявителя, с которым заключается соглашение о предоставлении субсидии, в том числе гранта в форме субсидии и размер предоставляемой ему субсидии.</w:t>
      </w:r>
    </w:p>
    <w:p w14:paraId="2ED710F1"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Администрация в адрес претендента на получение субсидии, прошедшего конкурс, направляет копию Постановления об утверждении перечня получателей субсидии, в том числе грантов в форме субсидии в срок не позднее 5 (Пяти) рабочих /дней со дня утверждения перечня с приложением проекта соглашения о предоставлении субсидии, которое должно быть подписано получателем субсидии и представлено в Администрацию в срок не позднее 5 (Пяти) рабочих дней со дня подписания Соглашения.</w:t>
      </w:r>
    </w:p>
    <w:p w14:paraId="0BB1CA64"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В адрес претендентов на получение субсидии, в том числе грантов в форме субсидии, не прошедших конкурс, Администрация направляет в письменном виде уведомления с указанием причины отклонения заявки в срок не позднее 3 (Трех) рабочих дней со дня издания Постановления о распределении субсидий.</w:t>
      </w:r>
    </w:p>
    <w:p w14:paraId="3EAE13D4"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Администрация размещает на своем официальном сайте:</w:t>
      </w:r>
    </w:p>
    <w:p w14:paraId="373B7A0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протокол заседания конкурсной комиссии не позднее 5 (Пяти) рабочих дней со дня окончания рассмотрения заявок;</w:t>
      </w:r>
    </w:p>
    <w:p w14:paraId="7FC4C8A9"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 xml:space="preserve">Постановление Администрации </w:t>
      </w:r>
      <w:proofErr w:type="gramStart"/>
      <w:r w:rsidRPr="00695FC9">
        <w:rPr>
          <w:szCs w:val="24"/>
        </w:rPr>
        <w:t>об  утверждении</w:t>
      </w:r>
      <w:proofErr w:type="gramEnd"/>
      <w:r w:rsidRPr="00695FC9">
        <w:rPr>
          <w:szCs w:val="24"/>
        </w:rPr>
        <w:t xml:space="preserve"> перечня получателей субсидии из бюджета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в течение 2 (Двух) рабочих дней со дня его уведомления;</w:t>
      </w:r>
    </w:p>
    <w:p w14:paraId="3B52FA19"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lastRenderedPageBreak/>
        <w:t>В целях организации проведения конкурса и предоставления субсидии Администрации:</w:t>
      </w:r>
    </w:p>
    <w:p w14:paraId="795170EA" w14:textId="77777777" w:rsidR="00762256"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утверждает состав конкурсной комиссии и регламент ее работы;</w:t>
      </w:r>
    </w:p>
    <w:p w14:paraId="4465A70F"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объявляет о проведении конкурса;</w:t>
      </w:r>
    </w:p>
    <w:p w14:paraId="0AC6D39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 xml:space="preserve">организует распространение информации о проведении конкурса в средствах массовой информации, размещает информацию об этом на едином портале, официальном сайте Администрации </w:t>
      </w:r>
      <w:hyperlink r:id="rId25" w:history="1">
        <w:r w:rsidRPr="00695FC9">
          <w:t>www.мо-айхал.рф</w:t>
        </w:r>
      </w:hyperlink>
      <w:r w:rsidRPr="00695FC9">
        <w:rPr>
          <w:szCs w:val="24"/>
        </w:rPr>
        <w:t>) в информационно-телекоммуникационной сети «Интернет»;</w:t>
      </w:r>
    </w:p>
    <w:p w14:paraId="08AF822D"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организует консультирование субъектов малого и среднего предпринимательства и физических лиц - производителей товаров, работ и услуг по вопросам подготовки заявок на участие в конкурсе;</w:t>
      </w:r>
    </w:p>
    <w:p w14:paraId="5021AEAC"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осуществляет прием, регистрацию заявок на участие в конкурсе;</w:t>
      </w:r>
    </w:p>
    <w:p w14:paraId="3736CA69"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в срок не менее 3 (Трех) рабочих дней с момента поступления заявки на участие осуществляет проверку соответствия представленных заявок на участие в конкурсе</w:t>
      </w:r>
      <w:r w:rsidRPr="00695FC9">
        <w:rPr>
          <w:spacing w:val="1"/>
          <w:szCs w:val="24"/>
        </w:rPr>
        <w:t xml:space="preserve"> </w:t>
      </w:r>
      <w:r w:rsidRPr="00695FC9">
        <w:rPr>
          <w:szCs w:val="24"/>
        </w:rPr>
        <w:t>условиям</w:t>
      </w:r>
      <w:r w:rsidRPr="00695FC9">
        <w:rPr>
          <w:spacing w:val="15"/>
          <w:szCs w:val="24"/>
        </w:rPr>
        <w:t xml:space="preserve"> </w:t>
      </w:r>
      <w:r w:rsidRPr="00695FC9">
        <w:rPr>
          <w:szCs w:val="24"/>
        </w:rPr>
        <w:t>участи</w:t>
      </w:r>
      <w:r w:rsidRPr="00695FC9">
        <w:rPr>
          <w:spacing w:val="-37"/>
          <w:szCs w:val="24"/>
        </w:rPr>
        <w:t xml:space="preserve"> </w:t>
      </w:r>
      <w:r w:rsidRPr="00695FC9">
        <w:rPr>
          <w:szCs w:val="24"/>
        </w:rPr>
        <w:t>я</w:t>
      </w:r>
      <w:r w:rsidRPr="00695FC9">
        <w:rPr>
          <w:spacing w:val="20"/>
          <w:szCs w:val="24"/>
        </w:rPr>
        <w:t xml:space="preserve"> </w:t>
      </w:r>
      <w:r w:rsidRPr="00695FC9">
        <w:rPr>
          <w:szCs w:val="24"/>
        </w:rPr>
        <w:t>в</w:t>
      </w:r>
      <w:r w:rsidRPr="00695FC9">
        <w:rPr>
          <w:spacing w:val="10"/>
          <w:szCs w:val="24"/>
        </w:rPr>
        <w:t xml:space="preserve"> </w:t>
      </w:r>
      <w:r w:rsidRPr="00695FC9">
        <w:rPr>
          <w:szCs w:val="24"/>
        </w:rPr>
        <w:t>конкурсе;</w:t>
      </w:r>
    </w:p>
    <w:p w14:paraId="4BFFF463"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направляет</w:t>
      </w:r>
      <w:r w:rsidRPr="00695FC9">
        <w:rPr>
          <w:spacing w:val="1"/>
          <w:szCs w:val="24"/>
        </w:rPr>
        <w:t xml:space="preserve"> </w:t>
      </w:r>
      <w:r w:rsidRPr="00695FC9">
        <w:rPr>
          <w:szCs w:val="24"/>
        </w:rPr>
        <w:t>заявки</w:t>
      </w:r>
      <w:r w:rsidRPr="00695FC9">
        <w:rPr>
          <w:spacing w:val="1"/>
          <w:szCs w:val="24"/>
        </w:rPr>
        <w:t xml:space="preserve"> </w:t>
      </w:r>
      <w:r w:rsidRPr="00695FC9">
        <w:rPr>
          <w:szCs w:val="24"/>
        </w:rPr>
        <w:t>на</w:t>
      </w:r>
      <w:r w:rsidRPr="00695FC9">
        <w:rPr>
          <w:spacing w:val="1"/>
          <w:szCs w:val="24"/>
        </w:rPr>
        <w:t xml:space="preserve"> </w:t>
      </w:r>
      <w:r w:rsidRPr="00695FC9">
        <w:rPr>
          <w:szCs w:val="24"/>
        </w:rPr>
        <w:t>участие</w:t>
      </w:r>
      <w:r w:rsidRPr="00695FC9">
        <w:rPr>
          <w:spacing w:val="1"/>
          <w:szCs w:val="24"/>
        </w:rPr>
        <w:t xml:space="preserve"> </w:t>
      </w:r>
      <w:r w:rsidRPr="00695FC9">
        <w:rPr>
          <w:szCs w:val="24"/>
        </w:rPr>
        <w:t>в конкурсе</w:t>
      </w:r>
      <w:r w:rsidRPr="00695FC9">
        <w:rPr>
          <w:spacing w:val="1"/>
          <w:szCs w:val="24"/>
        </w:rPr>
        <w:t xml:space="preserve"> </w:t>
      </w:r>
      <w:r w:rsidRPr="00695FC9">
        <w:rPr>
          <w:szCs w:val="24"/>
        </w:rPr>
        <w:t>в конкурсную</w:t>
      </w:r>
      <w:r w:rsidRPr="00695FC9">
        <w:rPr>
          <w:spacing w:val="1"/>
          <w:szCs w:val="24"/>
        </w:rPr>
        <w:t xml:space="preserve"> </w:t>
      </w:r>
      <w:r w:rsidRPr="00695FC9">
        <w:rPr>
          <w:szCs w:val="24"/>
        </w:rPr>
        <w:t>комиссию</w:t>
      </w:r>
      <w:r w:rsidRPr="00695FC9">
        <w:rPr>
          <w:spacing w:val="1"/>
          <w:szCs w:val="24"/>
        </w:rPr>
        <w:t xml:space="preserve"> </w:t>
      </w:r>
      <w:r w:rsidRPr="00695FC9">
        <w:rPr>
          <w:szCs w:val="24"/>
        </w:rPr>
        <w:t>для</w:t>
      </w:r>
      <w:r w:rsidRPr="00695FC9">
        <w:rPr>
          <w:spacing w:val="1"/>
          <w:szCs w:val="24"/>
        </w:rPr>
        <w:t xml:space="preserve"> </w:t>
      </w:r>
      <w:r w:rsidRPr="00695FC9">
        <w:rPr>
          <w:szCs w:val="24"/>
        </w:rPr>
        <w:t>их</w:t>
      </w:r>
      <w:r w:rsidRPr="00695FC9">
        <w:rPr>
          <w:spacing w:val="1"/>
          <w:szCs w:val="24"/>
        </w:rPr>
        <w:t xml:space="preserve"> </w:t>
      </w:r>
      <w:r w:rsidRPr="00695FC9">
        <w:rPr>
          <w:szCs w:val="24"/>
        </w:rPr>
        <w:t>рассмотрения</w:t>
      </w:r>
      <w:r w:rsidRPr="00695FC9">
        <w:rPr>
          <w:spacing w:val="34"/>
          <w:szCs w:val="24"/>
        </w:rPr>
        <w:t xml:space="preserve"> </w:t>
      </w:r>
      <w:r w:rsidRPr="00695FC9">
        <w:rPr>
          <w:szCs w:val="24"/>
        </w:rPr>
        <w:t>и оценки;</w:t>
      </w:r>
    </w:p>
    <w:p w14:paraId="354F566D"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 xml:space="preserve">утверждает на основании решения </w:t>
      </w:r>
      <w:proofErr w:type="gramStart"/>
      <w:r w:rsidRPr="00695FC9">
        <w:rPr>
          <w:szCs w:val="24"/>
        </w:rPr>
        <w:t>конкурсной  комиссии</w:t>
      </w:r>
      <w:proofErr w:type="gramEnd"/>
      <w:r w:rsidRPr="00695FC9">
        <w:rPr>
          <w:szCs w:val="24"/>
        </w:rPr>
        <w:t xml:space="preserve"> перечень получателей субсидии, с указанием размеров предоставляемых им субсидий, в том числе гранта в форме субсидии;</w:t>
      </w:r>
    </w:p>
    <w:p w14:paraId="3FB372FB"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 xml:space="preserve">заключает с получателями - победителями конкурса - соглашения о предоставлении субсидии, в том числе грантов и форме субсидий, по типовой форме, установленной Министерством финансов Республики </w:t>
      </w:r>
      <w:proofErr w:type="spellStart"/>
      <w:r w:rsidRPr="00695FC9">
        <w:rPr>
          <w:szCs w:val="24"/>
        </w:rPr>
        <w:t>Caxa</w:t>
      </w:r>
      <w:proofErr w:type="spellEnd"/>
      <w:r w:rsidRPr="00695FC9">
        <w:rPr>
          <w:szCs w:val="24"/>
        </w:rPr>
        <w:t xml:space="preserve"> (Якутия);</w:t>
      </w:r>
    </w:p>
    <w:p w14:paraId="624EE9CA"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осуществляет контроль за целевым использованием субсидии, в том числе гранта в форме субсидии и выполнением условий их предоставления:</w:t>
      </w:r>
    </w:p>
    <w:p w14:paraId="086BC5B9"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проводит оценку эффективности использования предоставленных субсидий, в том числе гранта в форме субсидии, а также проектов (программ), реализуемых получателями субсидий, в том числе гранта в форме субсидии;</w:t>
      </w:r>
    </w:p>
    <w:p w14:paraId="298D0DCB"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осуществляет иные функции в соответствии с настоящим Порядком.</w:t>
      </w:r>
    </w:p>
    <w:p w14:paraId="2356F871"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В целях рассмотрения проведения оценки заявок и представленных документов конкурсная комиссия:</w:t>
      </w:r>
    </w:p>
    <w:p w14:paraId="5A85DCC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устанавливает отсутствие конфликта интересов, в том числе личной заинтересованности, членов конкурсной комиссии в результатах конкурса:</w:t>
      </w:r>
    </w:p>
    <w:p w14:paraId="5C73439D"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рассматривает и оценивает заявки на участие в конкурсе, определяет победителей конкурса и размеры предоставляемых им субсидий;</w:t>
      </w:r>
    </w:p>
    <w:p w14:paraId="4CF5B3E7"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утверждает результаты оценки заявок на участие в конкурсе:</w:t>
      </w:r>
    </w:p>
    <w:p w14:paraId="090384E8"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имеет право приглашать представителей заявителей на свои заседания;</w:t>
      </w:r>
    </w:p>
    <w:p w14:paraId="670E5F8B"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осуществляет иные функции в соответствии с настоящим Порядком.</w:t>
      </w:r>
    </w:p>
    <w:p w14:paraId="2D74383B"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Состав конкурсной комиссии утверждается Администрацией Конкурсная комиссия формируется из представителей:</w:t>
      </w:r>
    </w:p>
    <w:p w14:paraId="5E9DF604"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органов местного самоуправления, в полномочия которых входит взаимодействие с субъектов малого и среднего предпринимательства;</w:t>
      </w:r>
    </w:p>
    <w:p w14:paraId="6CF3D556"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средств массовой информации.</w:t>
      </w:r>
    </w:p>
    <w:p w14:paraId="614C34EF"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Число членов конкурсной комиссии составляет не менее 8 (Восьми) человек. Состав конкурсной комиссии размещается в открытом доступе. На едином портале, официальном сайте Администрации (</w:t>
      </w:r>
      <w:hyperlink r:id="rId26" w:history="1">
        <w:r w:rsidRPr="00695FC9">
          <w:rPr>
            <w:szCs w:val="24"/>
          </w:rPr>
          <w:t>www.мо-айхал.рф</w:t>
        </w:r>
      </w:hyperlink>
      <w:r w:rsidRPr="00695FC9">
        <w:rPr>
          <w:szCs w:val="24"/>
        </w:rPr>
        <w:t>) не позднее 3 трех) рабочих дней со дня ее утверждения.</w:t>
      </w:r>
    </w:p>
    <w:p w14:paraId="439795DB"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Конкурсная комиссия</w:t>
      </w:r>
      <w:r>
        <w:rPr>
          <w:szCs w:val="24"/>
        </w:rPr>
        <w:t xml:space="preserve"> является коллегиальным органом</w:t>
      </w:r>
      <w:r w:rsidRPr="00695FC9">
        <w:rPr>
          <w:szCs w:val="24"/>
        </w:rPr>
        <w:t xml:space="preserve"> в ее состав входят</w:t>
      </w:r>
      <w:r w:rsidRPr="00695FC9">
        <w:rPr>
          <w:spacing w:val="1"/>
          <w:szCs w:val="24"/>
        </w:rPr>
        <w:t xml:space="preserve"> </w:t>
      </w:r>
      <w:r w:rsidRPr="00695FC9">
        <w:rPr>
          <w:w w:val="90"/>
          <w:szCs w:val="24"/>
        </w:rPr>
        <w:t>председатель</w:t>
      </w:r>
      <w:r w:rsidRPr="00695FC9">
        <w:rPr>
          <w:spacing w:val="48"/>
          <w:w w:val="90"/>
          <w:szCs w:val="24"/>
        </w:rPr>
        <w:t xml:space="preserve"> </w:t>
      </w:r>
      <w:r w:rsidRPr="00695FC9">
        <w:rPr>
          <w:szCs w:val="24"/>
        </w:rPr>
        <w:t>комиссии, заместитель председателя комиссии, секретарь комиссии и члены</w:t>
      </w:r>
    </w:p>
    <w:p w14:paraId="295CD504"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Председатель конкурсной комиссии организует ее работу, распределяет обязанности между заместителем, секретарем и членами комиссии.</w:t>
      </w:r>
    </w:p>
    <w:p w14:paraId="6964C7DA"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Заместитель председателя конкурсной комиссии исполняет обязанности председателя на период его отсутствия.</w:t>
      </w:r>
    </w:p>
    <w:p w14:paraId="5A53E862"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Секретарь конкурсной комиссии оповещает членов комиссии о времени и месте заседания комиссии, ведет протоколы заседания комиссии.</w:t>
      </w:r>
    </w:p>
    <w:p w14:paraId="6006F0E9"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lastRenderedPageBreak/>
        <w:t>Члены конкурсной комиссии работают на общественных началах, и принимают личное участие в ее работе.</w:t>
      </w:r>
    </w:p>
    <w:p w14:paraId="0554F769"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Заседание конкурсной комиссии является правомочным, если на нем присутствует не менее 80 от общего числа членов конкурсной комиссии.</w:t>
      </w:r>
    </w:p>
    <w:p w14:paraId="27A425AD"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Каждый член конкурсной комиссии обладает одним голосом. Член конкурсной комиссии не вправе передавать право голоса другому лицу при равенстве голосов принимается решение, за которое проголосовал председательствующий на заседании конкурсной комиссии</w:t>
      </w:r>
    </w:p>
    <w:p w14:paraId="5F462FF8"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Решения конкурсной комиссии оформляются протоколом, который подписывают члены конкурсной комиссии, присутствующие на ее заседании. В протоколе заседания конкурсной комиссии указывается особое мнение членов Конкурсной комиссии (при его наличии).</w:t>
      </w:r>
    </w:p>
    <w:p w14:paraId="22AB19EF"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Pr>
          <w:szCs w:val="24"/>
        </w:rPr>
        <w:t>В случае</w:t>
      </w:r>
      <w:r w:rsidRPr="00695FC9">
        <w:rPr>
          <w:szCs w:val="24"/>
        </w:rPr>
        <w:t xml:space="preserve"> если член конкурсной комиссии лично (прямо или косвенно) заинтересован я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14:paraId="190E9B53"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14:paraId="60698D27"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color w:val="111111"/>
          <w:szCs w:val="24"/>
        </w:rPr>
        <w:t xml:space="preserve">В </w:t>
      </w:r>
      <w:r w:rsidRPr="00695FC9">
        <w:rPr>
          <w:szCs w:val="24"/>
        </w:rPr>
        <w:t>случае установления личной заин</w:t>
      </w:r>
      <w:r w:rsidRPr="00695FC9">
        <w:rPr>
          <w:spacing w:val="-12"/>
          <w:szCs w:val="24"/>
        </w:rPr>
        <w:t>т</w:t>
      </w:r>
      <w:r w:rsidRPr="00695FC9">
        <w:rPr>
          <w:szCs w:val="24"/>
        </w:rPr>
        <w:t>ересованности,</w:t>
      </w:r>
      <w:r w:rsidRPr="00695FC9">
        <w:rPr>
          <w:spacing w:val="114"/>
          <w:szCs w:val="24"/>
        </w:rPr>
        <w:t xml:space="preserve"> </w:t>
      </w:r>
      <w:r w:rsidRPr="00695FC9">
        <w:rPr>
          <w:szCs w:val="24"/>
        </w:rPr>
        <w:t>указанный</w:t>
      </w:r>
      <w:r w:rsidRPr="00695FC9">
        <w:rPr>
          <w:spacing w:val="23"/>
          <w:szCs w:val="24"/>
        </w:rPr>
        <w:t xml:space="preserve"> </w:t>
      </w:r>
      <w:r w:rsidRPr="00695FC9">
        <w:rPr>
          <w:szCs w:val="24"/>
        </w:rPr>
        <w:t>член конкурсной комиссии заменяется иным лицом, не имеющим личную, прямую или косвенную заинтересованность в итогах конкурса</w:t>
      </w:r>
      <w:r w:rsidRPr="00695FC9">
        <w:rPr>
          <w:w w:val="95"/>
          <w:szCs w:val="24"/>
        </w:rPr>
        <w:t>.</w:t>
      </w:r>
    </w:p>
    <w:p w14:paraId="4C58EE61" w14:textId="77777777" w:rsidR="00762256" w:rsidRPr="00695FC9" w:rsidRDefault="00762256" w:rsidP="000020FD">
      <w:pPr>
        <w:pStyle w:val="af1"/>
        <w:numPr>
          <w:ilvl w:val="2"/>
          <w:numId w:val="28"/>
        </w:numPr>
        <w:tabs>
          <w:tab w:val="left" w:pos="709"/>
        </w:tabs>
        <w:spacing w:after="0" w:line="240" w:lineRule="auto"/>
        <w:ind w:right="113"/>
        <w:jc w:val="both"/>
        <w:outlineLvl w:val="1"/>
        <w:rPr>
          <w:szCs w:val="24"/>
        </w:rPr>
      </w:pPr>
      <w:r w:rsidRPr="00695FC9">
        <w:rPr>
          <w:szCs w:val="24"/>
        </w:rPr>
        <w:t>В отношении члена конкурсной комиссии, имевшего личную, прямую или косвенную заинтересованность в итогах конкурса, но не проинформировавшего об этом конкурсную комиссию до начала рассмотрения заявок на участие в конкурсе, применяются меры ответственности, предусмотренные нормативными правовыми актами Российской Федерации.</w:t>
      </w:r>
    </w:p>
    <w:p w14:paraId="0ABDD795"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Решение об определении победителей конкурса и предложения о предоставлении субсидии, в том числе гранта в форме субсидии и их размерах определяется путем открытого голосования, и оформляются протоколом.</w:t>
      </w:r>
    </w:p>
    <w:p w14:paraId="30042886"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Член конкурсной комиссии не вправе самостоятельно вступать в личные контакты с заявителем.</w:t>
      </w:r>
    </w:p>
    <w:p w14:paraId="2A937BC4"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 народными Договорами Российской Федерации и Гражданским кодексом Российской Федерации.</w:t>
      </w:r>
    </w:p>
    <w:p w14:paraId="76FFD4EF"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Член конкурсной комиссии в случае несогласия с решением комиссии имеет право письменно выразить особое мнение, которое приобщается к протоколу.</w:t>
      </w:r>
    </w:p>
    <w:p w14:paraId="4F98C0A5"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(Трех) суток заявить ходатайство об ознакомлении с особым мнением члена и срок такого ознакомления.</w:t>
      </w:r>
    </w:p>
    <w:p w14:paraId="32236278"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Протокол заседания конкурсной комиссии составляется в течение 3 (Трех) рабочих дней со дня рассмотрения конкурсной комиссией заявок и оформляется в одном экземпляре, который подписывается членами конкурсной комиссии и хранится в Администрации.</w:t>
      </w:r>
    </w:p>
    <w:p w14:paraId="128557FC"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В протоколах заседаний конкурсной комиссии не допускается указание персональных оценок, мнений, суждений членов конкурсной комиссии в отношении конкретных заявок на участие в конкурсе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14:paraId="208D0F7A"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lastRenderedPageBreak/>
        <w:t>Протокол заседания конкурсной комиссии размещается в открытом доступе на едином портале, официальном сайте Администрации (с размещением указателя страницы сайта на едином портале), в информационно-коммуникационной сети «Интернет» не позднее 14-го календарного дня, следующего за днем определения победителя отбора.</w:t>
      </w:r>
    </w:p>
    <w:p w14:paraId="5E97863F" w14:textId="77777777" w:rsidR="00762256" w:rsidRPr="00695FC9" w:rsidRDefault="00762256" w:rsidP="000020FD">
      <w:pPr>
        <w:pStyle w:val="af1"/>
        <w:numPr>
          <w:ilvl w:val="1"/>
          <w:numId w:val="28"/>
        </w:numPr>
        <w:tabs>
          <w:tab w:val="left" w:pos="709"/>
        </w:tabs>
        <w:spacing w:after="0" w:line="240" w:lineRule="auto"/>
        <w:ind w:left="0" w:right="113" w:firstLine="0"/>
        <w:jc w:val="both"/>
        <w:outlineLvl w:val="1"/>
        <w:rPr>
          <w:szCs w:val="24"/>
        </w:rPr>
      </w:pPr>
      <w:r w:rsidRPr="00695FC9">
        <w:rPr>
          <w:szCs w:val="24"/>
        </w:rPr>
        <w:t>По решению председателя конкурсной комиссии заседание может проводиться в дистанционной форме с использованием средств видео-</w:t>
      </w:r>
      <w:proofErr w:type="spellStart"/>
      <w:r w:rsidRPr="00695FC9">
        <w:rPr>
          <w:szCs w:val="24"/>
        </w:rPr>
        <w:t>конференц</w:t>
      </w:r>
      <w:proofErr w:type="spellEnd"/>
      <w:r w:rsidRPr="00695FC9">
        <w:rPr>
          <w:szCs w:val="24"/>
        </w:rPr>
        <w:t xml:space="preserve"> связи </w:t>
      </w:r>
    </w:p>
    <w:p w14:paraId="7606114D" w14:textId="77777777" w:rsidR="00762256" w:rsidRPr="00695FC9" w:rsidRDefault="00762256" w:rsidP="000020FD">
      <w:pPr>
        <w:pStyle w:val="a4"/>
        <w:numPr>
          <w:ilvl w:val="0"/>
          <w:numId w:val="23"/>
        </w:numPr>
        <w:adjustRightInd/>
        <w:spacing w:before="3"/>
        <w:ind w:left="1276" w:right="59" w:hanging="425"/>
        <w:rPr>
          <w:b/>
          <w:szCs w:val="24"/>
        </w:rPr>
      </w:pPr>
      <w:r w:rsidRPr="00695FC9">
        <w:rPr>
          <w:b/>
          <w:szCs w:val="24"/>
        </w:rPr>
        <w:t>Порядок предоставления субсидии, в том числе гранта в виде субсидии</w:t>
      </w:r>
    </w:p>
    <w:p w14:paraId="61D29ED2"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Администрация не позднее 6 (Шести) рабочих дней с даты рассмотрения представленных заявок и прилагаемых документов размещает на сайте Администрации информацию о результатах конкурса - реестр получателей субсидии, включающую:</w:t>
      </w:r>
    </w:p>
    <w:p w14:paraId="6823D533"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дату, время и место оценки заявок участников конкурса;</w:t>
      </w:r>
    </w:p>
    <w:p w14:paraId="41B6E97B"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информацию об участниках конкурса, заявки которых были рассмотрены;</w:t>
      </w:r>
    </w:p>
    <w:p w14:paraId="2127F95D"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последовательность оценки заявок претендентов на получение субсидии, значения по каждому из предусмотренных критериев оценки заявок претендентов на получение субсидии решение, принятое на основании результатов оценки заявок претендентов на получение субсидии, в том числе грантов в форме субсидии;</w:t>
      </w:r>
    </w:p>
    <w:p w14:paraId="15962AEC"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информацию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3CF953CF"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наименование заявителя, с которым заключается соглашение о предоставлении субсидии, в том числе грантов в форме субсидий и разм</w:t>
      </w:r>
      <w:r>
        <w:rPr>
          <w:szCs w:val="24"/>
        </w:rPr>
        <w:t>ер предоставляемой ему субсидии,</w:t>
      </w:r>
      <w:r w:rsidRPr="00695FC9">
        <w:rPr>
          <w:szCs w:val="24"/>
        </w:rPr>
        <w:t xml:space="preserve"> </w:t>
      </w:r>
      <w:r>
        <w:rPr>
          <w:szCs w:val="24"/>
        </w:rPr>
        <w:t>в</w:t>
      </w:r>
      <w:r w:rsidRPr="00695FC9">
        <w:rPr>
          <w:szCs w:val="24"/>
        </w:rPr>
        <w:t xml:space="preserve"> том числе гранта в форме субсидии.</w:t>
      </w:r>
    </w:p>
    <w:p w14:paraId="44110F41"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Администрация в адрес претендента на получение субсидии, прошедшего конкурс, направляет копию Постановление об утверждения перечня получателей субсидии, в том числе грантов в форме субсидий в срок не позднее 5 (Пяти) рабочих дней со дня утверждения перечня с приложением проекта соглашения о предоставлении субсидии, которое должно быть подписано получателем субсидии и предоставлено в Администрацию в срок не позднее 5 (Пяти) рабочих дней со дня получения проекта соглашения.</w:t>
      </w:r>
    </w:p>
    <w:p w14:paraId="5D830F65"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В адрес претендентов на получение субсидии, в том числе грантов в форме субсидии, не прошедших конкурс Администрация направляет в письменном виде уведомление с указанием причины отклонения заявки в срок не позднее 3 (Трех) рабочих дней со дня издания Постановления о распределении субсидий.</w:t>
      </w:r>
    </w:p>
    <w:p w14:paraId="07F28D48"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Администрация размещает на своем официальном сайте:</w:t>
      </w:r>
    </w:p>
    <w:p w14:paraId="7F22B2BB"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протокол заседания конкурсной комиссии не позднее 5 (Пяти) рабочих дней со дня окончания рассмотрения заявок;</w:t>
      </w:r>
    </w:p>
    <w:p w14:paraId="712FBD3F"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Постановление Администрации об утверждении перечня получателей субсидии из бюджета МО «Поселок </w:t>
      </w:r>
      <w:proofErr w:type="spellStart"/>
      <w:r w:rsidRPr="00695FC9">
        <w:rPr>
          <w:szCs w:val="24"/>
        </w:rPr>
        <w:t>Айхал</w:t>
      </w:r>
      <w:proofErr w:type="spellEnd"/>
      <w:r w:rsidRPr="00695FC9">
        <w:rPr>
          <w:szCs w:val="24"/>
        </w:rPr>
        <w:t xml:space="preserve">» </w:t>
      </w:r>
      <w:proofErr w:type="spellStart"/>
      <w:r w:rsidRPr="00695FC9">
        <w:rPr>
          <w:szCs w:val="24"/>
        </w:rPr>
        <w:t>Мирнинского</w:t>
      </w:r>
      <w:proofErr w:type="spellEnd"/>
      <w:r w:rsidRPr="00695FC9">
        <w:rPr>
          <w:szCs w:val="24"/>
        </w:rPr>
        <w:t xml:space="preserve"> района Республики </w:t>
      </w:r>
      <w:proofErr w:type="spellStart"/>
      <w:r w:rsidRPr="00695FC9">
        <w:rPr>
          <w:szCs w:val="24"/>
        </w:rPr>
        <w:t>Caxa</w:t>
      </w:r>
      <w:proofErr w:type="spellEnd"/>
      <w:r w:rsidRPr="00695FC9">
        <w:rPr>
          <w:szCs w:val="24"/>
        </w:rPr>
        <w:t xml:space="preserve"> (Якутия) в течение 2 (Двух) рабочих дней со дня его оформления.</w:t>
      </w:r>
    </w:p>
    <w:p w14:paraId="4F7C09E7" w14:textId="77777777" w:rsidR="00762256" w:rsidRPr="00695FC9" w:rsidRDefault="00762256" w:rsidP="00762256">
      <w:pPr>
        <w:pStyle w:val="a4"/>
        <w:rPr>
          <w:szCs w:val="24"/>
        </w:rPr>
      </w:pPr>
    </w:p>
    <w:p w14:paraId="6494D209" w14:textId="77777777" w:rsidR="00762256" w:rsidRPr="00695FC9" w:rsidRDefault="00762256" w:rsidP="000020FD">
      <w:pPr>
        <w:pStyle w:val="af1"/>
        <w:widowControl w:val="0"/>
        <w:numPr>
          <w:ilvl w:val="0"/>
          <w:numId w:val="29"/>
        </w:numPr>
        <w:tabs>
          <w:tab w:val="left" w:pos="4566"/>
          <w:tab w:val="left" w:pos="4567"/>
        </w:tabs>
        <w:autoSpaceDE w:val="0"/>
        <w:autoSpaceDN w:val="0"/>
        <w:spacing w:after="0" w:line="240" w:lineRule="auto"/>
        <w:contextualSpacing w:val="0"/>
        <w:jc w:val="center"/>
        <w:rPr>
          <w:b/>
          <w:szCs w:val="24"/>
        </w:rPr>
      </w:pPr>
      <w:r w:rsidRPr="00695FC9">
        <w:rPr>
          <w:b/>
          <w:szCs w:val="24"/>
        </w:rPr>
        <w:t xml:space="preserve">Условия предоставления субсидии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части затрат, связанных с участием в </w:t>
      </w:r>
      <w:proofErr w:type="spellStart"/>
      <w:r w:rsidRPr="00695FC9">
        <w:rPr>
          <w:b/>
          <w:szCs w:val="24"/>
        </w:rPr>
        <w:t>выставочно</w:t>
      </w:r>
      <w:proofErr w:type="spellEnd"/>
      <w:r w:rsidRPr="00695FC9">
        <w:rPr>
          <w:b/>
          <w:szCs w:val="24"/>
        </w:rPr>
        <w:t>-ярмарочных мероприятиях, международных, экономических и тематических форумах</w:t>
      </w:r>
    </w:p>
    <w:p w14:paraId="3C4A8B6C"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Субъекты малого и среднего предпринимательства, а также физические лица, применяющие специальный налоговый режим «Налог на профессиональный доход» имеют право получить субсидию не более одного раза в том на возмещение части затрат:</w:t>
      </w:r>
    </w:p>
    <w:p w14:paraId="12D37425"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по оплате за аренду выставочных площадей;</w:t>
      </w:r>
    </w:p>
    <w:p w14:paraId="551B74F9"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по оплате за аренду выставочного оборудования;</w:t>
      </w:r>
    </w:p>
    <w:p w14:paraId="196363E1"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по оплате за расходы по доставке экспонатов;</w:t>
      </w:r>
    </w:p>
    <w:p w14:paraId="14FB660A"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расходы, связанные с проездом к месту проведения указанных мероприятий и обратно, за </w:t>
      </w:r>
      <w:r w:rsidRPr="00695FC9">
        <w:rPr>
          <w:szCs w:val="24"/>
        </w:rPr>
        <w:lastRenderedPageBreak/>
        <w:t>исключением расходов на наем жилых помещений и питание.</w:t>
      </w:r>
    </w:p>
    <w:p w14:paraId="0B86430F"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Перечень документов, необходимых для участия в конкурсном отборе:</w:t>
      </w:r>
    </w:p>
    <w:p w14:paraId="38C75D7B"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заявку по форме согласно приложению 1 к настоящему Порядку;</w:t>
      </w:r>
    </w:p>
    <w:p w14:paraId="535A1904"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информацию о </w:t>
      </w:r>
      <w:proofErr w:type="spellStart"/>
      <w:r w:rsidRPr="00695FC9">
        <w:rPr>
          <w:szCs w:val="24"/>
        </w:rPr>
        <w:t>выставочно</w:t>
      </w:r>
      <w:proofErr w:type="spellEnd"/>
      <w:r w:rsidRPr="00695FC9">
        <w:rPr>
          <w:szCs w:val="24"/>
        </w:rPr>
        <w:t>-ярмарочном мероприятии и его участнике согласно приложению 2 к настоящему Порядку;</w:t>
      </w:r>
    </w:p>
    <w:p w14:paraId="427E866B"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смету затрат, связанных с участием в </w:t>
      </w:r>
      <w:proofErr w:type="spellStart"/>
      <w:r w:rsidRPr="00695FC9">
        <w:rPr>
          <w:szCs w:val="24"/>
        </w:rPr>
        <w:t>выставочно</w:t>
      </w:r>
      <w:proofErr w:type="spellEnd"/>
      <w:r w:rsidRPr="00695FC9">
        <w:rPr>
          <w:szCs w:val="24"/>
        </w:rPr>
        <w:t>-ярмарочных мероприятиях, подписанную и заверенную печатью (при наличии) у получателя субсидии;</w:t>
      </w:r>
    </w:p>
    <w:p w14:paraId="0AF79A28"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платёжные документы (платёжные поручения, фискальные чеки, в случае отсутствия контрольно-кассовой техники предоставляется документ, подтверждающий оплату, оформленный на бланке строгой отчетности), подтверждающие произведенные затраты, связанные с участием в </w:t>
      </w:r>
      <w:proofErr w:type="spellStart"/>
      <w:r w:rsidRPr="00695FC9">
        <w:rPr>
          <w:szCs w:val="24"/>
        </w:rPr>
        <w:t>выставочно</w:t>
      </w:r>
      <w:proofErr w:type="spellEnd"/>
      <w:r w:rsidRPr="00695FC9">
        <w:rPr>
          <w:szCs w:val="24"/>
        </w:rPr>
        <w:t>-ярмарочных мероприятиях, с предъявлением подлинников, если копии не заверены нотариально;</w:t>
      </w:r>
    </w:p>
    <w:p w14:paraId="57E1977E"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копию паспорта гражданина Российской Федерации (для индивидуального предпринимателя, физического лица), копию паспорта гражданина Российской Федерации руководителя юридического лица (для юридических лиц);</w:t>
      </w:r>
    </w:p>
    <w:p w14:paraId="047DA800"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согласие получателя субсидии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конкурсом в том числе, согласие на обработку персональных данных согласно приложению 3 к настоящему Порядку.</w:t>
      </w:r>
    </w:p>
    <w:p w14:paraId="63A2B8B4"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реквизиты расчетного счета получателя субсидии открытого в учреждениях Центрального банка Российской Федерации или в кредитных организациях. В случае отсутствия расчетного счета поддержка не предоставляется;</w:t>
      </w:r>
    </w:p>
    <w:p w14:paraId="7494ADC6"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выписку из Единого государственного реестра юридического лица, индивидуального предпринимателя, а также физического лица (оригинал), выданную не ранее, чем за три месяца до дня представления заявки на участие в конкурсе;</w:t>
      </w:r>
    </w:p>
    <w:p w14:paraId="06DB83B6"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заверенную копию свидетельства о постановке на налоговый учет и учредительных документов юридического лица, индивидуального предпринимателя, физического лица со всеми актуальными изменениями и дополнениями;</w:t>
      </w:r>
    </w:p>
    <w:p w14:paraId="2E589D7B"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документы, подтверждающие полномочия руководителя и главного бухгалтера (при наличии) заявителя на получение субсидии; </w:t>
      </w:r>
    </w:p>
    <w:p w14:paraId="189E52A6"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уведомление, подписанное уполномоченным лицом заявителя об отсутствии в отношении 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деятельности заявителя в порядке, предусмотренном законодательством Российской Федерации;</w:t>
      </w:r>
    </w:p>
    <w:p w14:paraId="0CD5716A"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справку территориального отдела судебных приставов Управления Федеральной службы судебных приставов по Республике Саха (Якутия) о не приостановлении деятельности участника конкурса в порядке, предусмотренном Кодексом Российской Федерации об административных правонарушениях;</w:t>
      </w:r>
    </w:p>
    <w:p w14:paraId="736CB171"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опись вложенных документов, документов, содержащих наименование всех прилагаемых документов;</w:t>
      </w:r>
    </w:p>
    <w:p w14:paraId="2BE03643"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документы для подтверждения соответствия требованиям, указанным в пункте 2.3 настоящего Порядка</w:t>
      </w:r>
    </w:p>
    <w:p w14:paraId="538E65B5"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Получатель несет ответственность за достоверность представленных сведений в соответствии с законодательством Российской Федерации.</w:t>
      </w:r>
    </w:p>
    <w:p w14:paraId="18E0A188"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Документы, представленные на конкурсный отбор, не возвращаются.</w:t>
      </w:r>
    </w:p>
    <w:p w14:paraId="7CA18A89"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Для получения информации и документов, необходимых для предоставления субсидии, Администрация запрашивает документы с использованием системы межведомственного взаимодействия с Федеральной налоговой службой, в случае, если указанные документы не были представлены заявителем по собственной инициативе;</w:t>
      </w:r>
    </w:p>
    <w:p w14:paraId="5C4CA972"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 xml:space="preserve">Все листы заявки на участие в конкурсном отборе и прилагаемые к ней документы должны </w:t>
      </w:r>
      <w:r w:rsidRPr="00695FC9">
        <w:rPr>
          <w:szCs w:val="24"/>
        </w:rPr>
        <w:lastRenderedPageBreak/>
        <w:t>быть:</w:t>
      </w:r>
    </w:p>
    <w:p w14:paraId="040D680A"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прошиты и пронумерованы, каждый документ отдельно. Соблюдение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и достоверность, представленных в составе заявки на участие в конкурсе документов и сведений</w:t>
      </w:r>
    </w:p>
    <w:p w14:paraId="115CF125"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Скреплены печатями, иметь надлежащие подписи;</w:t>
      </w:r>
    </w:p>
    <w:p w14:paraId="359BE40C"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Текст документов написан разборчиво;</w:t>
      </w:r>
    </w:p>
    <w:p w14:paraId="38885E67"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Заполнение заявки и документов карандашом не допускается;</w:t>
      </w:r>
    </w:p>
    <w:p w14:paraId="629A582D"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При необходимости допускается представление копий документов, заверенных в установленном порядке;</w:t>
      </w:r>
    </w:p>
    <w:p w14:paraId="5635B07B"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Документы не должны иметь серьезных повреждений, наличие которых не позволяет однозначно истолковать их содержание.</w:t>
      </w:r>
    </w:p>
    <w:p w14:paraId="64C03B5E" w14:textId="77777777" w:rsidR="00762256" w:rsidRPr="00695FC9" w:rsidRDefault="00762256" w:rsidP="000020FD">
      <w:pPr>
        <w:pStyle w:val="af1"/>
        <w:widowControl w:val="0"/>
        <w:numPr>
          <w:ilvl w:val="0"/>
          <w:numId w:val="29"/>
        </w:numPr>
        <w:tabs>
          <w:tab w:val="left" w:pos="0"/>
        </w:tabs>
        <w:autoSpaceDE w:val="0"/>
        <w:autoSpaceDN w:val="0"/>
        <w:spacing w:after="0" w:line="240" w:lineRule="auto"/>
        <w:ind w:left="0" w:firstLine="0"/>
        <w:contextualSpacing w:val="0"/>
        <w:jc w:val="center"/>
        <w:rPr>
          <w:b/>
        </w:rPr>
      </w:pPr>
      <w:r w:rsidRPr="00695FC9">
        <w:rPr>
          <w:b/>
        </w:rPr>
        <w:t>Условия предоставления субсидии субъектам малого и среднего предпринимательства, а также физическим лицам, применяющим специальный налоговый режим «Налог на профессиональный доход» в области подготовки, переподготовки и повышения квалификации кадров, получения консультационных услуг</w:t>
      </w:r>
    </w:p>
    <w:p w14:paraId="3DB27970" w14:textId="77777777" w:rsidR="00762256" w:rsidRPr="00695FC9" w:rsidRDefault="00762256" w:rsidP="000020FD">
      <w:pPr>
        <w:pStyle w:val="af1"/>
        <w:widowControl w:val="0"/>
        <w:numPr>
          <w:ilvl w:val="1"/>
          <w:numId w:val="29"/>
        </w:numPr>
        <w:autoSpaceDE w:val="0"/>
        <w:autoSpaceDN w:val="0"/>
        <w:spacing w:after="0" w:line="240" w:lineRule="auto"/>
        <w:ind w:left="0" w:firstLine="0"/>
        <w:jc w:val="both"/>
      </w:pPr>
      <w:r w:rsidRPr="00695FC9">
        <w:t>Субъекты малого и среднего предпринимательства, а также физические лица, применяющие специальный налоговый режим «Налог на профессиональный доход» имеют право получить поддержку не более одного раза в год на возмещение части затрат:</w:t>
      </w:r>
    </w:p>
    <w:p w14:paraId="02E993EF" w14:textId="77777777" w:rsidR="00762256" w:rsidRPr="00695FC9" w:rsidRDefault="00762256" w:rsidP="000020FD">
      <w:pPr>
        <w:pStyle w:val="af1"/>
        <w:widowControl w:val="0"/>
        <w:numPr>
          <w:ilvl w:val="2"/>
          <w:numId w:val="29"/>
        </w:numPr>
        <w:autoSpaceDE w:val="0"/>
        <w:autoSpaceDN w:val="0"/>
        <w:spacing w:after="0" w:line="240" w:lineRule="auto"/>
        <w:jc w:val="both"/>
      </w:pPr>
      <w:r w:rsidRPr="00695FC9">
        <w:t>по оплате за участие в семинарах по актуальным вопросам ведения предпринимательской деятельности;</w:t>
      </w:r>
    </w:p>
    <w:p w14:paraId="55DCEDEC" w14:textId="77777777" w:rsidR="00762256" w:rsidRPr="00695FC9" w:rsidRDefault="00762256" w:rsidP="000020FD">
      <w:pPr>
        <w:pStyle w:val="af1"/>
        <w:widowControl w:val="0"/>
        <w:numPr>
          <w:ilvl w:val="2"/>
          <w:numId w:val="29"/>
        </w:numPr>
        <w:autoSpaceDE w:val="0"/>
        <w:autoSpaceDN w:val="0"/>
        <w:spacing w:after="0" w:line="240" w:lineRule="auto"/>
        <w:jc w:val="both"/>
      </w:pPr>
      <w:r w:rsidRPr="00695FC9">
        <w:t>по участию персонала в тренингах субъектов малого и среднего предпринимательства;</w:t>
      </w:r>
    </w:p>
    <w:p w14:paraId="17A05620" w14:textId="77777777" w:rsidR="00762256" w:rsidRPr="00695FC9" w:rsidRDefault="00762256" w:rsidP="000020FD">
      <w:pPr>
        <w:pStyle w:val="af1"/>
        <w:widowControl w:val="0"/>
        <w:numPr>
          <w:ilvl w:val="2"/>
          <w:numId w:val="29"/>
        </w:numPr>
        <w:autoSpaceDE w:val="0"/>
        <w:autoSpaceDN w:val="0"/>
        <w:spacing w:after="0" w:line="240" w:lineRule="auto"/>
        <w:jc w:val="both"/>
      </w:pPr>
      <w:r w:rsidRPr="00695FC9">
        <w:t>за пройдённые курсы для начинающих субъектов малого и среднего предпринимательства</w:t>
      </w:r>
    </w:p>
    <w:p w14:paraId="7D14B681" w14:textId="77777777" w:rsidR="00762256" w:rsidRPr="00695FC9" w:rsidRDefault="00762256" w:rsidP="000020FD">
      <w:pPr>
        <w:pStyle w:val="af1"/>
        <w:widowControl w:val="0"/>
        <w:numPr>
          <w:ilvl w:val="1"/>
          <w:numId w:val="29"/>
        </w:numPr>
        <w:autoSpaceDE w:val="0"/>
        <w:autoSpaceDN w:val="0"/>
        <w:spacing w:after="0" w:line="240" w:lineRule="auto"/>
        <w:ind w:left="0" w:firstLine="0"/>
        <w:jc w:val="both"/>
      </w:pPr>
      <w:r w:rsidRPr="00695FC9">
        <w:rPr>
          <w:b/>
        </w:rPr>
        <w:t>Перечень документов, необходимых для участия в конкурсном отборе:</w:t>
      </w:r>
    </w:p>
    <w:p w14:paraId="1EAA6B80"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заявку по форме согласно приложению 1 к настоящему Порядку;</w:t>
      </w:r>
    </w:p>
    <w:p w14:paraId="0AEAD210"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копии документов, подтверждающих оплату за обучение (платежные поручения, фискальные чеки, в случае отсутствия контрольно-кассовой техники представляется документ, подтверждающий оплату, оформленный на бланке строгой отчетности), копии документов, подтверждающие обучение (сертификат, удостоверение, свидетельство);</w:t>
      </w:r>
    </w:p>
    <w:p w14:paraId="6D896B01"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копию паспорта гражданина Российской Федерации (для индивидуального предпринимателя, физического лица), копию паспорта гражданина Российской Федерации руководителя юридического лица (для юридических лиц);</w:t>
      </w:r>
    </w:p>
    <w:p w14:paraId="4BDAF23C"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согласие получателя субсидии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конкурсом в том числе, согласие на обработку персональных данных согласно приложению 3 к настоящему Порядку.</w:t>
      </w:r>
    </w:p>
    <w:p w14:paraId="298BBECA"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реквизиты расчетного счета получателя субсидии открытого в учреждениях Центрального банка Российской Федерации или в кредитных организациях. В случае отсутствия расчетного счета поддержка не предоставляется;</w:t>
      </w:r>
    </w:p>
    <w:p w14:paraId="712320CC"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выписку из Единого государственного реестра юридического лица, индивидуального предпринимателя, а также физического лица (оригинал), выданную не ранее, чем за три месяца до дня представления заявки на участие в конкурсе;</w:t>
      </w:r>
    </w:p>
    <w:p w14:paraId="6BAE3502"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заверенную копию свидетельства о постановке на налоговый учет и учредительных документов юридического лица, индивидуального предпринимателя, физического лица со всеми актуальными изменениями и дополнениями;</w:t>
      </w:r>
    </w:p>
    <w:p w14:paraId="15347428"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документы, подтверждающие полномочия руководителя и главного бухгалтера (при наличии) заявителя на получение субсидии; </w:t>
      </w:r>
    </w:p>
    <w:p w14:paraId="1858E1B3"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 xml:space="preserve">уведомление, подписанное уполномоченным лицом заявителя об отсутствии в отношении 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деятельности заявителя в порядке, </w:t>
      </w:r>
      <w:r w:rsidRPr="00695FC9">
        <w:rPr>
          <w:szCs w:val="24"/>
        </w:rPr>
        <w:lastRenderedPageBreak/>
        <w:t>предусмотренном законодательством Российской Федерации;</w:t>
      </w:r>
    </w:p>
    <w:p w14:paraId="24D7483A"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справку территориального отдела судебных приставов Управления Федеральной службы судебных приставов по Республике Саха (Якутия) о не приостановлении деятельности участника конкурса в порядке, предусмотренном Кодексом Российской Федерации об административных правонарушениях;</w:t>
      </w:r>
    </w:p>
    <w:p w14:paraId="71FA9563"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опись вложенных документов, документов, содержащих наименование всех прилагаемых документов;</w:t>
      </w:r>
    </w:p>
    <w:p w14:paraId="3541D946"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документы для подтверждения соответствия требованиям, указанным в пункте 2.3 настоящего Порядка.</w:t>
      </w:r>
    </w:p>
    <w:p w14:paraId="3A3911E5"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Получатель несет ответственность за достоверность представленных сведений в соответствии с законодательством Российской Федерации.</w:t>
      </w:r>
    </w:p>
    <w:p w14:paraId="3A705243"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Документы, представленные на конкурсный отбор, не возвращаются.</w:t>
      </w:r>
    </w:p>
    <w:p w14:paraId="0210A68A"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Для получения информации и документов, необходимых для предоставления субсидии, Администрация запрашивает документы с использованием системы межведомственного взаимодействия с Федеральной налоговой службой, в случае, если указанные документы не были представлены заявителем по собственной инициативе;</w:t>
      </w:r>
    </w:p>
    <w:p w14:paraId="53D1B993" w14:textId="77777777" w:rsidR="00762256" w:rsidRPr="00695FC9" w:rsidRDefault="00762256" w:rsidP="000020FD">
      <w:pPr>
        <w:pStyle w:val="af1"/>
        <w:widowControl w:val="0"/>
        <w:numPr>
          <w:ilvl w:val="1"/>
          <w:numId w:val="29"/>
        </w:numPr>
        <w:tabs>
          <w:tab w:val="left" w:pos="709"/>
        </w:tabs>
        <w:autoSpaceDE w:val="0"/>
        <w:autoSpaceDN w:val="0"/>
        <w:spacing w:after="0" w:line="249" w:lineRule="auto"/>
        <w:ind w:left="0" w:right="59" w:firstLine="0"/>
        <w:contextualSpacing w:val="0"/>
        <w:jc w:val="both"/>
        <w:rPr>
          <w:szCs w:val="24"/>
        </w:rPr>
      </w:pPr>
      <w:r w:rsidRPr="00695FC9">
        <w:rPr>
          <w:szCs w:val="24"/>
        </w:rPr>
        <w:t>Все листы заявки на участие в конкурсном отборе и прилагаемые к ней документы должны быть:</w:t>
      </w:r>
    </w:p>
    <w:p w14:paraId="2FC91426"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прошиты и пронумерованы, каждый документ отдельно. Соблюдение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и достоверность, представленных в составе заявки на участие в конкурсе документов и сведений</w:t>
      </w:r>
    </w:p>
    <w:p w14:paraId="5016B4D2"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Скреплены печатями, иметь надлежащие подписи;</w:t>
      </w:r>
    </w:p>
    <w:p w14:paraId="1223ACEA"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Текст документов написан разборчиво;</w:t>
      </w:r>
    </w:p>
    <w:p w14:paraId="7DAD5190"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Заполнение заявки и документов карандашом не допускается;</w:t>
      </w:r>
    </w:p>
    <w:p w14:paraId="7D1F093B"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При необходимости допускается представление копий документов, заверенных в установленном порядке;</w:t>
      </w:r>
    </w:p>
    <w:p w14:paraId="2AB20975" w14:textId="77777777" w:rsidR="00762256" w:rsidRPr="00695FC9" w:rsidRDefault="00762256" w:rsidP="000020FD">
      <w:pPr>
        <w:pStyle w:val="af1"/>
        <w:widowControl w:val="0"/>
        <w:numPr>
          <w:ilvl w:val="2"/>
          <w:numId w:val="29"/>
        </w:numPr>
        <w:tabs>
          <w:tab w:val="left" w:pos="709"/>
        </w:tabs>
        <w:autoSpaceDE w:val="0"/>
        <w:autoSpaceDN w:val="0"/>
        <w:spacing w:after="0" w:line="249" w:lineRule="auto"/>
        <w:ind w:right="59"/>
        <w:contextualSpacing w:val="0"/>
        <w:jc w:val="both"/>
        <w:rPr>
          <w:szCs w:val="24"/>
        </w:rPr>
      </w:pPr>
      <w:r w:rsidRPr="00695FC9">
        <w:rPr>
          <w:szCs w:val="24"/>
        </w:rPr>
        <w:t>Документы не должны иметь серьезных повреждений, наличие которых не позволяет однозначно истолковать их содержание.</w:t>
      </w:r>
    </w:p>
    <w:p w14:paraId="0B218C13" w14:textId="77777777" w:rsidR="00762256" w:rsidRPr="00695FC9" w:rsidRDefault="00762256" w:rsidP="000020FD">
      <w:pPr>
        <w:pStyle w:val="af1"/>
        <w:numPr>
          <w:ilvl w:val="0"/>
          <w:numId w:val="29"/>
        </w:numPr>
        <w:spacing w:after="0" w:line="240" w:lineRule="auto"/>
        <w:jc w:val="center"/>
        <w:rPr>
          <w:b/>
        </w:rPr>
      </w:pPr>
      <w:r w:rsidRPr="00695FC9">
        <w:rPr>
          <w:b/>
        </w:rPr>
        <w:t>Условия</w:t>
      </w:r>
    </w:p>
    <w:p w14:paraId="21075BB8" w14:textId="77777777" w:rsidR="00762256" w:rsidRPr="00695FC9" w:rsidRDefault="00762256" w:rsidP="00762256">
      <w:pPr>
        <w:pStyle w:val="af1"/>
        <w:ind w:left="360"/>
        <w:jc w:val="center"/>
        <w:rPr>
          <w:b/>
        </w:rPr>
      </w:pPr>
      <w:r w:rsidRPr="00695FC9">
        <w:t>п</w:t>
      </w:r>
      <w:r w:rsidRPr="00695FC9">
        <w:rPr>
          <w:b/>
        </w:rPr>
        <w:t>редоставления субсидии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14:paraId="325658C4" w14:textId="77777777" w:rsidR="00762256" w:rsidRPr="00695FC9" w:rsidRDefault="00762256" w:rsidP="000020FD">
      <w:pPr>
        <w:pStyle w:val="af1"/>
        <w:widowControl w:val="0"/>
        <w:numPr>
          <w:ilvl w:val="1"/>
          <w:numId w:val="22"/>
        </w:numPr>
        <w:autoSpaceDE w:val="0"/>
        <w:autoSpaceDN w:val="0"/>
        <w:spacing w:after="0" w:line="240" w:lineRule="auto"/>
        <w:ind w:left="0" w:firstLine="0"/>
        <w:jc w:val="both"/>
      </w:pPr>
      <w:r w:rsidRPr="00695FC9">
        <w:t>Субъекты малого и среднего предпринимательства, а также физические лица, применяющие специальный налоговый режим «Налог на профессиональный доход» имеют право получить поддержку не более одного раза в год на возмещение части затрат. Затраты, подлежащие возмещению, должны быть произведены в текущем году и (или) году, предшествующем году участия в конкурсном отборе. Максимальный объем субсидии, получателю субсидии составляет не более 85 % доку</w:t>
      </w:r>
      <w:r>
        <w:t>ментально подтвержденных затрат.</w:t>
      </w:r>
    </w:p>
    <w:p w14:paraId="35983683" w14:textId="77777777" w:rsidR="00762256" w:rsidRPr="00695FC9" w:rsidRDefault="00762256" w:rsidP="000020FD">
      <w:pPr>
        <w:pStyle w:val="af1"/>
        <w:widowControl w:val="0"/>
        <w:numPr>
          <w:ilvl w:val="1"/>
          <w:numId w:val="22"/>
        </w:numPr>
        <w:autoSpaceDE w:val="0"/>
        <w:autoSpaceDN w:val="0"/>
        <w:spacing w:after="0" w:line="240" w:lineRule="auto"/>
        <w:ind w:hanging="129"/>
        <w:jc w:val="both"/>
      </w:pPr>
      <w:r w:rsidRPr="00695FC9">
        <w:rPr>
          <w:b/>
        </w:rPr>
        <w:t>Перечень документов, необходимых для участия в конкурсном отборе:</w:t>
      </w:r>
    </w:p>
    <w:p w14:paraId="2B701B3B"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заявку по форме согласно приложению 1 к настоящему Порядку;</w:t>
      </w:r>
    </w:p>
    <w:p w14:paraId="06D15F88"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копию паспорта гражданина Российской Федерации (для индивидуального предпринимателя, физического лица), копию паспорта гражданина Российской Федерации руководителя юридического лица (для юридических лиц);</w:t>
      </w:r>
    </w:p>
    <w:p w14:paraId="294AA79E"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t>документы, подтверждающие фактически понесённые расходы (копии договоров, сертификатов, счетов, расходных накладных, актов выполненных работ, актов приема-передачи материальных ценностей, копии платежных документов, заверенных банком и др.);</w:t>
      </w:r>
    </w:p>
    <w:p w14:paraId="300D2F9E"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согласие получателя субсидии на публикацию (размещение) в информационно-</w:t>
      </w:r>
      <w:r w:rsidRPr="00695FC9">
        <w:rPr>
          <w:szCs w:val="24"/>
        </w:rPr>
        <w:lastRenderedPageBreak/>
        <w:t>телекоммуникационной сети Интернет информации о заявителе, о подаваемой заявке, иной информации о заявителе, связанной с конкурсом в том числе, согласие на обработку персональных данных согласно приложению 3 к настоящему Порядку.</w:t>
      </w:r>
    </w:p>
    <w:p w14:paraId="04E8845D"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реквизиты расчетного счета получателя субсидии открытого в учреждениях Центрального банка Российской Федерации или в кредитных организациях. В случае отсутствия расчетного счета поддержка не предоставляется;</w:t>
      </w:r>
    </w:p>
    <w:p w14:paraId="672A8D98"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выписку из Единого государственного реестра юридического лица, индивидуального предпринимателя, а также физического лица (оригинал), выданную не ранее, чем за три месяца до дня представления заявки на участие в конкурсе;</w:t>
      </w:r>
    </w:p>
    <w:p w14:paraId="6686E7B1"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заверенную копию свидетельства о постановке на налоговый учет и учредительных документов юридического лица, индивидуального предпринимателя, физического лица со всеми актуальными изменениями и дополнениями;</w:t>
      </w:r>
    </w:p>
    <w:p w14:paraId="60736B95"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 xml:space="preserve">документы, подтверждающие полномочия руководителя и главного бухгалтера (при наличии) заявителя на получение субсидии; </w:t>
      </w:r>
    </w:p>
    <w:p w14:paraId="46F31DC0"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уведомление, подписанное уполномоченным лицом заявителя об отсутствии в отношении 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деятельности заявителя в порядке, предусмотренном законодательством Российской Федерации;</w:t>
      </w:r>
    </w:p>
    <w:p w14:paraId="77C93ACB"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справку территориального отдела судебных приставов Управления Федеральной службы судебных приставов по Республике Саха (Якутия) о не приостановлении деятельности участника конкурса в порядке, предусмотренном Кодексом Российской Федерации об административных правонарушениях;</w:t>
      </w:r>
    </w:p>
    <w:p w14:paraId="7DE17B19"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опись вложенных документов, документов, содержащих наименование всех прилагаемых документов;</w:t>
      </w:r>
    </w:p>
    <w:p w14:paraId="4E3C69F0" w14:textId="77777777" w:rsidR="00762256" w:rsidRPr="00695FC9" w:rsidRDefault="00762256" w:rsidP="000020FD">
      <w:pPr>
        <w:pStyle w:val="af1"/>
        <w:widowControl w:val="0"/>
        <w:numPr>
          <w:ilvl w:val="2"/>
          <w:numId w:val="22"/>
        </w:numPr>
        <w:tabs>
          <w:tab w:val="left" w:pos="0"/>
        </w:tabs>
        <w:autoSpaceDE w:val="0"/>
        <w:autoSpaceDN w:val="0"/>
        <w:spacing w:after="0" w:line="249" w:lineRule="auto"/>
        <w:ind w:left="0" w:right="59" w:firstLine="0"/>
        <w:contextualSpacing w:val="0"/>
        <w:jc w:val="both"/>
        <w:rPr>
          <w:szCs w:val="24"/>
        </w:rPr>
      </w:pPr>
      <w:r w:rsidRPr="00695FC9">
        <w:rPr>
          <w:szCs w:val="24"/>
        </w:rPr>
        <w:t>документы для подтверждения соответствия требованиям, указанным в пункте 2.3 настоящего Порядка.</w:t>
      </w:r>
    </w:p>
    <w:p w14:paraId="7EB8FFC4" w14:textId="77777777" w:rsidR="00762256" w:rsidRPr="00695FC9" w:rsidRDefault="00762256" w:rsidP="000020FD">
      <w:pPr>
        <w:pStyle w:val="af1"/>
        <w:widowControl w:val="0"/>
        <w:numPr>
          <w:ilvl w:val="1"/>
          <w:numId w:val="22"/>
        </w:numPr>
        <w:tabs>
          <w:tab w:val="left" w:pos="709"/>
        </w:tabs>
        <w:autoSpaceDE w:val="0"/>
        <w:autoSpaceDN w:val="0"/>
        <w:spacing w:after="0" w:line="249" w:lineRule="auto"/>
        <w:ind w:right="59"/>
        <w:contextualSpacing w:val="0"/>
        <w:jc w:val="both"/>
        <w:rPr>
          <w:szCs w:val="24"/>
        </w:rPr>
      </w:pPr>
      <w:r w:rsidRPr="00695FC9">
        <w:rPr>
          <w:szCs w:val="24"/>
        </w:rPr>
        <w:t>Получатель несет ответственность за достоверность представленных сведений в соответствии с законодательством Российской Федерации.</w:t>
      </w:r>
    </w:p>
    <w:p w14:paraId="1A38EB68" w14:textId="77777777" w:rsidR="00762256" w:rsidRPr="00695FC9" w:rsidRDefault="00762256" w:rsidP="000020FD">
      <w:pPr>
        <w:pStyle w:val="af1"/>
        <w:widowControl w:val="0"/>
        <w:numPr>
          <w:ilvl w:val="1"/>
          <w:numId w:val="22"/>
        </w:numPr>
        <w:tabs>
          <w:tab w:val="left" w:pos="709"/>
        </w:tabs>
        <w:autoSpaceDE w:val="0"/>
        <w:autoSpaceDN w:val="0"/>
        <w:spacing w:after="0" w:line="249" w:lineRule="auto"/>
        <w:ind w:right="59"/>
        <w:contextualSpacing w:val="0"/>
        <w:jc w:val="both"/>
        <w:rPr>
          <w:szCs w:val="24"/>
        </w:rPr>
      </w:pPr>
      <w:r w:rsidRPr="00695FC9">
        <w:rPr>
          <w:szCs w:val="24"/>
        </w:rPr>
        <w:t>Документы, представленные на конкурсный отбор, не возвращаются.</w:t>
      </w:r>
    </w:p>
    <w:p w14:paraId="14ABA929" w14:textId="77777777" w:rsidR="00762256" w:rsidRPr="00695FC9" w:rsidRDefault="00762256" w:rsidP="000020FD">
      <w:pPr>
        <w:pStyle w:val="af1"/>
        <w:widowControl w:val="0"/>
        <w:numPr>
          <w:ilvl w:val="1"/>
          <w:numId w:val="22"/>
        </w:numPr>
        <w:tabs>
          <w:tab w:val="left" w:pos="709"/>
        </w:tabs>
        <w:autoSpaceDE w:val="0"/>
        <w:autoSpaceDN w:val="0"/>
        <w:spacing w:after="0" w:line="249" w:lineRule="auto"/>
        <w:ind w:right="59"/>
        <w:contextualSpacing w:val="0"/>
        <w:jc w:val="both"/>
        <w:rPr>
          <w:szCs w:val="24"/>
        </w:rPr>
      </w:pPr>
      <w:r w:rsidRPr="00695FC9">
        <w:t>Размер субсидии, предоставляемой в пределах бюджетных ассигнований, определяется в полных рублях и рассчитывается следующим образом:</w:t>
      </w:r>
    </w:p>
    <w:p w14:paraId="18853C19" w14:textId="77777777" w:rsidR="00762256" w:rsidRPr="00695FC9" w:rsidRDefault="00762256" w:rsidP="00762256">
      <w:pPr>
        <w:pStyle w:val="af1"/>
        <w:tabs>
          <w:tab w:val="left" w:pos="709"/>
        </w:tabs>
        <w:spacing w:line="249" w:lineRule="auto"/>
        <w:ind w:left="129" w:right="59"/>
      </w:pPr>
      <w:r w:rsidRPr="00695FC9">
        <w:t xml:space="preserve">С= </w:t>
      </w:r>
      <w:r w:rsidRPr="00695FC9">
        <w:rPr>
          <w:vertAlign w:val="subscript"/>
        </w:rPr>
        <w:t>з</w:t>
      </w:r>
      <w:r w:rsidRPr="00695FC9">
        <w:t>*85%, где</w:t>
      </w:r>
    </w:p>
    <w:p w14:paraId="4A5F5962" w14:textId="77777777" w:rsidR="00762256" w:rsidRPr="00695FC9" w:rsidRDefault="00762256" w:rsidP="00762256">
      <w:pPr>
        <w:pStyle w:val="af1"/>
        <w:tabs>
          <w:tab w:val="left" w:pos="709"/>
        </w:tabs>
        <w:spacing w:line="249" w:lineRule="auto"/>
        <w:ind w:left="129" w:right="59"/>
      </w:pPr>
      <w:r w:rsidRPr="00695FC9">
        <w:t>С - размер субсидии, который не может превышать 300 000 рублей,</w:t>
      </w:r>
    </w:p>
    <w:p w14:paraId="46F4D753" w14:textId="77777777" w:rsidR="00762256" w:rsidRPr="00695FC9" w:rsidRDefault="00762256" w:rsidP="00762256">
      <w:pPr>
        <w:pStyle w:val="af1"/>
        <w:tabs>
          <w:tab w:val="left" w:pos="709"/>
        </w:tabs>
        <w:spacing w:line="249" w:lineRule="auto"/>
        <w:ind w:left="129" w:right="59"/>
        <w:rPr>
          <w:szCs w:val="24"/>
        </w:rPr>
      </w:pPr>
      <w:r w:rsidRPr="00695FC9">
        <w:rPr>
          <w:vertAlign w:val="subscript"/>
        </w:rPr>
        <w:t>з</w:t>
      </w:r>
      <w:r w:rsidRPr="00695FC9">
        <w:t xml:space="preserve"> - сумма затрат получателя субсидии.</w:t>
      </w:r>
    </w:p>
    <w:p w14:paraId="39F55302" w14:textId="77777777" w:rsidR="00762256" w:rsidRPr="00695FC9" w:rsidRDefault="00762256" w:rsidP="000020FD">
      <w:pPr>
        <w:pStyle w:val="af1"/>
        <w:widowControl w:val="0"/>
        <w:numPr>
          <w:ilvl w:val="1"/>
          <w:numId w:val="22"/>
        </w:numPr>
        <w:tabs>
          <w:tab w:val="left" w:pos="709"/>
        </w:tabs>
        <w:autoSpaceDE w:val="0"/>
        <w:autoSpaceDN w:val="0"/>
        <w:spacing w:after="0" w:line="249" w:lineRule="auto"/>
        <w:ind w:right="59"/>
        <w:contextualSpacing w:val="0"/>
        <w:jc w:val="both"/>
        <w:rPr>
          <w:szCs w:val="24"/>
        </w:rPr>
      </w:pPr>
      <w:r w:rsidRPr="00695FC9">
        <w:t>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 указанным в разделе 6 настоящего Порядка.</w:t>
      </w:r>
    </w:p>
    <w:p w14:paraId="137E54FD" w14:textId="77777777" w:rsidR="00762256" w:rsidRPr="00695FC9" w:rsidRDefault="00762256" w:rsidP="000020FD">
      <w:pPr>
        <w:pStyle w:val="af1"/>
        <w:widowControl w:val="0"/>
        <w:numPr>
          <w:ilvl w:val="1"/>
          <w:numId w:val="22"/>
        </w:numPr>
        <w:tabs>
          <w:tab w:val="left" w:pos="709"/>
        </w:tabs>
        <w:autoSpaceDE w:val="0"/>
        <w:autoSpaceDN w:val="0"/>
        <w:spacing w:after="0" w:line="249" w:lineRule="auto"/>
        <w:ind w:right="59"/>
        <w:contextualSpacing w:val="0"/>
        <w:jc w:val="both"/>
        <w:rPr>
          <w:szCs w:val="24"/>
        </w:rPr>
      </w:pPr>
      <w:r w:rsidRPr="00695FC9">
        <w:rPr>
          <w:szCs w:val="24"/>
        </w:rPr>
        <w:t>Для получения информации и документов, необходимых для предоставления субсидии, Администрация запрашивает документы с использованием системы межведомственного взаимодействия с Федеральной налоговой службой, в случае, если указанные документы не были представлены заявителем по собственной инициативе;</w:t>
      </w:r>
    </w:p>
    <w:p w14:paraId="708F188B" w14:textId="77777777" w:rsidR="00762256" w:rsidRPr="00695FC9" w:rsidRDefault="00762256" w:rsidP="000020FD">
      <w:pPr>
        <w:pStyle w:val="af1"/>
        <w:widowControl w:val="0"/>
        <w:numPr>
          <w:ilvl w:val="1"/>
          <w:numId w:val="22"/>
        </w:numPr>
        <w:tabs>
          <w:tab w:val="left" w:pos="709"/>
        </w:tabs>
        <w:autoSpaceDE w:val="0"/>
        <w:autoSpaceDN w:val="0"/>
        <w:spacing w:after="0" w:line="249" w:lineRule="auto"/>
        <w:ind w:right="59"/>
        <w:contextualSpacing w:val="0"/>
        <w:jc w:val="both"/>
        <w:rPr>
          <w:szCs w:val="24"/>
        </w:rPr>
      </w:pPr>
      <w:r w:rsidRPr="00695FC9">
        <w:rPr>
          <w:szCs w:val="24"/>
        </w:rPr>
        <w:t>Все листы заявки на участие в конкурсном отборе и прилагаемые к ней документы должны быть:</w:t>
      </w:r>
    </w:p>
    <w:p w14:paraId="3CAD73E6" w14:textId="77777777" w:rsidR="00762256" w:rsidRPr="00695FC9" w:rsidRDefault="00762256" w:rsidP="000020FD">
      <w:pPr>
        <w:pStyle w:val="af1"/>
        <w:widowControl w:val="0"/>
        <w:numPr>
          <w:ilvl w:val="2"/>
          <w:numId w:val="22"/>
        </w:numPr>
        <w:tabs>
          <w:tab w:val="left" w:pos="709"/>
        </w:tabs>
        <w:autoSpaceDE w:val="0"/>
        <w:autoSpaceDN w:val="0"/>
        <w:spacing w:after="0" w:line="249" w:lineRule="auto"/>
        <w:ind w:left="0" w:right="59" w:firstLine="0"/>
        <w:contextualSpacing w:val="0"/>
        <w:jc w:val="both"/>
        <w:rPr>
          <w:szCs w:val="24"/>
        </w:rPr>
      </w:pPr>
      <w:r w:rsidRPr="00695FC9">
        <w:rPr>
          <w:szCs w:val="24"/>
        </w:rPr>
        <w:t>прошиты и пронумерованы, каждый документ отдельно. Соблюдение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и достоверность, представленных в составе заявки на участие в конкурсе документов и сведений</w:t>
      </w:r>
    </w:p>
    <w:p w14:paraId="65440B81" w14:textId="77777777" w:rsidR="00762256" w:rsidRPr="00695FC9" w:rsidRDefault="00762256" w:rsidP="000020FD">
      <w:pPr>
        <w:pStyle w:val="af1"/>
        <w:widowControl w:val="0"/>
        <w:numPr>
          <w:ilvl w:val="2"/>
          <w:numId w:val="22"/>
        </w:numPr>
        <w:tabs>
          <w:tab w:val="left" w:pos="709"/>
        </w:tabs>
        <w:autoSpaceDE w:val="0"/>
        <w:autoSpaceDN w:val="0"/>
        <w:spacing w:after="0" w:line="249" w:lineRule="auto"/>
        <w:ind w:left="0" w:right="59" w:firstLine="0"/>
        <w:contextualSpacing w:val="0"/>
        <w:jc w:val="both"/>
        <w:rPr>
          <w:szCs w:val="24"/>
        </w:rPr>
      </w:pPr>
      <w:r w:rsidRPr="00695FC9">
        <w:rPr>
          <w:szCs w:val="24"/>
        </w:rPr>
        <w:t>Скреплены печатями, иметь надлежащие подписи;</w:t>
      </w:r>
    </w:p>
    <w:p w14:paraId="7E7A429B" w14:textId="77777777" w:rsidR="00762256" w:rsidRPr="00695FC9" w:rsidRDefault="00762256" w:rsidP="000020FD">
      <w:pPr>
        <w:pStyle w:val="af1"/>
        <w:widowControl w:val="0"/>
        <w:numPr>
          <w:ilvl w:val="2"/>
          <w:numId w:val="22"/>
        </w:numPr>
        <w:tabs>
          <w:tab w:val="left" w:pos="709"/>
        </w:tabs>
        <w:autoSpaceDE w:val="0"/>
        <w:autoSpaceDN w:val="0"/>
        <w:spacing w:after="0" w:line="249" w:lineRule="auto"/>
        <w:ind w:left="0" w:right="59" w:firstLine="0"/>
        <w:contextualSpacing w:val="0"/>
        <w:jc w:val="both"/>
        <w:rPr>
          <w:szCs w:val="24"/>
        </w:rPr>
      </w:pPr>
      <w:r w:rsidRPr="00695FC9">
        <w:rPr>
          <w:szCs w:val="24"/>
        </w:rPr>
        <w:t>Текст документов написан разборчиво;</w:t>
      </w:r>
    </w:p>
    <w:p w14:paraId="335A1FFB" w14:textId="77777777" w:rsidR="00762256" w:rsidRPr="00695FC9" w:rsidRDefault="00762256" w:rsidP="000020FD">
      <w:pPr>
        <w:pStyle w:val="af1"/>
        <w:widowControl w:val="0"/>
        <w:numPr>
          <w:ilvl w:val="2"/>
          <w:numId w:val="22"/>
        </w:numPr>
        <w:tabs>
          <w:tab w:val="left" w:pos="709"/>
        </w:tabs>
        <w:autoSpaceDE w:val="0"/>
        <w:autoSpaceDN w:val="0"/>
        <w:spacing w:after="0" w:line="249" w:lineRule="auto"/>
        <w:ind w:left="0" w:right="59" w:firstLine="0"/>
        <w:contextualSpacing w:val="0"/>
        <w:jc w:val="both"/>
        <w:rPr>
          <w:szCs w:val="24"/>
        </w:rPr>
      </w:pPr>
      <w:r w:rsidRPr="00695FC9">
        <w:rPr>
          <w:szCs w:val="24"/>
        </w:rPr>
        <w:t>Заполнение заявки и документов карандашом не допускается;</w:t>
      </w:r>
    </w:p>
    <w:p w14:paraId="2389BAC6" w14:textId="77777777" w:rsidR="00762256" w:rsidRPr="00695FC9" w:rsidRDefault="00762256" w:rsidP="000020FD">
      <w:pPr>
        <w:pStyle w:val="af1"/>
        <w:widowControl w:val="0"/>
        <w:numPr>
          <w:ilvl w:val="2"/>
          <w:numId w:val="22"/>
        </w:numPr>
        <w:tabs>
          <w:tab w:val="left" w:pos="709"/>
        </w:tabs>
        <w:autoSpaceDE w:val="0"/>
        <w:autoSpaceDN w:val="0"/>
        <w:spacing w:after="0" w:line="249" w:lineRule="auto"/>
        <w:ind w:left="0" w:right="59" w:firstLine="0"/>
        <w:contextualSpacing w:val="0"/>
        <w:jc w:val="both"/>
        <w:rPr>
          <w:szCs w:val="24"/>
        </w:rPr>
      </w:pPr>
      <w:r w:rsidRPr="00695FC9">
        <w:rPr>
          <w:szCs w:val="24"/>
        </w:rPr>
        <w:t xml:space="preserve">При необходимости допускается представление копий документов, заверенных в </w:t>
      </w:r>
      <w:r w:rsidRPr="00695FC9">
        <w:rPr>
          <w:szCs w:val="24"/>
        </w:rPr>
        <w:lastRenderedPageBreak/>
        <w:t>установленном порядке;</w:t>
      </w:r>
    </w:p>
    <w:p w14:paraId="75CF088E" w14:textId="77777777" w:rsidR="00762256" w:rsidRPr="00695FC9" w:rsidRDefault="00762256" w:rsidP="000020FD">
      <w:pPr>
        <w:pStyle w:val="af1"/>
        <w:widowControl w:val="0"/>
        <w:numPr>
          <w:ilvl w:val="2"/>
          <w:numId w:val="22"/>
        </w:numPr>
        <w:tabs>
          <w:tab w:val="left" w:pos="709"/>
        </w:tabs>
        <w:autoSpaceDE w:val="0"/>
        <w:autoSpaceDN w:val="0"/>
        <w:spacing w:after="0" w:line="249" w:lineRule="auto"/>
        <w:ind w:left="0" w:right="59" w:firstLine="0"/>
        <w:contextualSpacing w:val="0"/>
        <w:jc w:val="both"/>
        <w:rPr>
          <w:szCs w:val="24"/>
        </w:rPr>
      </w:pPr>
      <w:r w:rsidRPr="00695FC9">
        <w:rPr>
          <w:szCs w:val="24"/>
        </w:rPr>
        <w:t>Документы не должны иметь серьезных повреждений, наличие которых не позволяет однозначно истолковать их содержание.</w:t>
      </w:r>
    </w:p>
    <w:p w14:paraId="22882C7E" w14:textId="77777777" w:rsidR="00762256" w:rsidRPr="00695FC9" w:rsidRDefault="00762256" w:rsidP="00762256">
      <w:pPr>
        <w:tabs>
          <w:tab w:val="left" w:pos="4588"/>
        </w:tabs>
        <w:ind w:left="4107"/>
        <w:rPr>
          <w:b/>
        </w:rPr>
      </w:pPr>
      <w:r w:rsidRPr="00695FC9">
        <w:rPr>
          <w:b/>
        </w:rPr>
        <w:t>7.</w:t>
      </w:r>
      <w:r w:rsidRPr="00695FC9">
        <w:rPr>
          <w:b/>
        </w:rPr>
        <w:tab/>
        <w:t>Условия</w:t>
      </w:r>
    </w:p>
    <w:p w14:paraId="5D1FAFD2" w14:textId="77777777" w:rsidR="00762256" w:rsidRPr="00695FC9" w:rsidRDefault="00762256" w:rsidP="00762256">
      <w:pPr>
        <w:pStyle w:val="af1"/>
        <w:tabs>
          <w:tab w:val="left" w:pos="0"/>
          <w:tab w:val="left" w:pos="709"/>
        </w:tabs>
        <w:ind w:left="0"/>
        <w:jc w:val="center"/>
        <w:outlineLvl w:val="1"/>
        <w:rPr>
          <w:b/>
        </w:rPr>
      </w:pPr>
      <w:r w:rsidRPr="00695FC9">
        <w:rPr>
          <w:b/>
        </w:rPr>
        <w:t>предоставления субсидии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w:t>
      </w:r>
    </w:p>
    <w:p w14:paraId="23A8E129" w14:textId="77777777" w:rsidR="00762256" w:rsidRPr="00695FC9" w:rsidRDefault="00762256" w:rsidP="000020FD">
      <w:pPr>
        <w:pStyle w:val="af1"/>
        <w:widowControl w:val="0"/>
        <w:numPr>
          <w:ilvl w:val="1"/>
          <w:numId w:val="21"/>
        </w:numPr>
        <w:autoSpaceDE w:val="0"/>
        <w:autoSpaceDN w:val="0"/>
        <w:spacing w:before="1" w:after="0" w:line="240" w:lineRule="auto"/>
        <w:ind w:left="0" w:right="59" w:firstLine="0"/>
        <w:contextualSpacing w:val="0"/>
        <w:jc w:val="both"/>
      </w:pPr>
      <w:r w:rsidRPr="00695FC9">
        <w:t>Субсидии предоставляются, субъектам малого и среднего предпринимательства, а также физическим лицам, применяющим специальный налоговый режим «Налог на профессиональный доход» занятым в сфере производства продукции, на компенсацию затрат, связанных с расходами арендной платы за имущество, используемое в производственном процессе.  Затраты, подлежащие возмещению, должны быть произведены в текущем году и (или) году, предшествующем году участия в конкурсном отборе. Максимальный объем субсидии, одному получателю субсидии составляет не более 50 % документально подтвержденных затрат.</w:t>
      </w:r>
    </w:p>
    <w:p w14:paraId="20D29B84" w14:textId="77777777" w:rsidR="00762256" w:rsidRPr="00695FC9" w:rsidRDefault="00762256" w:rsidP="000020FD">
      <w:pPr>
        <w:pStyle w:val="af1"/>
        <w:widowControl w:val="0"/>
        <w:numPr>
          <w:ilvl w:val="1"/>
          <w:numId w:val="21"/>
        </w:numPr>
        <w:autoSpaceDE w:val="0"/>
        <w:autoSpaceDN w:val="0"/>
        <w:spacing w:before="1" w:after="0" w:line="240" w:lineRule="auto"/>
        <w:ind w:left="0" w:right="59" w:firstLine="0"/>
        <w:contextualSpacing w:val="0"/>
        <w:jc w:val="both"/>
      </w:pPr>
      <w:r w:rsidRPr="00695FC9">
        <w:t>Перечень документов, необходимых для участия в конкурсном отборе:</w:t>
      </w:r>
    </w:p>
    <w:p w14:paraId="4AA4E494"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pPr>
      <w:r w:rsidRPr="00695FC9">
        <w:t>заявку по форме согласно приложению 1 к настоящему Порядку;</w:t>
      </w:r>
    </w:p>
    <w:p w14:paraId="32E1E280"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pPr>
      <w:r w:rsidRPr="00695FC9">
        <w:t>копию паспорта гражданина Российской Федерации (для индивидуального предпринимателя, физического лица), копию паспорта гражданина Российской Федерации руководителя юридического лица (для юридических лиц);</w:t>
      </w:r>
    </w:p>
    <w:p w14:paraId="1EBB0F16"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t>документы, подтверждающие фактически понесённые расходы (копии договоров, актов, платежных документов (платежные поручения, фискальные чеки, в случае отсутствия контрольно-кассовой техники у арендодателя, предоставляется документ, подтверждающий арендную плату, оформленный на бланке строгой отчетности);</w:t>
      </w:r>
    </w:p>
    <w:p w14:paraId="093E7685"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согласие получателя субсидии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конкурсом в том числе, согласие на обработку персональных данных согласно приложению 3 к настоящему Порядку.</w:t>
      </w:r>
    </w:p>
    <w:p w14:paraId="3C557048"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реквизиты расчетного счета получателя субсидии открытого в учреждениях Центрального банка Российской Федерации или в кредитных организациях. В случае отсутствия расчетного счета поддержка не предоставляется;</w:t>
      </w:r>
    </w:p>
    <w:p w14:paraId="34C15B30"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выписку из Единого государственного реестра юридического лица, индивидуального предпринимателя, а также физического лица (оригинал), выданную не ранее, чем за три месяца до дня представления заявки на участие в конкурсе;</w:t>
      </w:r>
    </w:p>
    <w:p w14:paraId="78D422E4"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заверенную копию свидетельства о постановке на налоговый учет и учредительных документов юридического лица, индивидуального предпринимателя, физического лица со всеми актуальными изменениями и дополнениями;</w:t>
      </w:r>
    </w:p>
    <w:p w14:paraId="7D4B7897"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 xml:space="preserve">документы, подтверждающие полномочия руководителя и главного бухгалтера (при наличии) заявителя на получение субсидии; </w:t>
      </w:r>
    </w:p>
    <w:p w14:paraId="535E2B1F"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уведомление, подписанное уполномоченным лицом заявителя об отсутствии в отношении 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деятельности заявителя в порядке, предусмотренном законодательством Российской Федерации;</w:t>
      </w:r>
    </w:p>
    <w:p w14:paraId="5EA91E40"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справку территориального отдела судебных приставов Управления Федеральной службы судебных приставов по Республике Саха (Якутия) о не приостановлении деятельности участника конкурса в порядке, предусмотренном Кодексом Российской Федерации об административных правонарушениях;</w:t>
      </w:r>
    </w:p>
    <w:p w14:paraId="18FA5CDC"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t>опись вложенных документов, документов, содержащих наименование всех прилагаемых документов;</w:t>
      </w:r>
    </w:p>
    <w:p w14:paraId="57C93511" w14:textId="77777777" w:rsidR="00762256" w:rsidRPr="00695FC9" w:rsidRDefault="00762256" w:rsidP="000020FD">
      <w:pPr>
        <w:pStyle w:val="af1"/>
        <w:widowControl w:val="0"/>
        <w:numPr>
          <w:ilvl w:val="2"/>
          <w:numId w:val="21"/>
        </w:numPr>
        <w:tabs>
          <w:tab w:val="left" w:pos="0"/>
        </w:tabs>
        <w:autoSpaceDE w:val="0"/>
        <w:autoSpaceDN w:val="0"/>
        <w:spacing w:after="0" w:line="249" w:lineRule="auto"/>
        <w:ind w:left="0" w:right="59" w:firstLine="0"/>
        <w:contextualSpacing w:val="0"/>
        <w:jc w:val="both"/>
        <w:rPr>
          <w:szCs w:val="24"/>
        </w:rPr>
      </w:pPr>
      <w:r w:rsidRPr="00695FC9">
        <w:rPr>
          <w:szCs w:val="24"/>
        </w:rPr>
        <w:lastRenderedPageBreak/>
        <w:t>документы для подтверждения соответствия требованиям, указанным в пункте 2.3 настоящего Порядка.</w:t>
      </w:r>
    </w:p>
    <w:p w14:paraId="5D05C283" w14:textId="77777777" w:rsidR="00762256" w:rsidRPr="00695FC9" w:rsidRDefault="00762256" w:rsidP="000020FD">
      <w:pPr>
        <w:pStyle w:val="af1"/>
        <w:widowControl w:val="0"/>
        <w:numPr>
          <w:ilvl w:val="1"/>
          <w:numId w:val="21"/>
        </w:numPr>
        <w:tabs>
          <w:tab w:val="left" w:pos="709"/>
        </w:tabs>
        <w:autoSpaceDE w:val="0"/>
        <w:autoSpaceDN w:val="0"/>
        <w:spacing w:after="0" w:line="249" w:lineRule="auto"/>
        <w:ind w:left="0" w:right="59" w:firstLine="0"/>
        <w:contextualSpacing w:val="0"/>
        <w:jc w:val="both"/>
        <w:rPr>
          <w:szCs w:val="24"/>
        </w:rPr>
      </w:pPr>
      <w:r w:rsidRPr="00695FC9">
        <w:rPr>
          <w:szCs w:val="24"/>
        </w:rPr>
        <w:t>Получатель несет ответственность за достоверность представленных сведений в соответствии с законодательством Российской Федерации.</w:t>
      </w:r>
    </w:p>
    <w:p w14:paraId="410406AA" w14:textId="77777777" w:rsidR="00762256" w:rsidRPr="00695FC9" w:rsidRDefault="00762256" w:rsidP="000020FD">
      <w:pPr>
        <w:pStyle w:val="af1"/>
        <w:widowControl w:val="0"/>
        <w:numPr>
          <w:ilvl w:val="1"/>
          <w:numId w:val="21"/>
        </w:numPr>
        <w:tabs>
          <w:tab w:val="left" w:pos="709"/>
        </w:tabs>
        <w:autoSpaceDE w:val="0"/>
        <w:autoSpaceDN w:val="0"/>
        <w:spacing w:after="0" w:line="249" w:lineRule="auto"/>
        <w:ind w:left="0" w:right="59" w:firstLine="0"/>
        <w:contextualSpacing w:val="0"/>
        <w:jc w:val="both"/>
        <w:rPr>
          <w:szCs w:val="24"/>
        </w:rPr>
      </w:pPr>
      <w:r w:rsidRPr="00695FC9">
        <w:rPr>
          <w:szCs w:val="24"/>
        </w:rPr>
        <w:t>Документы, представленные на конкурсный отбор, не возвращаются.</w:t>
      </w:r>
    </w:p>
    <w:p w14:paraId="528070E3" w14:textId="77777777" w:rsidR="00762256" w:rsidRPr="00695FC9" w:rsidRDefault="00762256" w:rsidP="000020FD">
      <w:pPr>
        <w:pStyle w:val="af1"/>
        <w:widowControl w:val="0"/>
        <w:numPr>
          <w:ilvl w:val="1"/>
          <w:numId w:val="21"/>
        </w:numPr>
        <w:tabs>
          <w:tab w:val="left" w:pos="709"/>
        </w:tabs>
        <w:autoSpaceDE w:val="0"/>
        <w:autoSpaceDN w:val="0"/>
        <w:spacing w:after="0" w:line="249" w:lineRule="auto"/>
        <w:ind w:left="0" w:right="59" w:firstLine="0"/>
        <w:contextualSpacing w:val="0"/>
        <w:jc w:val="both"/>
        <w:rPr>
          <w:szCs w:val="24"/>
        </w:rPr>
      </w:pPr>
      <w:r w:rsidRPr="00695FC9">
        <w:t>Размер субсидии, предоставляемой в пределах бюджетных ассигнований, определяется в полных рублях и рассчитывается следующим образом:</w:t>
      </w:r>
    </w:p>
    <w:p w14:paraId="24779918" w14:textId="77777777" w:rsidR="00762256" w:rsidRPr="00695FC9" w:rsidRDefault="00762256" w:rsidP="00762256">
      <w:pPr>
        <w:pStyle w:val="af1"/>
        <w:tabs>
          <w:tab w:val="left" w:pos="709"/>
        </w:tabs>
        <w:spacing w:line="249" w:lineRule="auto"/>
        <w:ind w:left="129" w:right="59"/>
      </w:pPr>
      <w:r w:rsidRPr="00695FC9">
        <w:t xml:space="preserve">С= </w:t>
      </w:r>
      <w:r w:rsidRPr="00695FC9">
        <w:rPr>
          <w:vertAlign w:val="subscript"/>
        </w:rPr>
        <w:t>з</w:t>
      </w:r>
      <w:r w:rsidRPr="00695FC9">
        <w:t>*50%, где</w:t>
      </w:r>
    </w:p>
    <w:p w14:paraId="1B390563" w14:textId="77777777" w:rsidR="00762256" w:rsidRPr="00695FC9" w:rsidRDefault="00762256" w:rsidP="00762256">
      <w:pPr>
        <w:pStyle w:val="af1"/>
        <w:tabs>
          <w:tab w:val="left" w:pos="709"/>
        </w:tabs>
        <w:spacing w:line="249" w:lineRule="auto"/>
        <w:ind w:left="129" w:right="59"/>
      </w:pPr>
      <w:r w:rsidRPr="00695FC9">
        <w:t>С - размер субсидии, который не может превышать 50 000 рублей,</w:t>
      </w:r>
    </w:p>
    <w:p w14:paraId="75906E5E" w14:textId="77777777" w:rsidR="00762256" w:rsidRPr="00695FC9" w:rsidRDefault="00762256" w:rsidP="00762256">
      <w:pPr>
        <w:pStyle w:val="af1"/>
        <w:tabs>
          <w:tab w:val="left" w:pos="709"/>
        </w:tabs>
        <w:spacing w:line="249" w:lineRule="auto"/>
        <w:ind w:left="129" w:right="59"/>
        <w:rPr>
          <w:szCs w:val="24"/>
        </w:rPr>
      </w:pPr>
      <w:r w:rsidRPr="00695FC9">
        <w:rPr>
          <w:vertAlign w:val="subscript"/>
        </w:rPr>
        <w:t>з</w:t>
      </w:r>
      <w:r w:rsidRPr="00695FC9">
        <w:t xml:space="preserve"> - сумма затрат получателя субсидии.</w:t>
      </w:r>
    </w:p>
    <w:p w14:paraId="40E71052" w14:textId="77777777" w:rsidR="00762256" w:rsidRPr="00695FC9" w:rsidRDefault="00762256" w:rsidP="000020FD">
      <w:pPr>
        <w:pStyle w:val="af1"/>
        <w:widowControl w:val="0"/>
        <w:numPr>
          <w:ilvl w:val="1"/>
          <w:numId w:val="21"/>
        </w:numPr>
        <w:tabs>
          <w:tab w:val="left" w:pos="709"/>
        </w:tabs>
        <w:autoSpaceDE w:val="0"/>
        <w:autoSpaceDN w:val="0"/>
        <w:spacing w:after="0" w:line="249" w:lineRule="auto"/>
        <w:ind w:left="0" w:right="59" w:firstLine="0"/>
        <w:contextualSpacing w:val="0"/>
        <w:jc w:val="both"/>
        <w:rPr>
          <w:szCs w:val="24"/>
        </w:rPr>
      </w:pPr>
      <w:r w:rsidRPr="00695FC9">
        <w:t>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 указанным в разделе 7 настоящего Порядка.</w:t>
      </w:r>
    </w:p>
    <w:p w14:paraId="7B6A0382" w14:textId="77777777" w:rsidR="00762256" w:rsidRPr="00695FC9" w:rsidRDefault="00762256" w:rsidP="000020FD">
      <w:pPr>
        <w:pStyle w:val="af1"/>
        <w:widowControl w:val="0"/>
        <w:numPr>
          <w:ilvl w:val="1"/>
          <w:numId w:val="21"/>
        </w:numPr>
        <w:tabs>
          <w:tab w:val="left" w:pos="709"/>
        </w:tabs>
        <w:autoSpaceDE w:val="0"/>
        <w:autoSpaceDN w:val="0"/>
        <w:spacing w:after="0" w:line="249" w:lineRule="auto"/>
        <w:ind w:left="0" w:right="59" w:firstLine="0"/>
        <w:contextualSpacing w:val="0"/>
        <w:jc w:val="both"/>
        <w:rPr>
          <w:szCs w:val="24"/>
        </w:rPr>
      </w:pPr>
      <w:r w:rsidRPr="00695FC9">
        <w:t>Документы, представленные на конкурсный отбор, не возвращаются;</w:t>
      </w:r>
    </w:p>
    <w:p w14:paraId="2D159DBF" w14:textId="77777777" w:rsidR="00762256" w:rsidRPr="00695FC9" w:rsidRDefault="00762256" w:rsidP="000020FD">
      <w:pPr>
        <w:pStyle w:val="af1"/>
        <w:widowControl w:val="0"/>
        <w:numPr>
          <w:ilvl w:val="1"/>
          <w:numId w:val="21"/>
        </w:numPr>
        <w:tabs>
          <w:tab w:val="left" w:pos="709"/>
        </w:tabs>
        <w:autoSpaceDE w:val="0"/>
        <w:autoSpaceDN w:val="0"/>
        <w:spacing w:after="0" w:line="249" w:lineRule="auto"/>
        <w:ind w:left="0" w:right="59" w:firstLine="0"/>
        <w:contextualSpacing w:val="0"/>
        <w:jc w:val="both"/>
        <w:rPr>
          <w:szCs w:val="24"/>
        </w:rPr>
      </w:pPr>
      <w:r w:rsidRPr="00695FC9">
        <w:rPr>
          <w:szCs w:val="24"/>
        </w:rPr>
        <w:t>Для получения информации и документов, необходимых для предоставления субсидии, Администрация запрашивает документы с использованием системы межведомственного взаимодействия с Федеральной налоговой службой, в случае, если указанные документы не были представлены заявителем по собственной инициативе;</w:t>
      </w:r>
    </w:p>
    <w:p w14:paraId="31516441" w14:textId="77777777" w:rsidR="00762256" w:rsidRPr="00695FC9" w:rsidRDefault="00762256" w:rsidP="000020FD">
      <w:pPr>
        <w:pStyle w:val="af1"/>
        <w:widowControl w:val="0"/>
        <w:numPr>
          <w:ilvl w:val="1"/>
          <w:numId w:val="21"/>
        </w:numPr>
        <w:tabs>
          <w:tab w:val="left" w:pos="709"/>
        </w:tabs>
        <w:autoSpaceDE w:val="0"/>
        <w:autoSpaceDN w:val="0"/>
        <w:spacing w:after="0" w:line="249" w:lineRule="auto"/>
        <w:ind w:left="0" w:right="59" w:firstLine="0"/>
        <w:contextualSpacing w:val="0"/>
        <w:jc w:val="both"/>
        <w:rPr>
          <w:szCs w:val="24"/>
        </w:rPr>
      </w:pPr>
      <w:r w:rsidRPr="00695FC9">
        <w:rPr>
          <w:szCs w:val="24"/>
        </w:rPr>
        <w:t>Все листы заявки на участие в конкурсном отборе и прилагаемые к ней документы должны быть:</w:t>
      </w:r>
    </w:p>
    <w:p w14:paraId="1A7FF07A" w14:textId="77777777" w:rsidR="00762256" w:rsidRPr="00695FC9" w:rsidRDefault="00762256" w:rsidP="000020FD">
      <w:pPr>
        <w:pStyle w:val="af1"/>
        <w:widowControl w:val="0"/>
        <w:numPr>
          <w:ilvl w:val="2"/>
          <w:numId w:val="21"/>
        </w:numPr>
        <w:tabs>
          <w:tab w:val="left" w:pos="709"/>
        </w:tabs>
        <w:autoSpaceDE w:val="0"/>
        <w:autoSpaceDN w:val="0"/>
        <w:spacing w:after="0" w:line="249" w:lineRule="auto"/>
        <w:ind w:left="0" w:right="59" w:firstLine="0"/>
        <w:contextualSpacing w:val="0"/>
        <w:jc w:val="both"/>
        <w:rPr>
          <w:szCs w:val="24"/>
        </w:rPr>
      </w:pPr>
      <w:r w:rsidRPr="00695FC9">
        <w:rPr>
          <w:szCs w:val="24"/>
        </w:rPr>
        <w:t>прошиты и пронумерованы, каждый документ отдельно. Соблюдение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и достоверность, представленных в составе заявки на участие в конкурсе документов и сведений</w:t>
      </w:r>
    </w:p>
    <w:p w14:paraId="39392A26" w14:textId="77777777" w:rsidR="00762256" w:rsidRPr="00695FC9" w:rsidRDefault="00762256" w:rsidP="000020FD">
      <w:pPr>
        <w:pStyle w:val="af1"/>
        <w:widowControl w:val="0"/>
        <w:numPr>
          <w:ilvl w:val="2"/>
          <w:numId w:val="21"/>
        </w:numPr>
        <w:tabs>
          <w:tab w:val="left" w:pos="709"/>
        </w:tabs>
        <w:autoSpaceDE w:val="0"/>
        <w:autoSpaceDN w:val="0"/>
        <w:spacing w:after="0" w:line="249" w:lineRule="auto"/>
        <w:ind w:left="0" w:right="59" w:firstLine="0"/>
        <w:contextualSpacing w:val="0"/>
        <w:jc w:val="both"/>
        <w:rPr>
          <w:szCs w:val="24"/>
        </w:rPr>
      </w:pPr>
      <w:r w:rsidRPr="00695FC9">
        <w:rPr>
          <w:szCs w:val="24"/>
        </w:rPr>
        <w:t>Скреплены печатями, иметь надлежащие подписи;</w:t>
      </w:r>
    </w:p>
    <w:p w14:paraId="6112C5A0" w14:textId="77777777" w:rsidR="00762256" w:rsidRPr="00695FC9" w:rsidRDefault="00762256" w:rsidP="000020FD">
      <w:pPr>
        <w:pStyle w:val="af1"/>
        <w:widowControl w:val="0"/>
        <w:numPr>
          <w:ilvl w:val="2"/>
          <w:numId w:val="21"/>
        </w:numPr>
        <w:tabs>
          <w:tab w:val="left" w:pos="709"/>
        </w:tabs>
        <w:autoSpaceDE w:val="0"/>
        <w:autoSpaceDN w:val="0"/>
        <w:spacing w:after="0" w:line="249" w:lineRule="auto"/>
        <w:ind w:left="0" w:right="59" w:firstLine="0"/>
        <w:contextualSpacing w:val="0"/>
        <w:jc w:val="both"/>
        <w:rPr>
          <w:szCs w:val="24"/>
        </w:rPr>
      </w:pPr>
      <w:r w:rsidRPr="00695FC9">
        <w:rPr>
          <w:szCs w:val="24"/>
        </w:rPr>
        <w:t>Текст документов написан разборчиво;</w:t>
      </w:r>
    </w:p>
    <w:p w14:paraId="28347274" w14:textId="77777777" w:rsidR="00762256" w:rsidRPr="00695FC9" w:rsidRDefault="00762256" w:rsidP="000020FD">
      <w:pPr>
        <w:pStyle w:val="af1"/>
        <w:widowControl w:val="0"/>
        <w:numPr>
          <w:ilvl w:val="2"/>
          <w:numId w:val="21"/>
        </w:numPr>
        <w:tabs>
          <w:tab w:val="left" w:pos="709"/>
        </w:tabs>
        <w:autoSpaceDE w:val="0"/>
        <w:autoSpaceDN w:val="0"/>
        <w:spacing w:after="0" w:line="249" w:lineRule="auto"/>
        <w:ind w:left="0" w:right="59" w:firstLine="0"/>
        <w:contextualSpacing w:val="0"/>
        <w:jc w:val="both"/>
        <w:rPr>
          <w:szCs w:val="24"/>
        </w:rPr>
      </w:pPr>
      <w:r w:rsidRPr="00695FC9">
        <w:rPr>
          <w:szCs w:val="24"/>
        </w:rPr>
        <w:t>Заполнение заявки и документов карандашом не допускается;</w:t>
      </w:r>
    </w:p>
    <w:p w14:paraId="7F17921F" w14:textId="77777777" w:rsidR="00762256" w:rsidRPr="00695FC9" w:rsidRDefault="00762256" w:rsidP="000020FD">
      <w:pPr>
        <w:pStyle w:val="af1"/>
        <w:widowControl w:val="0"/>
        <w:numPr>
          <w:ilvl w:val="2"/>
          <w:numId w:val="21"/>
        </w:numPr>
        <w:tabs>
          <w:tab w:val="left" w:pos="709"/>
        </w:tabs>
        <w:autoSpaceDE w:val="0"/>
        <w:autoSpaceDN w:val="0"/>
        <w:spacing w:after="0" w:line="249" w:lineRule="auto"/>
        <w:ind w:left="0" w:right="59" w:firstLine="0"/>
        <w:contextualSpacing w:val="0"/>
        <w:jc w:val="both"/>
        <w:rPr>
          <w:szCs w:val="24"/>
        </w:rPr>
      </w:pPr>
      <w:r w:rsidRPr="00695FC9">
        <w:rPr>
          <w:szCs w:val="24"/>
        </w:rPr>
        <w:t>При необходимости допускается представление копий документов, заверенных в установленном порядке;</w:t>
      </w:r>
    </w:p>
    <w:p w14:paraId="464DA220" w14:textId="77777777" w:rsidR="00762256" w:rsidRPr="00695FC9" w:rsidRDefault="00762256" w:rsidP="000020FD">
      <w:pPr>
        <w:pStyle w:val="af1"/>
        <w:widowControl w:val="0"/>
        <w:numPr>
          <w:ilvl w:val="2"/>
          <w:numId w:val="21"/>
        </w:numPr>
        <w:tabs>
          <w:tab w:val="left" w:pos="709"/>
        </w:tabs>
        <w:autoSpaceDE w:val="0"/>
        <w:autoSpaceDN w:val="0"/>
        <w:spacing w:after="0" w:line="249" w:lineRule="auto"/>
        <w:ind w:left="0" w:right="59" w:firstLine="0"/>
        <w:contextualSpacing w:val="0"/>
        <w:jc w:val="both"/>
        <w:rPr>
          <w:szCs w:val="24"/>
        </w:rPr>
      </w:pPr>
      <w:r w:rsidRPr="00695FC9">
        <w:rPr>
          <w:szCs w:val="24"/>
        </w:rPr>
        <w:t>Документы не должны иметь серьезных повреждений, наличие которых не позволяет однозначно истолковать их содержание.</w:t>
      </w:r>
    </w:p>
    <w:p w14:paraId="2B519100" w14:textId="77777777" w:rsidR="00762256" w:rsidRPr="00695FC9" w:rsidRDefault="00762256" w:rsidP="000020FD">
      <w:pPr>
        <w:pStyle w:val="af1"/>
        <w:numPr>
          <w:ilvl w:val="0"/>
          <w:numId w:val="30"/>
        </w:numPr>
        <w:tabs>
          <w:tab w:val="left" w:pos="567"/>
          <w:tab w:val="left" w:pos="1418"/>
        </w:tabs>
        <w:spacing w:line="240" w:lineRule="auto"/>
        <w:jc w:val="center"/>
        <w:rPr>
          <w:b/>
        </w:rPr>
      </w:pPr>
      <w:r w:rsidRPr="00695FC9">
        <w:rPr>
          <w:b/>
        </w:rPr>
        <w:t>Условия</w:t>
      </w:r>
    </w:p>
    <w:p w14:paraId="73346BA3" w14:textId="77777777" w:rsidR="00762256" w:rsidRPr="00695FC9" w:rsidRDefault="00762256" w:rsidP="00762256">
      <w:pPr>
        <w:pStyle w:val="af1"/>
        <w:tabs>
          <w:tab w:val="left" w:pos="567"/>
          <w:tab w:val="left" w:pos="1418"/>
        </w:tabs>
        <w:ind w:left="360"/>
        <w:jc w:val="center"/>
        <w:rPr>
          <w:b/>
        </w:rPr>
      </w:pPr>
      <w:r w:rsidRPr="00695FC9">
        <w:rPr>
          <w:b/>
        </w:rPr>
        <w:t>предоставления грантов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начинающим собственное дело</w:t>
      </w:r>
    </w:p>
    <w:p w14:paraId="3D1246B9" w14:textId="77777777" w:rsidR="00762256" w:rsidRPr="00695FC9" w:rsidRDefault="00762256" w:rsidP="000020FD">
      <w:pPr>
        <w:pStyle w:val="af1"/>
        <w:widowControl w:val="0"/>
        <w:numPr>
          <w:ilvl w:val="1"/>
          <w:numId w:val="30"/>
        </w:numPr>
        <w:tabs>
          <w:tab w:val="left" w:pos="851"/>
        </w:tabs>
        <w:autoSpaceDE w:val="0"/>
        <w:autoSpaceDN w:val="0"/>
        <w:spacing w:after="0" w:line="240" w:lineRule="auto"/>
        <w:jc w:val="both"/>
      </w:pPr>
      <w:r w:rsidRPr="00695FC9">
        <w:t>Гранты в форме субсидии предоставляются, субъектам малого и среднего предпринимательства, а также физическим лицам, применяющим специальный налоговый режим «Налог на профессиональный доход» вновь зарегистрированным или действующим менее одного года.</w:t>
      </w:r>
    </w:p>
    <w:p w14:paraId="01300073" w14:textId="77777777" w:rsidR="00762256" w:rsidRPr="00695FC9" w:rsidRDefault="00762256" w:rsidP="000020FD">
      <w:pPr>
        <w:pStyle w:val="af1"/>
        <w:widowControl w:val="0"/>
        <w:numPr>
          <w:ilvl w:val="1"/>
          <w:numId w:val="30"/>
        </w:numPr>
        <w:tabs>
          <w:tab w:val="left" w:pos="567"/>
          <w:tab w:val="left" w:pos="851"/>
        </w:tabs>
        <w:autoSpaceDE w:val="0"/>
        <w:autoSpaceDN w:val="0"/>
        <w:spacing w:after="0" w:line="240" w:lineRule="auto"/>
        <w:jc w:val="both"/>
      </w:pPr>
      <w:r w:rsidRPr="00695FC9">
        <w:t>Получатель гранта имеет право представить на конкурсный отбор только один бизнес-проект. Гранты в форме субсидии предоставляются на возмещение любых обоснованных предпринимательских затрат, которые получатель произведёт после получения гранта. При этом собственные расходы получателя должны быть произведены ранее предоставления гранта и документально подтверждены (не менее 15% от суммы получаемого гранта) и представлены вместе с заявлением.</w:t>
      </w:r>
    </w:p>
    <w:p w14:paraId="298DFC11" w14:textId="77777777" w:rsidR="00762256" w:rsidRPr="00695FC9" w:rsidRDefault="00762256" w:rsidP="000020FD">
      <w:pPr>
        <w:pStyle w:val="af1"/>
        <w:widowControl w:val="0"/>
        <w:numPr>
          <w:ilvl w:val="1"/>
          <w:numId w:val="30"/>
        </w:numPr>
        <w:tabs>
          <w:tab w:val="left" w:pos="567"/>
        </w:tabs>
        <w:autoSpaceDE w:val="0"/>
        <w:autoSpaceDN w:val="0"/>
        <w:spacing w:after="0" w:line="240" w:lineRule="auto"/>
        <w:jc w:val="both"/>
      </w:pPr>
      <w:r w:rsidRPr="00E651D5">
        <w:t>Перечень документов, необходимых для участия в конкурсном отборе:</w:t>
      </w:r>
    </w:p>
    <w:p w14:paraId="470BEC2C"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E651D5">
        <w:t>заявку по форме согласно приложению 1 к настоящему</w:t>
      </w:r>
      <w:r w:rsidRPr="00695FC9">
        <w:rPr>
          <w:szCs w:val="24"/>
        </w:rPr>
        <w:t xml:space="preserve"> Порядку;</w:t>
      </w:r>
    </w:p>
    <w:p w14:paraId="2F702AB7"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t>анкету претендента на получение гранта согласно приложению 4 к настоящему Порядку</w:t>
      </w:r>
    </w:p>
    <w:p w14:paraId="7D237EA6"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копию паспорта гражданина Российской Федерации (для индивидуального предпринимателя, физического лица), копию паспорта гражданина Российской Федерации руководителя юридического лица (для юридических лиц);</w:t>
      </w:r>
    </w:p>
    <w:p w14:paraId="55BEB425"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lastRenderedPageBreak/>
        <w:t>бизнес-проект предпринимательской деятельности согласно приложению 5 к настоящему Порядку с обоснованием, которое должно содержать цель бизнес - проекта, срок реализации бизнес - проекта, описание деятельности, направленной на реализацию бизнес-проекта, ожидаемый социально-экономический эффект от реализации бизнес - проекта (создание новых рабочих мест, увеличение платежей в местный бюджет, повышение заработной платы и т.д.), финансирование бизнес - проекта (объем необходимого бюджетного финансирования, объем собственных средств, включая кредитные ресурсы);</w:t>
      </w:r>
    </w:p>
    <w:p w14:paraId="1011C370"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документ, подтверждающий понесенные расходы в соответствии с разделом 8 настоящего Порядка;</w:t>
      </w:r>
    </w:p>
    <w:p w14:paraId="14836AEB"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согласие получателя субсидии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конкурсом в том числе, согласие на обработку персональных данных согласно приложению 3 к настоящему Порядку.</w:t>
      </w:r>
    </w:p>
    <w:p w14:paraId="10A97AF0"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реквизиты расчетного счета получателя субсидии открытого в учреждениях Центрального банка Российской Федерации или в кредитных организациях. В случае отсутствия расчетного счета поддержка не предоставляется;</w:t>
      </w:r>
    </w:p>
    <w:p w14:paraId="50DDFA31"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выписку из Единого государственного реестра юридического лица, индивидуального предпринимателя, а также физического лица (оригинал), выданную не ранее, чем за три месяца до дня представления заявки на участие в конкурсе;</w:t>
      </w:r>
    </w:p>
    <w:p w14:paraId="6ED3FBB2"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заверенную копию свидетельства о постановке на налоговый учет и учредительных документов юридического лица, индивидуального предпринимателя, физического лица со всеми актуальными изменениями и дополнениями;</w:t>
      </w:r>
    </w:p>
    <w:p w14:paraId="556BC9F5"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документы, подтверждающие полномочия руководителя и главного бухгалтера (при наличии) заявителя на получение субсидии;</w:t>
      </w:r>
    </w:p>
    <w:p w14:paraId="232FA43B"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уведомление, подписанное уполномоченным лицом заявителя об отсутствии в отношении 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деятельности заявителя в порядке, предусмотренном законодательством Российской Федерации;</w:t>
      </w:r>
    </w:p>
    <w:p w14:paraId="75BC384F"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справку территориального отдела судебных приставов Управления Федеральной службы судебных приставов по Республике Саха (Якутия) о не приостановлении деятельности участника конкурса в порядке, предусмотренном Кодексом Российской Федерации об административных правонарушениях;</w:t>
      </w:r>
    </w:p>
    <w:p w14:paraId="50C91679"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опись вложенных документов, документов, содержащих наименование всех прилагаемых документов;</w:t>
      </w:r>
    </w:p>
    <w:p w14:paraId="4D700FD3" w14:textId="77777777" w:rsidR="00762256" w:rsidRPr="00695FC9" w:rsidRDefault="00762256" w:rsidP="000020FD">
      <w:pPr>
        <w:pStyle w:val="af1"/>
        <w:widowControl w:val="0"/>
        <w:numPr>
          <w:ilvl w:val="2"/>
          <w:numId w:val="20"/>
        </w:numPr>
        <w:tabs>
          <w:tab w:val="left" w:pos="0"/>
        </w:tabs>
        <w:autoSpaceDE w:val="0"/>
        <w:autoSpaceDN w:val="0"/>
        <w:spacing w:after="0" w:line="249" w:lineRule="auto"/>
        <w:ind w:left="0" w:right="59" w:firstLine="0"/>
        <w:contextualSpacing w:val="0"/>
        <w:jc w:val="both"/>
        <w:rPr>
          <w:szCs w:val="24"/>
        </w:rPr>
      </w:pPr>
      <w:r w:rsidRPr="00695FC9">
        <w:rPr>
          <w:szCs w:val="24"/>
        </w:rPr>
        <w:t>документы для подтверждения соответствия требованиям, указанным в пункте 2.3 настоящего Порядка.</w:t>
      </w:r>
    </w:p>
    <w:p w14:paraId="5F1BF2C2" w14:textId="77777777" w:rsidR="00762256" w:rsidRPr="00695FC9" w:rsidRDefault="00762256" w:rsidP="000020FD">
      <w:pPr>
        <w:pStyle w:val="af1"/>
        <w:widowControl w:val="0"/>
        <w:numPr>
          <w:ilvl w:val="1"/>
          <w:numId w:val="20"/>
        </w:numPr>
        <w:tabs>
          <w:tab w:val="left" w:pos="709"/>
        </w:tabs>
        <w:autoSpaceDE w:val="0"/>
        <w:autoSpaceDN w:val="0"/>
        <w:spacing w:after="0" w:line="249" w:lineRule="auto"/>
        <w:ind w:left="0" w:right="59" w:firstLine="0"/>
        <w:contextualSpacing w:val="0"/>
        <w:jc w:val="both"/>
        <w:rPr>
          <w:szCs w:val="24"/>
        </w:rPr>
      </w:pPr>
      <w:r w:rsidRPr="00695FC9">
        <w:rPr>
          <w:szCs w:val="24"/>
        </w:rPr>
        <w:t>Получатель несет ответственность за достоверность представленных сведений в соответствии с законодательством Российской Федерации.</w:t>
      </w:r>
    </w:p>
    <w:p w14:paraId="4E3CE5E6" w14:textId="77777777" w:rsidR="00762256" w:rsidRPr="00695FC9" w:rsidRDefault="00762256" w:rsidP="000020FD">
      <w:pPr>
        <w:pStyle w:val="af1"/>
        <w:widowControl w:val="0"/>
        <w:numPr>
          <w:ilvl w:val="1"/>
          <w:numId w:val="20"/>
        </w:numPr>
        <w:tabs>
          <w:tab w:val="left" w:pos="709"/>
        </w:tabs>
        <w:autoSpaceDE w:val="0"/>
        <w:autoSpaceDN w:val="0"/>
        <w:spacing w:after="0" w:line="249" w:lineRule="auto"/>
        <w:ind w:left="0" w:right="59" w:firstLine="0"/>
        <w:contextualSpacing w:val="0"/>
        <w:jc w:val="both"/>
        <w:rPr>
          <w:szCs w:val="24"/>
        </w:rPr>
      </w:pPr>
      <w:r w:rsidRPr="00695FC9">
        <w:rPr>
          <w:szCs w:val="24"/>
        </w:rPr>
        <w:t>Документы, представленные на конкурсный отбор, не возвращаются.</w:t>
      </w:r>
    </w:p>
    <w:p w14:paraId="114C9833" w14:textId="77777777" w:rsidR="00762256" w:rsidRPr="00695FC9" w:rsidRDefault="00762256" w:rsidP="000020FD">
      <w:pPr>
        <w:pStyle w:val="af1"/>
        <w:widowControl w:val="0"/>
        <w:numPr>
          <w:ilvl w:val="1"/>
          <w:numId w:val="20"/>
        </w:numPr>
        <w:tabs>
          <w:tab w:val="left" w:pos="709"/>
        </w:tabs>
        <w:autoSpaceDE w:val="0"/>
        <w:autoSpaceDN w:val="0"/>
        <w:spacing w:after="0" w:line="249" w:lineRule="auto"/>
        <w:ind w:left="0" w:right="59" w:firstLine="0"/>
        <w:contextualSpacing w:val="0"/>
        <w:jc w:val="both"/>
        <w:rPr>
          <w:szCs w:val="24"/>
        </w:rPr>
      </w:pPr>
      <w:r w:rsidRPr="00695FC9">
        <w:rPr>
          <w:szCs w:val="24"/>
        </w:rPr>
        <w:t>Для получения информации и документов, необходимых для предоставления субсидии, Администрация запрашивает документы с использованием системы межведомственного взаимодействия с Федеральной налоговой службой, в случае, если указанные документы не были представлены заявителем по собственной инициативе;</w:t>
      </w:r>
    </w:p>
    <w:p w14:paraId="4277A8BB" w14:textId="77777777" w:rsidR="00762256" w:rsidRPr="00695FC9" w:rsidRDefault="00762256" w:rsidP="000020FD">
      <w:pPr>
        <w:pStyle w:val="af1"/>
        <w:widowControl w:val="0"/>
        <w:numPr>
          <w:ilvl w:val="1"/>
          <w:numId w:val="20"/>
        </w:numPr>
        <w:tabs>
          <w:tab w:val="left" w:pos="709"/>
        </w:tabs>
        <w:autoSpaceDE w:val="0"/>
        <w:autoSpaceDN w:val="0"/>
        <w:spacing w:after="0" w:line="249" w:lineRule="auto"/>
        <w:ind w:left="0" w:right="59" w:firstLine="0"/>
        <w:contextualSpacing w:val="0"/>
        <w:jc w:val="both"/>
        <w:rPr>
          <w:szCs w:val="24"/>
        </w:rPr>
      </w:pPr>
      <w:r w:rsidRPr="00695FC9">
        <w:rPr>
          <w:szCs w:val="24"/>
        </w:rPr>
        <w:t>Все листы заявки на участие в конкурсном отборе и прилагаемые к ней документы должны быть:</w:t>
      </w:r>
    </w:p>
    <w:p w14:paraId="0390DD5D" w14:textId="77777777" w:rsidR="00762256" w:rsidRPr="00695FC9" w:rsidRDefault="00762256" w:rsidP="000020FD">
      <w:pPr>
        <w:pStyle w:val="af1"/>
        <w:widowControl w:val="0"/>
        <w:numPr>
          <w:ilvl w:val="2"/>
          <w:numId w:val="20"/>
        </w:numPr>
        <w:tabs>
          <w:tab w:val="left" w:pos="709"/>
        </w:tabs>
        <w:autoSpaceDE w:val="0"/>
        <w:autoSpaceDN w:val="0"/>
        <w:spacing w:after="0" w:line="249" w:lineRule="auto"/>
        <w:ind w:left="0" w:right="59" w:firstLine="0"/>
        <w:contextualSpacing w:val="0"/>
        <w:jc w:val="both"/>
        <w:rPr>
          <w:szCs w:val="24"/>
        </w:rPr>
      </w:pPr>
      <w:r w:rsidRPr="00695FC9">
        <w:rPr>
          <w:szCs w:val="24"/>
        </w:rPr>
        <w:t>прошиты и пронумерованы, каждый документ отдельно. Соблюдение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и достоверность, представленных в составе заявки на участие в конкурсе документов и сведений</w:t>
      </w:r>
    </w:p>
    <w:p w14:paraId="6788DA93" w14:textId="77777777" w:rsidR="00762256" w:rsidRPr="00695FC9" w:rsidRDefault="00762256" w:rsidP="000020FD">
      <w:pPr>
        <w:pStyle w:val="af1"/>
        <w:widowControl w:val="0"/>
        <w:numPr>
          <w:ilvl w:val="2"/>
          <w:numId w:val="20"/>
        </w:numPr>
        <w:tabs>
          <w:tab w:val="left" w:pos="709"/>
        </w:tabs>
        <w:autoSpaceDE w:val="0"/>
        <w:autoSpaceDN w:val="0"/>
        <w:spacing w:after="0" w:line="249" w:lineRule="auto"/>
        <w:ind w:left="0" w:right="59" w:firstLine="0"/>
        <w:contextualSpacing w:val="0"/>
        <w:jc w:val="both"/>
        <w:rPr>
          <w:szCs w:val="24"/>
        </w:rPr>
      </w:pPr>
      <w:r w:rsidRPr="00695FC9">
        <w:rPr>
          <w:szCs w:val="24"/>
        </w:rPr>
        <w:lastRenderedPageBreak/>
        <w:t>Скреплены печатями, иметь надлежащие подписи;</w:t>
      </w:r>
    </w:p>
    <w:p w14:paraId="08363689" w14:textId="77777777" w:rsidR="00762256" w:rsidRPr="00695FC9" w:rsidRDefault="00762256" w:rsidP="000020FD">
      <w:pPr>
        <w:pStyle w:val="af1"/>
        <w:widowControl w:val="0"/>
        <w:numPr>
          <w:ilvl w:val="2"/>
          <w:numId w:val="20"/>
        </w:numPr>
        <w:tabs>
          <w:tab w:val="left" w:pos="709"/>
        </w:tabs>
        <w:autoSpaceDE w:val="0"/>
        <w:autoSpaceDN w:val="0"/>
        <w:spacing w:after="0" w:line="249" w:lineRule="auto"/>
        <w:ind w:left="0" w:right="59" w:firstLine="0"/>
        <w:contextualSpacing w:val="0"/>
        <w:jc w:val="both"/>
        <w:rPr>
          <w:szCs w:val="24"/>
        </w:rPr>
      </w:pPr>
      <w:r w:rsidRPr="00695FC9">
        <w:rPr>
          <w:szCs w:val="24"/>
        </w:rPr>
        <w:t>Текст документов написан разборчиво;</w:t>
      </w:r>
    </w:p>
    <w:p w14:paraId="22D6E649" w14:textId="77777777" w:rsidR="00762256" w:rsidRPr="00695FC9" w:rsidRDefault="00762256" w:rsidP="000020FD">
      <w:pPr>
        <w:pStyle w:val="af1"/>
        <w:widowControl w:val="0"/>
        <w:numPr>
          <w:ilvl w:val="2"/>
          <w:numId w:val="20"/>
        </w:numPr>
        <w:tabs>
          <w:tab w:val="left" w:pos="709"/>
        </w:tabs>
        <w:autoSpaceDE w:val="0"/>
        <w:autoSpaceDN w:val="0"/>
        <w:spacing w:after="0" w:line="249" w:lineRule="auto"/>
        <w:ind w:left="0" w:right="59" w:firstLine="0"/>
        <w:contextualSpacing w:val="0"/>
        <w:jc w:val="both"/>
        <w:rPr>
          <w:szCs w:val="24"/>
        </w:rPr>
      </w:pPr>
      <w:r w:rsidRPr="00695FC9">
        <w:rPr>
          <w:szCs w:val="24"/>
        </w:rPr>
        <w:t>Заполнение заявки и документов карандашом не допускается;</w:t>
      </w:r>
    </w:p>
    <w:p w14:paraId="294D410F" w14:textId="77777777" w:rsidR="00762256" w:rsidRPr="00695FC9" w:rsidRDefault="00762256" w:rsidP="000020FD">
      <w:pPr>
        <w:pStyle w:val="af1"/>
        <w:widowControl w:val="0"/>
        <w:numPr>
          <w:ilvl w:val="2"/>
          <w:numId w:val="20"/>
        </w:numPr>
        <w:tabs>
          <w:tab w:val="left" w:pos="709"/>
        </w:tabs>
        <w:autoSpaceDE w:val="0"/>
        <w:autoSpaceDN w:val="0"/>
        <w:spacing w:after="0" w:line="249" w:lineRule="auto"/>
        <w:ind w:left="0" w:right="59" w:firstLine="0"/>
        <w:contextualSpacing w:val="0"/>
        <w:jc w:val="both"/>
        <w:rPr>
          <w:szCs w:val="24"/>
        </w:rPr>
      </w:pPr>
      <w:r w:rsidRPr="00695FC9">
        <w:rPr>
          <w:szCs w:val="24"/>
        </w:rPr>
        <w:t>При необходимости допускается представление копий документов, заверенных в установленном порядке;</w:t>
      </w:r>
    </w:p>
    <w:p w14:paraId="13C59B51" w14:textId="77777777" w:rsidR="00762256" w:rsidRDefault="00762256" w:rsidP="000020FD">
      <w:pPr>
        <w:pStyle w:val="af1"/>
        <w:widowControl w:val="0"/>
        <w:numPr>
          <w:ilvl w:val="2"/>
          <w:numId w:val="20"/>
        </w:numPr>
        <w:tabs>
          <w:tab w:val="left" w:pos="709"/>
        </w:tabs>
        <w:autoSpaceDE w:val="0"/>
        <w:autoSpaceDN w:val="0"/>
        <w:spacing w:after="0" w:line="249" w:lineRule="auto"/>
        <w:ind w:left="0" w:right="59" w:firstLine="0"/>
        <w:contextualSpacing w:val="0"/>
        <w:jc w:val="both"/>
        <w:rPr>
          <w:szCs w:val="24"/>
        </w:rPr>
      </w:pPr>
      <w:r w:rsidRPr="00695FC9">
        <w:rPr>
          <w:szCs w:val="24"/>
        </w:rPr>
        <w:t>Документы не должны иметь серьезных повреждений, наличие которых не позволяет однозначно истолковать их содержание.</w:t>
      </w:r>
    </w:p>
    <w:p w14:paraId="1EE4351D" w14:textId="77777777" w:rsidR="00762256" w:rsidRPr="002C68A7" w:rsidRDefault="00762256" w:rsidP="000020FD">
      <w:pPr>
        <w:pStyle w:val="aff7"/>
        <w:numPr>
          <w:ilvl w:val="0"/>
          <w:numId w:val="18"/>
        </w:numPr>
        <w:jc w:val="center"/>
        <w:rPr>
          <w:b/>
        </w:rPr>
      </w:pPr>
      <w:r w:rsidRPr="002C68A7">
        <w:rPr>
          <w:b/>
        </w:rPr>
        <w:t xml:space="preserve">Субсидирование части </w:t>
      </w:r>
      <w:proofErr w:type="gramStart"/>
      <w:r w:rsidRPr="002C68A7">
        <w:rPr>
          <w:b/>
          <w:szCs w:val="24"/>
        </w:rPr>
        <w:t>затрат</w:t>
      </w:r>
      <w:proofErr w:type="gramEnd"/>
      <w:r w:rsidRPr="002C68A7">
        <w:rPr>
          <w:b/>
          <w:szCs w:val="24"/>
        </w:rPr>
        <w:t xml:space="preserve"> понесенных субъектами малого и среднего предпринимательства, а также физическими лицами, применяющими специальный налоговый режим «Налог на профессиональный доход» </w:t>
      </w:r>
      <w:r w:rsidRPr="002C68A7">
        <w:rPr>
          <w:b/>
        </w:rPr>
        <w:t>на возмещение затрат на капитальный ремонт фасадов</w:t>
      </w:r>
    </w:p>
    <w:p w14:paraId="33D66656" w14:textId="77777777" w:rsidR="00762256" w:rsidRPr="00695FC9" w:rsidRDefault="00762256" w:rsidP="000020FD">
      <w:pPr>
        <w:pStyle w:val="af1"/>
        <w:widowControl w:val="0"/>
        <w:numPr>
          <w:ilvl w:val="1"/>
          <w:numId w:val="18"/>
        </w:numPr>
        <w:autoSpaceDE w:val="0"/>
        <w:autoSpaceDN w:val="0"/>
        <w:spacing w:after="0" w:line="240" w:lineRule="auto"/>
        <w:jc w:val="both"/>
      </w:pPr>
      <w:r w:rsidRPr="00695FC9">
        <w:t xml:space="preserve">Субъекты малого и среднего предпринимательства, а также физические лица, применяющие специальный налоговый режим «Налог на профессиональный доход» имеют право получить поддержку не более одного раза в год на возмещение части затрат. Затраты, подлежащие возмещению, должны быть произведены в текущем году и (или) году, предшествующем году участия в конкурсном отборе. Максимальный объем субсидии, получателю субсидии составляет не более </w:t>
      </w:r>
      <w:r>
        <w:t>70</w:t>
      </w:r>
      <w:r w:rsidRPr="00695FC9">
        <w:t xml:space="preserve"> % документально подтвержденных затрат</w:t>
      </w:r>
      <w:r>
        <w:t>, но не более 100 тыс. рублей</w:t>
      </w:r>
      <w:r w:rsidRPr="00695FC9">
        <w:t>.</w:t>
      </w:r>
    </w:p>
    <w:p w14:paraId="4320D20D" w14:textId="77777777" w:rsidR="00762256" w:rsidRPr="00695FC9" w:rsidRDefault="00762256" w:rsidP="000020FD">
      <w:pPr>
        <w:pStyle w:val="af1"/>
        <w:widowControl w:val="0"/>
        <w:numPr>
          <w:ilvl w:val="1"/>
          <w:numId w:val="18"/>
        </w:numPr>
        <w:autoSpaceDE w:val="0"/>
        <w:autoSpaceDN w:val="0"/>
        <w:spacing w:after="0" w:line="240" w:lineRule="auto"/>
        <w:jc w:val="both"/>
      </w:pPr>
      <w:r w:rsidRPr="00695FC9">
        <w:rPr>
          <w:b/>
        </w:rPr>
        <w:t>Перечень документов, необходимых для участия в конкурсном отборе:</w:t>
      </w:r>
    </w:p>
    <w:p w14:paraId="5D270A46"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 xml:space="preserve">заявку по форме согласно приложению </w:t>
      </w:r>
      <w:r w:rsidRPr="00EB17F6">
        <w:rPr>
          <w:szCs w:val="24"/>
        </w:rPr>
        <w:t>1</w:t>
      </w:r>
      <w:r w:rsidRPr="00695FC9">
        <w:rPr>
          <w:szCs w:val="24"/>
        </w:rPr>
        <w:t xml:space="preserve"> к настоящему Порядку;</w:t>
      </w:r>
    </w:p>
    <w:p w14:paraId="3DC1F932" w14:textId="77777777" w:rsidR="00762256"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копию паспорта гражданина Российской Федерации (для индивидуального предпринимателя, физического лица), копию паспорта гражданина Российской Федерации руководителя юридического лица (для юридических лиц);</w:t>
      </w:r>
    </w:p>
    <w:p w14:paraId="5581BDDE" w14:textId="77777777" w:rsidR="00762256" w:rsidRPr="008314BD"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D320B8">
        <w:rPr>
          <w:szCs w:val="24"/>
        </w:rPr>
        <w:t>документы, подтверждающие право собственности заявителя на здание, затраты на капитальный ремонт фасада, которого представлены к возмещению;</w:t>
      </w:r>
    </w:p>
    <w:p w14:paraId="6D5DCB28" w14:textId="77777777" w:rsidR="00762256"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Pr>
          <w:szCs w:val="24"/>
        </w:rPr>
        <w:t xml:space="preserve">проект </w:t>
      </w:r>
      <w:r w:rsidRPr="00E13C29">
        <w:rPr>
          <w:szCs w:val="24"/>
        </w:rPr>
        <w:t>архитектурно</w:t>
      </w:r>
      <w:r>
        <w:rPr>
          <w:szCs w:val="24"/>
        </w:rPr>
        <w:t>го</w:t>
      </w:r>
      <w:r w:rsidRPr="00E13C29">
        <w:rPr>
          <w:szCs w:val="24"/>
        </w:rPr>
        <w:t xml:space="preserve"> решени</w:t>
      </w:r>
      <w:r>
        <w:rPr>
          <w:szCs w:val="24"/>
        </w:rPr>
        <w:t>я</w:t>
      </w:r>
      <w:r w:rsidRPr="00E13C29">
        <w:rPr>
          <w:szCs w:val="24"/>
        </w:rPr>
        <w:t xml:space="preserve"> </w:t>
      </w:r>
      <w:r>
        <w:rPr>
          <w:szCs w:val="24"/>
        </w:rPr>
        <w:t xml:space="preserve">ремонта фасада </w:t>
      </w:r>
      <w:proofErr w:type="gramStart"/>
      <w:r>
        <w:rPr>
          <w:szCs w:val="24"/>
        </w:rPr>
        <w:t>здания</w:t>
      </w:r>
      <w:proofErr w:type="gramEnd"/>
      <w:r>
        <w:rPr>
          <w:szCs w:val="24"/>
        </w:rPr>
        <w:t xml:space="preserve"> соответствующего утвержденному </w:t>
      </w:r>
      <w:r w:rsidRPr="00E13C29">
        <w:rPr>
          <w:szCs w:val="24"/>
        </w:rPr>
        <w:t xml:space="preserve">дизайн-коду </w:t>
      </w:r>
      <w:proofErr w:type="spellStart"/>
      <w:r w:rsidRPr="00E13C29">
        <w:rPr>
          <w:szCs w:val="24"/>
        </w:rPr>
        <w:t>п.Айхал</w:t>
      </w:r>
      <w:proofErr w:type="spellEnd"/>
      <w:r>
        <w:rPr>
          <w:szCs w:val="24"/>
        </w:rPr>
        <w:t>, согласованный со специалистом по градостроительной деятельности</w:t>
      </w:r>
    </w:p>
    <w:p w14:paraId="4247B1BF" w14:textId="77777777" w:rsidR="00762256" w:rsidRPr="00065E43"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065E43">
        <w:rPr>
          <w:szCs w:val="24"/>
        </w:rPr>
        <w:t>Размер предоставляемой субсидии рассчитывается по формуле:</w:t>
      </w:r>
    </w:p>
    <w:p w14:paraId="537ABBBC" w14:textId="77777777" w:rsidR="00762256" w:rsidRPr="00065E43" w:rsidRDefault="00762256" w:rsidP="00762256">
      <w:pPr>
        <w:spacing w:before="220"/>
        <w:ind w:firstLine="540"/>
        <w:jc w:val="both"/>
      </w:pPr>
      <w:r w:rsidRPr="00065E43">
        <w:t>Расчет размера субсидии осуществляется по формуле:</w:t>
      </w:r>
    </w:p>
    <w:p w14:paraId="268102DA" w14:textId="77777777" w:rsidR="00762256" w:rsidRPr="00065E43" w:rsidRDefault="00762256" w:rsidP="00762256">
      <w:pPr>
        <w:ind w:firstLine="540"/>
        <w:jc w:val="both"/>
      </w:pPr>
    </w:p>
    <w:p w14:paraId="3E5719B8" w14:textId="77777777" w:rsidR="00762256" w:rsidRPr="00065E43" w:rsidRDefault="00762256" w:rsidP="00762256">
      <w:pPr>
        <w:ind w:firstLine="540"/>
        <w:jc w:val="both"/>
      </w:pPr>
      <w:r w:rsidRPr="00065E43">
        <w:rPr>
          <w:noProof/>
        </w:rPr>
        <w:drawing>
          <wp:inline distT="0" distB="0" distL="0" distR="0" wp14:anchorId="32951CC2" wp14:editId="1D7D16AB">
            <wp:extent cx="1495425" cy="428625"/>
            <wp:effectExtent l="0" t="0" r="9525" b="9525"/>
            <wp:docPr id="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14:paraId="2E828E59" w14:textId="77777777" w:rsidR="00762256" w:rsidRPr="00065E43" w:rsidRDefault="00762256" w:rsidP="00762256">
      <w:pPr>
        <w:spacing w:before="220"/>
        <w:ind w:firstLine="540"/>
        <w:jc w:val="both"/>
      </w:pPr>
      <w:r w:rsidRPr="00065E43">
        <w:t>С(в) - размер субсидии в целях возмещения части произведенных и документально подтвержденных затрат заявителя;</w:t>
      </w:r>
    </w:p>
    <w:p w14:paraId="619BB263" w14:textId="77777777" w:rsidR="00762256" w:rsidRPr="00065E43" w:rsidRDefault="00762256" w:rsidP="000020FD">
      <w:pPr>
        <w:numPr>
          <w:ilvl w:val="0"/>
          <w:numId w:val="43"/>
        </w:numPr>
        <w:adjustRightInd/>
        <w:spacing w:before="220"/>
        <w:jc w:val="both"/>
      </w:pPr>
      <w:r w:rsidRPr="00065E43">
        <w:t>- сумма произведенных и документально подтвержденных затрат заявителя без учета НДС.</w:t>
      </w:r>
    </w:p>
    <w:p w14:paraId="2D1779CD" w14:textId="77777777" w:rsidR="00762256" w:rsidRPr="00FB6FEB" w:rsidRDefault="00762256" w:rsidP="00762256">
      <w:pPr>
        <w:tabs>
          <w:tab w:val="left" w:pos="0"/>
        </w:tabs>
        <w:spacing w:line="249" w:lineRule="auto"/>
        <w:ind w:right="59"/>
        <w:jc w:val="both"/>
      </w:pPr>
      <w:r w:rsidRPr="00FB6FEB">
        <w:t xml:space="preserve">согласно приложению 9 к настоящему Порядку </w:t>
      </w:r>
    </w:p>
    <w:p w14:paraId="78A86E48" w14:textId="77777777" w:rsidR="00762256" w:rsidRPr="00E2742C"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D320B8">
        <w:rPr>
          <w:szCs w:val="24"/>
        </w:rPr>
        <w:t xml:space="preserve">договор строительного подряда либо иного гражданско-правового договора, предусматривающего выполнение работ по ремонту фасада зданий; </w:t>
      </w:r>
    </w:p>
    <w:p w14:paraId="709BC4ED" w14:textId="77777777" w:rsidR="00762256" w:rsidRPr="00E2742C"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D320B8">
        <w:rPr>
          <w:szCs w:val="24"/>
        </w:rPr>
        <w:t xml:space="preserve">акт о приемке выполненных работ и затрат формы КС-2; </w:t>
      </w:r>
    </w:p>
    <w:p w14:paraId="22DEB335" w14:textId="77777777" w:rsidR="00762256" w:rsidRPr="00E2742C"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D320B8">
        <w:rPr>
          <w:szCs w:val="24"/>
        </w:rPr>
        <w:t xml:space="preserve">справка о стоимости выполненных работ формы КС-3; </w:t>
      </w:r>
    </w:p>
    <w:p w14:paraId="548DBC83" w14:textId="77777777" w:rsidR="00762256" w:rsidRPr="00E2742C"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D320B8">
        <w:rPr>
          <w:szCs w:val="24"/>
        </w:rPr>
        <w:t xml:space="preserve">сметный расчет стоимости затрат; </w:t>
      </w:r>
    </w:p>
    <w:p w14:paraId="5C85D9A3"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D320B8">
        <w:rPr>
          <w:szCs w:val="24"/>
        </w:rPr>
        <w:t>платежные документы, подтверждающие полную фактическую оплату расходных материалов и выполнение работ по ремонту фасада зданий в соответствии с договором: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w:t>
      </w:r>
    </w:p>
    <w:p w14:paraId="15FB1936"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lastRenderedPageBreak/>
        <w:t>согласие получателя субсидии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конкурсом в том числе, согласие на обработку персональных данных согласно приложению 3 к настоящему Порядку.</w:t>
      </w:r>
    </w:p>
    <w:p w14:paraId="5D02DBAC"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реквизиты расчетного счета получателя субсидии открытого в учреждениях Центрального банка Российской Федерации или в кредитных организациях. В случае отсутствия расчетного счета поддержка не предоставляется;</w:t>
      </w:r>
    </w:p>
    <w:p w14:paraId="51B23205"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выписку из Единого государственного реестра юридического лица, индивидуального предпринимателя, а также физического лица (оригинал), выданную не ранее, чем за три месяца до дня представления заявки на участие в конкурсе;</w:t>
      </w:r>
    </w:p>
    <w:p w14:paraId="3C35D02B"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заверенную копию свидетельства о постановке на налоговый учет и учредительных документов юридического лица, индивидуального предпринимателя, физического лица со всеми актуальными изменениями и дополнениями;</w:t>
      </w:r>
    </w:p>
    <w:p w14:paraId="777FE01A"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 xml:space="preserve">документы, подтверждающие полномочия руководителя и главного бухгалтера (при наличии) заявителя на получение субсидии; </w:t>
      </w:r>
    </w:p>
    <w:p w14:paraId="7FC54784"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уведомление, подписанное уполномоченным лицом заявителя об отсутствии в отношении 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деятельности заявителя в порядке, предусмотренном законодательством Российской Федерации;</w:t>
      </w:r>
    </w:p>
    <w:p w14:paraId="4E559FBE"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справку территориального отдела судебных приставов Управления Федеральной службы судебных приставов по Республике Саха (Якутия) о не приостановлении деятельности участника конкурса в порядке, предусмотренном Кодексом Российской Федерации об административных правонарушениях;</w:t>
      </w:r>
    </w:p>
    <w:p w14:paraId="45DE218D"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опись вложенных документов, документов, содержащих наименование всех прилагаемых документов;</w:t>
      </w:r>
    </w:p>
    <w:p w14:paraId="75B9FCC7" w14:textId="77777777" w:rsidR="00762256" w:rsidRPr="00695FC9" w:rsidRDefault="00762256" w:rsidP="000020FD">
      <w:pPr>
        <w:pStyle w:val="af1"/>
        <w:widowControl w:val="0"/>
        <w:numPr>
          <w:ilvl w:val="2"/>
          <w:numId w:val="18"/>
        </w:numPr>
        <w:tabs>
          <w:tab w:val="left" w:pos="0"/>
        </w:tabs>
        <w:autoSpaceDE w:val="0"/>
        <w:autoSpaceDN w:val="0"/>
        <w:spacing w:after="0" w:line="249" w:lineRule="auto"/>
        <w:ind w:right="59"/>
        <w:contextualSpacing w:val="0"/>
        <w:jc w:val="both"/>
        <w:rPr>
          <w:szCs w:val="24"/>
        </w:rPr>
      </w:pPr>
      <w:r w:rsidRPr="00695FC9">
        <w:rPr>
          <w:szCs w:val="24"/>
        </w:rPr>
        <w:t>документы для подтверждения соответствия требованиям, указанным в пункте 2.3 настоящего Порядка.</w:t>
      </w:r>
    </w:p>
    <w:p w14:paraId="7B236755" w14:textId="77777777" w:rsidR="00762256" w:rsidRPr="00695FC9" w:rsidRDefault="00762256" w:rsidP="000020FD">
      <w:pPr>
        <w:pStyle w:val="af1"/>
        <w:widowControl w:val="0"/>
        <w:numPr>
          <w:ilvl w:val="1"/>
          <w:numId w:val="18"/>
        </w:numPr>
        <w:tabs>
          <w:tab w:val="left" w:pos="709"/>
        </w:tabs>
        <w:autoSpaceDE w:val="0"/>
        <w:autoSpaceDN w:val="0"/>
        <w:spacing w:after="0" w:line="249" w:lineRule="auto"/>
        <w:ind w:right="59"/>
        <w:contextualSpacing w:val="0"/>
        <w:jc w:val="both"/>
        <w:rPr>
          <w:szCs w:val="24"/>
        </w:rPr>
      </w:pPr>
      <w:r w:rsidRPr="00695FC9">
        <w:rPr>
          <w:szCs w:val="24"/>
        </w:rPr>
        <w:t>Получатель несет ответственность за достоверность представленных сведений в соответствии с законодательством Российской Федерации.</w:t>
      </w:r>
    </w:p>
    <w:p w14:paraId="184030A0" w14:textId="77777777" w:rsidR="00762256" w:rsidRPr="00695FC9" w:rsidRDefault="00762256" w:rsidP="000020FD">
      <w:pPr>
        <w:pStyle w:val="af1"/>
        <w:widowControl w:val="0"/>
        <w:numPr>
          <w:ilvl w:val="1"/>
          <w:numId w:val="18"/>
        </w:numPr>
        <w:tabs>
          <w:tab w:val="left" w:pos="709"/>
        </w:tabs>
        <w:autoSpaceDE w:val="0"/>
        <w:autoSpaceDN w:val="0"/>
        <w:spacing w:after="0" w:line="249" w:lineRule="auto"/>
        <w:ind w:right="59"/>
        <w:contextualSpacing w:val="0"/>
        <w:jc w:val="both"/>
        <w:rPr>
          <w:szCs w:val="24"/>
        </w:rPr>
      </w:pPr>
      <w:r w:rsidRPr="00695FC9">
        <w:rPr>
          <w:szCs w:val="24"/>
        </w:rPr>
        <w:t>Документы, представленные на конкурсный отбор, не возвращаются.</w:t>
      </w:r>
    </w:p>
    <w:p w14:paraId="719630A1" w14:textId="77777777" w:rsidR="00762256" w:rsidRPr="00695FC9" w:rsidRDefault="00762256" w:rsidP="000020FD">
      <w:pPr>
        <w:pStyle w:val="af1"/>
        <w:widowControl w:val="0"/>
        <w:numPr>
          <w:ilvl w:val="1"/>
          <w:numId w:val="18"/>
        </w:numPr>
        <w:tabs>
          <w:tab w:val="left" w:pos="709"/>
        </w:tabs>
        <w:autoSpaceDE w:val="0"/>
        <w:autoSpaceDN w:val="0"/>
        <w:spacing w:after="0" w:line="249" w:lineRule="auto"/>
        <w:ind w:right="59"/>
        <w:contextualSpacing w:val="0"/>
        <w:jc w:val="both"/>
        <w:rPr>
          <w:szCs w:val="24"/>
        </w:rPr>
      </w:pPr>
      <w:r w:rsidRPr="00695FC9">
        <w:t>Размер субсидии, предоставляемой в пределах бюджетных ассигнований, определяется в полных рублях и рассчитывается следующим образом:</w:t>
      </w:r>
    </w:p>
    <w:p w14:paraId="29D48DC5" w14:textId="77777777" w:rsidR="00762256" w:rsidRPr="00695FC9" w:rsidRDefault="00762256" w:rsidP="00762256">
      <w:pPr>
        <w:pStyle w:val="af1"/>
        <w:tabs>
          <w:tab w:val="left" w:pos="709"/>
        </w:tabs>
        <w:spacing w:line="249" w:lineRule="auto"/>
        <w:ind w:left="129" w:right="59"/>
      </w:pPr>
      <w:r w:rsidRPr="00695FC9">
        <w:t xml:space="preserve">С= </w:t>
      </w:r>
      <w:r w:rsidRPr="00695FC9">
        <w:rPr>
          <w:vertAlign w:val="subscript"/>
        </w:rPr>
        <w:t>з</w:t>
      </w:r>
      <w:r w:rsidRPr="00695FC9">
        <w:t>*</w:t>
      </w:r>
      <w:r>
        <w:t xml:space="preserve">70 </w:t>
      </w:r>
      <w:r w:rsidRPr="00695FC9">
        <w:t>%, где</w:t>
      </w:r>
    </w:p>
    <w:p w14:paraId="5A4F8D04" w14:textId="77777777" w:rsidR="00762256" w:rsidRPr="00695FC9" w:rsidRDefault="00762256" w:rsidP="00762256">
      <w:pPr>
        <w:pStyle w:val="af1"/>
        <w:tabs>
          <w:tab w:val="left" w:pos="709"/>
        </w:tabs>
        <w:spacing w:line="249" w:lineRule="auto"/>
        <w:ind w:left="129" w:right="59"/>
      </w:pPr>
      <w:r w:rsidRPr="00695FC9">
        <w:t xml:space="preserve">С - размер субсидии, который не может превышать </w:t>
      </w:r>
      <w:r>
        <w:t>1</w:t>
      </w:r>
      <w:r w:rsidRPr="00695FC9">
        <w:t>00 000 рублей,</w:t>
      </w:r>
    </w:p>
    <w:p w14:paraId="38E1B31D" w14:textId="77777777" w:rsidR="00762256" w:rsidRPr="00695FC9" w:rsidRDefault="00762256" w:rsidP="00762256">
      <w:pPr>
        <w:pStyle w:val="af1"/>
        <w:tabs>
          <w:tab w:val="left" w:pos="709"/>
        </w:tabs>
        <w:spacing w:line="249" w:lineRule="auto"/>
        <w:ind w:left="129" w:right="59"/>
        <w:rPr>
          <w:szCs w:val="24"/>
        </w:rPr>
      </w:pPr>
      <w:r w:rsidRPr="00695FC9">
        <w:rPr>
          <w:vertAlign w:val="subscript"/>
        </w:rPr>
        <w:t>з</w:t>
      </w:r>
      <w:r w:rsidRPr="00695FC9">
        <w:t xml:space="preserve"> - сумма затрат получателя субсидии.</w:t>
      </w:r>
    </w:p>
    <w:p w14:paraId="45A11F26" w14:textId="77777777" w:rsidR="00762256" w:rsidRPr="00695FC9" w:rsidRDefault="00762256" w:rsidP="000020FD">
      <w:pPr>
        <w:pStyle w:val="af1"/>
        <w:widowControl w:val="0"/>
        <w:numPr>
          <w:ilvl w:val="1"/>
          <w:numId w:val="18"/>
        </w:numPr>
        <w:tabs>
          <w:tab w:val="left" w:pos="709"/>
        </w:tabs>
        <w:autoSpaceDE w:val="0"/>
        <w:autoSpaceDN w:val="0"/>
        <w:spacing w:after="0" w:line="249" w:lineRule="auto"/>
        <w:ind w:right="59"/>
        <w:contextualSpacing w:val="0"/>
        <w:jc w:val="both"/>
        <w:rPr>
          <w:szCs w:val="24"/>
        </w:rPr>
      </w:pPr>
      <w:r w:rsidRPr="00695FC9">
        <w:t>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 указанным в разделе 6 настоящего Порядка.</w:t>
      </w:r>
    </w:p>
    <w:p w14:paraId="5134D6CF" w14:textId="77777777" w:rsidR="00762256" w:rsidRPr="00695FC9" w:rsidRDefault="00762256" w:rsidP="000020FD">
      <w:pPr>
        <w:pStyle w:val="af1"/>
        <w:widowControl w:val="0"/>
        <w:numPr>
          <w:ilvl w:val="1"/>
          <w:numId w:val="18"/>
        </w:numPr>
        <w:tabs>
          <w:tab w:val="left" w:pos="709"/>
        </w:tabs>
        <w:autoSpaceDE w:val="0"/>
        <w:autoSpaceDN w:val="0"/>
        <w:spacing w:after="0" w:line="249" w:lineRule="auto"/>
        <w:ind w:right="59"/>
        <w:contextualSpacing w:val="0"/>
        <w:jc w:val="both"/>
        <w:rPr>
          <w:szCs w:val="24"/>
        </w:rPr>
      </w:pPr>
      <w:r w:rsidRPr="00695FC9">
        <w:rPr>
          <w:szCs w:val="24"/>
        </w:rPr>
        <w:t>Для получения информации и документов, необходимых для предоставления субсидии, Администрация запрашивает документы с использованием системы межведомственного взаимодействия с Федеральной налоговой службой, в случае, если указанные документы не были представлены заявителем по собственной инициативе;</w:t>
      </w:r>
    </w:p>
    <w:p w14:paraId="7321B384" w14:textId="77777777" w:rsidR="00762256" w:rsidRPr="00695FC9" w:rsidRDefault="00762256" w:rsidP="000020FD">
      <w:pPr>
        <w:pStyle w:val="af1"/>
        <w:widowControl w:val="0"/>
        <w:numPr>
          <w:ilvl w:val="1"/>
          <w:numId w:val="18"/>
        </w:numPr>
        <w:tabs>
          <w:tab w:val="left" w:pos="709"/>
        </w:tabs>
        <w:autoSpaceDE w:val="0"/>
        <w:autoSpaceDN w:val="0"/>
        <w:spacing w:after="0" w:line="249" w:lineRule="auto"/>
        <w:ind w:right="59"/>
        <w:contextualSpacing w:val="0"/>
        <w:jc w:val="both"/>
        <w:rPr>
          <w:szCs w:val="24"/>
        </w:rPr>
      </w:pPr>
      <w:r w:rsidRPr="00695FC9">
        <w:rPr>
          <w:szCs w:val="24"/>
        </w:rPr>
        <w:t>Все листы заявки на участие в конкурсном отборе и прилагаемые к ней документы должны быть:</w:t>
      </w:r>
    </w:p>
    <w:p w14:paraId="6EF0B381" w14:textId="77777777" w:rsidR="00762256" w:rsidRPr="00695FC9" w:rsidRDefault="00762256" w:rsidP="000020FD">
      <w:pPr>
        <w:pStyle w:val="af1"/>
        <w:widowControl w:val="0"/>
        <w:numPr>
          <w:ilvl w:val="2"/>
          <w:numId w:val="18"/>
        </w:numPr>
        <w:tabs>
          <w:tab w:val="left" w:pos="709"/>
        </w:tabs>
        <w:autoSpaceDE w:val="0"/>
        <w:autoSpaceDN w:val="0"/>
        <w:spacing w:after="0" w:line="249" w:lineRule="auto"/>
        <w:ind w:right="59"/>
        <w:contextualSpacing w:val="0"/>
        <w:jc w:val="both"/>
        <w:rPr>
          <w:szCs w:val="24"/>
        </w:rPr>
      </w:pPr>
      <w:r w:rsidRPr="00695FC9">
        <w:rPr>
          <w:szCs w:val="24"/>
        </w:rPr>
        <w:t>прошиты и пронумерованы, каждый документ отдельно. Соблюдение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и достоверность, представленных в составе заявки на участие в конкурсе документов и сведений</w:t>
      </w:r>
    </w:p>
    <w:p w14:paraId="23235314" w14:textId="77777777" w:rsidR="00762256" w:rsidRPr="00695FC9" w:rsidRDefault="00762256" w:rsidP="000020FD">
      <w:pPr>
        <w:pStyle w:val="af1"/>
        <w:widowControl w:val="0"/>
        <w:numPr>
          <w:ilvl w:val="2"/>
          <w:numId w:val="18"/>
        </w:numPr>
        <w:tabs>
          <w:tab w:val="left" w:pos="709"/>
        </w:tabs>
        <w:autoSpaceDE w:val="0"/>
        <w:autoSpaceDN w:val="0"/>
        <w:spacing w:after="0" w:line="249" w:lineRule="auto"/>
        <w:ind w:right="59"/>
        <w:contextualSpacing w:val="0"/>
        <w:jc w:val="both"/>
        <w:rPr>
          <w:szCs w:val="24"/>
        </w:rPr>
      </w:pPr>
      <w:r w:rsidRPr="00695FC9">
        <w:rPr>
          <w:szCs w:val="24"/>
        </w:rPr>
        <w:t>Скреплены печатями, иметь надлежащие подписи;</w:t>
      </w:r>
    </w:p>
    <w:p w14:paraId="1D36D972" w14:textId="77777777" w:rsidR="00762256" w:rsidRPr="00695FC9" w:rsidRDefault="00762256" w:rsidP="000020FD">
      <w:pPr>
        <w:pStyle w:val="af1"/>
        <w:widowControl w:val="0"/>
        <w:numPr>
          <w:ilvl w:val="2"/>
          <w:numId w:val="18"/>
        </w:numPr>
        <w:tabs>
          <w:tab w:val="left" w:pos="709"/>
        </w:tabs>
        <w:autoSpaceDE w:val="0"/>
        <w:autoSpaceDN w:val="0"/>
        <w:spacing w:after="0" w:line="249" w:lineRule="auto"/>
        <w:ind w:right="59"/>
        <w:contextualSpacing w:val="0"/>
        <w:jc w:val="both"/>
        <w:rPr>
          <w:szCs w:val="24"/>
        </w:rPr>
      </w:pPr>
      <w:r w:rsidRPr="00695FC9">
        <w:rPr>
          <w:szCs w:val="24"/>
        </w:rPr>
        <w:lastRenderedPageBreak/>
        <w:t>Текст документов написан разборчиво;</w:t>
      </w:r>
    </w:p>
    <w:p w14:paraId="5C40A036" w14:textId="77777777" w:rsidR="00762256" w:rsidRPr="00695FC9" w:rsidRDefault="00762256" w:rsidP="000020FD">
      <w:pPr>
        <w:pStyle w:val="af1"/>
        <w:widowControl w:val="0"/>
        <w:numPr>
          <w:ilvl w:val="2"/>
          <w:numId w:val="18"/>
        </w:numPr>
        <w:tabs>
          <w:tab w:val="left" w:pos="709"/>
        </w:tabs>
        <w:autoSpaceDE w:val="0"/>
        <w:autoSpaceDN w:val="0"/>
        <w:spacing w:after="0" w:line="249" w:lineRule="auto"/>
        <w:ind w:right="59"/>
        <w:contextualSpacing w:val="0"/>
        <w:jc w:val="both"/>
        <w:rPr>
          <w:szCs w:val="24"/>
        </w:rPr>
      </w:pPr>
      <w:r w:rsidRPr="00695FC9">
        <w:rPr>
          <w:szCs w:val="24"/>
        </w:rPr>
        <w:t>Заполнение заявки и документов карандашом не допускается;</w:t>
      </w:r>
    </w:p>
    <w:p w14:paraId="364F217E" w14:textId="77777777" w:rsidR="00762256" w:rsidRPr="00695FC9" w:rsidRDefault="00762256" w:rsidP="000020FD">
      <w:pPr>
        <w:pStyle w:val="af1"/>
        <w:widowControl w:val="0"/>
        <w:numPr>
          <w:ilvl w:val="2"/>
          <w:numId w:val="18"/>
        </w:numPr>
        <w:tabs>
          <w:tab w:val="left" w:pos="709"/>
        </w:tabs>
        <w:autoSpaceDE w:val="0"/>
        <w:autoSpaceDN w:val="0"/>
        <w:spacing w:after="0" w:line="249" w:lineRule="auto"/>
        <w:ind w:right="59"/>
        <w:contextualSpacing w:val="0"/>
        <w:jc w:val="both"/>
        <w:rPr>
          <w:szCs w:val="24"/>
        </w:rPr>
      </w:pPr>
      <w:r w:rsidRPr="00695FC9">
        <w:rPr>
          <w:szCs w:val="24"/>
        </w:rPr>
        <w:t>При необходимости допускается представление копий документов, заверенных в установленном порядке;</w:t>
      </w:r>
    </w:p>
    <w:p w14:paraId="14C4AB81" w14:textId="77777777" w:rsidR="00762256" w:rsidRDefault="00762256" w:rsidP="000020FD">
      <w:pPr>
        <w:pStyle w:val="af1"/>
        <w:widowControl w:val="0"/>
        <w:numPr>
          <w:ilvl w:val="2"/>
          <w:numId w:val="18"/>
        </w:numPr>
        <w:tabs>
          <w:tab w:val="left" w:pos="709"/>
        </w:tabs>
        <w:autoSpaceDE w:val="0"/>
        <w:autoSpaceDN w:val="0"/>
        <w:spacing w:after="0" w:line="249" w:lineRule="auto"/>
        <w:ind w:right="59"/>
        <w:contextualSpacing w:val="0"/>
        <w:jc w:val="both"/>
        <w:rPr>
          <w:szCs w:val="24"/>
        </w:rPr>
      </w:pPr>
      <w:r w:rsidRPr="00695FC9">
        <w:rPr>
          <w:szCs w:val="24"/>
        </w:rPr>
        <w:t>Документы не должны иметь серьезных повреждений, наличие которых не позволяет однозначно истолковать их содержание.</w:t>
      </w:r>
    </w:p>
    <w:p w14:paraId="57F42756" w14:textId="77777777" w:rsidR="00762256" w:rsidRPr="00695FC9" w:rsidRDefault="00762256" w:rsidP="000020FD">
      <w:pPr>
        <w:pStyle w:val="aff7"/>
        <w:numPr>
          <w:ilvl w:val="0"/>
          <w:numId w:val="18"/>
        </w:numPr>
        <w:jc w:val="center"/>
        <w:rPr>
          <w:b/>
        </w:rPr>
      </w:pPr>
      <w:r>
        <w:rPr>
          <w:b/>
        </w:rPr>
        <w:t>Порядок предоставления и использования субсидий</w:t>
      </w:r>
    </w:p>
    <w:p w14:paraId="4C960647" w14:textId="77777777" w:rsidR="00762256" w:rsidRPr="00695FC9" w:rsidRDefault="00762256" w:rsidP="000020FD">
      <w:pPr>
        <w:pStyle w:val="aff7"/>
        <w:numPr>
          <w:ilvl w:val="1"/>
          <w:numId w:val="18"/>
        </w:numPr>
        <w:ind w:left="0" w:firstLine="0"/>
        <w:jc w:val="both"/>
      </w:pPr>
      <w:r w:rsidRPr="00695FC9">
        <w:t>Решение об отказе получателю субсидии в предоставлении субсидии, в том числе грантов в форме субсидии принимается Администрацией в соответствии с пунктом 3.21.</w:t>
      </w:r>
    </w:p>
    <w:p w14:paraId="327BAB2F" w14:textId="77777777" w:rsidR="00762256" w:rsidRPr="00695FC9" w:rsidRDefault="00762256" w:rsidP="000020FD">
      <w:pPr>
        <w:pStyle w:val="aff7"/>
        <w:numPr>
          <w:ilvl w:val="1"/>
          <w:numId w:val="18"/>
        </w:numPr>
        <w:ind w:left="0" w:firstLine="0"/>
        <w:jc w:val="both"/>
      </w:pPr>
      <w:r w:rsidRPr="00695FC9">
        <w:t>С победителями конкурса Администрация в срок не позднее 15 (пятнадцати) рабочих дней со дня утверждения итогов конкурса заключает соглашения о предоставлении субсидии по типовой форме, установленной Министерством финансов Республики Саха (Якутия).</w:t>
      </w:r>
    </w:p>
    <w:p w14:paraId="4D62F84D" w14:textId="77777777" w:rsidR="00762256" w:rsidRPr="00695FC9" w:rsidRDefault="00762256" w:rsidP="000020FD">
      <w:pPr>
        <w:pStyle w:val="aff7"/>
        <w:numPr>
          <w:ilvl w:val="2"/>
          <w:numId w:val="18"/>
        </w:numPr>
        <w:ind w:left="0" w:firstLine="0"/>
        <w:jc w:val="both"/>
      </w:pPr>
      <w:r w:rsidRPr="00695FC9">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14:paraId="68DC6DB9" w14:textId="77777777" w:rsidR="00762256" w:rsidRPr="00695FC9" w:rsidRDefault="00762256" w:rsidP="000020FD">
      <w:pPr>
        <w:pStyle w:val="aff7"/>
        <w:numPr>
          <w:ilvl w:val="1"/>
          <w:numId w:val="18"/>
        </w:numPr>
        <w:ind w:left="0" w:firstLine="0"/>
        <w:jc w:val="both"/>
      </w:pPr>
      <w:r w:rsidRPr="00695FC9">
        <w:t>В случае не заключения в установленные сроки соглашения на предоставление субсидии, в том числе грантов в форме субсидии по вине победителя конкурса Постановлением Администрации она исключается из числа победителей.</w:t>
      </w:r>
    </w:p>
    <w:p w14:paraId="6B6A448C" w14:textId="77777777" w:rsidR="00762256" w:rsidRPr="00695FC9" w:rsidRDefault="00762256" w:rsidP="000020FD">
      <w:pPr>
        <w:pStyle w:val="aff7"/>
        <w:numPr>
          <w:ilvl w:val="1"/>
          <w:numId w:val="18"/>
        </w:numPr>
        <w:ind w:left="0" w:firstLine="0"/>
        <w:jc w:val="both"/>
      </w:pPr>
      <w:r w:rsidRPr="00695FC9">
        <w:t>Субсидия, в том числе гранты в форме субсидии перечисляются на расчетный счет юридического лица, индивидуального предпринимателя, а также физического лица, применяющего специальный налоговый режим «Налог на профессиональный доход» указанный в соглашении о предоставлении субсидии, не позднее 10 (десятого) рабочего дня со дня подписания соглашения о предоставлении субсидии.</w:t>
      </w:r>
    </w:p>
    <w:p w14:paraId="66D48FBD" w14:textId="77777777" w:rsidR="00762256" w:rsidRPr="00695FC9" w:rsidRDefault="00762256" w:rsidP="000020FD">
      <w:pPr>
        <w:pStyle w:val="aff7"/>
        <w:numPr>
          <w:ilvl w:val="1"/>
          <w:numId w:val="18"/>
        </w:numPr>
        <w:ind w:left="0" w:firstLine="0"/>
        <w:jc w:val="both"/>
      </w:pPr>
      <w:r w:rsidRPr="00695FC9">
        <w:t>Предоставленная субсидия, используется только на осуществление целевых расходов.</w:t>
      </w:r>
    </w:p>
    <w:p w14:paraId="039B409F" w14:textId="77777777" w:rsidR="00762256" w:rsidRPr="00695FC9" w:rsidRDefault="00762256" w:rsidP="000020FD">
      <w:pPr>
        <w:pStyle w:val="aff7"/>
        <w:numPr>
          <w:ilvl w:val="1"/>
          <w:numId w:val="18"/>
        </w:numPr>
        <w:ind w:left="0" w:firstLine="0"/>
        <w:jc w:val="both"/>
      </w:pPr>
      <w:r w:rsidRPr="00695FC9">
        <w:t>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соглашении, с получателем субсидии заключается дополнительное соглашение с согласованием новых условий соглашения или о расторжении соглашения при не достижении согласия по новым условиям.</w:t>
      </w:r>
    </w:p>
    <w:p w14:paraId="760ACA02" w14:textId="77777777" w:rsidR="00762256" w:rsidRPr="00695FC9" w:rsidRDefault="00762256" w:rsidP="000020FD">
      <w:pPr>
        <w:pStyle w:val="aff7"/>
        <w:numPr>
          <w:ilvl w:val="1"/>
          <w:numId w:val="18"/>
        </w:numPr>
        <w:ind w:left="567" w:hanging="567"/>
        <w:jc w:val="both"/>
      </w:pPr>
      <w:r w:rsidRPr="00695FC9">
        <w:t>В соглашении о предоставлении субсидии предусматриваются:</w:t>
      </w:r>
    </w:p>
    <w:p w14:paraId="16F49C0D"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целевое назначение, размер субсидии;</w:t>
      </w:r>
    </w:p>
    <w:p w14:paraId="411352CC"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сроки перечисления субсидии;</w:t>
      </w:r>
    </w:p>
    <w:p w14:paraId="1D5C3F2B"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значения показателей результативности предоставления субсидии и сроки их достижения;</w:t>
      </w:r>
    </w:p>
    <w:p w14:paraId="76F00D0A"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согласие на осуществление обязательной проверки соблюдения условий и порядка предоставления субсидии Администрацией и органами муниципального финансового контроля соблюдения в соответствии со статьями 268.1 и 269.2 Бюджетного кодекса Российской Федерации;</w:t>
      </w:r>
    </w:p>
    <w:p w14:paraId="72313037"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включение в договоры (соглашения), заключенные в целях исполнения обязательств по соглашению о предоставлении субсидии,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Администрацией и органами муниципального финансового контроля проверок соблюдения ими условий, целей и порядка предоставления субсидии</w:t>
      </w:r>
    </w:p>
    <w:p w14:paraId="6413AA49"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 xml:space="preserve">порядок возврата субсидии в бюджет МО «Поселок </w:t>
      </w:r>
      <w:proofErr w:type="spellStart"/>
      <w:r w:rsidRPr="00695FC9">
        <w:t>Айхал</w:t>
      </w:r>
      <w:proofErr w:type="spellEnd"/>
      <w:r w:rsidRPr="00695FC9">
        <w:t>» в случае нарушения условий, целей и порядка предоставления субсидии;</w:t>
      </w:r>
    </w:p>
    <w:p w14:paraId="6178998B"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согласование новых условий соглашения или расторжение с</w:t>
      </w:r>
      <w:r>
        <w:t>оглашения при не</w:t>
      </w:r>
      <w:r w:rsidRPr="00695FC9">
        <w:t xml:space="preserve"> достижении согласия по новым условиям в случае уменьшения Администрации ранее доведенных лимитов бюджетных обязательств;</w:t>
      </w:r>
    </w:p>
    <w:p w14:paraId="6AA76055"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порядок и сроки представления отчетности об осуществлении расходов, источником финансового обеспечения которых является субсидия;</w:t>
      </w:r>
    </w:p>
    <w:p w14:paraId="322779DE" w14:textId="77777777" w:rsidR="00762256" w:rsidRPr="00695FC9" w:rsidRDefault="00762256" w:rsidP="000020FD">
      <w:pPr>
        <w:pStyle w:val="af1"/>
        <w:numPr>
          <w:ilvl w:val="2"/>
          <w:numId w:val="18"/>
        </w:numPr>
        <w:tabs>
          <w:tab w:val="left" w:pos="0"/>
          <w:tab w:val="left" w:pos="1418"/>
        </w:tabs>
        <w:spacing w:after="0" w:line="240" w:lineRule="auto"/>
        <w:ind w:left="862"/>
        <w:jc w:val="both"/>
      </w:pPr>
      <w:r w:rsidRPr="00695FC9">
        <w:t>ответственность за не достижение установленных значений показателей результативности предоставления субсидии;</w:t>
      </w:r>
    </w:p>
    <w:p w14:paraId="2F7AFD16" w14:textId="77777777" w:rsidR="00762256" w:rsidRDefault="00762256" w:rsidP="000020FD">
      <w:pPr>
        <w:pStyle w:val="af1"/>
        <w:numPr>
          <w:ilvl w:val="2"/>
          <w:numId w:val="18"/>
        </w:numPr>
        <w:tabs>
          <w:tab w:val="left" w:pos="0"/>
          <w:tab w:val="left" w:pos="1418"/>
        </w:tabs>
        <w:spacing w:after="0" w:line="240" w:lineRule="auto"/>
        <w:ind w:left="862"/>
        <w:jc w:val="both"/>
      </w:pPr>
      <w:r w:rsidRPr="00695FC9">
        <w:lastRenderedPageBreak/>
        <w:t>иные положения, относящиеся к предмету соглашения.</w:t>
      </w:r>
    </w:p>
    <w:p w14:paraId="1C4BFAC1" w14:textId="77777777" w:rsidR="00762256" w:rsidRPr="00695FC9" w:rsidRDefault="00762256" w:rsidP="00762256">
      <w:pPr>
        <w:pStyle w:val="af1"/>
        <w:tabs>
          <w:tab w:val="left" w:pos="0"/>
          <w:tab w:val="left" w:pos="1418"/>
        </w:tabs>
        <w:ind w:left="862"/>
        <w:jc w:val="both"/>
      </w:pPr>
    </w:p>
    <w:p w14:paraId="29DF75B6" w14:textId="77777777" w:rsidR="00762256" w:rsidRPr="00695FC9" w:rsidRDefault="00762256" w:rsidP="000020FD">
      <w:pPr>
        <w:pStyle w:val="aff7"/>
        <w:numPr>
          <w:ilvl w:val="0"/>
          <w:numId w:val="18"/>
        </w:numPr>
        <w:jc w:val="center"/>
        <w:rPr>
          <w:b/>
        </w:rPr>
      </w:pPr>
      <w:r w:rsidRPr="00695FC9">
        <w:rPr>
          <w:b/>
        </w:rPr>
        <w:t>Требования к отчетности и контроль (мониторинг) за выполнением условий предоставления субсидий, в том числе грантов в форме субсидии</w:t>
      </w:r>
    </w:p>
    <w:p w14:paraId="7CB39869" w14:textId="77777777" w:rsidR="00762256" w:rsidRPr="006D69C1" w:rsidRDefault="00762256" w:rsidP="000020FD">
      <w:pPr>
        <w:pStyle w:val="af1"/>
        <w:numPr>
          <w:ilvl w:val="0"/>
          <w:numId w:val="19"/>
        </w:numPr>
        <w:spacing w:after="0" w:line="240" w:lineRule="auto"/>
        <w:contextualSpacing w:val="0"/>
        <w:jc w:val="both"/>
        <w:rPr>
          <w:vanish/>
        </w:rPr>
      </w:pPr>
    </w:p>
    <w:p w14:paraId="10EAF76C" w14:textId="77777777" w:rsidR="00762256" w:rsidRPr="006D69C1" w:rsidRDefault="00762256" w:rsidP="000020FD">
      <w:pPr>
        <w:pStyle w:val="af1"/>
        <w:numPr>
          <w:ilvl w:val="0"/>
          <w:numId w:val="19"/>
        </w:numPr>
        <w:spacing w:after="0" w:line="240" w:lineRule="auto"/>
        <w:contextualSpacing w:val="0"/>
        <w:jc w:val="both"/>
        <w:rPr>
          <w:vanish/>
        </w:rPr>
      </w:pPr>
    </w:p>
    <w:p w14:paraId="2122A6B4" w14:textId="77777777" w:rsidR="00762256" w:rsidRPr="00695FC9" w:rsidRDefault="00762256" w:rsidP="000020FD">
      <w:pPr>
        <w:pStyle w:val="aff7"/>
        <w:numPr>
          <w:ilvl w:val="1"/>
          <w:numId w:val="19"/>
        </w:numPr>
        <w:jc w:val="both"/>
      </w:pPr>
      <w:r w:rsidRPr="00695FC9">
        <w:t>Получатели субсидии в сроки, предусмотренные соглашениями о предоставлении субсидии, представляют в Администрацию отчеты установленной формы, не реже одного раза в квартал, согласно приложениям 6, 7, 8 к настоящему Порядку:</w:t>
      </w:r>
    </w:p>
    <w:p w14:paraId="49621145" w14:textId="77777777" w:rsidR="00762256" w:rsidRPr="00695FC9" w:rsidRDefault="00762256" w:rsidP="000020FD">
      <w:pPr>
        <w:pStyle w:val="aff7"/>
        <w:numPr>
          <w:ilvl w:val="2"/>
          <w:numId w:val="18"/>
        </w:numPr>
        <w:ind w:left="862"/>
        <w:jc w:val="both"/>
      </w:pPr>
      <w:r w:rsidRPr="00695FC9">
        <w:t xml:space="preserve">отчет об использовании средств субсидии из бюджета МО «Поселок </w:t>
      </w:r>
      <w:proofErr w:type="spellStart"/>
      <w:r w:rsidRPr="00695FC9">
        <w:t>Айхал</w:t>
      </w:r>
      <w:proofErr w:type="spellEnd"/>
      <w:r w:rsidRPr="00695FC9">
        <w:t>»;</w:t>
      </w:r>
    </w:p>
    <w:p w14:paraId="523D61A7" w14:textId="77777777" w:rsidR="00762256" w:rsidRPr="00695FC9" w:rsidRDefault="00762256" w:rsidP="000020FD">
      <w:pPr>
        <w:pStyle w:val="aff7"/>
        <w:numPr>
          <w:ilvl w:val="2"/>
          <w:numId w:val="18"/>
        </w:numPr>
        <w:ind w:left="862"/>
        <w:jc w:val="both"/>
      </w:pPr>
      <w:r w:rsidRPr="00695FC9">
        <w:t xml:space="preserve">отчет об использовании гранта в форме субсидии из бюджета МО «Поселок </w:t>
      </w:r>
      <w:proofErr w:type="spellStart"/>
      <w:r w:rsidRPr="00695FC9">
        <w:t>Айхал</w:t>
      </w:r>
      <w:proofErr w:type="spellEnd"/>
      <w:r w:rsidRPr="00695FC9">
        <w:t>»;</w:t>
      </w:r>
    </w:p>
    <w:p w14:paraId="17D8187D" w14:textId="77777777" w:rsidR="00762256" w:rsidRPr="00695FC9" w:rsidRDefault="00762256" w:rsidP="000020FD">
      <w:pPr>
        <w:pStyle w:val="aff7"/>
        <w:numPr>
          <w:ilvl w:val="2"/>
          <w:numId w:val="18"/>
        </w:numPr>
        <w:ind w:left="862"/>
        <w:jc w:val="both"/>
      </w:pPr>
      <w:r w:rsidRPr="00695FC9">
        <w:t>отчет о достижении значений показателей, необходимых для достижения результатов предоставления субсидии, в том числе грантов в форме субсидий.</w:t>
      </w:r>
    </w:p>
    <w:p w14:paraId="58303E90" w14:textId="77777777" w:rsidR="00762256" w:rsidRPr="00695FC9" w:rsidRDefault="00762256" w:rsidP="000020FD">
      <w:pPr>
        <w:pStyle w:val="aff7"/>
        <w:numPr>
          <w:ilvl w:val="2"/>
          <w:numId w:val="18"/>
        </w:numPr>
        <w:ind w:left="709"/>
        <w:jc w:val="both"/>
      </w:pPr>
      <w:r w:rsidRPr="00695FC9">
        <w:t>Администрация вправе устанавливать в соглашении сроки и формы представления получателем субсидии дополнительной отчетности.</w:t>
      </w:r>
    </w:p>
    <w:p w14:paraId="4DDCFB45" w14:textId="77777777" w:rsidR="00762256" w:rsidRPr="00695FC9" w:rsidRDefault="00762256" w:rsidP="000020FD">
      <w:pPr>
        <w:pStyle w:val="aff7"/>
        <w:numPr>
          <w:ilvl w:val="1"/>
          <w:numId w:val="19"/>
        </w:numPr>
        <w:ind w:left="567" w:hanging="567"/>
        <w:jc w:val="both"/>
      </w:pPr>
      <w:r w:rsidRPr="00695FC9">
        <w:t>Проверки соблюдения условий, порядка и условий предоставления субсидий, в том числе гранта в форме субсидии их получателями осуществляются Администрацией и органами муниципального финансового контроля в соответствии со статьями 268.1 и 269.2 Бюджетного кодекса Российской Федерации.</w:t>
      </w:r>
    </w:p>
    <w:p w14:paraId="31A0618E" w14:textId="77777777" w:rsidR="00762256" w:rsidRPr="00695FC9" w:rsidRDefault="00762256" w:rsidP="000020FD">
      <w:pPr>
        <w:pStyle w:val="aff7"/>
        <w:numPr>
          <w:ilvl w:val="1"/>
          <w:numId w:val="19"/>
        </w:numPr>
        <w:ind w:left="567" w:hanging="567"/>
        <w:jc w:val="both"/>
      </w:pPr>
      <w:r w:rsidRPr="00695FC9">
        <w:t>Администрация и органы муниципального финансового контроля осуществляют мониторинг достижения результатов предоставления субсидии</w:t>
      </w:r>
      <w:r>
        <w:t>,</w:t>
      </w:r>
      <w:r w:rsidRPr="00695FC9">
        <w:t xml:space="preserve"> в том числе гранта в форме субсидии исходя из достижения значений результатов предоставления субсидии</w:t>
      </w:r>
      <w:r>
        <w:t>,</w:t>
      </w:r>
      <w:r w:rsidRPr="00695FC9">
        <w:t xml:space="preserve"> в том числе гранта в форме субсидии, определенных соглашением</w:t>
      </w:r>
      <w:bookmarkStart w:id="11" w:name="P336"/>
      <w:bookmarkEnd w:id="11"/>
      <w:r w:rsidRPr="00695FC9">
        <w:t>, и событий, отражающих факт завершения соответствующего мероприятия по получению результата предоставления субсидии, в том числе гранта в форме субсидии (контрольная точка), в соответствии с приказом Министерства финансов Российской Федерации от 29.09.2021 №138н «Об утверждении Порядка проведения мониторинга достижения результатов предоставления гранта, в том числе в форме субсидии, юридическим лицам, индивидуальным предпринимателям, физическим лицам – производителям товаров, работ, услуг» в срок не позднее 10 числа месяца следующего за отчетным периодом по форме согласно приложению 4 к вышеуказанному Порядку.</w:t>
      </w:r>
    </w:p>
    <w:p w14:paraId="70CB561B" w14:textId="77777777" w:rsidR="00762256" w:rsidRPr="00695FC9" w:rsidRDefault="00762256" w:rsidP="000020FD">
      <w:pPr>
        <w:pStyle w:val="aff7"/>
        <w:numPr>
          <w:ilvl w:val="1"/>
          <w:numId w:val="19"/>
        </w:numPr>
        <w:ind w:left="567" w:hanging="567"/>
        <w:jc w:val="both"/>
      </w:pPr>
      <w:r w:rsidRPr="00695FC9">
        <w:t>Получатели субсидий, в том числе грантов в форме субсидии, несут ответственность за недостоверность представленных в Администрацию данных и нецелевое использование предоставленных субсидий, в том числе гранта в форме субсидии, в соответствии с законодательством.</w:t>
      </w:r>
    </w:p>
    <w:p w14:paraId="43B33BA0" w14:textId="77777777" w:rsidR="00762256" w:rsidRPr="00695FC9" w:rsidRDefault="00762256" w:rsidP="000020FD">
      <w:pPr>
        <w:pStyle w:val="aff7"/>
        <w:numPr>
          <w:ilvl w:val="1"/>
          <w:numId w:val="19"/>
        </w:numPr>
        <w:ind w:left="567" w:hanging="567"/>
        <w:jc w:val="both"/>
      </w:pPr>
      <w:r w:rsidRPr="00695FC9">
        <w:t xml:space="preserve">В случае установления по итогам проверок, проведенных Администрацией и (или) органом муниципального финансового контроля, фактов нарушения получателями субсидий, в том числе грантов в форме субсидий условий, порядка предоставления субсидий, в том числе гранта в форме субсидии и заключенного соглашения, а также не достижения показателей результативности, средства субсидии, в  том числе грант в форме субсидии подлежат возврату в бюджет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 в размере, установленном актом проверки:</w:t>
      </w:r>
    </w:p>
    <w:p w14:paraId="4E033FAB" w14:textId="77777777" w:rsidR="00762256" w:rsidRPr="00695FC9" w:rsidRDefault="00762256" w:rsidP="000020FD">
      <w:pPr>
        <w:pStyle w:val="aff7"/>
        <w:numPr>
          <w:ilvl w:val="2"/>
          <w:numId w:val="19"/>
        </w:numPr>
        <w:jc w:val="both"/>
      </w:pPr>
      <w:r w:rsidRPr="00695FC9">
        <w:t>на основании требования с даты получения получателем субсидии, в то числе гранта в форме субсидии, указанного требования;</w:t>
      </w:r>
    </w:p>
    <w:p w14:paraId="6DAE5517" w14:textId="77777777" w:rsidR="00762256" w:rsidRPr="00695FC9" w:rsidRDefault="00762256" w:rsidP="000020FD">
      <w:pPr>
        <w:pStyle w:val="aff7"/>
        <w:numPr>
          <w:ilvl w:val="2"/>
          <w:numId w:val="19"/>
        </w:numPr>
        <w:jc w:val="both"/>
      </w:pPr>
      <w:proofErr w:type="gramStart"/>
      <w:r w:rsidRPr="00695FC9">
        <w:t>в сроки</w:t>
      </w:r>
      <w:proofErr w:type="gramEnd"/>
      <w:r w:rsidRPr="00695FC9">
        <w:t xml:space="preserve"> установленные в представлении и (или) предписания органа муниципального финансового контроля;</w:t>
      </w:r>
    </w:p>
    <w:p w14:paraId="5403489E" w14:textId="77777777" w:rsidR="00762256" w:rsidRPr="00695FC9" w:rsidRDefault="00762256" w:rsidP="000020FD">
      <w:pPr>
        <w:pStyle w:val="aff7"/>
        <w:numPr>
          <w:ilvl w:val="2"/>
          <w:numId w:val="19"/>
        </w:numPr>
        <w:jc w:val="both"/>
      </w:pPr>
      <w:r w:rsidRPr="00695FC9">
        <w:t>если в течении указанного срока получатель субсидии отказывается возвращать субсидию, в том числе грант в форме субсидии, взыскание денежных средств осуществляется в судебном порядке;</w:t>
      </w:r>
    </w:p>
    <w:p w14:paraId="1D05B994" w14:textId="77777777" w:rsidR="00762256" w:rsidRPr="00695FC9" w:rsidRDefault="00762256" w:rsidP="000020FD">
      <w:pPr>
        <w:pStyle w:val="aff7"/>
        <w:numPr>
          <w:ilvl w:val="1"/>
          <w:numId w:val="19"/>
        </w:numPr>
        <w:ind w:left="567" w:hanging="567"/>
        <w:jc w:val="both"/>
      </w:pPr>
      <w:r w:rsidRPr="00695FC9">
        <w:t xml:space="preserve">В срок не позднее 7 (семи) календарных дней со дня принятия решения, указанного в пункте 10.4 настоящего Порядка, данное решение направляется получателю субсидий вместе с требованием о возврате субсидии, в том числе гранта в форме субсидии, содержащим сумму, сроки, код бюджетной классификации Российской Федерации, по которому должен быть </w:t>
      </w:r>
      <w:r w:rsidRPr="00695FC9">
        <w:lastRenderedPageBreak/>
        <w:t>осуществлен возврат субсидии, в том числе грант в форме субсидии, и платежные реквизиты, по которым должны быть перечислены средства.</w:t>
      </w:r>
    </w:p>
    <w:p w14:paraId="7FAD36FB" w14:textId="77777777" w:rsidR="00762256" w:rsidRPr="00695FC9" w:rsidRDefault="00762256" w:rsidP="000020FD">
      <w:pPr>
        <w:pStyle w:val="aff7"/>
        <w:numPr>
          <w:ilvl w:val="1"/>
          <w:numId w:val="19"/>
        </w:numPr>
        <w:ind w:left="567" w:hanging="567"/>
        <w:jc w:val="both"/>
      </w:pPr>
      <w:r w:rsidRPr="00695FC9">
        <w:t xml:space="preserve">Неиспользованные получателями субсидии, в том числе гранта в форме субсидии остатки субсидий в случаях, предусмотренных соглашениями о предоставлении субсидий, в том числе гранта в форме субсидии, подлежат возврату в бюджет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 в срок не позднее 10 (десяти) рабочих дней со дня предоставления отчетов об использовании средств субсидии, в том числе гранта в форме субсидии из бюджета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 на реализацию проекта, о достижении значений показателей результативности.</w:t>
      </w:r>
    </w:p>
    <w:p w14:paraId="332341AE" w14:textId="77777777" w:rsidR="00762256" w:rsidRPr="00695FC9" w:rsidRDefault="00762256" w:rsidP="000020FD">
      <w:pPr>
        <w:pStyle w:val="af1"/>
        <w:numPr>
          <w:ilvl w:val="0"/>
          <w:numId w:val="33"/>
        </w:numPr>
        <w:spacing w:after="0" w:line="240" w:lineRule="auto"/>
        <w:ind w:left="0" w:firstLine="0"/>
        <w:contextualSpacing w:val="0"/>
        <w:jc w:val="both"/>
        <w:rPr>
          <w:vanish/>
        </w:rPr>
      </w:pPr>
      <w:r w:rsidRPr="00695FC9">
        <w:rPr>
          <w:vanish/>
        </w:rPr>
        <w:t>Возврат неиспользованного остатка субсидий, в том числе грантов в форме субсидий осуществляется получателями субсидий в бюджет МО «Поселок Айхал» Мирнинского района Республики Саха (Якутия) по коду бюджетной классификации указанному в уведомлении о возврате субсидии, в том числе гранта в форме субсидии направленном Администрацией в адрес получателей субсидии, в том числе грантов в форме субсидии. Уведомление о возврате остатков субсидий, в том числе грантов в форме субсидий формируется на основании отчетов, представленных получателем субсидии, в том числе гранта в форме субсидии в порядке, предусмотренном соглашением.</w:t>
      </w:r>
    </w:p>
    <w:p w14:paraId="6A9B8BD9" w14:textId="77777777" w:rsidR="00762256" w:rsidRPr="00695FC9" w:rsidRDefault="00762256" w:rsidP="000020FD">
      <w:pPr>
        <w:pStyle w:val="af1"/>
        <w:numPr>
          <w:ilvl w:val="1"/>
          <w:numId w:val="33"/>
        </w:numPr>
        <w:spacing w:after="0" w:line="240" w:lineRule="auto"/>
        <w:ind w:left="0" w:firstLine="0"/>
        <w:contextualSpacing w:val="0"/>
        <w:jc w:val="both"/>
        <w:rPr>
          <w:vanish/>
        </w:rPr>
      </w:pPr>
      <w:r w:rsidRPr="00695FC9">
        <w:rPr>
          <w:vanish/>
        </w:rPr>
        <w:t xml:space="preserve">В случае если средства субсидий, в том числе грантов в форме субсидий не возвращены в бюджет МО «Поселок Айхал» Мирнинского района» Республики Саха (Якутия) получателями субсидий, в том числе гранта в форме субсидий, в установленные настоящим пунктом сроки, указанные средства подлежат взысканию в бюджет МО «Поселок Айхал» Мирнинского района Республики Саха </w:t>
      </w:r>
      <w:r>
        <w:rPr>
          <w:vanish/>
        </w:rPr>
        <w:t>(</w:t>
      </w:r>
      <w:r w:rsidRPr="00695FC9">
        <w:rPr>
          <w:vanish/>
        </w:rPr>
        <w:t>Якутия) в судебном порядке;</w:t>
      </w:r>
    </w:p>
    <w:p w14:paraId="6C50E34A" w14:textId="77777777" w:rsidR="00762256" w:rsidRPr="00695FC9" w:rsidRDefault="00762256" w:rsidP="000020FD">
      <w:pPr>
        <w:pStyle w:val="aff7"/>
        <w:numPr>
          <w:ilvl w:val="1"/>
          <w:numId w:val="19"/>
        </w:numPr>
        <w:ind w:left="0" w:firstLine="0"/>
        <w:jc w:val="both"/>
      </w:pPr>
      <w:r w:rsidRPr="00695FC9">
        <w:t xml:space="preserve">При не достижении значений показателей результативности предоставления субсидии принимаются меры в соответствии с бюджетным законодательством Российской Федерации по возврату в бюджет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 средств субсидии в размере, соответствующем недостигнутым значениям показателей результативности предоставления субсидии по отдельному решению</w:t>
      </w:r>
    </w:p>
    <w:p w14:paraId="762C7774" w14:textId="77777777" w:rsidR="00762256" w:rsidRPr="00695FC9" w:rsidRDefault="00762256" w:rsidP="000020FD">
      <w:pPr>
        <w:pStyle w:val="aff7"/>
        <w:numPr>
          <w:ilvl w:val="1"/>
          <w:numId w:val="19"/>
        </w:numPr>
        <w:ind w:left="0" w:firstLine="0"/>
        <w:jc w:val="both"/>
      </w:pPr>
      <w:r w:rsidRPr="00695FC9">
        <w:t>Показателями результативности предоставления субсидии, в том числе гранта в форме субсидии являются:</w:t>
      </w:r>
    </w:p>
    <w:p w14:paraId="22EF9ACC" w14:textId="77777777" w:rsidR="00762256" w:rsidRPr="00695FC9" w:rsidRDefault="00762256" w:rsidP="000020FD">
      <w:pPr>
        <w:pStyle w:val="aff7"/>
        <w:numPr>
          <w:ilvl w:val="0"/>
          <w:numId w:val="34"/>
        </w:numPr>
        <w:jc w:val="both"/>
      </w:pPr>
      <w:r w:rsidRPr="00695FC9">
        <w:t>создание новых рабочих мест (для начинающих предпринимателей, действующих менее года);</w:t>
      </w:r>
    </w:p>
    <w:p w14:paraId="5D124F1C" w14:textId="77777777" w:rsidR="00762256" w:rsidRPr="00695FC9" w:rsidRDefault="00762256" w:rsidP="000020FD">
      <w:pPr>
        <w:pStyle w:val="aff7"/>
        <w:numPr>
          <w:ilvl w:val="0"/>
          <w:numId w:val="34"/>
        </w:numPr>
        <w:jc w:val="both"/>
      </w:pPr>
      <w:r w:rsidRPr="00695FC9">
        <w:t>сохранение рабочих мест (для предпринимателей, действующих более года) осуществление предпринимательской деятельности в течение 3 лет, с момента получения субсидии, в том числе гранта в форме субсидий.</w:t>
      </w:r>
    </w:p>
    <w:p w14:paraId="2271DE8F" w14:textId="77777777" w:rsidR="00762256" w:rsidRPr="00695FC9" w:rsidRDefault="00762256" w:rsidP="000020FD">
      <w:pPr>
        <w:pStyle w:val="aff7"/>
        <w:numPr>
          <w:ilvl w:val="0"/>
          <w:numId w:val="34"/>
        </w:numPr>
        <w:jc w:val="both"/>
      </w:pPr>
      <w:r w:rsidRPr="00695FC9">
        <w:t>Администрация оставляет за собой право устанавливать и другие показатели результативности (целевые показатели)</w:t>
      </w:r>
    </w:p>
    <w:p w14:paraId="0573D152" w14:textId="77777777" w:rsidR="00762256" w:rsidRPr="00695FC9" w:rsidRDefault="00762256" w:rsidP="000020FD">
      <w:pPr>
        <w:pStyle w:val="aff7"/>
        <w:numPr>
          <w:ilvl w:val="1"/>
          <w:numId w:val="19"/>
        </w:numPr>
        <w:ind w:left="0" w:firstLine="0"/>
        <w:jc w:val="both"/>
      </w:pPr>
      <w:r w:rsidRPr="00695FC9">
        <w:t>Точные даты завершения действий и конечные значения результатов (конкретной количественной характеристики итогов) для достижения результатов предоставления субсидии устанавливаются в соглашении</w:t>
      </w:r>
    </w:p>
    <w:p w14:paraId="4731E133" w14:textId="77777777" w:rsidR="00762256" w:rsidRPr="00695FC9" w:rsidRDefault="00762256" w:rsidP="000020FD">
      <w:pPr>
        <w:pStyle w:val="aff7"/>
        <w:numPr>
          <w:ilvl w:val="1"/>
          <w:numId w:val="19"/>
        </w:numPr>
        <w:ind w:left="0" w:firstLine="0"/>
        <w:jc w:val="both"/>
      </w:pPr>
      <w:r w:rsidRPr="00695FC9">
        <w:t>Получатели субсидий, в том числе гранта в форме субсидии по запросу Администрации предоставляют документы и информацию, необходимые для осуществления контроля за соблюдением порядка, целей и условий предоставления субсидии в течение 5 (пяти) рабочих дней со дня получения указанного запроса</w:t>
      </w:r>
    </w:p>
    <w:p w14:paraId="5F993406" w14:textId="77777777" w:rsidR="00762256" w:rsidRPr="00695FC9" w:rsidRDefault="00762256" w:rsidP="00762256">
      <w:pPr>
        <w:pStyle w:val="aff7"/>
        <w:jc w:val="both"/>
      </w:pPr>
    </w:p>
    <w:p w14:paraId="136DA37F" w14:textId="77777777" w:rsidR="00762256" w:rsidRPr="00695FC9" w:rsidRDefault="00762256" w:rsidP="00762256">
      <w:pPr>
        <w:pStyle w:val="aff7"/>
        <w:jc w:val="both"/>
      </w:pPr>
    </w:p>
    <w:p w14:paraId="70260664" w14:textId="77777777" w:rsidR="00762256" w:rsidRPr="00695FC9" w:rsidRDefault="00762256" w:rsidP="00762256">
      <w:pPr>
        <w:pStyle w:val="aff7"/>
        <w:jc w:val="both"/>
      </w:pPr>
    </w:p>
    <w:p w14:paraId="7DD02090" w14:textId="77777777" w:rsidR="00762256" w:rsidRPr="00695FC9" w:rsidRDefault="00762256" w:rsidP="00762256">
      <w:pPr>
        <w:pStyle w:val="aff7"/>
        <w:jc w:val="both"/>
      </w:pPr>
    </w:p>
    <w:p w14:paraId="347E266E" w14:textId="77777777" w:rsidR="00762256" w:rsidRPr="00695FC9" w:rsidRDefault="00762256" w:rsidP="00762256">
      <w:pPr>
        <w:pStyle w:val="aff7"/>
        <w:jc w:val="both"/>
      </w:pPr>
    </w:p>
    <w:p w14:paraId="66951603" w14:textId="77777777" w:rsidR="00762256" w:rsidRPr="00695FC9" w:rsidRDefault="00762256" w:rsidP="00762256">
      <w:pPr>
        <w:pStyle w:val="aff7"/>
        <w:jc w:val="both"/>
      </w:pPr>
    </w:p>
    <w:p w14:paraId="007A58F2" w14:textId="77777777" w:rsidR="00762256" w:rsidRPr="00695FC9" w:rsidRDefault="00762256" w:rsidP="00762256">
      <w:pPr>
        <w:pStyle w:val="aff7"/>
        <w:jc w:val="both"/>
      </w:pPr>
    </w:p>
    <w:p w14:paraId="70B2E5F2" w14:textId="77777777" w:rsidR="00762256" w:rsidRPr="00695FC9" w:rsidRDefault="00762256" w:rsidP="00762256">
      <w:pPr>
        <w:pStyle w:val="aff7"/>
        <w:jc w:val="both"/>
      </w:pPr>
    </w:p>
    <w:p w14:paraId="1A2C714D" w14:textId="77777777" w:rsidR="00762256" w:rsidRPr="00695FC9" w:rsidRDefault="00762256" w:rsidP="00762256">
      <w:pPr>
        <w:pStyle w:val="aff7"/>
        <w:jc w:val="both"/>
      </w:pPr>
    </w:p>
    <w:p w14:paraId="360343B5" w14:textId="77777777" w:rsidR="00762256" w:rsidRPr="00695FC9" w:rsidRDefault="00762256" w:rsidP="00762256">
      <w:pPr>
        <w:pStyle w:val="aff7"/>
        <w:jc w:val="both"/>
      </w:pPr>
    </w:p>
    <w:p w14:paraId="36493B17" w14:textId="77777777" w:rsidR="00762256" w:rsidRPr="00695FC9" w:rsidRDefault="00762256" w:rsidP="00762256">
      <w:pPr>
        <w:pStyle w:val="aff7"/>
        <w:jc w:val="both"/>
      </w:pPr>
    </w:p>
    <w:p w14:paraId="326CAE02" w14:textId="77777777" w:rsidR="00762256" w:rsidRPr="00695FC9" w:rsidRDefault="00762256" w:rsidP="00762256">
      <w:pPr>
        <w:pStyle w:val="aff7"/>
        <w:jc w:val="both"/>
      </w:pPr>
    </w:p>
    <w:p w14:paraId="0E5C559A" w14:textId="77777777" w:rsidR="00762256" w:rsidRPr="00695FC9" w:rsidRDefault="00762256" w:rsidP="00762256">
      <w:pPr>
        <w:pStyle w:val="aff7"/>
        <w:jc w:val="both"/>
      </w:pPr>
    </w:p>
    <w:p w14:paraId="074CA461" w14:textId="77777777" w:rsidR="00762256" w:rsidRPr="00695FC9" w:rsidRDefault="00762256" w:rsidP="00762256">
      <w:pPr>
        <w:pStyle w:val="aff7"/>
        <w:jc w:val="both"/>
      </w:pPr>
    </w:p>
    <w:p w14:paraId="224ACFE4" w14:textId="77777777" w:rsidR="00762256" w:rsidRPr="00695FC9" w:rsidRDefault="00762256" w:rsidP="00762256">
      <w:pPr>
        <w:pStyle w:val="aff7"/>
        <w:jc w:val="both"/>
      </w:pPr>
    </w:p>
    <w:p w14:paraId="2B162F94" w14:textId="77777777" w:rsidR="00762256" w:rsidRPr="00695FC9" w:rsidRDefault="00762256" w:rsidP="00762256">
      <w:pPr>
        <w:pStyle w:val="aff7"/>
        <w:jc w:val="both"/>
      </w:pPr>
    </w:p>
    <w:p w14:paraId="0D2BFAC3" w14:textId="77777777" w:rsidR="00762256" w:rsidRPr="00695FC9" w:rsidRDefault="00762256" w:rsidP="00762256">
      <w:pPr>
        <w:pStyle w:val="aff7"/>
        <w:jc w:val="both"/>
      </w:pPr>
    </w:p>
    <w:p w14:paraId="6B3FD4F1" w14:textId="77777777" w:rsidR="00762256" w:rsidRPr="00695FC9" w:rsidRDefault="00762256" w:rsidP="00762256">
      <w:pPr>
        <w:pStyle w:val="aff7"/>
        <w:jc w:val="both"/>
      </w:pPr>
    </w:p>
    <w:p w14:paraId="0AD9140B" w14:textId="77777777" w:rsidR="00762256" w:rsidRPr="00695FC9" w:rsidRDefault="00762256" w:rsidP="00762256">
      <w:pPr>
        <w:pStyle w:val="aff7"/>
        <w:jc w:val="both"/>
      </w:pPr>
    </w:p>
    <w:p w14:paraId="44E2B274" w14:textId="77777777" w:rsidR="00762256" w:rsidRPr="00695FC9" w:rsidRDefault="00762256" w:rsidP="00762256">
      <w:pPr>
        <w:pStyle w:val="aff7"/>
        <w:jc w:val="both"/>
      </w:pPr>
    </w:p>
    <w:p w14:paraId="47E4D86B" w14:textId="77777777" w:rsidR="00762256" w:rsidRPr="00695FC9" w:rsidRDefault="00762256" w:rsidP="00762256">
      <w:pPr>
        <w:pStyle w:val="aff7"/>
        <w:jc w:val="both"/>
      </w:pPr>
    </w:p>
    <w:p w14:paraId="314F5744" w14:textId="77777777" w:rsidR="00762256" w:rsidRDefault="00762256" w:rsidP="00762256">
      <w:pPr>
        <w:pStyle w:val="aff7"/>
        <w:jc w:val="both"/>
      </w:pPr>
    </w:p>
    <w:p w14:paraId="4BD38FBD" w14:textId="77777777" w:rsidR="00762256" w:rsidRDefault="00762256" w:rsidP="00762256">
      <w:pPr>
        <w:pStyle w:val="aff7"/>
        <w:jc w:val="both"/>
      </w:pPr>
    </w:p>
    <w:p w14:paraId="0E3E1CCE" w14:textId="77777777" w:rsidR="00762256" w:rsidRDefault="00762256" w:rsidP="00762256">
      <w:pPr>
        <w:pStyle w:val="aff7"/>
        <w:jc w:val="both"/>
      </w:pPr>
    </w:p>
    <w:p w14:paraId="7FE3C7D3" w14:textId="77777777" w:rsidR="00762256" w:rsidRDefault="00762256" w:rsidP="00762256">
      <w:pPr>
        <w:pStyle w:val="aff7"/>
        <w:jc w:val="both"/>
      </w:pPr>
    </w:p>
    <w:p w14:paraId="6075E44F" w14:textId="77777777" w:rsidR="00762256" w:rsidRDefault="00762256" w:rsidP="00762256">
      <w:pPr>
        <w:pStyle w:val="aff7"/>
        <w:jc w:val="both"/>
      </w:pPr>
    </w:p>
    <w:p w14:paraId="25C491E1" w14:textId="77777777" w:rsidR="00762256" w:rsidRDefault="00762256" w:rsidP="00762256">
      <w:pPr>
        <w:pStyle w:val="aff7"/>
        <w:jc w:val="both"/>
      </w:pPr>
    </w:p>
    <w:p w14:paraId="011D1CCA" w14:textId="77777777" w:rsidR="00762256" w:rsidRPr="00695FC9" w:rsidRDefault="00762256" w:rsidP="00762256">
      <w:pPr>
        <w:pStyle w:val="aff7"/>
        <w:jc w:val="both"/>
      </w:pPr>
    </w:p>
    <w:p w14:paraId="54E61FC3" w14:textId="77777777" w:rsidR="00762256" w:rsidRPr="00695FC9" w:rsidRDefault="00762256" w:rsidP="00762256">
      <w:pPr>
        <w:pStyle w:val="aff7"/>
        <w:jc w:val="both"/>
      </w:pPr>
    </w:p>
    <w:p w14:paraId="1B5D6664" w14:textId="77777777" w:rsidR="00762256" w:rsidRPr="00695FC9" w:rsidRDefault="00762256" w:rsidP="00762256">
      <w:pPr>
        <w:pStyle w:val="aff7"/>
        <w:jc w:val="both"/>
      </w:pPr>
    </w:p>
    <w:p w14:paraId="692DD481" w14:textId="77777777" w:rsidR="00762256" w:rsidRDefault="00762256" w:rsidP="00762256">
      <w:pPr>
        <w:pStyle w:val="aff7"/>
        <w:jc w:val="both"/>
      </w:pPr>
    </w:p>
    <w:p w14:paraId="1E3E5253" w14:textId="77777777" w:rsidR="00762256" w:rsidRDefault="00762256" w:rsidP="00762256">
      <w:pPr>
        <w:pStyle w:val="aff7"/>
        <w:jc w:val="both"/>
      </w:pPr>
    </w:p>
    <w:p w14:paraId="57E8FE7C" w14:textId="77777777" w:rsidR="00762256" w:rsidRDefault="00762256" w:rsidP="00762256">
      <w:pPr>
        <w:pStyle w:val="aff7"/>
        <w:jc w:val="both"/>
      </w:pPr>
    </w:p>
    <w:p w14:paraId="2077CE10" w14:textId="77777777" w:rsidR="00762256" w:rsidRDefault="00762256" w:rsidP="00762256">
      <w:pPr>
        <w:pStyle w:val="aff7"/>
        <w:jc w:val="both"/>
      </w:pPr>
    </w:p>
    <w:p w14:paraId="2F290EAF" w14:textId="77777777" w:rsidR="00762256" w:rsidRDefault="00762256" w:rsidP="00762256">
      <w:pPr>
        <w:pStyle w:val="aff7"/>
        <w:jc w:val="both"/>
      </w:pPr>
    </w:p>
    <w:p w14:paraId="5525255E" w14:textId="77777777" w:rsidR="00762256" w:rsidRDefault="00762256" w:rsidP="00762256">
      <w:pPr>
        <w:pStyle w:val="aff7"/>
        <w:jc w:val="both"/>
      </w:pPr>
    </w:p>
    <w:p w14:paraId="0D17602B" w14:textId="77777777" w:rsidR="00762256" w:rsidRDefault="00762256" w:rsidP="00762256">
      <w:pPr>
        <w:pStyle w:val="aff7"/>
        <w:jc w:val="both"/>
      </w:pPr>
    </w:p>
    <w:p w14:paraId="54D0FD01" w14:textId="77777777" w:rsidR="00762256" w:rsidRDefault="00762256" w:rsidP="00762256">
      <w:pPr>
        <w:pStyle w:val="aff7"/>
        <w:jc w:val="both"/>
      </w:pPr>
    </w:p>
    <w:p w14:paraId="7086EFB8" w14:textId="77777777" w:rsidR="00762256" w:rsidRDefault="00762256" w:rsidP="00762256">
      <w:pPr>
        <w:pStyle w:val="aff7"/>
        <w:jc w:val="both"/>
      </w:pPr>
    </w:p>
    <w:p w14:paraId="03A75651" w14:textId="77777777" w:rsidR="00762256" w:rsidRDefault="00762256" w:rsidP="00762256">
      <w:pPr>
        <w:pStyle w:val="aff7"/>
        <w:jc w:val="both"/>
      </w:pPr>
    </w:p>
    <w:p w14:paraId="45A70744" w14:textId="77777777" w:rsidR="00762256" w:rsidRDefault="00762256" w:rsidP="00762256">
      <w:pPr>
        <w:pStyle w:val="aff7"/>
        <w:jc w:val="both"/>
      </w:pPr>
    </w:p>
    <w:p w14:paraId="33CE8B21" w14:textId="77777777" w:rsidR="00762256" w:rsidRDefault="00762256" w:rsidP="00762256">
      <w:pPr>
        <w:pStyle w:val="aff7"/>
        <w:jc w:val="both"/>
      </w:pPr>
    </w:p>
    <w:p w14:paraId="15BC3926" w14:textId="77777777" w:rsidR="00762256" w:rsidRDefault="00762256" w:rsidP="00762256">
      <w:pPr>
        <w:pStyle w:val="aff7"/>
        <w:jc w:val="both"/>
      </w:pPr>
    </w:p>
    <w:p w14:paraId="70E91735" w14:textId="77777777" w:rsidR="00762256" w:rsidRDefault="00762256" w:rsidP="00762256">
      <w:pPr>
        <w:pStyle w:val="aff7"/>
        <w:jc w:val="both"/>
      </w:pPr>
    </w:p>
    <w:p w14:paraId="392C3322" w14:textId="77777777" w:rsidR="00762256" w:rsidRDefault="00762256" w:rsidP="00762256">
      <w:pPr>
        <w:pStyle w:val="aff7"/>
        <w:jc w:val="both"/>
      </w:pPr>
    </w:p>
    <w:p w14:paraId="6FB261F6" w14:textId="77777777" w:rsidR="00762256" w:rsidRDefault="00762256" w:rsidP="00762256">
      <w:pPr>
        <w:pStyle w:val="aff7"/>
        <w:jc w:val="both"/>
      </w:pPr>
    </w:p>
    <w:p w14:paraId="29650691" w14:textId="77777777" w:rsidR="00762256" w:rsidRPr="00695FC9" w:rsidRDefault="00762256" w:rsidP="00762256">
      <w:pPr>
        <w:tabs>
          <w:tab w:val="left" w:pos="6969"/>
          <w:tab w:val="right" w:pos="9354"/>
        </w:tabs>
        <w:contextualSpacing/>
        <w:jc w:val="right"/>
        <w:outlineLvl w:val="0"/>
      </w:pPr>
      <w:r>
        <w:t>Приложение 2</w:t>
      </w:r>
    </w:p>
    <w:p w14:paraId="23B9A73E" w14:textId="77777777" w:rsidR="00762256" w:rsidRPr="00695FC9" w:rsidRDefault="00762256" w:rsidP="00762256">
      <w:pPr>
        <w:tabs>
          <w:tab w:val="left" w:pos="6969"/>
          <w:tab w:val="right" w:pos="9354"/>
        </w:tabs>
        <w:contextualSpacing/>
        <w:jc w:val="right"/>
        <w:outlineLvl w:val="0"/>
      </w:pPr>
      <w:r w:rsidRPr="00695FC9">
        <w:t>к Постановлению Администрации</w:t>
      </w:r>
    </w:p>
    <w:p w14:paraId="2451C2B4" w14:textId="77777777" w:rsidR="00762256" w:rsidRPr="00695FC9" w:rsidRDefault="00762256" w:rsidP="00762256">
      <w:pPr>
        <w:pStyle w:val="a4"/>
        <w:jc w:val="right"/>
      </w:pPr>
      <w:r w:rsidRPr="00695FC9">
        <w:t>от «___</w:t>
      </w:r>
      <w:proofErr w:type="gramStart"/>
      <w:r w:rsidRPr="00695FC9">
        <w:t>_»_</w:t>
      </w:r>
      <w:proofErr w:type="gramEnd"/>
      <w:r w:rsidRPr="00695FC9">
        <w:t>_________202__ г. № ______</w:t>
      </w:r>
    </w:p>
    <w:p w14:paraId="6FA72A4F" w14:textId="77777777" w:rsidR="00762256" w:rsidRPr="00695FC9" w:rsidRDefault="00762256" w:rsidP="00762256">
      <w:pPr>
        <w:pStyle w:val="a4"/>
        <w:spacing w:before="8"/>
      </w:pPr>
    </w:p>
    <w:p w14:paraId="7B0F1E5E" w14:textId="77777777" w:rsidR="00762256" w:rsidRPr="00695FC9" w:rsidRDefault="00762256" w:rsidP="00762256">
      <w:pPr>
        <w:pStyle w:val="aff7"/>
        <w:jc w:val="right"/>
      </w:pPr>
    </w:p>
    <w:p w14:paraId="0E0CFE27" w14:textId="77777777" w:rsidR="00762256" w:rsidRPr="00695FC9" w:rsidRDefault="00762256" w:rsidP="00762256">
      <w:pPr>
        <w:pStyle w:val="aff7"/>
        <w:jc w:val="right"/>
      </w:pPr>
    </w:p>
    <w:p w14:paraId="237ED757" w14:textId="77777777" w:rsidR="00762256" w:rsidRPr="00695FC9" w:rsidRDefault="00762256" w:rsidP="00762256">
      <w:pPr>
        <w:pStyle w:val="aff7"/>
        <w:jc w:val="right"/>
      </w:pPr>
    </w:p>
    <w:p w14:paraId="5417EEC9" w14:textId="77777777" w:rsidR="00762256" w:rsidRPr="00695FC9" w:rsidRDefault="00762256" w:rsidP="00762256">
      <w:pPr>
        <w:pStyle w:val="aff7"/>
        <w:jc w:val="center"/>
      </w:pPr>
      <w:r w:rsidRPr="00695FC9">
        <w:t xml:space="preserve">Регламент </w:t>
      </w:r>
    </w:p>
    <w:p w14:paraId="3530681E" w14:textId="77777777" w:rsidR="00762256" w:rsidRPr="00695FC9" w:rsidRDefault="00762256" w:rsidP="00762256">
      <w:pPr>
        <w:pStyle w:val="aff7"/>
        <w:jc w:val="center"/>
      </w:pPr>
      <w:r w:rsidRPr="00695FC9">
        <w:t xml:space="preserve">работы конкурсной комиссии по рассмотрению заявок субъектов малого и среднего предпринимательства, а также физических лиц, применяющих специальный налоговый режим «Налог на профессиональный доход» по предоставлению субсидий, в том числе грантов в форме субсидий, из бюджета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w:t>
      </w:r>
    </w:p>
    <w:p w14:paraId="1D170B3C" w14:textId="77777777" w:rsidR="00762256" w:rsidRPr="00695FC9" w:rsidRDefault="00762256" w:rsidP="00762256">
      <w:pPr>
        <w:pStyle w:val="aff7"/>
        <w:jc w:val="center"/>
      </w:pPr>
    </w:p>
    <w:p w14:paraId="1816C974" w14:textId="77777777" w:rsidR="00762256" w:rsidRPr="00695FC9" w:rsidRDefault="00762256" w:rsidP="000020FD">
      <w:pPr>
        <w:pStyle w:val="aff7"/>
        <w:numPr>
          <w:ilvl w:val="3"/>
          <w:numId w:val="33"/>
        </w:numPr>
        <w:ind w:left="0" w:firstLine="0"/>
        <w:jc w:val="center"/>
      </w:pPr>
      <w:r w:rsidRPr="00695FC9">
        <w:t>Общие положения</w:t>
      </w:r>
    </w:p>
    <w:p w14:paraId="3D3B13A6" w14:textId="77777777" w:rsidR="00762256" w:rsidRPr="00695FC9" w:rsidRDefault="00762256" w:rsidP="000020FD">
      <w:pPr>
        <w:pStyle w:val="aff7"/>
        <w:numPr>
          <w:ilvl w:val="2"/>
          <w:numId w:val="25"/>
        </w:numPr>
        <w:ind w:left="567"/>
        <w:jc w:val="both"/>
      </w:pPr>
      <w:r w:rsidRPr="00695FC9">
        <w:t xml:space="preserve">Настоящий регламент работы конкурсной комиссии по рассмотрению по рассмотрению заявок субъектов малого и среднего предпринимательства, а также физических лиц применяющих специальный налоговый режим «Налог на профессиональный доход» по предоставлению субсидий, в том числе грантов в форме субсидий из бюджета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 (далее – Регламент), устанавливает порядок работы конкурсной комиссии (далее – Комиссия), для проведения конкурсного отбора субъектов малого и среднего предпринимательства, в том числе физических лиц применяющих специальный налоговый режим «Налог на профессиональный доход», претендующих на субсидию из бюджета МО «Поселок </w:t>
      </w:r>
      <w:proofErr w:type="spellStart"/>
      <w:r w:rsidRPr="00695FC9">
        <w:t>Айхал</w:t>
      </w:r>
      <w:proofErr w:type="spellEnd"/>
      <w:r w:rsidRPr="00695FC9">
        <w:t>»</w:t>
      </w:r>
    </w:p>
    <w:p w14:paraId="1E6D9D1A" w14:textId="77777777" w:rsidR="00762256" w:rsidRPr="00695FC9" w:rsidRDefault="00762256" w:rsidP="000020FD">
      <w:pPr>
        <w:pStyle w:val="aff7"/>
        <w:numPr>
          <w:ilvl w:val="2"/>
          <w:numId w:val="25"/>
        </w:numPr>
        <w:ind w:left="567"/>
        <w:jc w:val="both"/>
      </w:pPr>
      <w:r w:rsidRPr="00695FC9">
        <w:t>Комиссия руководствуется в своей деятельности Федеральным законом от 24.07.2007 №209-ФЗ «О развитии малого и среднего предпринимательства в Российской Федерации», а также настоящим Регламентом</w:t>
      </w:r>
    </w:p>
    <w:p w14:paraId="6E30A118" w14:textId="77777777" w:rsidR="00762256" w:rsidRPr="00695FC9" w:rsidRDefault="00762256" w:rsidP="000020FD">
      <w:pPr>
        <w:pStyle w:val="aff7"/>
        <w:numPr>
          <w:ilvl w:val="2"/>
          <w:numId w:val="25"/>
        </w:numPr>
        <w:ind w:left="567"/>
        <w:jc w:val="both"/>
      </w:pPr>
      <w:r w:rsidRPr="00695FC9">
        <w:rPr>
          <w:color w:val="000000" w:themeColor="text1"/>
        </w:rPr>
        <w:t>В целях рассмотрения и проведения оценки заявок конкурсная Комиссия:</w:t>
      </w:r>
    </w:p>
    <w:p w14:paraId="5AA10DD4" w14:textId="77777777" w:rsidR="00762256" w:rsidRPr="00695FC9" w:rsidRDefault="00762256" w:rsidP="000020FD">
      <w:pPr>
        <w:pStyle w:val="aff7"/>
        <w:numPr>
          <w:ilvl w:val="0"/>
          <w:numId w:val="35"/>
        </w:numPr>
        <w:jc w:val="both"/>
      </w:pPr>
      <w:r w:rsidRPr="00695FC9">
        <w:rPr>
          <w:color w:val="000000" w:themeColor="text1"/>
        </w:rPr>
        <w:t>устанавливает отсутствие конфликта интересов, в том числе личной заинтересованности, членов конкурсной комиссии в результатах конкурса;</w:t>
      </w:r>
    </w:p>
    <w:p w14:paraId="6F9C5E72" w14:textId="77777777" w:rsidR="00762256" w:rsidRPr="00695FC9" w:rsidRDefault="00762256" w:rsidP="000020FD">
      <w:pPr>
        <w:pStyle w:val="aff7"/>
        <w:numPr>
          <w:ilvl w:val="0"/>
          <w:numId w:val="35"/>
        </w:numPr>
        <w:jc w:val="both"/>
      </w:pPr>
      <w:r w:rsidRPr="00695FC9">
        <w:rPr>
          <w:color w:val="000000" w:themeColor="text1"/>
        </w:rPr>
        <w:lastRenderedPageBreak/>
        <w:t>рассматривает и оценивает заявки на участие в конкурсе, определяет победителей конкурса и размеры предоставляемых им субсидий;</w:t>
      </w:r>
    </w:p>
    <w:p w14:paraId="5CE032D9" w14:textId="77777777" w:rsidR="00762256" w:rsidRPr="00695FC9" w:rsidRDefault="00762256" w:rsidP="000020FD">
      <w:pPr>
        <w:pStyle w:val="aff7"/>
        <w:numPr>
          <w:ilvl w:val="0"/>
          <w:numId w:val="35"/>
        </w:numPr>
        <w:jc w:val="both"/>
      </w:pPr>
      <w:r w:rsidRPr="00695FC9">
        <w:rPr>
          <w:color w:val="000000" w:themeColor="text1"/>
        </w:rPr>
        <w:t>утверждает результаты оценки заявок на участие в конкурсе;</w:t>
      </w:r>
    </w:p>
    <w:p w14:paraId="200B9D5B" w14:textId="77777777" w:rsidR="00762256" w:rsidRPr="00695FC9" w:rsidRDefault="00762256" w:rsidP="000020FD">
      <w:pPr>
        <w:pStyle w:val="aff7"/>
        <w:numPr>
          <w:ilvl w:val="0"/>
          <w:numId w:val="35"/>
        </w:numPr>
        <w:jc w:val="both"/>
      </w:pPr>
      <w:r w:rsidRPr="00695FC9">
        <w:rPr>
          <w:color w:val="000000" w:themeColor="text1"/>
        </w:rPr>
        <w:t>имеет право приглашать представителей заявителей на свои заседания;</w:t>
      </w:r>
    </w:p>
    <w:p w14:paraId="78A05C76" w14:textId="77777777" w:rsidR="00762256" w:rsidRPr="00695FC9" w:rsidRDefault="00762256" w:rsidP="000020FD">
      <w:pPr>
        <w:pStyle w:val="aff7"/>
        <w:numPr>
          <w:ilvl w:val="0"/>
          <w:numId w:val="35"/>
        </w:numPr>
        <w:jc w:val="both"/>
      </w:pPr>
      <w:r w:rsidRPr="00695FC9">
        <w:rPr>
          <w:color w:val="000000" w:themeColor="text1"/>
        </w:rPr>
        <w:t>осуществляет иные функции в соответствии с настоящим Порядком.</w:t>
      </w:r>
    </w:p>
    <w:p w14:paraId="3B0801BF" w14:textId="77777777" w:rsidR="00762256" w:rsidRPr="00695FC9" w:rsidRDefault="00762256" w:rsidP="000020FD">
      <w:pPr>
        <w:pStyle w:val="aff7"/>
        <w:numPr>
          <w:ilvl w:val="2"/>
          <w:numId w:val="25"/>
        </w:numPr>
        <w:ind w:left="567"/>
        <w:jc w:val="both"/>
      </w:pPr>
      <w:r w:rsidRPr="00695FC9">
        <w:t xml:space="preserve">Конкурсная комиссия формируется из представителей органов местного самоуправления, в полномочия которых входит взаимодействие с юридическими лицами и индивидуальными предпринимателями, </w:t>
      </w:r>
      <w:r w:rsidRPr="00695FC9">
        <w:rPr>
          <w:color w:val="000000" w:themeColor="text1"/>
        </w:rPr>
        <w:t xml:space="preserve">члена Координационного совета по развитию предпринимательства и формированию благоприятного инвестиционного климата в МО «Поселок </w:t>
      </w:r>
      <w:proofErr w:type="spellStart"/>
      <w:r w:rsidRPr="00695FC9">
        <w:rPr>
          <w:color w:val="000000" w:themeColor="text1"/>
        </w:rPr>
        <w:t>Айхал</w:t>
      </w:r>
      <w:proofErr w:type="spellEnd"/>
      <w:r w:rsidRPr="00695FC9">
        <w:rPr>
          <w:color w:val="000000" w:themeColor="text1"/>
        </w:rPr>
        <w:t>», средств массовой информации в соответствии с Приложением 1 к настоящему Регламенту</w:t>
      </w:r>
    </w:p>
    <w:p w14:paraId="3D37BF00" w14:textId="77777777" w:rsidR="00762256" w:rsidRPr="00695FC9" w:rsidRDefault="00762256" w:rsidP="00762256">
      <w:pPr>
        <w:jc w:val="both"/>
        <w:rPr>
          <w:color w:val="000000" w:themeColor="text1"/>
        </w:rPr>
      </w:pPr>
      <w:r w:rsidRPr="00695FC9">
        <w:rPr>
          <w:color w:val="000000" w:themeColor="text1"/>
        </w:rPr>
        <w:t>Число членов конкурсной комиссии составляет не менее 7 человек.</w:t>
      </w:r>
    </w:p>
    <w:p w14:paraId="1EA728D6" w14:textId="77777777" w:rsidR="00762256" w:rsidRPr="00695FC9" w:rsidRDefault="00762256" w:rsidP="00762256">
      <w:pPr>
        <w:jc w:val="both"/>
        <w:rPr>
          <w:color w:val="000000" w:themeColor="text1"/>
        </w:rPr>
      </w:pPr>
      <w:r w:rsidRPr="00695FC9">
        <w:rPr>
          <w:color w:val="000000" w:themeColor="text1"/>
        </w:rPr>
        <w:t>Состав конкурсной комиссии размещается в открытом доступе на сайте Администрации не позднее 3 (трех) рабочих дней со дня ее утверждения.</w:t>
      </w:r>
    </w:p>
    <w:p w14:paraId="0DD65850" w14:textId="77777777" w:rsidR="00762256" w:rsidRPr="00695FC9" w:rsidRDefault="00762256" w:rsidP="000020FD">
      <w:pPr>
        <w:pStyle w:val="aff7"/>
        <w:numPr>
          <w:ilvl w:val="2"/>
          <w:numId w:val="25"/>
        </w:numPr>
        <w:ind w:left="567"/>
        <w:jc w:val="both"/>
      </w:pPr>
      <w:r w:rsidRPr="00695FC9">
        <w:rPr>
          <w:color w:val="000000" w:themeColor="text1"/>
        </w:rPr>
        <w:t>Конкурсная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14:paraId="73069BDF" w14:textId="77777777" w:rsidR="00762256" w:rsidRPr="00695FC9" w:rsidRDefault="00762256" w:rsidP="000020FD">
      <w:pPr>
        <w:pStyle w:val="aff7"/>
        <w:numPr>
          <w:ilvl w:val="2"/>
          <w:numId w:val="25"/>
        </w:numPr>
        <w:ind w:left="567"/>
        <w:jc w:val="both"/>
      </w:pPr>
      <w:r w:rsidRPr="00695FC9">
        <w:rPr>
          <w:color w:val="000000" w:themeColor="text1"/>
        </w:rPr>
        <w:t>Председатель конкурсной комиссии организует ее работу, распределяет обязанности между заместителем, секретарем и членами комиссии</w:t>
      </w:r>
    </w:p>
    <w:p w14:paraId="5F96BDA9" w14:textId="77777777" w:rsidR="00762256" w:rsidRPr="00695FC9" w:rsidRDefault="00762256" w:rsidP="000020FD">
      <w:pPr>
        <w:pStyle w:val="aff7"/>
        <w:numPr>
          <w:ilvl w:val="2"/>
          <w:numId w:val="25"/>
        </w:numPr>
        <w:ind w:left="567"/>
        <w:jc w:val="both"/>
      </w:pPr>
      <w:r w:rsidRPr="00695FC9">
        <w:rPr>
          <w:color w:val="000000" w:themeColor="text1"/>
        </w:rPr>
        <w:t>Заместитель председателя конкурсной комиссии исполняет обязанности председателя в период его отсутствия.</w:t>
      </w:r>
    </w:p>
    <w:p w14:paraId="34F6DBC7" w14:textId="77777777" w:rsidR="00762256" w:rsidRPr="00695FC9" w:rsidRDefault="00762256" w:rsidP="000020FD">
      <w:pPr>
        <w:pStyle w:val="aff7"/>
        <w:numPr>
          <w:ilvl w:val="2"/>
          <w:numId w:val="25"/>
        </w:numPr>
        <w:ind w:left="567"/>
        <w:jc w:val="both"/>
      </w:pPr>
      <w:r w:rsidRPr="00695FC9">
        <w:rPr>
          <w:color w:val="000000" w:themeColor="text1"/>
        </w:rPr>
        <w:t>Секретарь конкурсной комиссии оповещает членов комиссии о времени и месте заседания комиссии, ведет протоколы заседаний комиссии</w:t>
      </w:r>
    </w:p>
    <w:p w14:paraId="7D5A43E5" w14:textId="77777777" w:rsidR="00762256" w:rsidRPr="00695FC9" w:rsidRDefault="00762256" w:rsidP="000020FD">
      <w:pPr>
        <w:pStyle w:val="aff7"/>
        <w:numPr>
          <w:ilvl w:val="2"/>
          <w:numId w:val="25"/>
        </w:numPr>
        <w:ind w:left="567"/>
        <w:jc w:val="both"/>
      </w:pPr>
      <w:r w:rsidRPr="00695FC9">
        <w:rPr>
          <w:color w:val="000000" w:themeColor="text1"/>
        </w:rPr>
        <w:t>Члены конкурсной комиссии работают на общественных началах, принимают личное участие в ее работе.</w:t>
      </w:r>
    </w:p>
    <w:p w14:paraId="0AEBA9E5" w14:textId="77777777" w:rsidR="00762256" w:rsidRPr="00695FC9" w:rsidRDefault="00762256" w:rsidP="000020FD">
      <w:pPr>
        <w:pStyle w:val="aff7"/>
        <w:numPr>
          <w:ilvl w:val="2"/>
          <w:numId w:val="25"/>
        </w:numPr>
        <w:ind w:left="567"/>
        <w:jc w:val="both"/>
      </w:pPr>
      <w:r w:rsidRPr="00695FC9">
        <w:rPr>
          <w:color w:val="000000" w:themeColor="text1"/>
        </w:rPr>
        <w:t>Заседание конкурсной комиссии является правомочным, если на нем присутствует не менее 80% от общего числа членов конкурсной комиссии.</w:t>
      </w:r>
    </w:p>
    <w:p w14:paraId="0DE179DB" w14:textId="77777777" w:rsidR="00762256" w:rsidRPr="00695FC9" w:rsidRDefault="00762256" w:rsidP="000020FD">
      <w:pPr>
        <w:pStyle w:val="aff7"/>
        <w:numPr>
          <w:ilvl w:val="2"/>
          <w:numId w:val="25"/>
        </w:numPr>
        <w:ind w:left="567"/>
        <w:jc w:val="both"/>
      </w:pPr>
      <w:r w:rsidRPr="00695FC9">
        <w:rPr>
          <w:color w:val="000000" w:themeColor="text1"/>
        </w:rPr>
        <w:t>Каждый член конкурсной комиссии обладает одним голосом. Член конкурсной комиссии не вправе передавать право голоса другому лицу. При равенстве голосов принимается решение, за которое проголосовал председательствующий на заседании конкурсной комиссии.</w:t>
      </w:r>
    </w:p>
    <w:p w14:paraId="1E0C7ADC" w14:textId="77777777" w:rsidR="00762256" w:rsidRPr="00695FC9" w:rsidRDefault="00762256" w:rsidP="000020FD">
      <w:pPr>
        <w:pStyle w:val="aff7"/>
        <w:numPr>
          <w:ilvl w:val="2"/>
          <w:numId w:val="25"/>
        </w:numPr>
        <w:ind w:left="567"/>
        <w:jc w:val="both"/>
      </w:pPr>
      <w:r w:rsidRPr="00695FC9">
        <w:rPr>
          <w:color w:val="000000" w:themeColor="text1"/>
        </w:rPr>
        <w:t>Решения конкурсной комиссии оформляются протоколом, который подписывают члены конкурсной комиссии, присутствовавшие на ее заседании. В протоколе заседания конкурсной комиссии указывается особое мнение членов Конкурсной комиссии (при его наличии).</w:t>
      </w:r>
    </w:p>
    <w:p w14:paraId="5FD21B84" w14:textId="77777777" w:rsidR="00762256" w:rsidRPr="00695FC9" w:rsidRDefault="00762256" w:rsidP="000020FD">
      <w:pPr>
        <w:pStyle w:val="aff7"/>
        <w:numPr>
          <w:ilvl w:val="2"/>
          <w:numId w:val="25"/>
        </w:numPr>
        <w:ind w:left="567"/>
        <w:jc w:val="both"/>
      </w:pPr>
      <w:r w:rsidRPr="00695FC9">
        <w:rPr>
          <w:color w:val="000000" w:themeColor="text1"/>
        </w:rPr>
        <w:t>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14:paraId="1A768FBD" w14:textId="77777777" w:rsidR="00762256" w:rsidRPr="00695FC9" w:rsidRDefault="00762256" w:rsidP="00762256">
      <w:pPr>
        <w:pStyle w:val="aff7"/>
        <w:ind w:left="156" w:firstLine="411"/>
        <w:jc w:val="both"/>
        <w:rPr>
          <w:color w:val="000000" w:themeColor="text1"/>
        </w:rPr>
      </w:pPr>
      <w:r w:rsidRPr="00695FC9">
        <w:rPr>
          <w:color w:val="000000" w:themeColor="text1"/>
        </w:rPr>
        <w:t>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14:paraId="51751801" w14:textId="77777777" w:rsidR="00762256" w:rsidRPr="00695FC9" w:rsidRDefault="00762256" w:rsidP="00762256">
      <w:pPr>
        <w:pStyle w:val="aff7"/>
        <w:ind w:left="156" w:firstLine="411"/>
        <w:jc w:val="both"/>
      </w:pPr>
      <w:r w:rsidRPr="00695FC9">
        <w:rPr>
          <w:color w:val="000000" w:themeColor="text1"/>
        </w:rPr>
        <w:t>В случае установления личной заинтересованности, указанный член конкурсной комиссии заменяется иным лицом, не имеющим личную, прямую или косвенную заинтересованность в итогах конкурса.</w:t>
      </w:r>
    </w:p>
    <w:p w14:paraId="1426D01C" w14:textId="77777777" w:rsidR="00762256" w:rsidRPr="00695FC9" w:rsidRDefault="00762256" w:rsidP="00762256">
      <w:pPr>
        <w:ind w:firstLine="708"/>
        <w:jc w:val="both"/>
        <w:rPr>
          <w:color w:val="000000" w:themeColor="text1"/>
        </w:rPr>
      </w:pPr>
      <w:r w:rsidRPr="00695FC9">
        <w:rPr>
          <w:color w:val="000000" w:themeColor="text1"/>
        </w:rPr>
        <w:t>В отношении члена конкурсной комиссии, имевшего личную, прямую или косвенную заинтересованность в итогах конкурса, но не проинформировавшего об этом конкурсную комиссию до начала рассмотрения заявок на участие в конкурсе, применяются меры ответственности, предусмотренные нормативными правовыми актами Российской Федерации.</w:t>
      </w:r>
    </w:p>
    <w:p w14:paraId="300A6B4F" w14:textId="77777777" w:rsidR="00762256" w:rsidRPr="00695FC9" w:rsidRDefault="00762256" w:rsidP="000020FD">
      <w:pPr>
        <w:pStyle w:val="aff7"/>
        <w:numPr>
          <w:ilvl w:val="2"/>
          <w:numId w:val="25"/>
        </w:numPr>
        <w:ind w:left="567"/>
        <w:jc w:val="both"/>
      </w:pPr>
      <w:r w:rsidRPr="00695FC9">
        <w:rPr>
          <w:color w:val="000000" w:themeColor="text1"/>
        </w:rPr>
        <w:lastRenderedPageBreak/>
        <w:t>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14:paraId="1AC384D3" w14:textId="77777777" w:rsidR="00762256" w:rsidRPr="00695FC9" w:rsidRDefault="00762256" w:rsidP="000020FD">
      <w:pPr>
        <w:pStyle w:val="aff7"/>
        <w:numPr>
          <w:ilvl w:val="2"/>
          <w:numId w:val="25"/>
        </w:numPr>
        <w:ind w:left="567"/>
        <w:jc w:val="both"/>
      </w:pPr>
      <w:r w:rsidRPr="00695FC9">
        <w:rPr>
          <w:color w:val="000000" w:themeColor="text1"/>
        </w:rPr>
        <w:t>Член конкурсной комиссии не вправе самостоятельно вступать в личные контакты с заявителем.</w:t>
      </w:r>
    </w:p>
    <w:p w14:paraId="59CB654C" w14:textId="77777777" w:rsidR="00762256" w:rsidRPr="00695FC9" w:rsidRDefault="00762256" w:rsidP="000020FD">
      <w:pPr>
        <w:pStyle w:val="aff7"/>
        <w:numPr>
          <w:ilvl w:val="2"/>
          <w:numId w:val="25"/>
        </w:numPr>
        <w:ind w:left="567"/>
        <w:jc w:val="both"/>
      </w:pPr>
      <w:r w:rsidRPr="00695FC9">
        <w:rPr>
          <w:color w:val="000000" w:themeColor="text1"/>
        </w:rPr>
        <w:t>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14:paraId="6AF9FBDC" w14:textId="77777777" w:rsidR="00762256" w:rsidRPr="00695FC9" w:rsidRDefault="00762256" w:rsidP="000020FD">
      <w:pPr>
        <w:pStyle w:val="aff7"/>
        <w:numPr>
          <w:ilvl w:val="2"/>
          <w:numId w:val="25"/>
        </w:numPr>
        <w:ind w:left="567"/>
        <w:jc w:val="both"/>
      </w:pPr>
      <w:r w:rsidRPr="00695FC9">
        <w:rPr>
          <w:color w:val="000000" w:themeColor="text1"/>
        </w:rPr>
        <w:t>Член конкурсной комиссии в случае несогласия с решением комиссии имеет право письменно выразить особое мнение, которое приобщается к протоколу.</w:t>
      </w:r>
    </w:p>
    <w:p w14:paraId="13400C4E" w14:textId="77777777" w:rsidR="00762256" w:rsidRPr="00695FC9" w:rsidRDefault="00762256" w:rsidP="00762256">
      <w:pPr>
        <w:ind w:firstLine="708"/>
        <w:jc w:val="both"/>
        <w:rPr>
          <w:color w:val="000000" w:themeColor="text1"/>
        </w:rPr>
      </w:pPr>
      <w:r w:rsidRPr="00695FC9">
        <w:rPr>
          <w:color w:val="000000" w:themeColor="text1"/>
        </w:rPr>
        <w:t>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(трех) суток заявить ходатайство об ознакомлении с особым мнением члена и срок такого ознакомления.</w:t>
      </w:r>
    </w:p>
    <w:p w14:paraId="1B24B6AC" w14:textId="77777777" w:rsidR="00762256" w:rsidRPr="00695FC9" w:rsidRDefault="00762256" w:rsidP="000020FD">
      <w:pPr>
        <w:pStyle w:val="aff7"/>
        <w:numPr>
          <w:ilvl w:val="2"/>
          <w:numId w:val="25"/>
        </w:numPr>
        <w:ind w:left="567"/>
        <w:jc w:val="both"/>
      </w:pPr>
      <w:r w:rsidRPr="00695FC9">
        <w:rPr>
          <w:color w:val="000000" w:themeColor="text1"/>
          <w:highlight w:val="white"/>
        </w:rPr>
        <w:t>Протокол заседания конкурсной комиссии составляется в течение 3 (трех) рабочих дней со дня рассмотрения конкурсной комиссией заявок и оформляется в одном экземпляре, который подписывается членами конкурсной комиссии и хранится в Администрации.</w:t>
      </w:r>
    </w:p>
    <w:p w14:paraId="6A80B003" w14:textId="77777777" w:rsidR="00762256" w:rsidRPr="00695FC9" w:rsidRDefault="00762256" w:rsidP="000020FD">
      <w:pPr>
        <w:pStyle w:val="aff7"/>
        <w:numPr>
          <w:ilvl w:val="2"/>
          <w:numId w:val="25"/>
        </w:numPr>
        <w:ind w:left="567"/>
        <w:jc w:val="both"/>
      </w:pPr>
      <w:r w:rsidRPr="00695FC9">
        <w:rPr>
          <w:color w:val="000000" w:themeColor="text1"/>
        </w:rPr>
        <w:t>В протоколах заседаний конкурсной комиссии не допускается указание персональных оценок, мнений, суждений членов конкурсной комиссии в отношении конкретных заявок на участие в конкурсе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14:paraId="65ED4086" w14:textId="77777777" w:rsidR="00762256" w:rsidRPr="00695FC9" w:rsidRDefault="00762256" w:rsidP="000020FD">
      <w:pPr>
        <w:pStyle w:val="aff7"/>
        <w:numPr>
          <w:ilvl w:val="2"/>
          <w:numId w:val="25"/>
        </w:numPr>
        <w:ind w:left="567"/>
        <w:jc w:val="both"/>
      </w:pPr>
      <w:r w:rsidRPr="00695FC9">
        <w:rPr>
          <w:color w:val="000000" w:themeColor="text1"/>
        </w:rPr>
        <w:t>Протокол заседания конкурсной комиссии размещается в открытом доступе на сайте Администрации не позднее 3 (трех) рабочих дней со дня его подписания.</w:t>
      </w:r>
    </w:p>
    <w:p w14:paraId="59D141ED" w14:textId="77777777" w:rsidR="00762256" w:rsidRPr="00695FC9" w:rsidRDefault="00762256" w:rsidP="000020FD">
      <w:pPr>
        <w:pStyle w:val="aff7"/>
        <w:numPr>
          <w:ilvl w:val="3"/>
          <w:numId w:val="33"/>
        </w:numPr>
        <w:ind w:left="0" w:firstLine="0"/>
        <w:jc w:val="center"/>
      </w:pPr>
      <w:r w:rsidRPr="00695FC9">
        <w:t>Порядок проведения заседаний Комиссии и принятия решений</w:t>
      </w:r>
    </w:p>
    <w:p w14:paraId="4BDAF47E" w14:textId="77777777" w:rsidR="00762256" w:rsidRPr="00695FC9" w:rsidRDefault="00762256" w:rsidP="000020FD">
      <w:pPr>
        <w:pStyle w:val="aff7"/>
        <w:numPr>
          <w:ilvl w:val="1"/>
          <w:numId w:val="37"/>
        </w:numPr>
      </w:pPr>
      <w:r w:rsidRPr="00695FC9">
        <w:t>Заседания Комиссии созываются по мере необходимости. Дата, время, место проведения, повестка заседания и режим работы Комиссии, в том числе с документами, определяются председателем Комиссии.</w:t>
      </w:r>
    </w:p>
    <w:p w14:paraId="29E265FC" w14:textId="77777777" w:rsidR="00762256" w:rsidRPr="00695FC9" w:rsidRDefault="00762256" w:rsidP="000020FD">
      <w:pPr>
        <w:pStyle w:val="aff7"/>
        <w:numPr>
          <w:ilvl w:val="1"/>
          <w:numId w:val="37"/>
        </w:numPr>
      </w:pPr>
      <w:r w:rsidRPr="00695FC9">
        <w:t>Секретарь Комиссии организует подготовку материалов к заседаниям Комиссии</w:t>
      </w:r>
    </w:p>
    <w:p w14:paraId="6D6F30B6" w14:textId="77777777" w:rsidR="00762256" w:rsidRPr="00695FC9" w:rsidRDefault="00762256" w:rsidP="000020FD">
      <w:pPr>
        <w:pStyle w:val="aff7"/>
        <w:numPr>
          <w:ilvl w:val="1"/>
          <w:numId w:val="37"/>
        </w:numPr>
      </w:pPr>
      <w:r w:rsidRPr="00695FC9">
        <w:t>Комиссия проводит конкурсный отбор субъектов малого и среднего предпринимательства, а также физических лиц, применяющих специальный налоговый режим «Налог на профессиональный доход», претендующих на субсидию, согласно приоритетным видам деятельности, указанные в пункте 2.3.1. настоящего Регламента, а также критериям, установленным в Таблице 1 настоящего Регламента</w:t>
      </w:r>
    </w:p>
    <w:p w14:paraId="5DACB0D9" w14:textId="77777777" w:rsidR="00762256" w:rsidRPr="00695FC9" w:rsidRDefault="00762256" w:rsidP="000020FD">
      <w:pPr>
        <w:pStyle w:val="af1"/>
        <w:widowControl w:val="0"/>
        <w:numPr>
          <w:ilvl w:val="2"/>
          <w:numId w:val="37"/>
        </w:numPr>
        <w:tabs>
          <w:tab w:val="left" w:pos="709"/>
        </w:tabs>
        <w:autoSpaceDE w:val="0"/>
        <w:autoSpaceDN w:val="0"/>
        <w:spacing w:before="16" w:after="0" w:line="247" w:lineRule="auto"/>
        <w:ind w:right="59"/>
        <w:jc w:val="both"/>
        <w:rPr>
          <w:szCs w:val="24"/>
        </w:rPr>
      </w:pPr>
      <w:r w:rsidRPr="00695FC9">
        <w:rPr>
          <w:szCs w:val="24"/>
        </w:rPr>
        <w:t>Приоритетными видами деятельности являются:</w:t>
      </w:r>
    </w:p>
    <w:p w14:paraId="4509630D" w14:textId="77777777" w:rsidR="00762256" w:rsidRPr="00695FC9" w:rsidRDefault="00762256" w:rsidP="00762256">
      <w:pPr>
        <w:tabs>
          <w:tab w:val="left" w:pos="709"/>
        </w:tabs>
        <w:spacing w:before="16" w:line="247" w:lineRule="auto"/>
        <w:ind w:right="59"/>
        <w:jc w:val="both"/>
        <w:rPr>
          <w:b/>
        </w:rPr>
      </w:pPr>
      <w:r w:rsidRPr="00695FC9">
        <w:rPr>
          <w:b/>
        </w:rPr>
        <w:t>Производство продукции, товаров:</w:t>
      </w:r>
    </w:p>
    <w:p w14:paraId="1429CAFC" w14:textId="77777777" w:rsidR="00762256" w:rsidRPr="00695FC9" w:rsidRDefault="00762256" w:rsidP="000020FD">
      <w:pPr>
        <w:pStyle w:val="af1"/>
        <w:widowControl w:val="0"/>
        <w:numPr>
          <w:ilvl w:val="0"/>
          <w:numId w:val="38"/>
        </w:numPr>
        <w:tabs>
          <w:tab w:val="left" w:pos="709"/>
        </w:tabs>
        <w:autoSpaceDE w:val="0"/>
        <w:autoSpaceDN w:val="0"/>
        <w:spacing w:before="16" w:after="0" w:line="247" w:lineRule="auto"/>
        <w:ind w:right="59"/>
        <w:jc w:val="both"/>
        <w:rPr>
          <w:szCs w:val="24"/>
        </w:rPr>
      </w:pPr>
      <w:r w:rsidRPr="00695FC9">
        <w:rPr>
          <w:szCs w:val="24"/>
        </w:rPr>
        <w:t>Производство хлеба и хлебобулочных изделий;</w:t>
      </w:r>
    </w:p>
    <w:p w14:paraId="225CD02F" w14:textId="77777777" w:rsidR="00762256" w:rsidRPr="00695FC9" w:rsidRDefault="00762256" w:rsidP="000020FD">
      <w:pPr>
        <w:pStyle w:val="af1"/>
        <w:widowControl w:val="0"/>
        <w:numPr>
          <w:ilvl w:val="0"/>
          <w:numId w:val="38"/>
        </w:numPr>
        <w:tabs>
          <w:tab w:val="left" w:pos="709"/>
        </w:tabs>
        <w:autoSpaceDE w:val="0"/>
        <w:autoSpaceDN w:val="0"/>
        <w:spacing w:before="16" w:after="0" w:line="247" w:lineRule="auto"/>
        <w:ind w:right="59"/>
        <w:jc w:val="both"/>
        <w:rPr>
          <w:szCs w:val="24"/>
        </w:rPr>
      </w:pPr>
      <w:r w:rsidRPr="00695FC9">
        <w:rPr>
          <w:szCs w:val="24"/>
        </w:rPr>
        <w:t>Переработка молочной продукции;</w:t>
      </w:r>
    </w:p>
    <w:p w14:paraId="5DAB5C1C" w14:textId="77777777" w:rsidR="00762256" w:rsidRPr="00695FC9" w:rsidRDefault="00762256" w:rsidP="000020FD">
      <w:pPr>
        <w:pStyle w:val="af1"/>
        <w:widowControl w:val="0"/>
        <w:numPr>
          <w:ilvl w:val="0"/>
          <w:numId w:val="38"/>
        </w:numPr>
        <w:tabs>
          <w:tab w:val="left" w:pos="709"/>
        </w:tabs>
        <w:autoSpaceDE w:val="0"/>
        <w:autoSpaceDN w:val="0"/>
        <w:spacing w:before="16" w:after="0" w:line="247" w:lineRule="auto"/>
        <w:ind w:right="59"/>
        <w:jc w:val="both"/>
        <w:rPr>
          <w:szCs w:val="24"/>
        </w:rPr>
      </w:pPr>
      <w:r w:rsidRPr="00695FC9">
        <w:rPr>
          <w:szCs w:val="24"/>
        </w:rPr>
        <w:t>Производство полуфабрикатов;</w:t>
      </w:r>
    </w:p>
    <w:p w14:paraId="11F9917D" w14:textId="77777777" w:rsidR="00762256" w:rsidRPr="00695FC9" w:rsidRDefault="00762256" w:rsidP="000020FD">
      <w:pPr>
        <w:pStyle w:val="af1"/>
        <w:widowControl w:val="0"/>
        <w:numPr>
          <w:ilvl w:val="0"/>
          <w:numId w:val="38"/>
        </w:numPr>
        <w:tabs>
          <w:tab w:val="left" w:pos="709"/>
        </w:tabs>
        <w:autoSpaceDE w:val="0"/>
        <w:autoSpaceDN w:val="0"/>
        <w:spacing w:before="16" w:after="0" w:line="247" w:lineRule="auto"/>
        <w:ind w:right="59"/>
        <w:jc w:val="both"/>
        <w:rPr>
          <w:szCs w:val="24"/>
        </w:rPr>
      </w:pPr>
      <w:r w:rsidRPr="00695FC9">
        <w:rPr>
          <w:szCs w:val="24"/>
        </w:rPr>
        <w:t>Переработка и консервирование рыбы, ракообразных и моллюсков;</w:t>
      </w:r>
    </w:p>
    <w:p w14:paraId="2E4F30CB" w14:textId="77777777" w:rsidR="00762256" w:rsidRPr="00695FC9" w:rsidRDefault="00762256" w:rsidP="000020FD">
      <w:pPr>
        <w:pStyle w:val="af1"/>
        <w:widowControl w:val="0"/>
        <w:numPr>
          <w:ilvl w:val="0"/>
          <w:numId w:val="38"/>
        </w:numPr>
        <w:tabs>
          <w:tab w:val="left" w:pos="709"/>
        </w:tabs>
        <w:autoSpaceDE w:val="0"/>
        <w:autoSpaceDN w:val="0"/>
        <w:spacing w:before="16" w:after="0" w:line="247" w:lineRule="auto"/>
        <w:ind w:right="59"/>
        <w:jc w:val="both"/>
        <w:rPr>
          <w:szCs w:val="24"/>
        </w:rPr>
      </w:pPr>
      <w:r w:rsidRPr="00695FC9">
        <w:rPr>
          <w:szCs w:val="24"/>
        </w:rPr>
        <w:t>Производство в сфере общественного питания;</w:t>
      </w:r>
    </w:p>
    <w:p w14:paraId="2F0FA10E" w14:textId="77777777" w:rsidR="00762256" w:rsidRPr="00695FC9" w:rsidRDefault="00762256" w:rsidP="000020FD">
      <w:pPr>
        <w:pStyle w:val="af1"/>
        <w:widowControl w:val="0"/>
        <w:numPr>
          <w:ilvl w:val="0"/>
          <w:numId w:val="38"/>
        </w:numPr>
        <w:tabs>
          <w:tab w:val="left" w:pos="709"/>
        </w:tabs>
        <w:autoSpaceDE w:val="0"/>
        <w:autoSpaceDN w:val="0"/>
        <w:spacing w:before="16" w:after="0" w:line="247" w:lineRule="auto"/>
        <w:ind w:right="59"/>
        <w:jc w:val="both"/>
        <w:rPr>
          <w:szCs w:val="24"/>
        </w:rPr>
      </w:pPr>
      <w:r w:rsidRPr="00695FC9">
        <w:rPr>
          <w:szCs w:val="24"/>
        </w:rPr>
        <w:t>Производство традиционных сувениров, народно-художественного промысла и декоративно-прикладного искусства</w:t>
      </w:r>
    </w:p>
    <w:p w14:paraId="05A2709A" w14:textId="77777777" w:rsidR="00762256" w:rsidRPr="00695FC9" w:rsidRDefault="00762256" w:rsidP="000020FD">
      <w:pPr>
        <w:pStyle w:val="af1"/>
        <w:widowControl w:val="0"/>
        <w:numPr>
          <w:ilvl w:val="0"/>
          <w:numId w:val="38"/>
        </w:numPr>
        <w:tabs>
          <w:tab w:val="left" w:pos="709"/>
        </w:tabs>
        <w:autoSpaceDE w:val="0"/>
        <w:autoSpaceDN w:val="0"/>
        <w:spacing w:before="16" w:after="0" w:line="247" w:lineRule="auto"/>
        <w:ind w:right="59"/>
        <w:jc w:val="both"/>
        <w:rPr>
          <w:szCs w:val="24"/>
        </w:rPr>
      </w:pPr>
      <w:r w:rsidRPr="00695FC9">
        <w:rPr>
          <w:szCs w:val="24"/>
        </w:rPr>
        <w:t>Производство полиграфической продукции.</w:t>
      </w:r>
    </w:p>
    <w:p w14:paraId="43C6879B" w14:textId="77777777" w:rsidR="00762256" w:rsidRPr="00695FC9" w:rsidRDefault="00762256" w:rsidP="00762256">
      <w:pPr>
        <w:tabs>
          <w:tab w:val="left" w:pos="709"/>
        </w:tabs>
        <w:spacing w:before="16" w:line="247" w:lineRule="auto"/>
        <w:ind w:right="59"/>
        <w:jc w:val="both"/>
      </w:pPr>
      <w:r w:rsidRPr="00695FC9">
        <w:rPr>
          <w:b/>
          <w:u w:val="single"/>
        </w:rPr>
        <w:t>Социально значимые услуги:</w:t>
      </w:r>
    </w:p>
    <w:p w14:paraId="324D1FF9"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t>Услуги парикмахерские;</w:t>
      </w:r>
    </w:p>
    <w:p w14:paraId="53D0650E"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t>Ремонт и пошив обуви;</w:t>
      </w:r>
    </w:p>
    <w:p w14:paraId="7CC19C81"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t>Ремонт и пошив одежды;</w:t>
      </w:r>
    </w:p>
    <w:p w14:paraId="2A9DF993"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t>Изготовление и ремонт мебели;</w:t>
      </w:r>
    </w:p>
    <w:p w14:paraId="097C47DC"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t>Химчистка и крашение;</w:t>
      </w:r>
    </w:p>
    <w:p w14:paraId="7FDD7306"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lastRenderedPageBreak/>
        <w:t>Ремонт бытовой техники;</w:t>
      </w:r>
    </w:p>
    <w:p w14:paraId="6D929E8B"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t>Социальная сфера (здравоохранение, образование, культура и спорт)</w:t>
      </w:r>
    </w:p>
    <w:p w14:paraId="2CD933F5" w14:textId="77777777" w:rsidR="00762256" w:rsidRPr="00695FC9" w:rsidRDefault="00762256" w:rsidP="000020FD">
      <w:pPr>
        <w:pStyle w:val="af1"/>
        <w:widowControl w:val="0"/>
        <w:numPr>
          <w:ilvl w:val="0"/>
          <w:numId w:val="39"/>
        </w:numPr>
        <w:tabs>
          <w:tab w:val="left" w:pos="709"/>
        </w:tabs>
        <w:autoSpaceDE w:val="0"/>
        <w:autoSpaceDN w:val="0"/>
        <w:spacing w:before="16" w:after="0" w:line="247" w:lineRule="auto"/>
        <w:ind w:right="59"/>
        <w:jc w:val="both"/>
        <w:rPr>
          <w:szCs w:val="24"/>
        </w:rPr>
      </w:pPr>
      <w:r w:rsidRPr="00695FC9">
        <w:rPr>
          <w:szCs w:val="24"/>
        </w:rPr>
        <w:t>Услуги по техническому обслуживанию и ремонту транспортных средств;</w:t>
      </w:r>
    </w:p>
    <w:p w14:paraId="23AB026A" w14:textId="77777777" w:rsidR="00762256" w:rsidRPr="00695FC9" w:rsidRDefault="00762256" w:rsidP="00762256">
      <w:pPr>
        <w:tabs>
          <w:tab w:val="left" w:pos="709"/>
        </w:tabs>
        <w:spacing w:before="16" w:line="247" w:lineRule="auto"/>
        <w:ind w:right="59"/>
        <w:jc w:val="both"/>
      </w:pPr>
      <w:r w:rsidRPr="00695FC9">
        <w:rPr>
          <w:b/>
          <w:u w:val="single"/>
        </w:rPr>
        <w:t>Производство строительных материалов:</w:t>
      </w:r>
    </w:p>
    <w:p w14:paraId="72887020" w14:textId="77777777" w:rsidR="00762256" w:rsidRPr="00695FC9" w:rsidRDefault="00762256" w:rsidP="000020FD">
      <w:pPr>
        <w:pStyle w:val="af1"/>
        <w:widowControl w:val="0"/>
        <w:numPr>
          <w:ilvl w:val="0"/>
          <w:numId w:val="40"/>
        </w:numPr>
        <w:tabs>
          <w:tab w:val="left" w:pos="709"/>
        </w:tabs>
        <w:autoSpaceDE w:val="0"/>
        <w:autoSpaceDN w:val="0"/>
        <w:spacing w:before="16" w:after="0" w:line="247" w:lineRule="auto"/>
        <w:ind w:right="59"/>
        <w:jc w:val="both"/>
        <w:rPr>
          <w:szCs w:val="24"/>
        </w:rPr>
      </w:pPr>
      <w:r w:rsidRPr="00695FC9">
        <w:rPr>
          <w:szCs w:val="24"/>
        </w:rPr>
        <w:t>Производство шлакоблоков, кирпичей, плит и др.;</w:t>
      </w:r>
    </w:p>
    <w:p w14:paraId="774270BC" w14:textId="77777777" w:rsidR="00762256" w:rsidRPr="00695FC9" w:rsidRDefault="00762256" w:rsidP="000020FD">
      <w:pPr>
        <w:pStyle w:val="af1"/>
        <w:widowControl w:val="0"/>
        <w:numPr>
          <w:ilvl w:val="0"/>
          <w:numId w:val="40"/>
        </w:numPr>
        <w:tabs>
          <w:tab w:val="left" w:pos="709"/>
        </w:tabs>
        <w:autoSpaceDE w:val="0"/>
        <w:autoSpaceDN w:val="0"/>
        <w:spacing w:before="16" w:after="0" w:line="247" w:lineRule="auto"/>
        <w:ind w:right="59"/>
        <w:jc w:val="both"/>
        <w:rPr>
          <w:szCs w:val="24"/>
        </w:rPr>
      </w:pPr>
      <w:r w:rsidRPr="00695FC9">
        <w:rPr>
          <w:szCs w:val="24"/>
        </w:rPr>
        <w:t>Производство пиломатериалов</w:t>
      </w:r>
    </w:p>
    <w:p w14:paraId="4AEBD8E7" w14:textId="77777777" w:rsidR="00762256" w:rsidRPr="00695FC9" w:rsidRDefault="00762256" w:rsidP="00762256">
      <w:pPr>
        <w:tabs>
          <w:tab w:val="left" w:pos="709"/>
        </w:tabs>
        <w:spacing w:before="16" w:line="247" w:lineRule="auto"/>
        <w:ind w:right="59"/>
        <w:jc w:val="both"/>
      </w:pPr>
      <w:r w:rsidRPr="00695FC9">
        <w:rPr>
          <w:b/>
        </w:rPr>
        <w:t>Оказание услуг по эксплуатации жилья и объектов инфраструктуры жилищно-коммунального хозяйства</w:t>
      </w:r>
    </w:p>
    <w:p w14:paraId="54ECF274" w14:textId="77777777" w:rsidR="00762256" w:rsidRPr="00695FC9" w:rsidRDefault="00762256" w:rsidP="00762256">
      <w:pPr>
        <w:tabs>
          <w:tab w:val="left" w:pos="709"/>
        </w:tabs>
        <w:spacing w:before="16" w:line="247" w:lineRule="auto"/>
        <w:ind w:right="59"/>
        <w:jc w:val="both"/>
      </w:pPr>
      <w:r w:rsidRPr="00695FC9">
        <w:rPr>
          <w:b/>
        </w:rPr>
        <w:t>Утилизация ТБО и переработка вторичного сырья</w:t>
      </w:r>
    </w:p>
    <w:p w14:paraId="211E327F" w14:textId="77777777" w:rsidR="00762256" w:rsidRPr="00695FC9" w:rsidRDefault="00762256" w:rsidP="00762256">
      <w:pPr>
        <w:tabs>
          <w:tab w:val="left" w:pos="709"/>
        </w:tabs>
        <w:spacing w:before="16" w:line="247" w:lineRule="auto"/>
        <w:ind w:right="59"/>
        <w:jc w:val="both"/>
      </w:pPr>
      <w:r w:rsidRPr="00695FC9">
        <w:rPr>
          <w:b/>
        </w:rPr>
        <w:t>Туризм</w:t>
      </w:r>
    </w:p>
    <w:p w14:paraId="1E83EA43" w14:textId="77777777" w:rsidR="00762256" w:rsidRPr="00695FC9" w:rsidRDefault="00762256" w:rsidP="00762256">
      <w:pPr>
        <w:tabs>
          <w:tab w:val="left" w:pos="709"/>
        </w:tabs>
        <w:spacing w:before="16" w:line="247" w:lineRule="auto"/>
        <w:ind w:right="59"/>
        <w:jc w:val="both"/>
      </w:pPr>
      <w:r w:rsidRPr="00695FC9">
        <w:rPr>
          <w:b/>
        </w:rPr>
        <w:t>Тепличное хозяйство</w:t>
      </w:r>
    </w:p>
    <w:p w14:paraId="45BEC1B0" w14:textId="77777777" w:rsidR="00762256" w:rsidRPr="00695FC9" w:rsidRDefault="00762256" w:rsidP="00762256">
      <w:pPr>
        <w:tabs>
          <w:tab w:val="left" w:pos="709"/>
        </w:tabs>
        <w:spacing w:before="16" w:line="247" w:lineRule="auto"/>
        <w:ind w:right="59"/>
        <w:jc w:val="both"/>
      </w:pPr>
      <w:r w:rsidRPr="00695FC9">
        <w:rPr>
          <w:b/>
        </w:rPr>
        <w:t>Производство традиционных сувениров</w:t>
      </w:r>
    </w:p>
    <w:p w14:paraId="4219635D" w14:textId="77777777" w:rsidR="00762256" w:rsidRDefault="00762256" w:rsidP="00762256">
      <w:pPr>
        <w:tabs>
          <w:tab w:val="left" w:pos="709"/>
        </w:tabs>
        <w:spacing w:before="16" w:line="247" w:lineRule="auto"/>
        <w:ind w:right="59"/>
        <w:jc w:val="both"/>
        <w:rPr>
          <w:b/>
        </w:rPr>
      </w:pPr>
      <w:r w:rsidRPr="00695FC9">
        <w:rPr>
          <w:b/>
        </w:rPr>
        <w:t>Придорожный сервис</w:t>
      </w:r>
    </w:p>
    <w:p w14:paraId="6305CC3C" w14:textId="77777777" w:rsidR="00762256" w:rsidRPr="00592C76" w:rsidRDefault="00762256" w:rsidP="00762256">
      <w:pPr>
        <w:tabs>
          <w:tab w:val="left" w:pos="709"/>
        </w:tabs>
        <w:spacing w:before="16" w:line="247" w:lineRule="auto"/>
        <w:ind w:right="59"/>
        <w:jc w:val="both"/>
        <w:rPr>
          <w:b/>
        </w:rPr>
      </w:pPr>
      <w:r w:rsidRPr="00592C76">
        <w:rPr>
          <w:b/>
        </w:rPr>
        <w:t xml:space="preserve">Капитальный ремонт фасада здания (торговых объектов), соответствующий утвержденном дизайн коду </w:t>
      </w:r>
      <w:proofErr w:type="spellStart"/>
      <w:r w:rsidRPr="00592C76">
        <w:rPr>
          <w:b/>
        </w:rPr>
        <w:t>п.Айхал</w:t>
      </w:r>
      <w:proofErr w:type="spellEnd"/>
    </w:p>
    <w:p w14:paraId="707917C0" w14:textId="77777777" w:rsidR="00762256" w:rsidRPr="00695FC9" w:rsidRDefault="00762256" w:rsidP="00762256">
      <w:pPr>
        <w:pStyle w:val="af1"/>
        <w:widowControl w:val="0"/>
        <w:tabs>
          <w:tab w:val="left" w:pos="709"/>
        </w:tabs>
        <w:autoSpaceDE w:val="0"/>
        <w:autoSpaceDN w:val="0"/>
        <w:spacing w:before="16" w:line="247" w:lineRule="auto"/>
        <w:ind w:right="59"/>
        <w:contextualSpacing w:val="0"/>
        <w:jc w:val="center"/>
        <w:rPr>
          <w:b/>
          <w:szCs w:val="24"/>
        </w:rPr>
      </w:pPr>
      <w:r w:rsidRPr="00695FC9">
        <w:rPr>
          <w:b/>
          <w:szCs w:val="24"/>
        </w:rPr>
        <w:t>Критерии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04"/>
        <w:gridCol w:w="4820"/>
        <w:gridCol w:w="3969"/>
      </w:tblGrid>
      <w:tr w:rsidR="00762256" w:rsidRPr="00695FC9" w14:paraId="25D22B80" w14:textId="77777777" w:rsidTr="009D4A9C">
        <w:trPr>
          <w:trHeight w:val="91"/>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091078D" w14:textId="77777777" w:rsidR="00762256" w:rsidRPr="00695FC9" w:rsidRDefault="00762256" w:rsidP="009D4A9C">
            <w:pPr>
              <w:ind w:left="-173" w:firstLine="315"/>
              <w:jc w:val="both"/>
              <w:rPr>
                <w:b/>
              </w:rPr>
            </w:pPr>
            <w:r w:rsidRPr="00695FC9">
              <w:rPr>
                <w:b/>
              </w:rPr>
              <w:t>№</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DB8E28" w14:textId="77777777" w:rsidR="00762256" w:rsidRPr="00695FC9" w:rsidRDefault="00762256" w:rsidP="009D4A9C">
            <w:pPr>
              <w:jc w:val="center"/>
              <w:rPr>
                <w:b/>
              </w:rPr>
            </w:pPr>
            <w:r w:rsidRPr="00695FC9">
              <w:rPr>
                <w:b/>
              </w:rPr>
              <w:t>Критерии</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E95798" w14:textId="77777777" w:rsidR="00762256" w:rsidRPr="00695FC9" w:rsidRDefault="00762256" w:rsidP="009D4A9C">
            <w:pPr>
              <w:jc w:val="center"/>
              <w:rPr>
                <w:b/>
              </w:rPr>
            </w:pPr>
            <w:r w:rsidRPr="00695FC9">
              <w:rPr>
                <w:b/>
              </w:rPr>
              <w:t>Баллы</w:t>
            </w:r>
          </w:p>
        </w:tc>
      </w:tr>
      <w:tr w:rsidR="00762256" w:rsidRPr="00695FC9" w14:paraId="2DAFE315"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ADB99B5" w14:textId="77777777" w:rsidR="00762256" w:rsidRPr="00695FC9" w:rsidRDefault="00762256" w:rsidP="009D4A9C">
            <w:pPr>
              <w:ind w:left="-173" w:firstLine="315"/>
              <w:jc w:val="center"/>
              <w:rPr>
                <w:b/>
              </w:rPr>
            </w:pPr>
            <w:r w:rsidRPr="00695FC9">
              <w:rPr>
                <w:b/>
              </w:rPr>
              <w:t>1.</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A45DD1" w14:textId="77777777" w:rsidR="00762256" w:rsidRPr="00695FC9" w:rsidRDefault="00762256" w:rsidP="009D4A9C">
            <w:pPr>
              <w:jc w:val="center"/>
              <w:rPr>
                <w:b/>
              </w:rPr>
            </w:pPr>
            <w:r w:rsidRPr="00695FC9">
              <w:rPr>
                <w:b/>
              </w:rPr>
              <w:t>Приоритетный вид деятельности</w:t>
            </w:r>
          </w:p>
        </w:tc>
      </w:tr>
      <w:tr w:rsidR="00762256" w:rsidRPr="00695FC9" w14:paraId="76AF73A1"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FA77365" w14:textId="77777777" w:rsidR="00762256" w:rsidRPr="00695FC9" w:rsidRDefault="00762256" w:rsidP="009D4A9C">
            <w:pPr>
              <w:ind w:left="-173" w:firstLine="315"/>
              <w:jc w:val="center"/>
            </w:pPr>
            <w:r w:rsidRPr="00695FC9">
              <w:t>1.1.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602D091" w14:textId="77777777" w:rsidR="00762256" w:rsidRPr="00695FC9" w:rsidRDefault="00762256" w:rsidP="009D4A9C">
            <w:r w:rsidRPr="00695FC9">
              <w:t>Производство продукции, товаров</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5083394" w14:textId="77777777" w:rsidR="00762256" w:rsidRPr="00695FC9" w:rsidRDefault="00762256" w:rsidP="009D4A9C">
            <w:r w:rsidRPr="00695FC9">
              <w:t>70 баллов</w:t>
            </w:r>
          </w:p>
        </w:tc>
      </w:tr>
      <w:tr w:rsidR="00762256" w:rsidRPr="00695FC9" w14:paraId="5B460F55" w14:textId="77777777" w:rsidTr="009D4A9C">
        <w:trPr>
          <w:trHeight w:val="31"/>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3F3D08A" w14:textId="77777777" w:rsidR="00762256" w:rsidRPr="00695FC9" w:rsidRDefault="00762256" w:rsidP="009D4A9C">
            <w:pPr>
              <w:ind w:left="-173" w:firstLine="315"/>
              <w:jc w:val="center"/>
            </w:pPr>
            <w:r w:rsidRPr="00695FC9">
              <w:t>1.2.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B940B15" w14:textId="77777777" w:rsidR="00762256" w:rsidRPr="00695FC9" w:rsidRDefault="00762256" w:rsidP="009D4A9C">
            <w:r w:rsidRPr="00695FC9">
              <w:t>Социально значимые услуги</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97A135F" w14:textId="77777777" w:rsidR="00762256" w:rsidRPr="00695FC9" w:rsidRDefault="00762256" w:rsidP="009D4A9C">
            <w:r w:rsidRPr="00695FC9">
              <w:t>50 баллов</w:t>
            </w:r>
          </w:p>
        </w:tc>
      </w:tr>
      <w:tr w:rsidR="00762256" w:rsidRPr="00695FC9" w14:paraId="4FBD93EF" w14:textId="77777777" w:rsidTr="009D4A9C">
        <w:trPr>
          <w:trHeight w:val="9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C71868" w14:textId="77777777" w:rsidR="00762256" w:rsidRPr="00695FC9" w:rsidRDefault="00762256" w:rsidP="009D4A9C">
            <w:pPr>
              <w:jc w:val="right"/>
            </w:pPr>
            <w:r w:rsidRPr="00695FC9">
              <w:t>1.3.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00102B" w14:textId="77777777" w:rsidR="00762256" w:rsidRPr="00695FC9" w:rsidRDefault="00762256" w:rsidP="009D4A9C">
            <w:pPr>
              <w:pStyle w:val="af1"/>
              <w:ind w:left="0"/>
              <w:rPr>
                <w:szCs w:val="24"/>
              </w:rPr>
            </w:pPr>
            <w:r w:rsidRPr="00695FC9">
              <w:rPr>
                <w:szCs w:val="24"/>
              </w:rPr>
              <w:t>Производство строительных материалов</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B7918E9" w14:textId="77777777" w:rsidR="00762256" w:rsidRPr="00695FC9" w:rsidRDefault="00762256" w:rsidP="009D4A9C">
            <w:r w:rsidRPr="00695FC9">
              <w:t xml:space="preserve">40 баллов </w:t>
            </w:r>
          </w:p>
        </w:tc>
      </w:tr>
      <w:tr w:rsidR="00762256" w:rsidRPr="00695FC9" w14:paraId="004B6AD4" w14:textId="77777777" w:rsidTr="009D4A9C">
        <w:trPr>
          <w:trHeight w:val="2026"/>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E12A3E" w14:textId="77777777" w:rsidR="00762256" w:rsidRPr="00695FC9" w:rsidRDefault="00762256" w:rsidP="009D4A9C">
            <w:pPr>
              <w:ind w:left="-173" w:firstLine="315"/>
              <w:jc w:val="center"/>
            </w:pPr>
            <w:r w:rsidRPr="00695FC9">
              <w:t>1.4.</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1E4E02" w14:textId="77777777" w:rsidR="00762256" w:rsidRPr="00695FC9" w:rsidRDefault="00762256" w:rsidP="009D4A9C">
            <w:pPr>
              <w:pStyle w:val="af1"/>
              <w:ind w:left="0"/>
              <w:rPr>
                <w:szCs w:val="24"/>
              </w:rPr>
            </w:pPr>
            <w:r w:rsidRPr="00695FC9">
              <w:rPr>
                <w:szCs w:val="24"/>
              </w:rPr>
              <w:t>Оказание услуг по эксплуатации жилья и объектов инфраструктуры жилищно-коммунального хозяйства</w:t>
            </w:r>
          </w:p>
          <w:p w14:paraId="60A3997C" w14:textId="77777777" w:rsidR="00762256" w:rsidRPr="00695FC9" w:rsidRDefault="00762256" w:rsidP="009D4A9C">
            <w:pPr>
              <w:pStyle w:val="af1"/>
              <w:ind w:left="0"/>
              <w:rPr>
                <w:szCs w:val="24"/>
              </w:rPr>
            </w:pPr>
            <w:r w:rsidRPr="00695FC9">
              <w:rPr>
                <w:szCs w:val="24"/>
              </w:rPr>
              <w:t>Утилизация ТБО и переработка вторичного сырья</w:t>
            </w:r>
          </w:p>
          <w:p w14:paraId="7F442680" w14:textId="77777777" w:rsidR="00762256" w:rsidRPr="00695FC9" w:rsidRDefault="00762256" w:rsidP="009D4A9C">
            <w:pPr>
              <w:pStyle w:val="af1"/>
              <w:ind w:left="0"/>
              <w:rPr>
                <w:szCs w:val="24"/>
              </w:rPr>
            </w:pPr>
            <w:r w:rsidRPr="00695FC9">
              <w:rPr>
                <w:szCs w:val="24"/>
              </w:rPr>
              <w:t>Производство традиционных сувениров</w:t>
            </w:r>
          </w:p>
          <w:p w14:paraId="7485F163" w14:textId="77777777" w:rsidR="00762256" w:rsidRPr="00695FC9" w:rsidRDefault="00762256" w:rsidP="009D4A9C">
            <w:r w:rsidRPr="00695FC9">
              <w:t>Туризм</w:t>
            </w:r>
          </w:p>
          <w:p w14:paraId="518A4A97" w14:textId="77777777" w:rsidR="00762256" w:rsidRPr="00695FC9" w:rsidRDefault="00762256" w:rsidP="009D4A9C">
            <w:r w:rsidRPr="00695FC9">
              <w:t>Тепличное хозяйство</w:t>
            </w:r>
          </w:p>
          <w:p w14:paraId="415C64C9" w14:textId="77777777" w:rsidR="00762256" w:rsidRPr="00695FC9" w:rsidRDefault="00762256" w:rsidP="009D4A9C">
            <w:r w:rsidRPr="00695FC9">
              <w:t>Придорожный сервис</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935C5F" w14:textId="77777777" w:rsidR="00762256" w:rsidRPr="00695FC9" w:rsidRDefault="00762256" w:rsidP="009D4A9C">
            <w:r w:rsidRPr="00695FC9">
              <w:t xml:space="preserve">30 баллов </w:t>
            </w:r>
          </w:p>
        </w:tc>
      </w:tr>
      <w:tr w:rsidR="00762256" w:rsidRPr="00695FC9" w14:paraId="088BAD7C" w14:textId="77777777" w:rsidTr="009D4A9C">
        <w:trPr>
          <w:trHeight w:val="28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4DF0F9" w14:textId="77777777" w:rsidR="00762256" w:rsidRPr="00695FC9" w:rsidRDefault="00762256" w:rsidP="009D4A9C">
            <w:pPr>
              <w:ind w:left="-173" w:firstLine="315"/>
              <w:jc w:val="center"/>
            </w:pPr>
            <w:r w:rsidRPr="00695FC9">
              <w:t>1.5.</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2275E0" w14:textId="77777777" w:rsidR="00762256" w:rsidRPr="00695FC9" w:rsidRDefault="00762256" w:rsidP="009D4A9C">
            <w:r w:rsidRPr="00695FC9">
              <w:t>Иные направления</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10C613" w14:textId="77777777" w:rsidR="00762256" w:rsidRPr="00695FC9" w:rsidRDefault="00762256" w:rsidP="009D4A9C">
            <w:r w:rsidRPr="00695FC9">
              <w:t xml:space="preserve"> 15 баллов</w:t>
            </w:r>
          </w:p>
        </w:tc>
      </w:tr>
      <w:tr w:rsidR="00762256" w:rsidRPr="00695FC9" w14:paraId="1A097BAD"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18B14C8" w14:textId="77777777" w:rsidR="00762256" w:rsidRPr="00695FC9" w:rsidRDefault="00762256" w:rsidP="009D4A9C">
            <w:pPr>
              <w:ind w:left="-173" w:firstLine="315"/>
              <w:jc w:val="center"/>
              <w:rPr>
                <w:b/>
              </w:rPr>
            </w:pPr>
            <w:r w:rsidRPr="00695FC9">
              <w:rPr>
                <w:b/>
              </w:rPr>
              <w:t>2.</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FA93955" w14:textId="77777777" w:rsidR="00762256" w:rsidRPr="00695FC9" w:rsidRDefault="00762256" w:rsidP="009D4A9C">
            <w:pPr>
              <w:rPr>
                <w:b/>
              </w:rPr>
            </w:pPr>
            <w:r w:rsidRPr="00695FC9">
              <w:rPr>
                <w:b/>
              </w:rPr>
              <w:t>Численность сохраненных рабочих мест на момент подачи заявки</w:t>
            </w:r>
          </w:p>
        </w:tc>
      </w:tr>
      <w:tr w:rsidR="00762256" w:rsidRPr="00695FC9" w14:paraId="3DB83361"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DA50D2" w14:textId="77777777" w:rsidR="00762256" w:rsidRPr="00695FC9" w:rsidRDefault="00762256" w:rsidP="009D4A9C">
            <w:pPr>
              <w:ind w:left="-173" w:firstLine="315"/>
              <w:jc w:val="center"/>
            </w:pPr>
            <w:r w:rsidRPr="00695FC9">
              <w:t>2.1.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A5B723C" w14:textId="77777777" w:rsidR="00762256" w:rsidRPr="00695FC9" w:rsidRDefault="00762256" w:rsidP="009D4A9C">
            <w:pPr>
              <w:jc w:val="both"/>
            </w:pPr>
            <w:r w:rsidRPr="00695FC9">
              <w:t xml:space="preserve">для </w:t>
            </w:r>
            <w:proofErr w:type="spellStart"/>
            <w:r w:rsidRPr="00695FC9">
              <w:t>микропредприятий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3A6201" w14:textId="77777777" w:rsidR="00762256" w:rsidRPr="00695FC9" w:rsidRDefault="00762256" w:rsidP="009D4A9C">
            <w:pPr>
              <w:ind w:firstLine="222"/>
            </w:pPr>
            <w:r w:rsidRPr="00695FC9">
              <w:t>от 5 до 10 - 15 баллов</w:t>
            </w:r>
          </w:p>
          <w:p w14:paraId="47CEA405" w14:textId="77777777" w:rsidR="00762256" w:rsidRPr="00695FC9" w:rsidRDefault="00762256" w:rsidP="009D4A9C">
            <w:pPr>
              <w:ind w:firstLine="222"/>
            </w:pPr>
            <w:r w:rsidRPr="00695FC9">
              <w:t>от 2 до 5 - 10 баллов</w:t>
            </w:r>
          </w:p>
          <w:p w14:paraId="5D771D9F" w14:textId="77777777" w:rsidR="00762256" w:rsidRPr="00695FC9" w:rsidRDefault="00762256" w:rsidP="009D4A9C">
            <w:pPr>
              <w:ind w:firstLine="222"/>
            </w:pPr>
            <w:r w:rsidRPr="00695FC9">
              <w:t>1 рабочее место - 5 баллов</w:t>
            </w:r>
          </w:p>
        </w:tc>
      </w:tr>
      <w:tr w:rsidR="00762256" w:rsidRPr="00695FC9" w14:paraId="48B336A5"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E97E92D" w14:textId="77777777" w:rsidR="00762256" w:rsidRPr="00695FC9" w:rsidRDefault="00762256" w:rsidP="009D4A9C">
            <w:pPr>
              <w:ind w:left="-173" w:firstLine="315"/>
              <w:jc w:val="center"/>
            </w:pPr>
            <w:r w:rsidRPr="00695FC9">
              <w:t>2.2.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4D9547E" w14:textId="77777777" w:rsidR="00762256" w:rsidRPr="00695FC9" w:rsidRDefault="00762256" w:rsidP="009D4A9C">
            <w:pPr>
              <w:jc w:val="both"/>
            </w:pPr>
            <w:r w:rsidRPr="00695FC9">
              <w:t>для малых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8B23E4" w14:textId="77777777" w:rsidR="00762256" w:rsidRPr="00695FC9" w:rsidRDefault="00762256" w:rsidP="009D4A9C">
            <w:pPr>
              <w:ind w:firstLine="222"/>
            </w:pPr>
            <w:r w:rsidRPr="00695FC9">
              <w:t>от 10 до 100 - 15 баллов;</w:t>
            </w:r>
          </w:p>
          <w:p w14:paraId="14ECAB8F" w14:textId="77777777" w:rsidR="00762256" w:rsidRPr="00695FC9" w:rsidRDefault="00762256" w:rsidP="009D4A9C">
            <w:pPr>
              <w:ind w:firstLine="222"/>
            </w:pPr>
            <w:r w:rsidRPr="00695FC9">
              <w:t>от 4 до 10 - 10 баллов;</w:t>
            </w:r>
          </w:p>
          <w:p w14:paraId="567E5C99" w14:textId="77777777" w:rsidR="00762256" w:rsidRPr="00695FC9" w:rsidRDefault="00762256" w:rsidP="009D4A9C">
            <w:pPr>
              <w:ind w:firstLine="222"/>
            </w:pPr>
            <w:r w:rsidRPr="00695FC9">
              <w:t>от 1 до 3 рабочих мест - 5 баллов</w:t>
            </w:r>
          </w:p>
        </w:tc>
      </w:tr>
      <w:tr w:rsidR="00762256" w:rsidRPr="00695FC9" w14:paraId="52B31482"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442259" w14:textId="77777777" w:rsidR="00762256" w:rsidRPr="00695FC9" w:rsidRDefault="00762256" w:rsidP="009D4A9C">
            <w:pPr>
              <w:ind w:left="-173" w:firstLine="315"/>
              <w:jc w:val="center"/>
            </w:pPr>
            <w:r w:rsidRPr="00695FC9">
              <w:t>2.3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E671F8" w14:textId="77777777" w:rsidR="00762256" w:rsidRPr="00695FC9" w:rsidRDefault="00762256" w:rsidP="009D4A9C">
            <w:pPr>
              <w:jc w:val="both"/>
            </w:pPr>
            <w:r w:rsidRPr="00695FC9">
              <w:t>для средних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AF156E" w14:textId="77777777" w:rsidR="00762256" w:rsidRPr="00695FC9" w:rsidRDefault="00762256" w:rsidP="009D4A9C">
            <w:pPr>
              <w:ind w:firstLine="222"/>
            </w:pPr>
            <w:r w:rsidRPr="00695FC9">
              <w:t>от 31 до 250 - 15 баллов;</w:t>
            </w:r>
          </w:p>
          <w:p w14:paraId="74D5EABC" w14:textId="77777777" w:rsidR="00762256" w:rsidRPr="00695FC9" w:rsidRDefault="00762256" w:rsidP="009D4A9C">
            <w:pPr>
              <w:ind w:firstLine="222"/>
            </w:pPr>
            <w:r w:rsidRPr="00695FC9">
              <w:t>от 11 до 30 - 10 баллов;</w:t>
            </w:r>
          </w:p>
          <w:p w14:paraId="4D9B1CF7" w14:textId="77777777" w:rsidR="00762256" w:rsidRPr="00695FC9" w:rsidRDefault="00762256" w:rsidP="009D4A9C">
            <w:pPr>
              <w:ind w:firstLine="222"/>
            </w:pPr>
            <w:r w:rsidRPr="00695FC9">
              <w:lastRenderedPageBreak/>
              <w:t>от 1 до 10 рабочих мест - 5 баллов</w:t>
            </w:r>
          </w:p>
        </w:tc>
      </w:tr>
      <w:tr w:rsidR="00762256" w:rsidRPr="00695FC9" w14:paraId="7002390E"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B26A4D4" w14:textId="77777777" w:rsidR="00762256" w:rsidRPr="00695FC9" w:rsidRDefault="00762256" w:rsidP="009D4A9C">
            <w:pPr>
              <w:ind w:left="-173" w:firstLine="315"/>
              <w:jc w:val="center"/>
              <w:rPr>
                <w:b/>
              </w:rPr>
            </w:pPr>
            <w:r w:rsidRPr="00695FC9">
              <w:rPr>
                <w:b/>
              </w:rPr>
              <w:lastRenderedPageBreak/>
              <w:t>3.</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48E3E8B" w14:textId="77777777" w:rsidR="00762256" w:rsidRPr="00695FC9" w:rsidRDefault="00762256" w:rsidP="009D4A9C">
            <w:pPr>
              <w:rPr>
                <w:b/>
              </w:rPr>
            </w:pPr>
            <w:r w:rsidRPr="00695FC9">
              <w:rPr>
                <w:b/>
              </w:rPr>
              <w:t>Численность вновь созданных рабочих мест с момента получения субсидии</w:t>
            </w:r>
          </w:p>
        </w:tc>
      </w:tr>
      <w:tr w:rsidR="00762256" w:rsidRPr="00695FC9" w14:paraId="6FFA25BE" w14:textId="77777777" w:rsidTr="009D4A9C">
        <w:trPr>
          <w:trHeight w:val="29"/>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53B0C5" w14:textId="77777777" w:rsidR="00762256" w:rsidRPr="00695FC9" w:rsidRDefault="00762256" w:rsidP="009D4A9C">
            <w:pPr>
              <w:ind w:left="-173" w:firstLine="315"/>
              <w:jc w:val="center"/>
            </w:pPr>
            <w:r w:rsidRPr="00695FC9">
              <w:t>3.1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B13195" w14:textId="77777777" w:rsidR="00762256" w:rsidRPr="00695FC9" w:rsidRDefault="00762256" w:rsidP="009D4A9C">
            <w:r w:rsidRPr="00695FC9">
              <w:t xml:space="preserve">для </w:t>
            </w:r>
            <w:proofErr w:type="spellStart"/>
            <w:r w:rsidRPr="00695FC9">
              <w:t>микропредприятий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C80DED" w14:textId="77777777" w:rsidR="00762256" w:rsidRPr="00695FC9" w:rsidRDefault="00762256" w:rsidP="009D4A9C">
            <w:pPr>
              <w:ind w:firstLine="222"/>
            </w:pPr>
            <w:r w:rsidRPr="00695FC9">
              <w:t>от 6 до 15 - 15 баллов</w:t>
            </w:r>
          </w:p>
          <w:p w14:paraId="4ACB0D0C" w14:textId="77777777" w:rsidR="00762256" w:rsidRPr="00695FC9" w:rsidRDefault="00762256" w:rsidP="009D4A9C">
            <w:pPr>
              <w:ind w:firstLine="222"/>
            </w:pPr>
            <w:r w:rsidRPr="00695FC9">
              <w:t>от 2 до 5 - 10 баллов</w:t>
            </w:r>
          </w:p>
          <w:p w14:paraId="6AC057EE" w14:textId="77777777" w:rsidR="00762256" w:rsidRPr="00695FC9" w:rsidRDefault="00762256" w:rsidP="009D4A9C">
            <w:pPr>
              <w:ind w:firstLine="222"/>
            </w:pPr>
            <w:r w:rsidRPr="00695FC9">
              <w:t>1 рабочее место - 5 баллов</w:t>
            </w:r>
          </w:p>
        </w:tc>
      </w:tr>
      <w:tr w:rsidR="00762256" w:rsidRPr="00695FC9" w14:paraId="4CAB13EB" w14:textId="77777777" w:rsidTr="009D4A9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A86D385" w14:textId="77777777" w:rsidR="00762256" w:rsidRPr="00695FC9" w:rsidRDefault="00762256" w:rsidP="009D4A9C">
            <w:pPr>
              <w:ind w:left="-173" w:firstLine="315"/>
              <w:jc w:val="center"/>
            </w:pPr>
            <w:r w:rsidRPr="00695FC9">
              <w:t>3.2.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6D8BED" w14:textId="77777777" w:rsidR="00762256" w:rsidRPr="00695FC9" w:rsidRDefault="00762256" w:rsidP="009D4A9C">
            <w:r w:rsidRPr="00695FC9">
              <w:t>для малых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9DF18A" w14:textId="77777777" w:rsidR="00762256" w:rsidRPr="00695FC9" w:rsidRDefault="00762256" w:rsidP="009D4A9C">
            <w:pPr>
              <w:ind w:firstLine="222"/>
            </w:pPr>
            <w:r w:rsidRPr="00695FC9">
              <w:t>от 11 до 100 - 15 баллов;</w:t>
            </w:r>
          </w:p>
          <w:p w14:paraId="3048314C" w14:textId="77777777" w:rsidR="00762256" w:rsidRPr="00695FC9" w:rsidRDefault="00762256" w:rsidP="009D4A9C">
            <w:pPr>
              <w:ind w:firstLine="222"/>
            </w:pPr>
            <w:r w:rsidRPr="00695FC9">
              <w:t>от 4 до 10 - 10 баллов;</w:t>
            </w:r>
          </w:p>
          <w:p w14:paraId="5C97F551" w14:textId="77777777" w:rsidR="00762256" w:rsidRPr="00695FC9" w:rsidRDefault="00762256" w:rsidP="009D4A9C">
            <w:pPr>
              <w:ind w:firstLine="222"/>
            </w:pPr>
            <w:r w:rsidRPr="00695FC9">
              <w:t>от 1 до 3 рабочих мест - 5 баллов</w:t>
            </w:r>
          </w:p>
        </w:tc>
      </w:tr>
      <w:tr w:rsidR="00762256" w:rsidRPr="00695FC9" w14:paraId="52DE0986" w14:textId="77777777" w:rsidTr="009D4A9C">
        <w:trPr>
          <w:trHeight w:val="29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A280300" w14:textId="77777777" w:rsidR="00762256" w:rsidRPr="00695FC9" w:rsidRDefault="00762256" w:rsidP="009D4A9C">
            <w:pPr>
              <w:ind w:left="-173" w:firstLine="315"/>
              <w:jc w:val="center"/>
            </w:pPr>
            <w:r w:rsidRPr="00695FC9">
              <w:t>3.3.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C07EEAA" w14:textId="77777777" w:rsidR="00762256" w:rsidRPr="00695FC9" w:rsidRDefault="00762256" w:rsidP="009D4A9C">
            <w:r w:rsidRPr="00695FC9">
              <w:t>для средних предприятий</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5BDD87" w14:textId="77777777" w:rsidR="00762256" w:rsidRPr="00695FC9" w:rsidRDefault="00762256" w:rsidP="009D4A9C">
            <w:pPr>
              <w:ind w:firstLine="222"/>
            </w:pPr>
            <w:r w:rsidRPr="00695FC9">
              <w:t>от 31 до 250 - 15 баллов;</w:t>
            </w:r>
          </w:p>
          <w:p w14:paraId="4A4E61DA" w14:textId="77777777" w:rsidR="00762256" w:rsidRPr="00695FC9" w:rsidRDefault="00762256" w:rsidP="009D4A9C">
            <w:pPr>
              <w:ind w:firstLine="222"/>
            </w:pPr>
            <w:r w:rsidRPr="00695FC9">
              <w:t>от 11 до 30 - 10 баллов;</w:t>
            </w:r>
          </w:p>
          <w:p w14:paraId="3C0CD1EB" w14:textId="77777777" w:rsidR="00762256" w:rsidRPr="00695FC9" w:rsidRDefault="00762256" w:rsidP="009D4A9C">
            <w:pPr>
              <w:ind w:firstLine="222"/>
            </w:pPr>
            <w:r w:rsidRPr="00695FC9">
              <w:t>от 1 до 10 рабочих мест - 5 баллов</w:t>
            </w:r>
          </w:p>
        </w:tc>
      </w:tr>
      <w:tr w:rsidR="00762256" w:rsidRPr="00695FC9" w14:paraId="63A2B145" w14:textId="77777777" w:rsidTr="009D4A9C">
        <w:trPr>
          <w:trHeight w:val="44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203BC3" w14:textId="77777777" w:rsidR="00762256" w:rsidRPr="00695FC9" w:rsidRDefault="00762256" w:rsidP="009D4A9C">
            <w:pPr>
              <w:ind w:left="-173" w:firstLine="315"/>
              <w:jc w:val="center"/>
              <w:rPr>
                <w:b/>
              </w:rPr>
            </w:pPr>
            <w:r w:rsidRPr="00695FC9">
              <w:rPr>
                <w:b/>
              </w:rPr>
              <w:t>4.</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A178C4" w14:textId="77777777" w:rsidR="00762256" w:rsidRPr="00695FC9" w:rsidRDefault="00762256" w:rsidP="009D4A9C">
            <w:pPr>
              <w:jc w:val="center"/>
              <w:rPr>
                <w:b/>
              </w:rPr>
            </w:pPr>
            <w:r w:rsidRPr="00695FC9">
              <w:rPr>
                <w:b/>
              </w:rPr>
              <w:t>Соответствие установленной заработной платы работников, размеру прожиточного минимума, установленному в Республики Саха (Якутия)</w:t>
            </w:r>
          </w:p>
        </w:tc>
      </w:tr>
      <w:tr w:rsidR="00762256" w:rsidRPr="00695FC9" w14:paraId="2EDA9119" w14:textId="77777777" w:rsidTr="009D4A9C">
        <w:trPr>
          <w:trHeight w:val="389"/>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3779B80" w14:textId="77777777" w:rsidR="00762256" w:rsidRPr="00695FC9" w:rsidRDefault="00762256" w:rsidP="009D4A9C">
            <w:pPr>
              <w:ind w:left="-173" w:firstLine="315"/>
              <w:jc w:val="center"/>
            </w:pPr>
            <w:r w:rsidRPr="00695FC9">
              <w:t>4.1.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956BDE" w14:textId="77777777" w:rsidR="00762256" w:rsidRPr="00695FC9" w:rsidRDefault="00762256" w:rsidP="009D4A9C">
            <w:r w:rsidRPr="00695FC9">
              <w:t>заработная плата свыше 30% размера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55812EA" w14:textId="77777777" w:rsidR="00762256" w:rsidRPr="00695FC9" w:rsidRDefault="00762256" w:rsidP="009D4A9C">
            <w:pPr>
              <w:ind w:firstLine="222"/>
            </w:pPr>
            <w:r w:rsidRPr="00695FC9">
              <w:t>50 баллов</w:t>
            </w:r>
          </w:p>
        </w:tc>
      </w:tr>
      <w:tr w:rsidR="00762256" w:rsidRPr="00695FC9" w14:paraId="682E2CF8" w14:textId="77777777" w:rsidTr="009D4A9C">
        <w:trPr>
          <w:trHeight w:val="30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FD29C0" w14:textId="77777777" w:rsidR="00762256" w:rsidRPr="00695FC9" w:rsidRDefault="00762256" w:rsidP="009D4A9C">
            <w:pPr>
              <w:ind w:left="-173" w:firstLine="315"/>
              <w:jc w:val="center"/>
            </w:pPr>
            <w:r w:rsidRPr="00695FC9">
              <w:t>4.2.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377109" w14:textId="77777777" w:rsidR="00762256" w:rsidRPr="00695FC9" w:rsidRDefault="00762256" w:rsidP="009D4A9C">
            <w:r w:rsidRPr="00695FC9">
              <w:t>заработная плата свыше 20% размера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F82848" w14:textId="77777777" w:rsidR="00762256" w:rsidRPr="00695FC9" w:rsidRDefault="00762256" w:rsidP="009D4A9C">
            <w:pPr>
              <w:ind w:firstLine="222"/>
            </w:pPr>
            <w:r w:rsidRPr="00695FC9">
              <w:t>30 баллов</w:t>
            </w:r>
          </w:p>
        </w:tc>
      </w:tr>
      <w:tr w:rsidR="00762256" w:rsidRPr="00695FC9" w14:paraId="7F44C2AD" w14:textId="77777777" w:rsidTr="009D4A9C">
        <w:trPr>
          <w:trHeight w:val="63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E8005A0" w14:textId="77777777" w:rsidR="00762256" w:rsidRPr="00695FC9" w:rsidRDefault="00762256" w:rsidP="009D4A9C">
            <w:pPr>
              <w:ind w:left="-173" w:firstLine="315"/>
              <w:jc w:val="center"/>
            </w:pPr>
            <w:r w:rsidRPr="00695FC9">
              <w:t>4.3.</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64BBAB" w14:textId="77777777" w:rsidR="00762256" w:rsidRPr="00695FC9" w:rsidRDefault="00762256" w:rsidP="009D4A9C">
            <w:r w:rsidRPr="00695FC9">
              <w:t>заработная плата свыше 10% размера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3806237" w14:textId="77777777" w:rsidR="00762256" w:rsidRPr="00695FC9" w:rsidRDefault="00762256" w:rsidP="009D4A9C">
            <w:pPr>
              <w:ind w:firstLine="222"/>
            </w:pPr>
            <w:r w:rsidRPr="00695FC9">
              <w:t>10 баллов</w:t>
            </w:r>
          </w:p>
        </w:tc>
      </w:tr>
      <w:tr w:rsidR="00762256" w:rsidRPr="00695FC9" w14:paraId="3FD8AD0F" w14:textId="77777777" w:rsidTr="009D4A9C">
        <w:trPr>
          <w:trHeight w:val="627"/>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ED59DE" w14:textId="77777777" w:rsidR="00762256" w:rsidRPr="00695FC9" w:rsidRDefault="00762256" w:rsidP="009D4A9C">
            <w:pPr>
              <w:ind w:left="-173" w:firstLine="315"/>
              <w:jc w:val="center"/>
            </w:pPr>
            <w:r w:rsidRPr="00695FC9">
              <w:t>4.4.</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9D463B" w14:textId="77777777" w:rsidR="00762256" w:rsidRPr="00695FC9" w:rsidRDefault="00762256" w:rsidP="009D4A9C">
            <w:r w:rsidRPr="00695FC9">
              <w:t>заработная плата ниже установленного прожиточного минимума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B9C2232" w14:textId="77777777" w:rsidR="00762256" w:rsidRPr="00695FC9" w:rsidRDefault="00762256" w:rsidP="009D4A9C">
            <w:pPr>
              <w:ind w:firstLine="222"/>
            </w:pPr>
            <w:r w:rsidRPr="00695FC9">
              <w:t>0 баллов</w:t>
            </w:r>
          </w:p>
        </w:tc>
      </w:tr>
      <w:tr w:rsidR="00762256" w:rsidRPr="00695FC9" w14:paraId="499FD050" w14:textId="77777777" w:rsidTr="009D4A9C">
        <w:trPr>
          <w:trHeight w:val="147"/>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673EA91" w14:textId="77777777" w:rsidR="00762256" w:rsidRPr="00695FC9" w:rsidRDefault="00762256" w:rsidP="009D4A9C">
            <w:pPr>
              <w:ind w:left="-173" w:firstLine="315"/>
              <w:jc w:val="center"/>
              <w:rPr>
                <w:b/>
              </w:rPr>
            </w:pPr>
            <w:r w:rsidRPr="00695FC9">
              <w:rPr>
                <w:b/>
              </w:rPr>
              <w:t>5.</w:t>
            </w:r>
          </w:p>
        </w:tc>
        <w:tc>
          <w:tcPr>
            <w:tcW w:w="878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FABFE0" w14:textId="77777777" w:rsidR="00762256" w:rsidRPr="00695FC9" w:rsidRDefault="00762256" w:rsidP="009D4A9C">
            <w:pPr>
              <w:jc w:val="center"/>
              <w:rPr>
                <w:b/>
              </w:rPr>
            </w:pPr>
            <w:r w:rsidRPr="00695FC9">
              <w:rPr>
                <w:b/>
              </w:rPr>
              <w:t xml:space="preserve">Наличие образования по профилю </w:t>
            </w:r>
          </w:p>
        </w:tc>
      </w:tr>
      <w:tr w:rsidR="00762256" w:rsidRPr="00695FC9" w14:paraId="4BBB58EF" w14:textId="77777777" w:rsidTr="009D4A9C">
        <w:trPr>
          <w:trHeight w:val="525"/>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3076209" w14:textId="77777777" w:rsidR="00762256" w:rsidRPr="00695FC9" w:rsidRDefault="00762256" w:rsidP="009D4A9C">
            <w:pPr>
              <w:ind w:left="-173" w:firstLine="315"/>
              <w:jc w:val="center"/>
            </w:pPr>
            <w:r w:rsidRPr="00695FC9">
              <w:t>5.1.</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48A600" w14:textId="77777777" w:rsidR="00762256" w:rsidRPr="00695FC9" w:rsidRDefault="00762256" w:rsidP="009D4A9C">
            <w:r w:rsidRPr="00695FC9">
              <w:t xml:space="preserve">наличие профессионального образования по профилю </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15005B" w14:textId="77777777" w:rsidR="00762256" w:rsidRPr="00695FC9" w:rsidRDefault="00762256" w:rsidP="009D4A9C">
            <w:r w:rsidRPr="00695FC9">
              <w:t xml:space="preserve">50 баллов </w:t>
            </w:r>
          </w:p>
        </w:tc>
      </w:tr>
      <w:tr w:rsidR="00762256" w:rsidRPr="00695FC9" w14:paraId="15D4DF3A" w14:textId="77777777" w:rsidTr="009D4A9C">
        <w:trPr>
          <w:trHeight w:val="300"/>
        </w:trPr>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D4F934D" w14:textId="77777777" w:rsidR="00762256" w:rsidRPr="00695FC9" w:rsidRDefault="00762256" w:rsidP="009D4A9C">
            <w:pPr>
              <w:ind w:left="-173" w:firstLine="315"/>
              <w:jc w:val="center"/>
            </w:pPr>
            <w:r w:rsidRPr="00695FC9">
              <w:t>5.2.</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D2DFF2" w14:textId="77777777" w:rsidR="00762256" w:rsidRPr="00695FC9" w:rsidRDefault="00762256" w:rsidP="009D4A9C">
            <w:r w:rsidRPr="00695FC9">
              <w:t xml:space="preserve">отсутствие профессионального образования </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E5FAD7" w14:textId="77777777" w:rsidR="00762256" w:rsidRPr="00695FC9" w:rsidRDefault="00762256" w:rsidP="000020FD">
            <w:pPr>
              <w:pStyle w:val="af1"/>
              <w:widowControl w:val="0"/>
              <w:numPr>
                <w:ilvl w:val="0"/>
                <w:numId w:val="26"/>
              </w:numPr>
              <w:autoSpaceDE w:val="0"/>
              <w:autoSpaceDN w:val="0"/>
              <w:spacing w:after="0" w:line="240" w:lineRule="auto"/>
              <w:contextualSpacing w:val="0"/>
              <w:jc w:val="both"/>
              <w:rPr>
                <w:szCs w:val="24"/>
              </w:rPr>
            </w:pPr>
            <w:r w:rsidRPr="00695FC9">
              <w:rPr>
                <w:szCs w:val="24"/>
              </w:rPr>
              <w:t xml:space="preserve">баллов </w:t>
            </w:r>
          </w:p>
        </w:tc>
      </w:tr>
    </w:tbl>
    <w:p w14:paraId="228474BC" w14:textId="77777777" w:rsidR="00762256" w:rsidRPr="00695FC9" w:rsidRDefault="00762256" w:rsidP="000020FD">
      <w:pPr>
        <w:pStyle w:val="af1"/>
        <w:numPr>
          <w:ilvl w:val="1"/>
          <w:numId w:val="37"/>
        </w:numPr>
        <w:spacing w:after="0" w:line="240" w:lineRule="auto"/>
        <w:jc w:val="both"/>
      </w:pPr>
      <w:r w:rsidRPr="00695FC9">
        <w:t xml:space="preserve">Комиссия проводит конкурсный отбор получателей субсидий, претендующих на субсидию, согласно критериям, указанным в пункте 2.3. настоящего Регламента, по которым максимальное количество баллов - 200, минимальное количество баллов - 35. Оценка критериев осуществляется по системе начисления баллов. </w:t>
      </w:r>
    </w:p>
    <w:p w14:paraId="4E7F20C5" w14:textId="77777777" w:rsidR="00762256" w:rsidRPr="00695FC9" w:rsidRDefault="00762256" w:rsidP="000020FD">
      <w:pPr>
        <w:pStyle w:val="af1"/>
        <w:numPr>
          <w:ilvl w:val="1"/>
          <w:numId w:val="37"/>
        </w:numPr>
        <w:spacing w:after="0" w:line="240" w:lineRule="auto"/>
        <w:jc w:val="both"/>
      </w:pPr>
      <w:r w:rsidRPr="00695FC9">
        <w:t xml:space="preserve">Победителем конкурсного отбора становится получатель субсидии, чья заявка набрала наибольшее количество баллов. Субсидия, получателю субсидии предоставляется исходя из лимитов бюджетных средств, предусмотренных в бюджете МО «Поселок </w:t>
      </w:r>
      <w:proofErr w:type="spellStart"/>
      <w:r w:rsidRPr="00695FC9">
        <w:t>Айхал</w:t>
      </w:r>
      <w:proofErr w:type="spellEnd"/>
      <w:r w:rsidRPr="00695FC9">
        <w:t>» на очередной финансовый год.</w:t>
      </w:r>
    </w:p>
    <w:p w14:paraId="7E19028D" w14:textId="77777777" w:rsidR="00762256" w:rsidRPr="00695FC9" w:rsidRDefault="00762256" w:rsidP="000020FD">
      <w:pPr>
        <w:pStyle w:val="aff7"/>
        <w:numPr>
          <w:ilvl w:val="1"/>
          <w:numId w:val="37"/>
        </w:numPr>
      </w:pPr>
      <w:r w:rsidRPr="00695FC9">
        <w:t>При равном количестве набранных баллов победители конкурсного отбора определяются по дате поступления заявок на получение субсидии</w:t>
      </w:r>
    </w:p>
    <w:p w14:paraId="2083C506" w14:textId="77777777" w:rsidR="00762256" w:rsidRPr="00695FC9" w:rsidRDefault="00762256" w:rsidP="000020FD">
      <w:pPr>
        <w:pStyle w:val="aff7"/>
        <w:numPr>
          <w:ilvl w:val="1"/>
          <w:numId w:val="37"/>
        </w:numPr>
      </w:pPr>
      <w:r w:rsidRPr="00695FC9">
        <w:t>Секретарь Комиссии готовит Протокол заседания конкурсной Комиссии, который размещается в открытом доступе на сайте городской Администрации не позднее 3 (трех) рабочих дней со дня его подписания.</w:t>
      </w:r>
    </w:p>
    <w:p w14:paraId="7A2A3CEF" w14:textId="77777777" w:rsidR="00762256" w:rsidRPr="00695FC9" w:rsidRDefault="00762256" w:rsidP="000020FD">
      <w:pPr>
        <w:pStyle w:val="aff7"/>
        <w:numPr>
          <w:ilvl w:val="1"/>
          <w:numId w:val="37"/>
        </w:numPr>
      </w:pPr>
      <w:r w:rsidRPr="00695FC9">
        <w:t>Секретарь комиссии не позднее 6 (шести) рабочих дней с даты рассмотрения представленных заявок и прилагаемых документов размещает на сайте Администрации информацию о результатах конкурса – реестр получателей субсидий, включающую:</w:t>
      </w:r>
    </w:p>
    <w:p w14:paraId="4170A126" w14:textId="77777777" w:rsidR="00762256" w:rsidRPr="00695FC9" w:rsidRDefault="00762256" w:rsidP="000020FD">
      <w:pPr>
        <w:pStyle w:val="aff7"/>
        <w:numPr>
          <w:ilvl w:val="0"/>
          <w:numId w:val="41"/>
        </w:numPr>
      </w:pPr>
      <w:r w:rsidRPr="00695FC9">
        <w:t>дату, время и место оценки заявок участников конкурса;</w:t>
      </w:r>
    </w:p>
    <w:p w14:paraId="18E30041" w14:textId="77777777" w:rsidR="00762256" w:rsidRPr="00695FC9" w:rsidRDefault="00762256" w:rsidP="000020FD">
      <w:pPr>
        <w:pStyle w:val="aff7"/>
        <w:numPr>
          <w:ilvl w:val="0"/>
          <w:numId w:val="41"/>
        </w:numPr>
      </w:pPr>
      <w:r w:rsidRPr="00695FC9">
        <w:lastRenderedPageBreak/>
        <w:t>информацию об участниках конкурса, заявки которых рассмотрены;</w:t>
      </w:r>
    </w:p>
    <w:p w14:paraId="578D8219" w14:textId="77777777" w:rsidR="00762256" w:rsidRPr="00695FC9" w:rsidRDefault="00762256" w:rsidP="000020FD">
      <w:pPr>
        <w:pStyle w:val="aff7"/>
        <w:numPr>
          <w:ilvl w:val="0"/>
          <w:numId w:val="41"/>
        </w:numPr>
      </w:pPr>
      <w:r w:rsidRPr="00695FC9">
        <w:t>последовательность оценки заявок претендентов на получение субсидии, решение, принятое на основании результатов оценки заявок претендентов на получение субсидии;</w:t>
      </w:r>
    </w:p>
    <w:p w14:paraId="6AC4D3AB" w14:textId="77777777" w:rsidR="00762256" w:rsidRPr="00695FC9" w:rsidRDefault="00762256" w:rsidP="000020FD">
      <w:pPr>
        <w:pStyle w:val="aff7"/>
        <w:numPr>
          <w:ilvl w:val="0"/>
          <w:numId w:val="41"/>
        </w:numPr>
      </w:pPr>
      <w:r w:rsidRPr="00695FC9">
        <w:t>информацию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1BF9381E" w14:textId="77777777" w:rsidR="00762256" w:rsidRPr="00695FC9" w:rsidRDefault="00762256" w:rsidP="000020FD">
      <w:pPr>
        <w:pStyle w:val="aff7"/>
        <w:numPr>
          <w:ilvl w:val="0"/>
          <w:numId w:val="41"/>
        </w:numPr>
      </w:pPr>
      <w:r w:rsidRPr="00695FC9">
        <w:t>наименование заявителя, с которым заключается соглашение о предоставлении субсидии и размер предоставляемой ему субсидии и размер предоставляемой ему субсидии</w:t>
      </w:r>
    </w:p>
    <w:p w14:paraId="42EA8714" w14:textId="77777777" w:rsidR="00762256" w:rsidRPr="00695FC9" w:rsidRDefault="00762256" w:rsidP="000020FD">
      <w:pPr>
        <w:pStyle w:val="aff7"/>
        <w:numPr>
          <w:ilvl w:val="1"/>
          <w:numId w:val="37"/>
        </w:numPr>
      </w:pPr>
      <w:r w:rsidRPr="00695FC9">
        <w:t xml:space="preserve">Секретарь Комиссии в адрес претендента на получение субсидии, прошедшего конкурс, направляет копию Постановления об утверждении перечня получателей субсидии, в срок не позднее 5 (пяти) рабочих дней со дня утверждения перечня с приложением проекта соглашения о предоставлении субсидии, которое должно быть подписано получателем субсидии и предоставлено в Администрацию в срок не позднее 5 (пяти) рабочих дней со дня получения проекта соглашения. </w:t>
      </w:r>
    </w:p>
    <w:p w14:paraId="3A4CDC3D" w14:textId="77777777" w:rsidR="00762256" w:rsidRPr="00695FC9" w:rsidRDefault="00762256" w:rsidP="000020FD">
      <w:pPr>
        <w:pStyle w:val="aff7"/>
        <w:numPr>
          <w:ilvl w:val="1"/>
          <w:numId w:val="37"/>
        </w:numPr>
      </w:pPr>
      <w:r w:rsidRPr="00695FC9">
        <w:t>В адрес претендентов на получение субсидии, не прошедших конкурс, секретарь Комиссии направляет в письменном виде уведомление с указанием причины отклонения заявки в срок не позднее 3 (трех) рабочих дней со дня издания Постановления о распределении субсидий.</w:t>
      </w:r>
    </w:p>
    <w:p w14:paraId="31A9DF10" w14:textId="77777777" w:rsidR="00762256" w:rsidRPr="00695FC9" w:rsidRDefault="00762256" w:rsidP="000020FD">
      <w:pPr>
        <w:pStyle w:val="aff7"/>
        <w:numPr>
          <w:ilvl w:val="1"/>
          <w:numId w:val="37"/>
        </w:numPr>
      </w:pPr>
      <w:r w:rsidRPr="00695FC9">
        <w:t>Секретарь Комиссии размещает на официальном сайте Администрации:</w:t>
      </w:r>
    </w:p>
    <w:p w14:paraId="5CDF268D" w14:textId="77777777" w:rsidR="00762256" w:rsidRPr="00695FC9" w:rsidRDefault="00762256" w:rsidP="000020FD">
      <w:pPr>
        <w:pStyle w:val="aff7"/>
        <w:numPr>
          <w:ilvl w:val="0"/>
          <w:numId w:val="42"/>
        </w:numPr>
      </w:pPr>
      <w:r w:rsidRPr="00695FC9">
        <w:t>Протокол заседания конкурсной комиссии не позднее 5 (пяти) рабочих дней со дня окончания рассмотрения заявок;</w:t>
      </w:r>
    </w:p>
    <w:p w14:paraId="77D6E2D5" w14:textId="77777777" w:rsidR="00762256" w:rsidRPr="00695FC9" w:rsidRDefault="00762256" w:rsidP="000020FD">
      <w:pPr>
        <w:pStyle w:val="aff7"/>
        <w:numPr>
          <w:ilvl w:val="0"/>
          <w:numId w:val="42"/>
        </w:numPr>
      </w:pPr>
      <w:r w:rsidRPr="00695FC9">
        <w:t xml:space="preserve">Постановление Администрации об утверждении перечня получателей субсидии из бюджета МО «Поселок </w:t>
      </w:r>
      <w:proofErr w:type="spellStart"/>
      <w:r w:rsidRPr="00695FC9">
        <w:t>Айхал</w:t>
      </w:r>
      <w:proofErr w:type="spellEnd"/>
      <w:r w:rsidRPr="00695FC9">
        <w:t>» в течении 2 (двух) рабочих дней со дня его оформления</w:t>
      </w:r>
    </w:p>
    <w:p w14:paraId="09C91000" w14:textId="77777777" w:rsidR="00762256" w:rsidRPr="00695FC9" w:rsidRDefault="00762256" w:rsidP="000020FD">
      <w:pPr>
        <w:pStyle w:val="aff7"/>
        <w:numPr>
          <w:ilvl w:val="1"/>
          <w:numId w:val="37"/>
        </w:numPr>
      </w:pPr>
      <w:r w:rsidRPr="00695FC9">
        <w:rPr>
          <w:color w:val="000000" w:themeColor="text1"/>
        </w:rPr>
        <w:t>Конкурс признается несостоявшимся, если на участие в конкурсе не представлено ни одной заявки, либо все заявки отозваны, либо все заявители не допущены к участию в конкурсе. Решение о признании конкурса несостоявшимся принимается конкурсной комиссией и утверждается Администрацией не позднее 3 (трех) рабочих дней со дня заседания конкурсной комиссии. Указанное решение размещается на сайте Администрации не позднее 1 (одного) рабочего дня со дня его утверждения.</w:t>
      </w:r>
    </w:p>
    <w:p w14:paraId="017784FA" w14:textId="77777777" w:rsidR="00762256" w:rsidRPr="00695FC9" w:rsidRDefault="00762256" w:rsidP="00762256">
      <w:pPr>
        <w:pStyle w:val="aff7"/>
      </w:pPr>
    </w:p>
    <w:p w14:paraId="61352E67" w14:textId="77777777" w:rsidR="00762256" w:rsidRPr="00695FC9" w:rsidRDefault="00762256" w:rsidP="00762256">
      <w:pPr>
        <w:pStyle w:val="aff7"/>
      </w:pPr>
    </w:p>
    <w:p w14:paraId="50421F7A" w14:textId="77777777" w:rsidR="00762256" w:rsidRPr="00695FC9" w:rsidRDefault="00762256" w:rsidP="00762256">
      <w:pPr>
        <w:pStyle w:val="aff7"/>
      </w:pPr>
    </w:p>
    <w:p w14:paraId="13BE6C81" w14:textId="77777777" w:rsidR="00762256" w:rsidRPr="00695FC9" w:rsidRDefault="00762256" w:rsidP="00762256">
      <w:pPr>
        <w:pStyle w:val="aff7"/>
      </w:pPr>
    </w:p>
    <w:p w14:paraId="0B555AE5" w14:textId="77777777" w:rsidR="00762256" w:rsidRPr="00695FC9" w:rsidRDefault="00762256" w:rsidP="00762256">
      <w:pPr>
        <w:pStyle w:val="aff7"/>
      </w:pPr>
    </w:p>
    <w:p w14:paraId="648CC859" w14:textId="77777777" w:rsidR="00762256" w:rsidRPr="00695FC9" w:rsidRDefault="00762256" w:rsidP="00762256">
      <w:pPr>
        <w:pStyle w:val="aff7"/>
      </w:pPr>
    </w:p>
    <w:p w14:paraId="07EEF147" w14:textId="77777777" w:rsidR="00762256" w:rsidRPr="00695FC9" w:rsidRDefault="00762256" w:rsidP="00762256">
      <w:pPr>
        <w:pStyle w:val="aff7"/>
      </w:pPr>
    </w:p>
    <w:p w14:paraId="74AAD654" w14:textId="77777777" w:rsidR="00762256" w:rsidRPr="00695FC9" w:rsidRDefault="00762256" w:rsidP="00762256">
      <w:pPr>
        <w:pStyle w:val="aff7"/>
      </w:pPr>
    </w:p>
    <w:p w14:paraId="58ED54CB" w14:textId="77777777" w:rsidR="00762256" w:rsidRPr="00695FC9" w:rsidRDefault="00762256" w:rsidP="00762256">
      <w:pPr>
        <w:pStyle w:val="aff7"/>
      </w:pPr>
    </w:p>
    <w:p w14:paraId="23DAC863" w14:textId="77777777" w:rsidR="00762256" w:rsidRPr="00695FC9" w:rsidRDefault="00762256" w:rsidP="00762256">
      <w:pPr>
        <w:pStyle w:val="aff7"/>
      </w:pPr>
    </w:p>
    <w:p w14:paraId="1B46533C" w14:textId="77777777" w:rsidR="00762256" w:rsidRDefault="00762256" w:rsidP="00762256">
      <w:pPr>
        <w:pStyle w:val="aff7"/>
      </w:pPr>
    </w:p>
    <w:p w14:paraId="73F3F365" w14:textId="77777777" w:rsidR="00762256" w:rsidRDefault="00762256" w:rsidP="00762256">
      <w:pPr>
        <w:pStyle w:val="aff7"/>
      </w:pPr>
    </w:p>
    <w:p w14:paraId="70CD5848" w14:textId="77777777" w:rsidR="00762256" w:rsidRDefault="00762256" w:rsidP="00762256">
      <w:pPr>
        <w:pStyle w:val="aff7"/>
      </w:pPr>
    </w:p>
    <w:p w14:paraId="10C0C642" w14:textId="77777777" w:rsidR="00762256" w:rsidRDefault="00762256" w:rsidP="00762256">
      <w:pPr>
        <w:pStyle w:val="aff7"/>
      </w:pPr>
    </w:p>
    <w:p w14:paraId="4E828E71" w14:textId="77777777" w:rsidR="00762256" w:rsidRDefault="00762256" w:rsidP="00762256">
      <w:pPr>
        <w:pStyle w:val="aff7"/>
      </w:pPr>
    </w:p>
    <w:p w14:paraId="019F754C" w14:textId="77777777" w:rsidR="00762256" w:rsidRDefault="00762256" w:rsidP="00762256">
      <w:pPr>
        <w:pStyle w:val="aff7"/>
      </w:pPr>
    </w:p>
    <w:p w14:paraId="5D639BD4" w14:textId="77777777" w:rsidR="00762256" w:rsidRDefault="00762256" w:rsidP="00762256">
      <w:pPr>
        <w:pStyle w:val="aff7"/>
      </w:pPr>
    </w:p>
    <w:p w14:paraId="515E0F33" w14:textId="77777777" w:rsidR="00762256" w:rsidRDefault="00762256" w:rsidP="00762256">
      <w:pPr>
        <w:pStyle w:val="aff7"/>
      </w:pPr>
    </w:p>
    <w:p w14:paraId="2079EE26" w14:textId="77777777" w:rsidR="00762256" w:rsidRDefault="00762256" w:rsidP="00762256">
      <w:pPr>
        <w:pStyle w:val="aff7"/>
      </w:pPr>
    </w:p>
    <w:p w14:paraId="00B1DA63" w14:textId="77777777" w:rsidR="00762256" w:rsidRDefault="00762256" w:rsidP="00762256">
      <w:pPr>
        <w:pStyle w:val="aff7"/>
      </w:pPr>
    </w:p>
    <w:p w14:paraId="4213AC61" w14:textId="77777777" w:rsidR="00762256" w:rsidRDefault="00762256" w:rsidP="00762256">
      <w:pPr>
        <w:pStyle w:val="aff7"/>
      </w:pPr>
    </w:p>
    <w:p w14:paraId="07C8E9B9" w14:textId="77777777" w:rsidR="00762256" w:rsidRDefault="00762256" w:rsidP="00762256">
      <w:pPr>
        <w:pStyle w:val="aff7"/>
      </w:pPr>
    </w:p>
    <w:p w14:paraId="41BB0D0A" w14:textId="77777777" w:rsidR="00762256" w:rsidRDefault="00762256" w:rsidP="00762256">
      <w:pPr>
        <w:pStyle w:val="aff7"/>
      </w:pPr>
    </w:p>
    <w:p w14:paraId="3FF00044" w14:textId="77777777" w:rsidR="00762256" w:rsidRDefault="00762256" w:rsidP="00762256">
      <w:pPr>
        <w:pStyle w:val="aff7"/>
      </w:pPr>
    </w:p>
    <w:p w14:paraId="7546FD0D" w14:textId="77777777" w:rsidR="00762256" w:rsidRDefault="00762256" w:rsidP="00762256">
      <w:pPr>
        <w:pStyle w:val="aff7"/>
      </w:pPr>
    </w:p>
    <w:p w14:paraId="3F66DF72" w14:textId="77777777" w:rsidR="00762256" w:rsidRDefault="00762256" w:rsidP="00762256">
      <w:pPr>
        <w:pStyle w:val="aff7"/>
      </w:pPr>
    </w:p>
    <w:p w14:paraId="6896FED7" w14:textId="77777777" w:rsidR="00762256" w:rsidRDefault="00762256" w:rsidP="00762256">
      <w:pPr>
        <w:pStyle w:val="aff7"/>
      </w:pPr>
    </w:p>
    <w:p w14:paraId="03BB6390" w14:textId="77777777" w:rsidR="00762256" w:rsidRDefault="00762256" w:rsidP="00762256">
      <w:pPr>
        <w:pStyle w:val="aff7"/>
      </w:pPr>
    </w:p>
    <w:p w14:paraId="46E73C8A" w14:textId="77777777" w:rsidR="00762256" w:rsidRDefault="00762256" w:rsidP="00762256">
      <w:pPr>
        <w:pStyle w:val="aff7"/>
      </w:pPr>
    </w:p>
    <w:p w14:paraId="300A60F0" w14:textId="77777777" w:rsidR="00762256" w:rsidRDefault="00762256" w:rsidP="00762256">
      <w:pPr>
        <w:pStyle w:val="aff7"/>
      </w:pPr>
    </w:p>
    <w:p w14:paraId="193592C2" w14:textId="77777777" w:rsidR="00762256" w:rsidRDefault="00762256" w:rsidP="00762256">
      <w:pPr>
        <w:pStyle w:val="aff7"/>
      </w:pPr>
    </w:p>
    <w:p w14:paraId="374BDF77" w14:textId="77777777" w:rsidR="00762256" w:rsidRPr="00695FC9" w:rsidRDefault="00762256" w:rsidP="00762256">
      <w:pPr>
        <w:pStyle w:val="aff7"/>
      </w:pPr>
    </w:p>
    <w:p w14:paraId="74C89A8A" w14:textId="77777777" w:rsidR="00762256" w:rsidRPr="00695FC9" w:rsidRDefault="00762256" w:rsidP="00762256">
      <w:pPr>
        <w:pStyle w:val="aff7"/>
      </w:pPr>
    </w:p>
    <w:p w14:paraId="4EDD96D2" w14:textId="77777777" w:rsidR="00762256" w:rsidRPr="00695FC9" w:rsidRDefault="00762256" w:rsidP="00762256">
      <w:pPr>
        <w:pStyle w:val="aff7"/>
      </w:pPr>
    </w:p>
    <w:p w14:paraId="25EFC557" w14:textId="77777777" w:rsidR="00762256" w:rsidRDefault="00762256" w:rsidP="00762256">
      <w:pPr>
        <w:pStyle w:val="aff7"/>
      </w:pPr>
    </w:p>
    <w:p w14:paraId="7A726648" w14:textId="77777777" w:rsidR="00762256" w:rsidRDefault="00762256" w:rsidP="00762256">
      <w:pPr>
        <w:pStyle w:val="aff7"/>
      </w:pPr>
    </w:p>
    <w:p w14:paraId="11CAC388" w14:textId="77777777" w:rsidR="00762256" w:rsidRDefault="00762256" w:rsidP="00762256">
      <w:pPr>
        <w:pStyle w:val="aff7"/>
      </w:pPr>
    </w:p>
    <w:p w14:paraId="2ABBF71F" w14:textId="77777777" w:rsidR="00762256" w:rsidRDefault="00762256" w:rsidP="00762256">
      <w:pPr>
        <w:pStyle w:val="aff7"/>
      </w:pPr>
    </w:p>
    <w:p w14:paraId="08043B61" w14:textId="77777777" w:rsidR="00762256" w:rsidRDefault="00762256" w:rsidP="00762256">
      <w:pPr>
        <w:pStyle w:val="aff7"/>
      </w:pPr>
    </w:p>
    <w:p w14:paraId="2566A6EC" w14:textId="77777777" w:rsidR="00762256" w:rsidRDefault="00762256" w:rsidP="00762256">
      <w:pPr>
        <w:pStyle w:val="aff7"/>
      </w:pPr>
    </w:p>
    <w:p w14:paraId="6E1E656D" w14:textId="77777777" w:rsidR="00762256" w:rsidRDefault="00762256" w:rsidP="00762256">
      <w:pPr>
        <w:pStyle w:val="aff7"/>
      </w:pPr>
    </w:p>
    <w:p w14:paraId="1F26018F" w14:textId="77777777" w:rsidR="00762256" w:rsidRPr="00695FC9" w:rsidRDefault="00762256" w:rsidP="00762256">
      <w:pPr>
        <w:pStyle w:val="aff7"/>
        <w:jc w:val="right"/>
      </w:pPr>
      <w:r w:rsidRPr="00695FC9">
        <w:t xml:space="preserve">Приложение к Регламенту работы конкурсной комиссии </w:t>
      </w:r>
    </w:p>
    <w:p w14:paraId="10168147" w14:textId="77777777" w:rsidR="00762256" w:rsidRPr="00695FC9" w:rsidRDefault="00762256" w:rsidP="00762256">
      <w:pPr>
        <w:pStyle w:val="aff7"/>
        <w:jc w:val="right"/>
      </w:pPr>
      <w:r w:rsidRPr="00695FC9">
        <w:t xml:space="preserve">по рассмотрению заявок субъектов малого и среднего </w:t>
      </w:r>
    </w:p>
    <w:p w14:paraId="4A6A285B" w14:textId="77777777" w:rsidR="00762256" w:rsidRPr="00695FC9" w:rsidRDefault="00762256" w:rsidP="00762256">
      <w:pPr>
        <w:pStyle w:val="aff7"/>
        <w:jc w:val="right"/>
      </w:pPr>
      <w:r w:rsidRPr="00695FC9">
        <w:t xml:space="preserve">предпринимательства, а также физических лиц, </w:t>
      </w:r>
    </w:p>
    <w:p w14:paraId="659B014D" w14:textId="77777777" w:rsidR="00762256" w:rsidRPr="00695FC9" w:rsidRDefault="00762256" w:rsidP="00762256">
      <w:pPr>
        <w:pStyle w:val="aff7"/>
        <w:jc w:val="right"/>
      </w:pPr>
      <w:r w:rsidRPr="00695FC9">
        <w:t xml:space="preserve">применяющих специальный налоговый режим </w:t>
      </w:r>
    </w:p>
    <w:p w14:paraId="068DC370" w14:textId="77777777" w:rsidR="00762256" w:rsidRPr="00695FC9" w:rsidRDefault="00762256" w:rsidP="00762256">
      <w:pPr>
        <w:pStyle w:val="aff7"/>
        <w:jc w:val="right"/>
      </w:pPr>
      <w:r w:rsidRPr="00695FC9">
        <w:t xml:space="preserve">«Налог на профессиональный доход» по предоставлению </w:t>
      </w:r>
    </w:p>
    <w:p w14:paraId="078F58B6" w14:textId="77777777" w:rsidR="00762256" w:rsidRPr="00695FC9" w:rsidRDefault="00762256" w:rsidP="00762256">
      <w:pPr>
        <w:pStyle w:val="aff7"/>
        <w:jc w:val="right"/>
      </w:pPr>
      <w:r w:rsidRPr="00695FC9">
        <w:t xml:space="preserve">субсидий, в том числе грантов в виде субсидий, </w:t>
      </w:r>
    </w:p>
    <w:p w14:paraId="214AFA5D" w14:textId="77777777" w:rsidR="00762256" w:rsidRPr="00695FC9" w:rsidRDefault="00762256" w:rsidP="00762256">
      <w:pPr>
        <w:pStyle w:val="aff7"/>
        <w:jc w:val="right"/>
      </w:pPr>
      <w:r w:rsidRPr="00695FC9">
        <w:t xml:space="preserve">из бюджета 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w:t>
      </w:r>
    </w:p>
    <w:p w14:paraId="547376C2" w14:textId="77777777" w:rsidR="00762256" w:rsidRPr="00695FC9" w:rsidRDefault="00762256" w:rsidP="00762256">
      <w:pPr>
        <w:pStyle w:val="aff7"/>
        <w:jc w:val="right"/>
      </w:pPr>
      <w:r w:rsidRPr="00695FC9">
        <w:t>Республики Саха (Якутия)</w:t>
      </w:r>
    </w:p>
    <w:p w14:paraId="6C9FDA6C" w14:textId="77777777" w:rsidR="00762256" w:rsidRPr="00695FC9" w:rsidRDefault="00762256" w:rsidP="00762256">
      <w:pPr>
        <w:pStyle w:val="aff7"/>
        <w:jc w:val="right"/>
      </w:pPr>
      <w:r w:rsidRPr="00695FC9">
        <w:t>Утвержденному Постановлением</w:t>
      </w:r>
    </w:p>
    <w:p w14:paraId="4B8B5B4B" w14:textId="77777777" w:rsidR="00762256" w:rsidRPr="00695FC9" w:rsidRDefault="00762256" w:rsidP="00762256">
      <w:pPr>
        <w:pStyle w:val="aff7"/>
        <w:jc w:val="right"/>
      </w:pPr>
      <w:r w:rsidRPr="00695FC9">
        <w:t>От «___</w:t>
      </w:r>
      <w:proofErr w:type="gramStart"/>
      <w:r w:rsidRPr="00695FC9">
        <w:t>_»_</w:t>
      </w:r>
      <w:proofErr w:type="gramEnd"/>
      <w:r w:rsidRPr="00695FC9">
        <w:t>___________2024 г. №_____</w:t>
      </w:r>
    </w:p>
    <w:p w14:paraId="3C3A220A" w14:textId="77777777" w:rsidR="00762256" w:rsidRPr="00695FC9" w:rsidRDefault="00762256" w:rsidP="00762256">
      <w:pPr>
        <w:pStyle w:val="aff7"/>
      </w:pPr>
    </w:p>
    <w:p w14:paraId="1D38B2A6" w14:textId="77777777" w:rsidR="00762256" w:rsidRPr="00695FC9" w:rsidRDefault="00762256" w:rsidP="00762256">
      <w:pPr>
        <w:pStyle w:val="aff7"/>
      </w:pPr>
    </w:p>
    <w:p w14:paraId="232A5C0E" w14:textId="77777777" w:rsidR="00762256" w:rsidRPr="00695FC9" w:rsidRDefault="00762256" w:rsidP="00762256">
      <w:pPr>
        <w:pStyle w:val="aff7"/>
        <w:jc w:val="center"/>
      </w:pPr>
      <w:r w:rsidRPr="00695FC9">
        <w:t>Состав комиссии</w:t>
      </w:r>
    </w:p>
    <w:p w14:paraId="2B1A3F15" w14:textId="77777777" w:rsidR="00762256" w:rsidRPr="00695FC9" w:rsidRDefault="00762256" w:rsidP="00762256">
      <w:pPr>
        <w:pStyle w:val="aff7"/>
        <w:jc w:val="center"/>
      </w:pPr>
      <w:r w:rsidRPr="00695FC9">
        <w:t xml:space="preserve">по рассмотрению заявок субъектов малого и среднего предпринимательства, </w:t>
      </w:r>
    </w:p>
    <w:p w14:paraId="28F2D2BC" w14:textId="77777777" w:rsidR="00762256" w:rsidRPr="00695FC9" w:rsidRDefault="00762256" w:rsidP="00762256">
      <w:pPr>
        <w:pStyle w:val="aff7"/>
        <w:jc w:val="center"/>
      </w:pPr>
      <w:r w:rsidRPr="00695FC9">
        <w:t xml:space="preserve">а также физических лиц, применяющих специальный налоговый режим </w:t>
      </w:r>
    </w:p>
    <w:p w14:paraId="068B426E" w14:textId="77777777" w:rsidR="00762256" w:rsidRPr="00695FC9" w:rsidRDefault="00762256" w:rsidP="00762256">
      <w:pPr>
        <w:pStyle w:val="aff7"/>
        <w:jc w:val="center"/>
      </w:pPr>
      <w:r w:rsidRPr="00695FC9">
        <w:t xml:space="preserve">«Налог на профессиональный доход» по предоставлению субсидий, </w:t>
      </w:r>
    </w:p>
    <w:p w14:paraId="2780180E" w14:textId="77777777" w:rsidR="00762256" w:rsidRPr="00695FC9" w:rsidRDefault="00762256" w:rsidP="00762256">
      <w:pPr>
        <w:pStyle w:val="aff7"/>
        <w:jc w:val="center"/>
      </w:pPr>
      <w:r w:rsidRPr="00695FC9">
        <w:t xml:space="preserve">в том числе грантов в виде субсидий из бюджета </w:t>
      </w:r>
    </w:p>
    <w:p w14:paraId="78279D5C" w14:textId="77777777" w:rsidR="00762256" w:rsidRPr="00695FC9" w:rsidRDefault="00762256" w:rsidP="00762256">
      <w:pPr>
        <w:pStyle w:val="aff7"/>
        <w:jc w:val="center"/>
      </w:pPr>
      <w:r w:rsidRPr="00695FC9">
        <w:t xml:space="preserve">МО «Поселок </w:t>
      </w:r>
      <w:proofErr w:type="spellStart"/>
      <w:r w:rsidRPr="00695FC9">
        <w:t>Айхал</w:t>
      </w:r>
      <w:proofErr w:type="spellEnd"/>
      <w:r w:rsidRPr="00695FC9">
        <w:t xml:space="preserve">» </w:t>
      </w:r>
      <w:proofErr w:type="spellStart"/>
      <w:r w:rsidRPr="00695FC9">
        <w:t>Мирнинского</w:t>
      </w:r>
      <w:proofErr w:type="spellEnd"/>
      <w:r w:rsidRPr="00695FC9">
        <w:t xml:space="preserve"> района Республики Саха (Якутия)</w:t>
      </w:r>
    </w:p>
    <w:tbl>
      <w:tblPr>
        <w:tblStyle w:val="af6"/>
        <w:tblW w:w="0" w:type="auto"/>
        <w:tblLook w:val="04A0" w:firstRow="1" w:lastRow="0" w:firstColumn="1" w:lastColumn="0" w:noHBand="0" w:noVBand="1"/>
      </w:tblPr>
      <w:tblGrid>
        <w:gridCol w:w="3064"/>
        <w:gridCol w:w="6281"/>
      </w:tblGrid>
      <w:tr w:rsidR="00762256" w:rsidRPr="00695FC9" w14:paraId="54E1E566" w14:textId="77777777" w:rsidTr="009D4A9C">
        <w:tc>
          <w:tcPr>
            <w:tcW w:w="3369" w:type="dxa"/>
          </w:tcPr>
          <w:p w14:paraId="22CCCF2E" w14:textId="77777777" w:rsidR="00762256" w:rsidRPr="00695FC9" w:rsidRDefault="00762256" w:rsidP="009D4A9C">
            <w:pPr>
              <w:pStyle w:val="aff7"/>
              <w:jc w:val="both"/>
            </w:pPr>
            <w:r w:rsidRPr="00695FC9">
              <w:t>Председатель комиссии</w:t>
            </w:r>
          </w:p>
        </w:tc>
        <w:tc>
          <w:tcPr>
            <w:tcW w:w="7053" w:type="dxa"/>
          </w:tcPr>
          <w:p w14:paraId="2634DBD3" w14:textId="77777777" w:rsidR="00762256" w:rsidRPr="00695FC9" w:rsidRDefault="00762256" w:rsidP="009D4A9C">
            <w:pPr>
              <w:pStyle w:val="aff7"/>
              <w:jc w:val="both"/>
            </w:pPr>
            <w:r w:rsidRPr="00695FC9">
              <w:t>Глава поселка</w:t>
            </w:r>
          </w:p>
        </w:tc>
      </w:tr>
      <w:tr w:rsidR="00762256" w:rsidRPr="00695FC9" w14:paraId="4CA944F4" w14:textId="77777777" w:rsidTr="009D4A9C">
        <w:tc>
          <w:tcPr>
            <w:tcW w:w="3369" w:type="dxa"/>
          </w:tcPr>
          <w:p w14:paraId="792A5949" w14:textId="77777777" w:rsidR="00762256" w:rsidRPr="00695FC9" w:rsidRDefault="00762256" w:rsidP="009D4A9C">
            <w:pPr>
              <w:pStyle w:val="aff7"/>
              <w:jc w:val="both"/>
            </w:pPr>
            <w:r w:rsidRPr="00695FC9">
              <w:t>Заместитель председателя</w:t>
            </w:r>
          </w:p>
        </w:tc>
        <w:tc>
          <w:tcPr>
            <w:tcW w:w="7053" w:type="dxa"/>
          </w:tcPr>
          <w:p w14:paraId="68B0408D" w14:textId="77777777" w:rsidR="00762256" w:rsidRPr="00695FC9" w:rsidRDefault="00762256" w:rsidP="009D4A9C">
            <w:pPr>
              <w:pStyle w:val="aff7"/>
              <w:jc w:val="both"/>
            </w:pPr>
            <w:r w:rsidRPr="00695FC9">
              <w:t xml:space="preserve">Депутат </w:t>
            </w:r>
            <w:proofErr w:type="spellStart"/>
            <w:r w:rsidRPr="00695FC9">
              <w:t>Айхальского</w:t>
            </w:r>
            <w:proofErr w:type="spellEnd"/>
            <w:r w:rsidRPr="00695FC9">
              <w:t xml:space="preserve"> поселкового совета депутатов</w:t>
            </w:r>
          </w:p>
        </w:tc>
      </w:tr>
      <w:tr w:rsidR="00762256" w:rsidRPr="00695FC9" w14:paraId="2D293DAE" w14:textId="77777777" w:rsidTr="009D4A9C">
        <w:tc>
          <w:tcPr>
            <w:tcW w:w="3369" w:type="dxa"/>
            <w:vMerge w:val="restart"/>
          </w:tcPr>
          <w:p w14:paraId="14C7156B" w14:textId="77777777" w:rsidR="00762256" w:rsidRPr="00695FC9" w:rsidRDefault="00762256" w:rsidP="009D4A9C">
            <w:pPr>
              <w:pStyle w:val="aff7"/>
              <w:jc w:val="both"/>
            </w:pPr>
            <w:r w:rsidRPr="00695FC9">
              <w:t>Члены комиссии</w:t>
            </w:r>
          </w:p>
        </w:tc>
        <w:tc>
          <w:tcPr>
            <w:tcW w:w="7053" w:type="dxa"/>
          </w:tcPr>
          <w:p w14:paraId="348D5601" w14:textId="77777777" w:rsidR="00762256" w:rsidRPr="00695FC9" w:rsidRDefault="00762256" w:rsidP="009D4A9C">
            <w:pPr>
              <w:pStyle w:val="aff7"/>
              <w:jc w:val="both"/>
            </w:pPr>
            <w:r w:rsidRPr="00695FC9">
              <w:t>Заместитель Главы поселка или лицо его заменяющее</w:t>
            </w:r>
          </w:p>
        </w:tc>
      </w:tr>
      <w:tr w:rsidR="00762256" w:rsidRPr="00695FC9" w14:paraId="0E59E133" w14:textId="77777777" w:rsidTr="009D4A9C">
        <w:tc>
          <w:tcPr>
            <w:tcW w:w="3369" w:type="dxa"/>
            <w:vMerge/>
          </w:tcPr>
          <w:p w14:paraId="22300378" w14:textId="77777777" w:rsidR="00762256" w:rsidRPr="00695FC9" w:rsidRDefault="00762256" w:rsidP="009D4A9C">
            <w:pPr>
              <w:pStyle w:val="aff7"/>
              <w:jc w:val="both"/>
            </w:pPr>
          </w:p>
        </w:tc>
        <w:tc>
          <w:tcPr>
            <w:tcW w:w="7053" w:type="dxa"/>
          </w:tcPr>
          <w:p w14:paraId="2701E278" w14:textId="77777777" w:rsidR="00762256" w:rsidRPr="00695FC9" w:rsidRDefault="00762256" w:rsidP="009D4A9C">
            <w:pPr>
              <w:pStyle w:val="aff7"/>
              <w:jc w:val="both"/>
            </w:pPr>
            <w:r w:rsidRPr="00695FC9">
              <w:t>Главный бухгалтер или лицо его заменяющее</w:t>
            </w:r>
          </w:p>
        </w:tc>
      </w:tr>
      <w:tr w:rsidR="00762256" w:rsidRPr="00695FC9" w14:paraId="7AD71A3D" w14:textId="77777777" w:rsidTr="009D4A9C">
        <w:tc>
          <w:tcPr>
            <w:tcW w:w="3369" w:type="dxa"/>
            <w:vMerge/>
          </w:tcPr>
          <w:p w14:paraId="29211F92" w14:textId="77777777" w:rsidR="00762256" w:rsidRPr="00695FC9" w:rsidRDefault="00762256" w:rsidP="009D4A9C">
            <w:pPr>
              <w:pStyle w:val="aff7"/>
              <w:jc w:val="both"/>
            </w:pPr>
          </w:p>
        </w:tc>
        <w:tc>
          <w:tcPr>
            <w:tcW w:w="7053" w:type="dxa"/>
          </w:tcPr>
          <w:p w14:paraId="76C4E6CC" w14:textId="77777777" w:rsidR="00762256" w:rsidRPr="00695FC9" w:rsidRDefault="00762256" w:rsidP="009D4A9C">
            <w:pPr>
              <w:pStyle w:val="aff7"/>
              <w:jc w:val="both"/>
            </w:pPr>
            <w:r w:rsidRPr="00695FC9">
              <w:t>Главный юрист или лицо его заменяющее</w:t>
            </w:r>
          </w:p>
        </w:tc>
      </w:tr>
      <w:tr w:rsidR="00762256" w:rsidRPr="00695FC9" w14:paraId="00F9B065" w14:textId="77777777" w:rsidTr="009D4A9C">
        <w:tc>
          <w:tcPr>
            <w:tcW w:w="3369" w:type="dxa"/>
            <w:vMerge/>
          </w:tcPr>
          <w:p w14:paraId="2916995C" w14:textId="77777777" w:rsidR="00762256" w:rsidRPr="00695FC9" w:rsidRDefault="00762256" w:rsidP="009D4A9C">
            <w:pPr>
              <w:pStyle w:val="aff7"/>
              <w:jc w:val="both"/>
            </w:pPr>
          </w:p>
        </w:tc>
        <w:tc>
          <w:tcPr>
            <w:tcW w:w="7053" w:type="dxa"/>
          </w:tcPr>
          <w:p w14:paraId="63063A5B" w14:textId="77777777" w:rsidR="00762256" w:rsidRPr="00695FC9" w:rsidRDefault="00762256" w:rsidP="009D4A9C">
            <w:pPr>
              <w:pStyle w:val="aff7"/>
              <w:jc w:val="both"/>
            </w:pPr>
            <w:r w:rsidRPr="00695FC9">
              <w:t>Главный экономист или лицо его заменяющее</w:t>
            </w:r>
          </w:p>
        </w:tc>
      </w:tr>
      <w:tr w:rsidR="00762256" w:rsidRPr="00695FC9" w14:paraId="2482CC3A" w14:textId="77777777" w:rsidTr="009D4A9C">
        <w:tc>
          <w:tcPr>
            <w:tcW w:w="3369" w:type="dxa"/>
            <w:vMerge/>
          </w:tcPr>
          <w:p w14:paraId="05F0C56C" w14:textId="77777777" w:rsidR="00762256" w:rsidRPr="00695FC9" w:rsidRDefault="00762256" w:rsidP="009D4A9C">
            <w:pPr>
              <w:pStyle w:val="aff7"/>
              <w:jc w:val="both"/>
            </w:pPr>
          </w:p>
        </w:tc>
        <w:tc>
          <w:tcPr>
            <w:tcW w:w="7053" w:type="dxa"/>
          </w:tcPr>
          <w:p w14:paraId="00D27297" w14:textId="77777777" w:rsidR="00762256" w:rsidRPr="00695FC9" w:rsidRDefault="00762256" w:rsidP="009D4A9C">
            <w:pPr>
              <w:pStyle w:val="aff7"/>
              <w:jc w:val="both"/>
            </w:pPr>
            <w:r w:rsidRPr="00695FC9">
              <w:rPr>
                <w:color w:val="000000" w:themeColor="text1"/>
              </w:rPr>
              <w:t xml:space="preserve">Координационного совета по развитию предпринимательства и формированию благоприятного инвестиционного климата в МО «Поселок </w:t>
            </w:r>
            <w:proofErr w:type="spellStart"/>
            <w:r w:rsidRPr="00695FC9">
              <w:rPr>
                <w:color w:val="000000" w:themeColor="text1"/>
              </w:rPr>
              <w:t>Айхал</w:t>
            </w:r>
            <w:proofErr w:type="spellEnd"/>
            <w:r w:rsidRPr="00695FC9">
              <w:rPr>
                <w:color w:val="000000" w:themeColor="text1"/>
              </w:rPr>
              <w:t>»</w:t>
            </w:r>
          </w:p>
        </w:tc>
      </w:tr>
      <w:tr w:rsidR="00762256" w:rsidRPr="00695FC9" w14:paraId="4ACD1DF7" w14:textId="77777777" w:rsidTr="009D4A9C">
        <w:tc>
          <w:tcPr>
            <w:tcW w:w="3369" w:type="dxa"/>
            <w:vMerge/>
          </w:tcPr>
          <w:p w14:paraId="48E19E92" w14:textId="77777777" w:rsidR="00762256" w:rsidRPr="00695FC9" w:rsidRDefault="00762256" w:rsidP="009D4A9C">
            <w:pPr>
              <w:pStyle w:val="aff7"/>
              <w:jc w:val="both"/>
            </w:pPr>
          </w:p>
        </w:tc>
        <w:tc>
          <w:tcPr>
            <w:tcW w:w="7053" w:type="dxa"/>
          </w:tcPr>
          <w:p w14:paraId="128D1E39" w14:textId="77777777" w:rsidR="00762256" w:rsidRPr="00695FC9" w:rsidRDefault="00762256" w:rsidP="009D4A9C">
            <w:pPr>
              <w:pStyle w:val="aff7"/>
              <w:jc w:val="both"/>
            </w:pPr>
            <w:r w:rsidRPr="00695FC9">
              <w:t>Ведущий специалист по связям с общественностью</w:t>
            </w:r>
          </w:p>
        </w:tc>
      </w:tr>
      <w:tr w:rsidR="00762256" w:rsidRPr="00695FC9" w14:paraId="0572A7B1" w14:textId="77777777" w:rsidTr="009D4A9C">
        <w:tc>
          <w:tcPr>
            <w:tcW w:w="3369" w:type="dxa"/>
          </w:tcPr>
          <w:p w14:paraId="3A035B7B" w14:textId="77777777" w:rsidR="00762256" w:rsidRPr="00695FC9" w:rsidRDefault="00762256" w:rsidP="009D4A9C">
            <w:pPr>
              <w:pStyle w:val="aff7"/>
              <w:jc w:val="both"/>
            </w:pPr>
            <w:r w:rsidRPr="00695FC9">
              <w:t>Секретарь комиссии</w:t>
            </w:r>
          </w:p>
        </w:tc>
        <w:tc>
          <w:tcPr>
            <w:tcW w:w="7053" w:type="dxa"/>
          </w:tcPr>
          <w:p w14:paraId="2DD953DA" w14:textId="77777777" w:rsidR="00762256" w:rsidRPr="00695FC9" w:rsidRDefault="00762256" w:rsidP="009D4A9C">
            <w:pPr>
              <w:pStyle w:val="aff7"/>
              <w:jc w:val="both"/>
            </w:pPr>
            <w:r w:rsidRPr="00695FC9">
              <w:t>Главный специалист потребительского рынка и развития предпринимательства или лицо его заменяющее</w:t>
            </w:r>
          </w:p>
        </w:tc>
      </w:tr>
    </w:tbl>
    <w:p w14:paraId="1A97EE72" w14:textId="77777777" w:rsidR="00762256" w:rsidRDefault="00762256" w:rsidP="00762256">
      <w:pPr>
        <w:pStyle w:val="aff7"/>
        <w:jc w:val="both"/>
      </w:pPr>
    </w:p>
    <w:p w14:paraId="51A34748" w14:textId="77777777" w:rsidR="00762256" w:rsidRDefault="00762256" w:rsidP="00762256">
      <w:pPr>
        <w:pStyle w:val="aff7"/>
        <w:jc w:val="both"/>
      </w:pPr>
    </w:p>
    <w:p w14:paraId="7FF27403" w14:textId="77777777" w:rsidR="00762256" w:rsidRDefault="00762256" w:rsidP="00762256">
      <w:pPr>
        <w:pStyle w:val="aff7"/>
        <w:jc w:val="both"/>
      </w:pPr>
    </w:p>
    <w:p w14:paraId="135995A6" w14:textId="77777777" w:rsidR="00762256" w:rsidRDefault="00762256" w:rsidP="00762256">
      <w:pPr>
        <w:pStyle w:val="aff7"/>
        <w:jc w:val="both"/>
      </w:pPr>
    </w:p>
    <w:p w14:paraId="6ECEACD6" w14:textId="77777777" w:rsidR="00762256" w:rsidRDefault="00762256" w:rsidP="00762256">
      <w:pPr>
        <w:pStyle w:val="aff7"/>
        <w:jc w:val="both"/>
      </w:pPr>
    </w:p>
    <w:p w14:paraId="09C97C0A" w14:textId="77777777" w:rsidR="00762256" w:rsidRDefault="00762256" w:rsidP="00762256">
      <w:pPr>
        <w:pStyle w:val="aff7"/>
        <w:jc w:val="both"/>
      </w:pPr>
    </w:p>
    <w:p w14:paraId="11A84D7F" w14:textId="77777777" w:rsidR="00762256" w:rsidRDefault="00762256" w:rsidP="00762256">
      <w:pPr>
        <w:pStyle w:val="aff7"/>
        <w:jc w:val="both"/>
      </w:pPr>
    </w:p>
    <w:p w14:paraId="00B1CE04" w14:textId="77777777" w:rsidR="00762256" w:rsidRDefault="00762256" w:rsidP="00762256">
      <w:pPr>
        <w:pStyle w:val="aff7"/>
        <w:jc w:val="both"/>
      </w:pPr>
    </w:p>
    <w:p w14:paraId="403930DE" w14:textId="77777777" w:rsidR="00762256" w:rsidRDefault="00762256" w:rsidP="00762256">
      <w:pPr>
        <w:pStyle w:val="aff7"/>
        <w:jc w:val="both"/>
      </w:pPr>
    </w:p>
    <w:p w14:paraId="6D147E14" w14:textId="77777777" w:rsidR="00762256" w:rsidRDefault="00762256" w:rsidP="00762256">
      <w:pPr>
        <w:pStyle w:val="aff7"/>
        <w:jc w:val="both"/>
      </w:pPr>
    </w:p>
    <w:p w14:paraId="4635AADE" w14:textId="77777777" w:rsidR="00762256" w:rsidRDefault="00762256" w:rsidP="00762256">
      <w:pPr>
        <w:pStyle w:val="aff7"/>
        <w:jc w:val="both"/>
      </w:pPr>
    </w:p>
    <w:p w14:paraId="13E8EC2E" w14:textId="77777777" w:rsidR="00762256" w:rsidRDefault="00762256" w:rsidP="00762256">
      <w:pPr>
        <w:pStyle w:val="aff7"/>
        <w:jc w:val="both"/>
      </w:pPr>
    </w:p>
    <w:p w14:paraId="69B958E8" w14:textId="77777777" w:rsidR="00762256" w:rsidRDefault="00762256" w:rsidP="00762256">
      <w:pPr>
        <w:pStyle w:val="aff7"/>
        <w:jc w:val="both"/>
      </w:pPr>
    </w:p>
    <w:p w14:paraId="06949EF7" w14:textId="77777777" w:rsidR="00762256" w:rsidRDefault="00762256" w:rsidP="00762256">
      <w:pPr>
        <w:pStyle w:val="aff7"/>
        <w:jc w:val="both"/>
      </w:pPr>
    </w:p>
    <w:p w14:paraId="0EA325AD" w14:textId="77777777" w:rsidR="00762256" w:rsidRDefault="00762256" w:rsidP="00762256">
      <w:pPr>
        <w:pStyle w:val="aff7"/>
        <w:jc w:val="both"/>
      </w:pPr>
    </w:p>
    <w:p w14:paraId="23E91D50" w14:textId="77777777" w:rsidR="00762256" w:rsidRDefault="00762256" w:rsidP="00762256">
      <w:pPr>
        <w:pStyle w:val="aff7"/>
        <w:jc w:val="both"/>
      </w:pPr>
    </w:p>
    <w:p w14:paraId="41165A22" w14:textId="77777777" w:rsidR="00762256" w:rsidRDefault="00762256" w:rsidP="00762256">
      <w:pPr>
        <w:pStyle w:val="aff7"/>
        <w:jc w:val="both"/>
      </w:pPr>
    </w:p>
    <w:p w14:paraId="118C9C8D" w14:textId="77777777" w:rsidR="00762256" w:rsidRDefault="00762256" w:rsidP="00762256">
      <w:pPr>
        <w:pStyle w:val="aff7"/>
        <w:jc w:val="both"/>
      </w:pPr>
    </w:p>
    <w:p w14:paraId="5A5E8AAA" w14:textId="77777777" w:rsidR="00762256" w:rsidRDefault="00762256" w:rsidP="00762256">
      <w:pPr>
        <w:pStyle w:val="aff7"/>
        <w:jc w:val="both"/>
      </w:pPr>
    </w:p>
    <w:p w14:paraId="77FA737F" w14:textId="77777777" w:rsidR="00762256" w:rsidRDefault="00762256" w:rsidP="00762256">
      <w:pPr>
        <w:pStyle w:val="aff7"/>
        <w:jc w:val="both"/>
      </w:pPr>
    </w:p>
    <w:p w14:paraId="5E2DC3E0" w14:textId="77777777" w:rsidR="00762256" w:rsidRDefault="00762256" w:rsidP="00762256">
      <w:pPr>
        <w:pStyle w:val="aff7"/>
        <w:jc w:val="both"/>
      </w:pPr>
    </w:p>
    <w:p w14:paraId="1CC04237" w14:textId="77777777" w:rsidR="00762256" w:rsidRDefault="00762256" w:rsidP="00762256">
      <w:pPr>
        <w:pStyle w:val="aff7"/>
        <w:jc w:val="both"/>
      </w:pPr>
    </w:p>
    <w:p w14:paraId="16B909A8" w14:textId="77777777" w:rsidR="00762256" w:rsidRDefault="00762256" w:rsidP="00762256">
      <w:pPr>
        <w:pStyle w:val="aff7"/>
        <w:jc w:val="both"/>
      </w:pPr>
    </w:p>
    <w:p w14:paraId="53B4250E" w14:textId="77777777" w:rsidR="00762256" w:rsidRPr="002E577F" w:rsidRDefault="00762256" w:rsidP="00762256">
      <w:pPr>
        <w:jc w:val="right"/>
        <w:rPr>
          <w:sz w:val="20"/>
        </w:rPr>
      </w:pPr>
      <w:r w:rsidRPr="002E577F">
        <w:rPr>
          <w:sz w:val="20"/>
        </w:rPr>
        <w:t xml:space="preserve">Приложение 1 </w:t>
      </w:r>
    </w:p>
    <w:p w14:paraId="40FE7EAD" w14:textId="77777777" w:rsidR="00762256" w:rsidRPr="002E577F" w:rsidRDefault="00762256" w:rsidP="00762256">
      <w:pPr>
        <w:contextualSpacing/>
        <w:jc w:val="right"/>
        <w:rPr>
          <w:sz w:val="20"/>
        </w:rPr>
      </w:pPr>
      <w:r w:rsidRPr="002E577F">
        <w:rPr>
          <w:sz w:val="20"/>
        </w:rPr>
        <w:t>к Порядку предоставления субсидий, в том числе грантов</w:t>
      </w:r>
    </w:p>
    <w:p w14:paraId="7E4E7E99" w14:textId="77777777" w:rsidR="00762256" w:rsidRPr="002E577F" w:rsidRDefault="00762256" w:rsidP="00762256">
      <w:pPr>
        <w:contextualSpacing/>
        <w:jc w:val="right"/>
        <w:rPr>
          <w:sz w:val="20"/>
        </w:rPr>
      </w:pPr>
      <w:r w:rsidRPr="002E577F">
        <w:rPr>
          <w:sz w:val="20"/>
        </w:rPr>
        <w:t xml:space="preserve"> в форме субсидий, субъектам малого и </w:t>
      </w:r>
    </w:p>
    <w:p w14:paraId="245BA5ED" w14:textId="77777777" w:rsidR="00762256" w:rsidRPr="002E577F" w:rsidRDefault="00762256" w:rsidP="00762256">
      <w:pPr>
        <w:contextualSpacing/>
        <w:jc w:val="right"/>
        <w:rPr>
          <w:sz w:val="20"/>
        </w:rPr>
      </w:pPr>
      <w:r w:rsidRPr="002E577F">
        <w:rPr>
          <w:sz w:val="20"/>
        </w:rPr>
        <w:t xml:space="preserve">среднего предпринимательства, а также физическим лицам, </w:t>
      </w:r>
    </w:p>
    <w:p w14:paraId="6AF92FC4" w14:textId="77777777" w:rsidR="00762256" w:rsidRPr="002E577F" w:rsidRDefault="00762256" w:rsidP="00762256">
      <w:pPr>
        <w:contextualSpacing/>
        <w:jc w:val="right"/>
        <w:rPr>
          <w:sz w:val="20"/>
        </w:rPr>
      </w:pPr>
      <w:r w:rsidRPr="002E577F">
        <w:rPr>
          <w:sz w:val="20"/>
        </w:rPr>
        <w:t xml:space="preserve">применяющим специальный налоговый </w:t>
      </w:r>
    </w:p>
    <w:p w14:paraId="74AA54A8" w14:textId="77777777" w:rsidR="00762256" w:rsidRPr="002E577F" w:rsidRDefault="00762256" w:rsidP="00762256">
      <w:pPr>
        <w:contextualSpacing/>
        <w:jc w:val="right"/>
        <w:rPr>
          <w:sz w:val="20"/>
        </w:rPr>
      </w:pPr>
      <w:r w:rsidRPr="002E577F">
        <w:rPr>
          <w:sz w:val="20"/>
        </w:rPr>
        <w:t xml:space="preserve">режим «Налог на профессиональный </w:t>
      </w:r>
    </w:p>
    <w:p w14:paraId="457EA4F2" w14:textId="77777777" w:rsidR="00762256" w:rsidRPr="002E577F" w:rsidRDefault="00762256" w:rsidP="00762256">
      <w:pPr>
        <w:contextualSpacing/>
        <w:jc w:val="right"/>
        <w:rPr>
          <w:sz w:val="20"/>
        </w:rPr>
      </w:pPr>
      <w:r w:rsidRPr="002E577F">
        <w:rPr>
          <w:sz w:val="20"/>
        </w:rPr>
        <w:t xml:space="preserve">доход» из бюджета МО «Поселок </w:t>
      </w:r>
      <w:proofErr w:type="spellStart"/>
      <w:r w:rsidRPr="002E577F">
        <w:rPr>
          <w:sz w:val="20"/>
        </w:rPr>
        <w:t>Айхал</w:t>
      </w:r>
      <w:proofErr w:type="spellEnd"/>
      <w:r w:rsidRPr="002E577F">
        <w:rPr>
          <w:sz w:val="20"/>
        </w:rPr>
        <w:t xml:space="preserve">» </w:t>
      </w:r>
    </w:p>
    <w:p w14:paraId="268AB1C1" w14:textId="77777777" w:rsidR="00762256" w:rsidRPr="002E577F" w:rsidRDefault="00762256" w:rsidP="00762256">
      <w:pPr>
        <w:contextualSpacing/>
        <w:jc w:val="right"/>
        <w:rPr>
          <w:sz w:val="20"/>
        </w:rPr>
      </w:pPr>
      <w:proofErr w:type="spellStart"/>
      <w:r w:rsidRPr="002E577F">
        <w:rPr>
          <w:sz w:val="20"/>
        </w:rPr>
        <w:t>Мирнинского</w:t>
      </w:r>
      <w:proofErr w:type="spellEnd"/>
      <w:r w:rsidRPr="002E577F">
        <w:rPr>
          <w:sz w:val="20"/>
        </w:rPr>
        <w:t xml:space="preserve"> района Республики Саха (Якутия), </w:t>
      </w:r>
    </w:p>
    <w:p w14:paraId="31D20AC9" w14:textId="77777777" w:rsidR="00762256" w:rsidRPr="002E577F" w:rsidRDefault="00762256" w:rsidP="00762256">
      <w:pPr>
        <w:contextualSpacing/>
        <w:jc w:val="right"/>
        <w:rPr>
          <w:sz w:val="20"/>
        </w:rPr>
      </w:pPr>
      <w:r w:rsidRPr="002E577F">
        <w:rPr>
          <w:sz w:val="20"/>
        </w:rPr>
        <w:t xml:space="preserve">утверждённому Постановлением Администрации </w:t>
      </w:r>
    </w:p>
    <w:p w14:paraId="61F49A68" w14:textId="77777777" w:rsidR="00762256" w:rsidRDefault="00762256" w:rsidP="00762256">
      <w:pPr>
        <w:ind w:left="5245"/>
        <w:contextualSpacing/>
        <w:jc w:val="right"/>
      </w:pPr>
      <w:r w:rsidRPr="002E577F">
        <w:rPr>
          <w:sz w:val="20"/>
        </w:rPr>
        <w:t>от «___</w:t>
      </w:r>
      <w:proofErr w:type="gramStart"/>
      <w:r w:rsidRPr="002E577F">
        <w:rPr>
          <w:sz w:val="20"/>
        </w:rPr>
        <w:t>_»_</w:t>
      </w:r>
      <w:proofErr w:type="gramEnd"/>
      <w:r w:rsidRPr="002E577F">
        <w:rPr>
          <w:sz w:val="20"/>
        </w:rPr>
        <w:t>_______2024 г. № _____</w:t>
      </w:r>
    </w:p>
    <w:p w14:paraId="7FD47C5E" w14:textId="77777777" w:rsidR="00762256" w:rsidRDefault="00762256" w:rsidP="00762256">
      <w:pPr>
        <w:ind w:left="5954"/>
        <w:contextualSpacing/>
        <w:jc w:val="both"/>
        <w:rPr>
          <w:b/>
          <w:sz w:val="22"/>
        </w:rPr>
      </w:pPr>
    </w:p>
    <w:p w14:paraId="15B41444" w14:textId="77777777" w:rsidR="00762256" w:rsidRDefault="00762256" w:rsidP="00762256">
      <w:pPr>
        <w:ind w:left="5954"/>
        <w:contextualSpacing/>
        <w:jc w:val="both"/>
        <w:rPr>
          <w:b/>
          <w:sz w:val="22"/>
        </w:rPr>
      </w:pPr>
      <w:r>
        <w:rPr>
          <w:b/>
          <w:sz w:val="22"/>
        </w:rPr>
        <w:t>Главе поселка</w:t>
      </w:r>
    </w:p>
    <w:p w14:paraId="387A40C2" w14:textId="77777777" w:rsidR="00762256" w:rsidRDefault="00762256" w:rsidP="00762256">
      <w:pPr>
        <w:ind w:left="5954"/>
        <w:contextualSpacing/>
        <w:jc w:val="both"/>
        <w:rPr>
          <w:b/>
        </w:rPr>
      </w:pPr>
      <w:r>
        <w:rPr>
          <w:b/>
        </w:rPr>
        <w:t xml:space="preserve"> ___________________________</w:t>
      </w:r>
    </w:p>
    <w:p w14:paraId="451313F7" w14:textId="77777777" w:rsidR="00762256" w:rsidRDefault="00762256" w:rsidP="00762256">
      <w:pPr>
        <w:ind w:left="4962"/>
        <w:jc w:val="both"/>
        <w:outlineLvl w:val="1"/>
      </w:pPr>
    </w:p>
    <w:p w14:paraId="07F1BB22" w14:textId="77777777" w:rsidR="00762256" w:rsidRDefault="00762256" w:rsidP="00762256">
      <w:pPr>
        <w:jc w:val="center"/>
        <w:outlineLvl w:val="1"/>
        <w:rPr>
          <w:b/>
        </w:rPr>
      </w:pPr>
      <w:r>
        <w:rPr>
          <w:b/>
        </w:rPr>
        <w:t>ЗАЯВКА</w:t>
      </w:r>
    </w:p>
    <w:p w14:paraId="5FA4B701" w14:textId="77777777" w:rsidR="00762256" w:rsidRDefault="00762256" w:rsidP="00762256">
      <w:pPr>
        <w:jc w:val="center"/>
        <w:outlineLvl w:val="1"/>
        <w:rPr>
          <w:b/>
        </w:rPr>
      </w:pPr>
      <w:r>
        <w:rPr>
          <w:b/>
        </w:rPr>
        <w:t xml:space="preserve"> НА ПОЛУЧЕНИЕ СУБСИДИИ, </w:t>
      </w:r>
    </w:p>
    <w:p w14:paraId="4D0D8F48" w14:textId="77777777" w:rsidR="00762256" w:rsidRDefault="00762256" w:rsidP="00762256">
      <w:pPr>
        <w:jc w:val="center"/>
        <w:outlineLvl w:val="1"/>
        <w:rPr>
          <w:b/>
        </w:rPr>
      </w:pPr>
      <w:r>
        <w:rPr>
          <w:b/>
        </w:rPr>
        <w:t xml:space="preserve"> В ТОМ ЧИСЛЕ ГРАНТОВ В ФОРМЕ СУБСИДИИ</w:t>
      </w:r>
    </w:p>
    <w:p w14:paraId="1C3EA8E8" w14:textId="77777777" w:rsidR="00762256" w:rsidRDefault="00762256" w:rsidP="00762256">
      <w:pPr>
        <w:ind w:left="4678"/>
        <w:outlineLvl w:val="1"/>
      </w:pPr>
      <w:r>
        <w:t>Дата поступления заявки _________________</w:t>
      </w:r>
    </w:p>
    <w:p w14:paraId="2AE28767" w14:textId="77777777" w:rsidR="00762256" w:rsidRDefault="00762256" w:rsidP="00762256">
      <w:pPr>
        <w:ind w:left="4678"/>
        <w:outlineLvl w:val="1"/>
        <w:rPr>
          <w:sz w:val="18"/>
        </w:rPr>
      </w:pPr>
      <w:r>
        <w:t>Регистрационный номер заявки ___________</w:t>
      </w:r>
    </w:p>
    <w:p w14:paraId="4F7139F5" w14:textId="77777777" w:rsidR="00762256" w:rsidRDefault="00762256" w:rsidP="00762256">
      <w:pPr>
        <w:ind w:firstLine="709"/>
        <w:jc w:val="both"/>
        <w:outlineLvl w:val="1"/>
      </w:pPr>
    </w:p>
    <w:tbl>
      <w:tblPr>
        <w:tblW w:w="9696" w:type="dxa"/>
        <w:tblLayout w:type="fixed"/>
        <w:tblCellMar>
          <w:left w:w="57" w:type="dxa"/>
          <w:right w:w="57" w:type="dxa"/>
        </w:tblCellMar>
        <w:tblLook w:val="04A0" w:firstRow="1" w:lastRow="0" w:firstColumn="1" w:lastColumn="0" w:noHBand="0" w:noVBand="1"/>
      </w:tblPr>
      <w:tblGrid>
        <w:gridCol w:w="5258"/>
        <w:gridCol w:w="4438"/>
      </w:tblGrid>
      <w:tr w:rsidR="00762256" w14:paraId="71FB79B7" w14:textId="77777777" w:rsidTr="009D4A9C">
        <w:trPr>
          <w:trHeight w:val="185"/>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45C9470B" w14:textId="77777777" w:rsidR="00762256" w:rsidRDefault="00762256" w:rsidP="009D4A9C">
            <w:r>
              <w:rPr>
                <w:spacing w:val="-4"/>
              </w:rPr>
              <w:t>ФИО, наименование юридического лица, индивидуального предпринимателя, физического лица</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5B73F12" w14:textId="77777777" w:rsidR="00762256" w:rsidRDefault="00762256" w:rsidP="009D4A9C">
            <w:pPr>
              <w:jc w:val="center"/>
            </w:pPr>
          </w:p>
        </w:tc>
      </w:tr>
      <w:tr w:rsidR="00762256" w14:paraId="1F306C7B" w14:textId="77777777" w:rsidTr="009D4A9C">
        <w:trPr>
          <w:trHeight w:val="471"/>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57795C10" w14:textId="77777777" w:rsidR="00762256" w:rsidRDefault="00762256" w:rsidP="009D4A9C">
            <w:pPr>
              <w:rPr>
                <w:spacing w:val="-4"/>
              </w:rPr>
            </w:pPr>
            <w:r>
              <w:rPr>
                <w:spacing w:val="-4"/>
              </w:rPr>
              <w:t>ОГРН, ОГРНИП, вид деятельности (ОКВЭД)</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5CDB1F2" w14:textId="77777777" w:rsidR="00762256" w:rsidRDefault="00762256" w:rsidP="009D4A9C">
            <w:pPr>
              <w:jc w:val="both"/>
            </w:pPr>
          </w:p>
        </w:tc>
      </w:tr>
      <w:tr w:rsidR="00762256" w14:paraId="1A744E09" w14:textId="77777777" w:rsidTr="009D4A9C">
        <w:trPr>
          <w:trHeight w:val="178"/>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1FBE5CD0" w14:textId="77777777" w:rsidR="00762256" w:rsidRDefault="00762256" w:rsidP="009D4A9C">
            <w:pPr>
              <w:rPr>
                <w:spacing w:val="-4"/>
              </w:rPr>
            </w:pPr>
            <w:r>
              <w:rPr>
                <w:spacing w:val="-4"/>
              </w:rPr>
              <w:t>Дата регистрации в качестве юридического лица, индивидуального предпринимателя, физического лица</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4FB5EE4" w14:textId="77777777" w:rsidR="00762256" w:rsidRDefault="00762256" w:rsidP="009D4A9C">
            <w:pPr>
              <w:jc w:val="both"/>
            </w:pPr>
          </w:p>
        </w:tc>
      </w:tr>
      <w:tr w:rsidR="00762256" w14:paraId="5F6C88B8" w14:textId="77777777" w:rsidTr="009D4A9C">
        <w:trPr>
          <w:trHeight w:val="403"/>
        </w:trPr>
        <w:tc>
          <w:tcPr>
            <w:tcW w:w="5258" w:type="dxa"/>
            <w:tcBorders>
              <w:top w:val="single" w:sz="6" w:space="0" w:color="000000"/>
              <w:left w:val="single" w:sz="6" w:space="0" w:color="000000"/>
              <w:right w:val="single" w:sz="6" w:space="0" w:color="000000"/>
            </w:tcBorders>
            <w:shd w:val="clear" w:color="auto" w:fill="auto"/>
            <w:tcMar>
              <w:left w:w="57" w:type="dxa"/>
              <w:right w:w="57" w:type="dxa"/>
            </w:tcMar>
          </w:tcPr>
          <w:p w14:paraId="7AE276BF" w14:textId="77777777" w:rsidR="00762256" w:rsidRDefault="00762256" w:rsidP="009D4A9C">
            <w:pPr>
              <w:rPr>
                <w:spacing w:val="-4"/>
              </w:rPr>
            </w:pPr>
            <w:r>
              <w:rPr>
                <w:spacing w:val="-4"/>
              </w:rPr>
              <w:t>ИНН</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CF28887" w14:textId="77777777" w:rsidR="00762256" w:rsidRDefault="00762256" w:rsidP="009D4A9C">
            <w:pPr>
              <w:jc w:val="both"/>
            </w:pPr>
          </w:p>
        </w:tc>
      </w:tr>
      <w:tr w:rsidR="00762256" w14:paraId="043BBC0E" w14:textId="77777777" w:rsidTr="009D4A9C">
        <w:trPr>
          <w:trHeight w:val="408"/>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61C5E757" w14:textId="77777777" w:rsidR="00762256" w:rsidRDefault="00762256" w:rsidP="009D4A9C">
            <w:pPr>
              <w:rPr>
                <w:spacing w:val="-4"/>
              </w:rPr>
            </w:pPr>
            <w:r>
              <w:rPr>
                <w:spacing w:val="-4"/>
              </w:rPr>
              <w:t>Юридический адрес</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048CF0C" w14:textId="77777777" w:rsidR="00762256" w:rsidRDefault="00762256" w:rsidP="009D4A9C">
            <w:pPr>
              <w:jc w:val="both"/>
            </w:pPr>
          </w:p>
        </w:tc>
      </w:tr>
      <w:tr w:rsidR="00762256" w14:paraId="1542CFEB" w14:textId="77777777" w:rsidTr="009D4A9C">
        <w:trPr>
          <w:trHeight w:val="414"/>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02AA1D83" w14:textId="77777777" w:rsidR="00762256" w:rsidRDefault="00762256" w:rsidP="009D4A9C">
            <w:pPr>
              <w:rPr>
                <w:spacing w:val="-4"/>
              </w:rPr>
            </w:pPr>
            <w:r>
              <w:rPr>
                <w:spacing w:val="-4"/>
              </w:rPr>
              <w:t>Фактический адрес</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33AE3D2" w14:textId="77777777" w:rsidR="00762256" w:rsidRDefault="00762256" w:rsidP="009D4A9C">
            <w:pPr>
              <w:jc w:val="both"/>
            </w:pPr>
          </w:p>
        </w:tc>
      </w:tr>
      <w:tr w:rsidR="00762256" w14:paraId="2E7A0BF4" w14:textId="77777777" w:rsidTr="009D4A9C">
        <w:trPr>
          <w:trHeight w:val="442"/>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3F2F31EE" w14:textId="77777777" w:rsidR="00762256" w:rsidRDefault="00762256" w:rsidP="009D4A9C">
            <w:r>
              <w:t>Телефон</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9B3CD9" w14:textId="77777777" w:rsidR="00762256" w:rsidRDefault="00762256" w:rsidP="009D4A9C">
            <w:pPr>
              <w:jc w:val="both"/>
            </w:pPr>
          </w:p>
        </w:tc>
      </w:tr>
      <w:tr w:rsidR="00762256" w14:paraId="2371FDD4" w14:textId="77777777" w:rsidTr="009D4A9C">
        <w:trPr>
          <w:trHeight w:val="556"/>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1B294F2F" w14:textId="77777777" w:rsidR="00762256" w:rsidRDefault="00762256" w:rsidP="009D4A9C">
            <w:r>
              <w:t>Факс</w:t>
            </w:r>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ACF72C0" w14:textId="77777777" w:rsidR="00762256" w:rsidRDefault="00762256" w:rsidP="009D4A9C">
            <w:pPr>
              <w:jc w:val="both"/>
            </w:pPr>
          </w:p>
        </w:tc>
      </w:tr>
      <w:tr w:rsidR="00762256" w14:paraId="148D33B8" w14:textId="77777777" w:rsidTr="009D4A9C">
        <w:trPr>
          <w:trHeight w:val="401"/>
        </w:trPr>
        <w:tc>
          <w:tcPr>
            <w:tcW w:w="525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14:paraId="67236BD4" w14:textId="77777777" w:rsidR="00762256" w:rsidRDefault="00762256" w:rsidP="009D4A9C">
            <w:r>
              <w:t>E-</w:t>
            </w:r>
            <w:proofErr w:type="spellStart"/>
            <w:r>
              <w:t>mail</w:t>
            </w:r>
            <w:proofErr w:type="spellEnd"/>
          </w:p>
        </w:tc>
        <w:tc>
          <w:tcPr>
            <w:tcW w:w="44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4EC9E99" w14:textId="77777777" w:rsidR="00762256" w:rsidRDefault="00762256" w:rsidP="009D4A9C">
            <w:pPr>
              <w:jc w:val="both"/>
            </w:pPr>
          </w:p>
        </w:tc>
      </w:tr>
      <w:tr w:rsidR="00762256" w14:paraId="1D79CFBF" w14:textId="77777777" w:rsidTr="009D4A9C">
        <w:trPr>
          <w:trHeight w:val="420"/>
        </w:trPr>
        <w:tc>
          <w:tcPr>
            <w:tcW w:w="5258" w:type="dxa"/>
            <w:tcBorders>
              <w:top w:val="single" w:sz="4" w:space="0" w:color="000000"/>
              <w:left w:val="single" w:sz="6" w:space="0" w:color="000000"/>
              <w:bottom w:val="single" w:sz="6" w:space="0" w:color="000000"/>
              <w:right w:val="single" w:sz="6" w:space="0" w:color="000000"/>
            </w:tcBorders>
            <w:shd w:val="clear" w:color="auto" w:fill="auto"/>
            <w:tcMar>
              <w:left w:w="57" w:type="dxa"/>
              <w:right w:w="57" w:type="dxa"/>
            </w:tcMar>
          </w:tcPr>
          <w:p w14:paraId="0805CF0C" w14:textId="77777777" w:rsidR="00762256" w:rsidRDefault="00762256" w:rsidP="009D4A9C">
            <w:r>
              <w:t>Адрес интернет-сайта (при наличии)</w:t>
            </w:r>
          </w:p>
        </w:tc>
        <w:tc>
          <w:tcPr>
            <w:tcW w:w="4438" w:type="dxa"/>
            <w:tcBorders>
              <w:top w:val="single" w:sz="4" w:space="0" w:color="000000"/>
              <w:left w:val="single" w:sz="6" w:space="0" w:color="000000"/>
              <w:bottom w:val="single" w:sz="6" w:space="0" w:color="000000"/>
              <w:right w:val="single" w:sz="6" w:space="0" w:color="000000"/>
            </w:tcBorders>
            <w:tcMar>
              <w:left w:w="57" w:type="dxa"/>
              <w:right w:w="57" w:type="dxa"/>
            </w:tcMar>
          </w:tcPr>
          <w:p w14:paraId="61E4B17C" w14:textId="77777777" w:rsidR="00762256" w:rsidRDefault="00762256" w:rsidP="009D4A9C">
            <w:pPr>
              <w:jc w:val="both"/>
            </w:pPr>
          </w:p>
        </w:tc>
      </w:tr>
      <w:tr w:rsidR="00762256" w14:paraId="6E6F44C4" w14:textId="77777777" w:rsidTr="009D4A9C">
        <w:trPr>
          <w:trHeight w:val="216"/>
        </w:trPr>
        <w:tc>
          <w:tcPr>
            <w:tcW w:w="5258" w:type="dxa"/>
            <w:tcBorders>
              <w:top w:val="single" w:sz="4" w:space="0" w:color="000000"/>
              <w:left w:val="single" w:sz="6" w:space="0" w:color="000000"/>
              <w:bottom w:val="single" w:sz="4" w:space="0" w:color="000000"/>
              <w:right w:val="single" w:sz="6" w:space="0" w:color="000000"/>
            </w:tcBorders>
            <w:shd w:val="clear" w:color="auto" w:fill="auto"/>
            <w:tcMar>
              <w:left w:w="57" w:type="dxa"/>
              <w:right w:w="57" w:type="dxa"/>
            </w:tcMar>
          </w:tcPr>
          <w:p w14:paraId="652382DD" w14:textId="77777777" w:rsidR="00762256" w:rsidRDefault="00762256" w:rsidP="009D4A9C">
            <w:r>
              <w:t xml:space="preserve">Ф.И.О. главного бухгалтера организации (при </w:t>
            </w:r>
            <w:r>
              <w:lastRenderedPageBreak/>
              <w:t>наличии)</w:t>
            </w:r>
          </w:p>
        </w:tc>
        <w:tc>
          <w:tcPr>
            <w:tcW w:w="4438" w:type="dxa"/>
            <w:tcBorders>
              <w:top w:val="single" w:sz="4" w:space="0" w:color="000000"/>
              <w:left w:val="single" w:sz="6" w:space="0" w:color="000000"/>
              <w:bottom w:val="single" w:sz="4" w:space="0" w:color="000000"/>
              <w:right w:val="single" w:sz="6" w:space="0" w:color="000000"/>
            </w:tcBorders>
            <w:tcMar>
              <w:left w:w="57" w:type="dxa"/>
              <w:right w:w="57" w:type="dxa"/>
            </w:tcMar>
          </w:tcPr>
          <w:p w14:paraId="1E604622" w14:textId="77777777" w:rsidR="00762256" w:rsidRDefault="00762256" w:rsidP="009D4A9C">
            <w:pPr>
              <w:jc w:val="both"/>
            </w:pPr>
          </w:p>
        </w:tc>
      </w:tr>
      <w:tr w:rsidR="00762256" w14:paraId="5EC8BA58" w14:textId="77777777" w:rsidTr="009D4A9C">
        <w:trPr>
          <w:trHeight w:val="70"/>
        </w:trPr>
        <w:tc>
          <w:tcPr>
            <w:tcW w:w="525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DADF8CE" w14:textId="77777777" w:rsidR="00762256" w:rsidRDefault="00762256" w:rsidP="009D4A9C">
            <w:r>
              <w:lastRenderedPageBreak/>
              <w:t xml:space="preserve">Перечень прилагаемых документов </w:t>
            </w:r>
          </w:p>
        </w:tc>
        <w:tc>
          <w:tcPr>
            <w:tcW w:w="443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62EDC5D" w14:textId="77777777" w:rsidR="00762256" w:rsidRDefault="00762256" w:rsidP="009D4A9C">
            <w:pPr>
              <w:jc w:val="both"/>
            </w:pPr>
          </w:p>
        </w:tc>
      </w:tr>
    </w:tbl>
    <w:p w14:paraId="55A1A4A6" w14:textId="77777777" w:rsidR="00762256" w:rsidRDefault="00762256" w:rsidP="00762256">
      <w:pPr>
        <w:contextualSpacing/>
        <w:jc w:val="both"/>
        <w:outlineLvl w:val="0"/>
      </w:pPr>
      <w:r>
        <w:t>Опись прилагаемых документов:</w:t>
      </w:r>
    </w:p>
    <w:tbl>
      <w:tblPr>
        <w:tblW w:w="9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4085"/>
        <w:gridCol w:w="2972"/>
        <w:gridCol w:w="1618"/>
      </w:tblGrid>
      <w:tr w:rsidR="00762256" w14:paraId="273A1A11" w14:textId="77777777" w:rsidTr="009D4A9C">
        <w:trPr>
          <w:trHeight w:val="255"/>
        </w:trPr>
        <w:tc>
          <w:tcPr>
            <w:tcW w:w="1102" w:type="dxa"/>
            <w:tcBorders>
              <w:top w:val="single" w:sz="4" w:space="0" w:color="000000"/>
              <w:left w:val="single" w:sz="4" w:space="0" w:color="000000"/>
              <w:bottom w:val="single" w:sz="4" w:space="0" w:color="000000"/>
              <w:right w:val="single" w:sz="4" w:space="0" w:color="000000"/>
            </w:tcBorders>
          </w:tcPr>
          <w:p w14:paraId="3536569D" w14:textId="77777777" w:rsidR="00762256" w:rsidRDefault="00762256" w:rsidP="009D4A9C">
            <w:pPr>
              <w:jc w:val="center"/>
            </w:pPr>
            <w:r>
              <w:t>№ п/п</w:t>
            </w:r>
          </w:p>
        </w:tc>
        <w:tc>
          <w:tcPr>
            <w:tcW w:w="4085" w:type="dxa"/>
            <w:tcBorders>
              <w:top w:val="single" w:sz="4" w:space="0" w:color="000000"/>
              <w:left w:val="single" w:sz="4" w:space="0" w:color="000000"/>
              <w:bottom w:val="single" w:sz="4" w:space="0" w:color="000000"/>
              <w:right w:val="single" w:sz="4" w:space="0" w:color="000000"/>
            </w:tcBorders>
          </w:tcPr>
          <w:p w14:paraId="00A58481" w14:textId="77777777" w:rsidR="00762256" w:rsidRDefault="00762256" w:rsidP="009D4A9C">
            <w:pPr>
              <w:jc w:val="center"/>
            </w:pPr>
            <w:r>
              <w:t>Наименование документов</w:t>
            </w:r>
          </w:p>
        </w:tc>
        <w:tc>
          <w:tcPr>
            <w:tcW w:w="2972" w:type="dxa"/>
            <w:tcBorders>
              <w:top w:val="single" w:sz="4" w:space="0" w:color="000000"/>
              <w:left w:val="single" w:sz="4" w:space="0" w:color="000000"/>
              <w:bottom w:val="single" w:sz="4" w:space="0" w:color="000000"/>
              <w:right w:val="single" w:sz="4" w:space="0" w:color="000000"/>
            </w:tcBorders>
          </w:tcPr>
          <w:p w14:paraId="68D8F691" w14:textId="77777777" w:rsidR="00762256" w:rsidRDefault="00762256" w:rsidP="009D4A9C">
            <w:pPr>
              <w:jc w:val="center"/>
            </w:pPr>
            <w:r>
              <w:rPr>
                <w:rFonts w:ascii="Liberation Serif" w:hAnsi="Liberation Serif"/>
              </w:rPr>
              <w:t>Количество страниц</w:t>
            </w:r>
          </w:p>
        </w:tc>
        <w:tc>
          <w:tcPr>
            <w:tcW w:w="1618" w:type="dxa"/>
            <w:tcBorders>
              <w:top w:val="single" w:sz="4" w:space="0" w:color="000000"/>
              <w:left w:val="single" w:sz="4" w:space="0" w:color="000000"/>
              <w:bottom w:val="single" w:sz="4" w:space="0" w:color="000000"/>
              <w:right w:val="single" w:sz="4" w:space="0" w:color="000000"/>
            </w:tcBorders>
          </w:tcPr>
          <w:p w14:paraId="6678113C" w14:textId="77777777" w:rsidR="00762256" w:rsidRDefault="00762256" w:rsidP="009D4A9C">
            <w:pPr>
              <w:jc w:val="center"/>
              <w:rPr>
                <w:rFonts w:ascii="Liberation Serif" w:hAnsi="Liberation Serif"/>
              </w:rPr>
            </w:pPr>
            <w:r>
              <w:rPr>
                <w:rFonts w:ascii="Liberation Serif" w:hAnsi="Liberation Serif"/>
              </w:rPr>
              <w:t>№ страницы</w:t>
            </w:r>
          </w:p>
        </w:tc>
      </w:tr>
      <w:tr w:rsidR="00762256" w14:paraId="23C91D0B" w14:textId="77777777" w:rsidTr="009D4A9C">
        <w:trPr>
          <w:trHeight w:val="255"/>
        </w:trPr>
        <w:tc>
          <w:tcPr>
            <w:tcW w:w="1102" w:type="dxa"/>
            <w:tcBorders>
              <w:top w:val="single" w:sz="4" w:space="0" w:color="000000"/>
              <w:left w:val="single" w:sz="4" w:space="0" w:color="000000"/>
              <w:bottom w:val="single" w:sz="4" w:space="0" w:color="000000"/>
              <w:right w:val="single" w:sz="4" w:space="0" w:color="000000"/>
            </w:tcBorders>
          </w:tcPr>
          <w:p w14:paraId="7B06CDE5" w14:textId="77777777" w:rsidR="00762256" w:rsidRDefault="00762256" w:rsidP="009D4A9C">
            <w:pPr>
              <w:jc w:val="center"/>
            </w:pPr>
            <w:r>
              <w:t>1</w:t>
            </w:r>
          </w:p>
        </w:tc>
        <w:tc>
          <w:tcPr>
            <w:tcW w:w="4085" w:type="dxa"/>
            <w:tcBorders>
              <w:top w:val="single" w:sz="4" w:space="0" w:color="000000"/>
              <w:left w:val="single" w:sz="4" w:space="0" w:color="000000"/>
              <w:bottom w:val="single" w:sz="4" w:space="0" w:color="000000"/>
              <w:right w:val="single" w:sz="4" w:space="0" w:color="000000"/>
            </w:tcBorders>
          </w:tcPr>
          <w:p w14:paraId="4F15D495" w14:textId="77777777" w:rsidR="00762256" w:rsidRDefault="00762256" w:rsidP="009D4A9C">
            <w:pPr>
              <w:jc w:val="center"/>
            </w:pPr>
          </w:p>
        </w:tc>
        <w:tc>
          <w:tcPr>
            <w:tcW w:w="2972" w:type="dxa"/>
            <w:tcBorders>
              <w:top w:val="single" w:sz="4" w:space="0" w:color="000000"/>
              <w:left w:val="single" w:sz="4" w:space="0" w:color="000000"/>
              <w:bottom w:val="single" w:sz="4" w:space="0" w:color="000000"/>
              <w:right w:val="single" w:sz="4" w:space="0" w:color="000000"/>
            </w:tcBorders>
          </w:tcPr>
          <w:p w14:paraId="138944DA" w14:textId="77777777" w:rsidR="00762256" w:rsidRDefault="00762256" w:rsidP="009D4A9C">
            <w:pPr>
              <w:jc w:val="center"/>
            </w:pPr>
          </w:p>
        </w:tc>
        <w:tc>
          <w:tcPr>
            <w:tcW w:w="1618" w:type="dxa"/>
            <w:tcBorders>
              <w:top w:val="single" w:sz="4" w:space="0" w:color="000000"/>
              <w:left w:val="single" w:sz="4" w:space="0" w:color="000000"/>
              <w:bottom w:val="single" w:sz="4" w:space="0" w:color="000000"/>
              <w:right w:val="single" w:sz="4" w:space="0" w:color="000000"/>
            </w:tcBorders>
          </w:tcPr>
          <w:p w14:paraId="1423282E" w14:textId="77777777" w:rsidR="00762256" w:rsidRDefault="00762256" w:rsidP="009D4A9C">
            <w:pPr>
              <w:jc w:val="center"/>
            </w:pPr>
          </w:p>
        </w:tc>
      </w:tr>
      <w:tr w:rsidR="00762256" w14:paraId="50517143" w14:textId="77777777" w:rsidTr="009D4A9C">
        <w:trPr>
          <w:trHeight w:val="255"/>
        </w:trPr>
        <w:tc>
          <w:tcPr>
            <w:tcW w:w="1102" w:type="dxa"/>
            <w:tcBorders>
              <w:top w:val="single" w:sz="4" w:space="0" w:color="000000"/>
              <w:left w:val="single" w:sz="4" w:space="0" w:color="000000"/>
              <w:bottom w:val="single" w:sz="4" w:space="0" w:color="000000"/>
              <w:right w:val="single" w:sz="4" w:space="0" w:color="000000"/>
            </w:tcBorders>
          </w:tcPr>
          <w:p w14:paraId="756BE88A" w14:textId="77777777" w:rsidR="00762256" w:rsidRDefault="00762256" w:rsidP="009D4A9C">
            <w:pPr>
              <w:jc w:val="center"/>
            </w:pPr>
            <w:r>
              <w:t>…</w:t>
            </w:r>
          </w:p>
        </w:tc>
        <w:tc>
          <w:tcPr>
            <w:tcW w:w="4085" w:type="dxa"/>
            <w:tcBorders>
              <w:top w:val="single" w:sz="4" w:space="0" w:color="000000"/>
              <w:left w:val="single" w:sz="4" w:space="0" w:color="000000"/>
              <w:bottom w:val="single" w:sz="4" w:space="0" w:color="000000"/>
              <w:right w:val="single" w:sz="4" w:space="0" w:color="000000"/>
            </w:tcBorders>
          </w:tcPr>
          <w:p w14:paraId="47C4E327" w14:textId="77777777" w:rsidR="00762256" w:rsidRDefault="00762256" w:rsidP="009D4A9C">
            <w:pPr>
              <w:jc w:val="center"/>
            </w:pPr>
          </w:p>
        </w:tc>
        <w:tc>
          <w:tcPr>
            <w:tcW w:w="2972" w:type="dxa"/>
            <w:tcBorders>
              <w:top w:val="single" w:sz="4" w:space="0" w:color="000000"/>
              <w:left w:val="single" w:sz="4" w:space="0" w:color="000000"/>
              <w:bottom w:val="single" w:sz="4" w:space="0" w:color="000000"/>
              <w:right w:val="single" w:sz="4" w:space="0" w:color="000000"/>
            </w:tcBorders>
          </w:tcPr>
          <w:p w14:paraId="674B3418" w14:textId="77777777" w:rsidR="00762256" w:rsidRDefault="00762256" w:rsidP="009D4A9C">
            <w:pPr>
              <w:jc w:val="center"/>
            </w:pPr>
          </w:p>
        </w:tc>
        <w:tc>
          <w:tcPr>
            <w:tcW w:w="1618" w:type="dxa"/>
            <w:tcBorders>
              <w:top w:val="single" w:sz="4" w:space="0" w:color="000000"/>
              <w:left w:val="single" w:sz="4" w:space="0" w:color="000000"/>
              <w:bottom w:val="single" w:sz="4" w:space="0" w:color="000000"/>
              <w:right w:val="single" w:sz="4" w:space="0" w:color="000000"/>
            </w:tcBorders>
          </w:tcPr>
          <w:p w14:paraId="4B1A7042" w14:textId="77777777" w:rsidR="00762256" w:rsidRDefault="00762256" w:rsidP="009D4A9C">
            <w:pPr>
              <w:jc w:val="center"/>
            </w:pPr>
          </w:p>
        </w:tc>
      </w:tr>
      <w:tr w:rsidR="00762256" w14:paraId="3CD22144" w14:textId="77777777" w:rsidTr="009D4A9C">
        <w:trPr>
          <w:trHeight w:val="269"/>
        </w:trPr>
        <w:tc>
          <w:tcPr>
            <w:tcW w:w="1102" w:type="dxa"/>
            <w:tcBorders>
              <w:top w:val="single" w:sz="4" w:space="0" w:color="000000"/>
              <w:left w:val="single" w:sz="4" w:space="0" w:color="000000"/>
              <w:bottom w:val="single" w:sz="4" w:space="0" w:color="000000"/>
              <w:right w:val="single" w:sz="4" w:space="0" w:color="000000"/>
            </w:tcBorders>
          </w:tcPr>
          <w:p w14:paraId="5F72F6A6" w14:textId="77777777" w:rsidR="00762256" w:rsidRDefault="00762256" w:rsidP="009D4A9C">
            <w:r>
              <w:t>Итого</w:t>
            </w:r>
          </w:p>
        </w:tc>
        <w:tc>
          <w:tcPr>
            <w:tcW w:w="4085" w:type="dxa"/>
            <w:tcBorders>
              <w:top w:val="single" w:sz="4" w:space="0" w:color="000000"/>
              <w:left w:val="single" w:sz="4" w:space="0" w:color="000000"/>
              <w:bottom w:val="single" w:sz="4" w:space="0" w:color="000000"/>
              <w:right w:val="single" w:sz="4" w:space="0" w:color="000000"/>
            </w:tcBorders>
          </w:tcPr>
          <w:p w14:paraId="586D19F1" w14:textId="77777777" w:rsidR="00762256" w:rsidRDefault="00762256" w:rsidP="009D4A9C">
            <w:pPr>
              <w:jc w:val="center"/>
            </w:pPr>
          </w:p>
        </w:tc>
        <w:tc>
          <w:tcPr>
            <w:tcW w:w="2972" w:type="dxa"/>
            <w:tcBorders>
              <w:top w:val="single" w:sz="4" w:space="0" w:color="000000"/>
              <w:left w:val="single" w:sz="4" w:space="0" w:color="000000"/>
              <w:bottom w:val="single" w:sz="4" w:space="0" w:color="000000"/>
              <w:right w:val="single" w:sz="4" w:space="0" w:color="000000"/>
            </w:tcBorders>
          </w:tcPr>
          <w:p w14:paraId="6C891202" w14:textId="77777777" w:rsidR="00762256" w:rsidRDefault="00762256" w:rsidP="009D4A9C">
            <w:pPr>
              <w:jc w:val="center"/>
            </w:pPr>
          </w:p>
        </w:tc>
        <w:tc>
          <w:tcPr>
            <w:tcW w:w="1618" w:type="dxa"/>
            <w:tcBorders>
              <w:top w:val="single" w:sz="4" w:space="0" w:color="000000"/>
              <w:left w:val="single" w:sz="4" w:space="0" w:color="000000"/>
              <w:bottom w:val="single" w:sz="4" w:space="0" w:color="000000"/>
              <w:right w:val="single" w:sz="4" w:space="0" w:color="000000"/>
            </w:tcBorders>
          </w:tcPr>
          <w:p w14:paraId="6184C04C" w14:textId="77777777" w:rsidR="00762256" w:rsidRDefault="00762256" w:rsidP="009D4A9C">
            <w:pPr>
              <w:jc w:val="center"/>
            </w:pPr>
          </w:p>
        </w:tc>
      </w:tr>
    </w:tbl>
    <w:p w14:paraId="6452F8A1" w14:textId="77777777" w:rsidR="00762256" w:rsidRDefault="00762256" w:rsidP="00762256">
      <w:pPr>
        <w:ind w:firstLine="720"/>
        <w:contextualSpacing/>
        <w:jc w:val="both"/>
        <w:outlineLvl w:val="0"/>
      </w:pPr>
    </w:p>
    <w:p w14:paraId="5E192AE7" w14:textId="77777777" w:rsidR="00762256" w:rsidRDefault="00762256" w:rsidP="00762256">
      <w:pPr>
        <w:ind w:firstLine="720"/>
        <w:contextualSpacing/>
        <w:jc w:val="both"/>
        <w:outlineLvl w:val="0"/>
      </w:pPr>
      <w:r>
        <w:t>Достоверность представленной информации подтверждаю.</w:t>
      </w:r>
    </w:p>
    <w:p w14:paraId="068FC7C6" w14:textId="77777777" w:rsidR="00762256" w:rsidRDefault="00762256" w:rsidP="00762256">
      <w:pPr>
        <w:contextualSpacing/>
      </w:pPr>
      <w:r>
        <w:t xml:space="preserve">    М.П.           _____________________     ______________________________</w:t>
      </w:r>
    </w:p>
    <w:p w14:paraId="54EFA0F7" w14:textId="77777777" w:rsidR="00762256" w:rsidRDefault="00762256" w:rsidP="00762256">
      <w:pPr>
        <w:contextualSpacing/>
        <w:rPr>
          <w:sz w:val="16"/>
        </w:rPr>
      </w:pPr>
      <w:r>
        <w:rPr>
          <w:sz w:val="16"/>
        </w:rPr>
        <w:t xml:space="preserve">                                               (подпись </w:t>
      </w:r>
      <w:proofErr w:type="gramStart"/>
      <w:r>
        <w:rPr>
          <w:sz w:val="16"/>
        </w:rPr>
        <w:t xml:space="preserve">заявителя)   </w:t>
      </w:r>
      <w:proofErr w:type="gramEnd"/>
      <w:r>
        <w:rPr>
          <w:sz w:val="16"/>
        </w:rPr>
        <w:t xml:space="preserve">                                                              (ФИО)      </w:t>
      </w:r>
    </w:p>
    <w:p w14:paraId="07FEF9C0" w14:textId="77777777" w:rsidR="00762256" w:rsidRDefault="00762256" w:rsidP="00762256">
      <w:pPr>
        <w:contextualSpacing/>
      </w:pPr>
      <w:r>
        <w:t xml:space="preserve">«____» ___________20 ___г. </w:t>
      </w:r>
    </w:p>
    <w:p w14:paraId="5BC0024E" w14:textId="77777777" w:rsidR="00762256" w:rsidRDefault="00762256" w:rsidP="00762256">
      <w:pPr>
        <w:ind w:left="6096"/>
        <w:contextualSpacing/>
        <w:jc w:val="right"/>
        <w:rPr>
          <w:sz w:val="18"/>
        </w:rPr>
      </w:pPr>
    </w:p>
    <w:p w14:paraId="70255615" w14:textId="77777777" w:rsidR="00762256" w:rsidRDefault="00762256" w:rsidP="00762256">
      <w:pPr>
        <w:ind w:left="6096"/>
        <w:contextualSpacing/>
        <w:jc w:val="right"/>
        <w:rPr>
          <w:sz w:val="18"/>
        </w:rPr>
      </w:pPr>
    </w:p>
    <w:p w14:paraId="6364451C" w14:textId="77777777" w:rsidR="00762256" w:rsidRDefault="00762256" w:rsidP="00762256">
      <w:pPr>
        <w:ind w:left="6096"/>
        <w:contextualSpacing/>
        <w:jc w:val="right"/>
        <w:rPr>
          <w:sz w:val="18"/>
        </w:rPr>
      </w:pPr>
    </w:p>
    <w:p w14:paraId="18BC2927" w14:textId="77777777" w:rsidR="00762256" w:rsidRDefault="00762256" w:rsidP="00762256">
      <w:pPr>
        <w:ind w:left="6096"/>
        <w:contextualSpacing/>
        <w:jc w:val="right"/>
        <w:rPr>
          <w:sz w:val="18"/>
        </w:rPr>
      </w:pPr>
    </w:p>
    <w:p w14:paraId="058378D1" w14:textId="77777777" w:rsidR="00762256" w:rsidRDefault="00762256" w:rsidP="00762256">
      <w:pPr>
        <w:ind w:left="6096"/>
        <w:contextualSpacing/>
        <w:jc w:val="right"/>
      </w:pPr>
      <w:r>
        <w:t xml:space="preserve">Приложение 2 </w:t>
      </w:r>
    </w:p>
    <w:p w14:paraId="1FBE8D85" w14:textId="77777777" w:rsidR="00762256" w:rsidRDefault="00762256" w:rsidP="00762256">
      <w:pPr>
        <w:contextualSpacing/>
        <w:jc w:val="right"/>
      </w:pPr>
      <w:r>
        <w:t>к Порядку предоставления субсидий, в том числе грантов</w:t>
      </w:r>
    </w:p>
    <w:p w14:paraId="6C47E581"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1D3C7CED" w14:textId="77777777" w:rsidR="00762256" w:rsidRDefault="00762256" w:rsidP="00762256">
      <w:pPr>
        <w:contextualSpacing/>
        <w:jc w:val="right"/>
      </w:pPr>
      <w:r>
        <w:t>а также физическим лицам, применяющим</w:t>
      </w:r>
    </w:p>
    <w:p w14:paraId="34915BB4" w14:textId="77777777" w:rsidR="00762256" w:rsidRDefault="00762256" w:rsidP="00762256">
      <w:pPr>
        <w:contextualSpacing/>
        <w:jc w:val="right"/>
      </w:pPr>
      <w:r>
        <w:t xml:space="preserve"> специальный налоговый режим «Налог на профессиональный </w:t>
      </w:r>
    </w:p>
    <w:p w14:paraId="4777C66E"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59045316" w14:textId="77777777" w:rsidR="00762256" w:rsidRDefault="00762256" w:rsidP="00762256">
      <w:pPr>
        <w:contextualSpacing/>
        <w:jc w:val="right"/>
      </w:pPr>
      <w:r>
        <w:t xml:space="preserve">Республики Саха (Якутия), утверждённому </w:t>
      </w:r>
    </w:p>
    <w:p w14:paraId="15F446C4" w14:textId="77777777" w:rsidR="00762256" w:rsidRDefault="00762256" w:rsidP="00762256">
      <w:pPr>
        <w:contextualSpacing/>
        <w:jc w:val="right"/>
      </w:pPr>
      <w:r>
        <w:t xml:space="preserve">Постановлением Администрации </w:t>
      </w:r>
    </w:p>
    <w:p w14:paraId="574B8386" w14:textId="77777777" w:rsidR="00762256" w:rsidRDefault="00762256" w:rsidP="00762256">
      <w:pPr>
        <w:ind w:left="5245"/>
        <w:contextualSpacing/>
        <w:jc w:val="right"/>
      </w:pPr>
      <w:r>
        <w:t>от «___</w:t>
      </w:r>
      <w:proofErr w:type="gramStart"/>
      <w:r>
        <w:t>_»_</w:t>
      </w:r>
      <w:proofErr w:type="gramEnd"/>
      <w:r>
        <w:t>_______2024 г. № _____</w:t>
      </w:r>
    </w:p>
    <w:p w14:paraId="07019FF9" w14:textId="77777777" w:rsidR="00762256" w:rsidRDefault="00762256" w:rsidP="00762256">
      <w:pPr>
        <w:ind w:left="6237"/>
        <w:contextualSpacing/>
        <w:rPr>
          <w:sz w:val="18"/>
        </w:rPr>
      </w:pPr>
    </w:p>
    <w:p w14:paraId="6462C356" w14:textId="77777777" w:rsidR="00762256" w:rsidRDefault="00762256" w:rsidP="00762256">
      <w:pPr>
        <w:ind w:left="7080" w:firstLine="708"/>
        <w:contextualSpacing/>
      </w:pPr>
    </w:p>
    <w:p w14:paraId="3BEC96B4" w14:textId="77777777" w:rsidR="00762256" w:rsidRDefault="00762256" w:rsidP="00762256">
      <w:pPr>
        <w:contextualSpacing/>
        <w:jc w:val="center"/>
        <w:rPr>
          <w:b/>
        </w:rPr>
      </w:pPr>
      <w:r>
        <w:rPr>
          <w:b/>
        </w:rPr>
        <w:t>ИНФОРМАЦИЯ</w:t>
      </w:r>
    </w:p>
    <w:p w14:paraId="7E5E56C5" w14:textId="77777777" w:rsidR="00762256" w:rsidRDefault="00762256" w:rsidP="00762256">
      <w:pPr>
        <w:contextualSpacing/>
        <w:jc w:val="center"/>
        <w:rPr>
          <w:b/>
        </w:rPr>
      </w:pPr>
      <w:r>
        <w:rPr>
          <w:b/>
        </w:rPr>
        <w:t xml:space="preserve">о </w:t>
      </w:r>
      <w:proofErr w:type="spellStart"/>
      <w:r>
        <w:rPr>
          <w:b/>
        </w:rPr>
        <w:t>выставочно</w:t>
      </w:r>
      <w:proofErr w:type="spellEnd"/>
      <w:r>
        <w:rPr>
          <w:b/>
        </w:rPr>
        <w:t>-ярмарочном мероприятии и его участнике</w:t>
      </w:r>
    </w:p>
    <w:p w14:paraId="0433CC8A" w14:textId="77777777" w:rsidR="00762256" w:rsidRDefault="00762256" w:rsidP="00762256">
      <w:pPr>
        <w:contextualSpacing/>
        <w:jc w:val="center"/>
      </w:pPr>
    </w:p>
    <w:tbl>
      <w:tblPr>
        <w:tblW w:w="10201" w:type="dxa"/>
        <w:tblLayout w:type="fixed"/>
        <w:tblLook w:val="04A0" w:firstRow="1" w:lastRow="0" w:firstColumn="1" w:lastColumn="0" w:noHBand="0" w:noVBand="1"/>
      </w:tblPr>
      <w:tblGrid>
        <w:gridCol w:w="1514"/>
        <w:gridCol w:w="20"/>
        <w:gridCol w:w="237"/>
        <w:gridCol w:w="749"/>
        <w:gridCol w:w="128"/>
        <w:gridCol w:w="638"/>
        <w:gridCol w:w="6915"/>
      </w:tblGrid>
      <w:tr w:rsidR="00762256" w14:paraId="75619E2B" w14:textId="77777777" w:rsidTr="009D4A9C">
        <w:tc>
          <w:tcPr>
            <w:tcW w:w="2648" w:type="dxa"/>
            <w:gridSpan w:val="5"/>
            <w:shd w:val="clear" w:color="auto" w:fill="auto"/>
          </w:tcPr>
          <w:p w14:paraId="523A7F1B" w14:textId="77777777" w:rsidR="00762256" w:rsidRDefault="00762256" w:rsidP="009D4A9C">
            <w:pPr>
              <w:contextualSpacing/>
            </w:pPr>
            <w:r>
              <w:t>Наименование мероприятия:</w:t>
            </w:r>
          </w:p>
        </w:tc>
        <w:tc>
          <w:tcPr>
            <w:tcW w:w="7553" w:type="dxa"/>
            <w:gridSpan w:val="2"/>
            <w:shd w:val="clear" w:color="auto" w:fill="auto"/>
          </w:tcPr>
          <w:p w14:paraId="292B18C2" w14:textId="77777777" w:rsidR="00762256" w:rsidRDefault="00762256" w:rsidP="009D4A9C">
            <w:pPr>
              <w:contextualSpacing/>
            </w:pPr>
            <w:r>
              <w:t>_______________________________________________</w:t>
            </w:r>
          </w:p>
        </w:tc>
      </w:tr>
      <w:tr w:rsidR="00762256" w14:paraId="15C6088F" w14:textId="77777777" w:rsidTr="009D4A9C">
        <w:tc>
          <w:tcPr>
            <w:tcW w:w="1771" w:type="dxa"/>
            <w:gridSpan w:val="3"/>
            <w:shd w:val="clear" w:color="auto" w:fill="auto"/>
          </w:tcPr>
          <w:p w14:paraId="3CFDD3B4" w14:textId="77777777" w:rsidR="00762256" w:rsidRDefault="00762256" w:rsidP="009D4A9C">
            <w:pPr>
              <w:contextualSpacing/>
            </w:pPr>
            <w:r>
              <w:t>Место проведения:</w:t>
            </w:r>
          </w:p>
        </w:tc>
        <w:tc>
          <w:tcPr>
            <w:tcW w:w="8430" w:type="dxa"/>
            <w:gridSpan w:val="4"/>
            <w:shd w:val="clear" w:color="auto" w:fill="auto"/>
          </w:tcPr>
          <w:p w14:paraId="70AF726F" w14:textId="77777777" w:rsidR="00762256" w:rsidRDefault="00762256" w:rsidP="009D4A9C">
            <w:pPr>
              <w:contextualSpacing/>
            </w:pPr>
            <w:r>
              <w:t>________________________________________________________</w:t>
            </w:r>
          </w:p>
        </w:tc>
      </w:tr>
      <w:tr w:rsidR="00762256" w14:paraId="51DA2B45" w14:textId="77777777" w:rsidTr="009D4A9C">
        <w:tc>
          <w:tcPr>
            <w:tcW w:w="1771" w:type="dxa"/>
            <w:gridSpan w:val="3"/>
            <w:shd w:val="clear" w:color="auto" w:fill="auto"/>
          </w:tcPr>
          <w:p w14:paraId="69430FB7" w14:textId="77777777" w:rsidR="00762256" w:rsidRDefault="00762256" w:rsidP="009D4A9C">
            <w:pPr>
              <w:contextualSpacing/>
            </w:pPr>
            <w:r>
              <w:t>Срок проведения:</w:t>
            </w:r>
          </w:p>
        </w:tc>
        <w:tc>
          <w:tcPr>
            <w:tcW w:w="8430" w:type="dxa"/>
            <w:gridSpan w:val="4"/>
            <w:shd w:val="clear" w:color="auto" w:fill="auto"/>
          </w:tcPr>
          <w:p w14:paraId="4CBEE168" w14:textId="77777777" w:rsidR="00762256" w:rsidRDefault="00762256" w:rsidP="009D4A9C">
            <w:pPr>
              <w:contextualSpacing/>
            </w:pPr>
            <w:r>
              <w:t>________________________________________________________</w:t>
            </w:r>
          </w:p>
        </w:tc>
      </w:tr>
      <w:tr w:rsidR="00762256" w14:paraId="51C086AE" w14:textId="77777777" w:rsidTr="009D4A9C">
        <w:tc>
          <w:tcPr>
            <w:tcW w:w="10201" w:type="dxa"/>
            <w:gridSpan w:val="7"/>
            <w:shd w:val="clear" w:color="auto" w:fill="auto"/>
          </w:tcPr>
          <w:p w14:paraId="39BAE3C3" w14:textId="77777777" w:rsidR="00762256" w:rsidRDefault="00762256" w:rsidP="009D4A9C">
            <w:pPr>
              <w:contextualSpacing/>
              <w:jc w:val="both"/>
            </w:pPr>
            <w:r>
              <w:t>Статус мероприятия (поселковое, районное, областное, межрегиональное, всероссийское,</w:t>
            </w:r>
          </w:p>
        </w:tc>
      </w:tr>
      <w:tr w:rsidR="00762256" w14:paraId="78FD53E3" w14:textId="77777777" w:rsidTr="009D4A9C">
        <w:tc>
          <w:tcPr>
            <w:tcW w:w="1534" w:type="dxa"/>
            <w:gridSpan w:val="2"/>
            <w:shd w:val="clear" w:color="auto" w:fill="auto"/>
          </w:tcPr>
          <w:p w14:paraId="61FBAF0E" w14:textId="77777777" w:rsidR="00762256" w:rsidRDefault="00762256" w:rsidP="009D4A9C">
            <w:pPr>
              <w:contextualSpacing/>
            </w:pPr>
            <w:r>
              <w:t>международное):</w:t>
            </w:r>
          </w:p>
        </w:tc>
        <w:tc>
          <w:tcPr>
            <w:tcW w:w="8667" w:type="dxa"/>
            <w:gridSpan w:val="5"/>
            <w:shd w:val="clear" w:color="auto" w:fill="auto"/>
          </w:tcPr>
          <w:p w14:paraId="0F7790DE" w14:textId="77777777" w:rsidR="00762256" w:rsidRDefault="00762256" w:rsidP="009D4A9C">
            <w:pPr>
              <w:contextualSpacing/>
            </w:pPr>
            <w:r>
              <w:t>___________________________________________________________</w:t>
            </w:r>
          </w:p>
        </w:tc>
      </w:tr>
      <w:tr w:rsidR="00762256" w14:paraId="0BA8B3EF" w14:textId="77777777" w:rsidTr="009D4A9C">
        <w:tc>
          <w:tcPr>
            <w:tcW w:w="2520" w:type="dxa"/>
            <w:gridSpan w:val="4"/>
            <w:shd w:val="clear" w:color="auto" w:fill="auto"/>
          </w:tcPr>
          <w:p w14:paraId="298810FF" w14:textId="77777777" w:rsidR="00762256" w:rsidRDefault="00762256" w:rsidP="009D4A9C">
            <w:pPr>
              <w:contextualSpacing/>
            </w:pPr>
            <w:r>
              <w:t>Организатор мероприятия:</w:t>
            </w:r>
          </w:p>
        </w:tc>
        <w:tc>
          <w:tcPr>
            <w:tcW w:w="7681" w:type="dxa"/>
            <w:gridSpan w:val="3"/>
            <w:shd w:val="clear" w:color="auto" w:fill="auto"/>
          </w:tcPr>
          <w:p w14:paraId="6400BEE8" w14:textId="77777777" w:rsidR="00762256" w:rsidRDefault="00762256" w:rsidP="009D4A9C">
            <w:pPr>
              <w:contextualSpacing/>
            </w:pPr>
            <w:r>
              <w:t>________________________________________________</w:t>
            </w:r>
          </w:p>
        </w:tc>
      </w:tr>
      <w:tr w:rsidR="00762256" w14:paraId="70929324" w14:textId="77777777" w:rsidTr="009D4A9C">
        <w:tc>
          <w:tcPr>
            <w:tcW w:w="10201" w:type="dxa"/>
            <w:gridSpan w:val="7"/>
            <w:shd w:val="clear" w:color="auto" w:fill="auto"/>
          </w:tcPr>
          <w:p w14:paraId="620B8FA5" w14:textId="77777777" w:rsidR="00762256" w:rsidRDefault="00762256" w:rsidP="009D4A9C">
            <w:pPr>
              <w:contextualSpacing/>
            </w:pPr>
            <w:r>
              <w:t>____________________________________________________________________________</w:t>
            </w:r>
          </w:p>
        </w:tc>
      </w:tr>
      <w:tr w:rsidR="00762256" w14:paraId="1960AED6" w14:textId="77777777" w:rsidTr="009D4A9C">
        <w:tc>
          <w:tcPr>
            <w:tcW w:w="3286" w:type="dxa"/>
            <w:gridSpan w:val="6"/>
            <w:shd w:val="clear" w:color="auto" w:fill="auto"/>
          </w:tcPr>
          <w:p w14:paraId="4223C2FD" w14:textId="77777777" w:rsidR="00762256" w:rsidRDefault="00762256" w:rsidP="009D4A9C">
            <w:pPr>
              <w:contextualSpacing/>
            </w:pPr>
            <w:r>
              <w:t>Перечень выставленной продукции:</w:t>
            </w:r>
          </w:p>
        </w:tc>
        <w:tc>
          <w:tcPr>
            <w:tcW w:w="6915" w:type="dxa"/>
            <w:shd w:val="clear" w:color="auto" w:fill="auto"/>
          </w:tcPr>
          <w:p w14:paraId="70FC47F0" w14:textId="77777777" w:rsidR="00762256" w:rsidRDefault="00762256" w:rsidP="009D4A9C">
            <w:pPr>
              <w:contextualSpacing/>
            </w:pPr>
            <w:r>
              <w:t>_______________________________________</w:t>
            </w:r>
          </w:p>
        </w:tc>
      </w:tr>
      <w:tr w:rsidR="00762256" w14:paraId="4128CBAB" w14:textId="77777777" w:rsidTr="009D4A9C">
        <w:tc>
          <w:tcPr>
            <w:tcW w:w="10201" w:type="dxa"/>
            <w:gridSpan w:val="7"/>
            <w:shd w:val="clear" w:color="auto" w:fill="auto"/>
          </w:tcPr>
          <w:p w14:paraId="2D2009E8" w14:textId="77777777" w:rsidR="00762256" w:rsidRDefault="00762256" w:rsidP="009D4A9C">
            <w:pPr>
              <w:contextualSpacing/>
            </w:pPr>
            <w:r>
              <w:t>____________________________________________________________________________</w:t>
            </w:r>
          </w:p>
        </w:tc>
      </w:tr>
      <w:tr w:rsidR="00762256" w14:paraId="06CFE184" w14:textId="77777777" w:rsidTr="009D4A9C">
        <w:tc>
          <w:tcPr>
            <w:tcW w:w="3286" w:type="dxa"/>
            <w:gridSpan w:val="6"/>
            <w:shd w:val="clear" w:color="auto" w:fill="auto"/>
          </w:tcPr>
          <w:p w14:paraId="551A3669" w14:textId="77777777" w:rsidR="00762256" w:rsidRDefault="00762256" w:rsidP="009D4A9C">
            <w:pPr>
              <w:contextualSpacing/>
            </w:pPr>
            <w:r>
              <w:t>Количество заключенных договоров о сотрудничестве:</w:t>
            </w:r>
          </w:p>
        </w:tc>
        <w:tc>
          <w:tcPr>
            <w:tcW w:w="6915" w:type="dxa"/>
            <w:shd w:val="clear" w:color="auto" w:fill="auto"/>
          </w:tcPr>
          <w:p w14:paraId="69A64B6F" w14:textId="77777777" w:rsidR="00762256" w:rsidRDefault="00762256" w:rsidP="009D4A9C">
            <w:pPr>
              <w:contextualSpacing/>
            </w:pPr>
          </w:p>
          <w:p w14:paraId="2BA8D3BE" w14:textId="77777777" w:rsidR="00762256" w:rsidRDefault="00762256" w:rsidP="009D4A9C">
            <w:pPr>
              <w:contextualSpacing/>
            </w:pPr>
            <w:r>
              <w:t>_______________________________________</w:t>
            </w:r>
          </w:p>
        </w:tc>
      </w:tr>
      <w:tr w:rsidR="00762256" w14:paraId="6ECA81E1" w14:textId="77777777" w:rsidTr="009D4A9C">
        <w:tc>
          <w:tcPr>
            <w:tcW w:w="3286" w:type="dxa"/>
            <w:gridSpan w:val="6"/>
            <w:shd w:val="clear" w:color="auto" w:fill="auto"/>
          </w:tcPr>
          <w:p w14:paraId="700B2EFC" w14:textId="77777777" w:rsidR="00762256" w:rsidRDefault="00762256" w:rsidP="009D4A9C">
            <w:pPr>
              <w:contextualSpacing/>
            </w:pPr>
            <w:r>
              <w:t xml:space="preserve">Объем реализованной продукции </w:t>
            </w:r>
          </w:p>
          <w:p w14:paraId="781675ED" w14:textId="77777777" w:rsidR="00762256" w:rsidRDefault="00762256" w:rsidP="009D4A9C">
            <w:pPr>
              <w:contextualSpacing/>
            </w:pPr>
            <w:r>
              <w:t>(в тыс. руб.):</w:t>
            </w:r>
          </w:p>
        </w:tc>
        <w:tc>
          <w:tcPr>
            <w:tcW w:w="6915" w:type="dxa"/>
            <w:shd w:val="clear" w:color="auto" w:fill="auto"/>
          </w:tcPr>
          <w:p w14:paraId="10B6F305" w14:textId="77777777" w:rsidR="00762256" w:rsidRDefault="00762256" w:rsidP="009D4A9C">
            <w:pPr>
              <w:contextualSpacing/>
            </w:pPr>
          </w:p>
          <w:p w14:paraId="5595CC46" w14:textId="77777777" w:rsidR="00762256" w:rsidRDefault="00762256" w:rsidP="009D4A9C">
            <w:pPr>
              <w:contextualSpacing/>
              <w:rPr>
                <w:i/>
              </w:rPr>
            </w:pPr>
            <w:r>
              <w:rPr>
                <w:i/>
              </w:rPr>
              <w:t>_______________________________________</w:t>
            </w:r>
          </w:p>
        </w:tc>
      </w:tr>
      <w:tr w:rsidR="00762256" w14:paraId="05E7A3E1" w14:textId="77777777" w:rsidTr="009D4A9C">
        <w:tc>
          <w:tcPr>
            <w:tcW w:w="3286" w:type="dxa"/>
            <w:gridSpan w:val="6"/>
            <w:shd w:val="clear" w:color="auto" w:fill="auto"/>
          </w:tcPr>
          <w:p w14:paraId="69E57684" w14:textId="77777777" w:rsidR="00762256" w:rsidRDefault="00762256" w:rsidP="009D4A9C">
            <w:pPr>
              <w:contextualSpacing/>
            </w:pPr>
            <w:r>
              <w:t>Сумма затрат, связанных с участием (руб.):</w:t>
            </w:r>
          </w:p>
        </w:tc>
        <w:tc>
          <w:tcPr>
            <w:tcW w:w="6915" w:type="dxa"/>
            <w:shd w:val="clear" w:color="auto" w:fill="auto"/>
          </w:tcPr>
          <w:p w14:paraId="2300A7CE" w14:textId="77777777" w:rsidR="00762256" w:rsidRDefault="00762256" w:rsidP="009D4A9C">
            <w:pPr>
              <w:contextualSpacing/>
            </w:pPr>
          </w:p>
          <w:p w14:paraId="6B325B5B" w14:textId="77777777" w:rsidR="00762256" w:rsidRDefault="00762256" w:rsidP="009D4A9C">
            <w:pPr>
              <w:contextualSpacing/>
            </w:pPr>
            <w:r>
              <w:t>_______________________________________</w:t>
            </w:r>
          </w:p>
        </w:tc>
      </w:tr>
      <w:tr w:rsidR="00762256" w14:paraId="7D3B51DD" w14:textId="77777777" w:rsidTr="009D4A9C">
        <w:tc>
          <w:tcPr>
            <w:tcW w:w="1514" w:type="dxa"/>
            <w:shd w:val="clear" w:color="auto" w:fill="auto"/>
          </w:tcPr>
          <w:p w14:paraId="22869EEB" w14:textId="77777777" w:rsidR="00762256" w:rsidRDefault="00762256" w:rsidP="009D4A9C">
            <w:pPr>
              <w:contextualSpacing/>
            </w:pPr>
            <w:r>
              <w:t xml:space="preserve">Цель </w:t>
            </w:r>
            <w:r>
              <w:lastRenderedPageBreak/>
              <w:t>участия:</w:t>
            </w:r>
          </w:p>
        </w:tc>
        <w:tc>
          <w:tcPr>
            <w:tcW w:w="8687" w:type="dxa"/>
            <w:gridSpan w:val="6"/>
            <w:shd w:val="clear" w:color="auto" w:fill="auto"/>
          </w:tcPr>
          <w:p w14:paraId="218B6F58" w14:textId="77777777" w:rsidR="00762256" w:rsidRDefault="00762256" w:rsidP="009D4A9C">
            <w:pPr>
              <w:contextualSpacing/>
            </w:pPr>
            <w:r>
              <w:lastRenderedPageBreak/>
              <w:t>___________________________________________________________</w:t>
            </w:r>
          </w:p>
        </w:tc>
      </w:tr>
      <w:tr w:rsidR="00762256" w14:paraId="623DDA5D" w14:textId="77777777" w:rsidTr="009D4A9C">
        <w:tc>
          <w:tcPr>
            <w:tcW w:w="10201" w:type="dxa"/>
            <w:gridSpan w:val="7"/>
            <w:shd w:val="clear" w:color="auto" w:fill="auto"/>
          </w:tcPr>
          <w:p w14:paraId="67C095C0" w14:textId="77777777" w:rsidR="00762256" w:rsidRDefault="00762256" w:rsidP="009D4A9C">
            <w:pPr>
              <w:contextualSpacing/>
            </w:pPr>
            <w:r>
              <w:lastRenderedPageBreak/>
              <w:t>____________________________________________________________________________</w:t>
            </w:r>
          </w:p>
        </w:tc>
      </w:tr>
      <w:tr w:rsidR="00762256" w14:paraId="61C788D2" w14:textId="77777777" w:rsidTr="009D4A9C">
        <w:tc>
          <w:tcPr>
            <w:tcW w:w="10201" w:type="dxa"/>
            <w:gridSpan w:val="7"/>
            <w:shd w:val="clear" w:color="auto" w:fill="auto"/>
          </w:tcPr>
          <w:p w14:paraId="79EF0609" w14:textId="77777777" w:rsidR="00762256" w:rsidRDefault="00762256" w:rsidP="009D4A9C">
            <w:pPr>
              <w:contextualSpacing/>
            </w:pPr>
            <w:r>
              <w:t>Достижения, награды: _________________________________________________________</w:t>
            </w:r>
          </w:p>
        </w:tc>
      </w:tr>
    </w:tbl>
    <w:p w14:paraId="3ED8BC60" w14:textId="77777777" w:rsidR="00762256" w:rsidRDefault="00762256" w:rsidP="00762256">
      <w:pPr>
        <w:contextualSpacing/>
      </w:pPr>
    </w:p>
    <w:p w14:paraId="1BBF91C8" w14:textId="77777777" w:rsidR="00762256" w:rsidRDefault="00762256" w:rsidP="00762256">
      <w:pPr>
        <w:contextualSpacing/>
      </w:pPr>
      <w:r>
        <w:t>Достоверность представленной информации подтверждаю.</w:t>
      </w:r>
    </w:p>
    <w:p w14:paraId="1F487682" w14:textId="77777777" w:rsidR="00762256" w:rsidRDefault="00762256" w:rsidP="00762256">
      <w:pPr>
        <w:contextualSpacing/>
      </w:pPr>
    </w:p>
    <w:p w14:paraId="39F70C54" w14:textId="77777777" w:rsidR="00762256" w:rsidRDefault="00762256" w:rsidP="00762256">
      <w:pPr>
        <w:contextualSpacing/>
        <w:jc w:val="both"/>
      </w:pPr>
      <w:r>
        <w:t>________________________________       ________        ___________________</w:t>
      </w:r>
    </w:p>
    <w:p w14:paraId="55A0C7B5" w14:textId="77777777" w:rsidR="00762256" w:rsidRDefault="00762256" w:rsidP="00762256">
      <w:pPr>
        <w:contextualSpacing/>
      </w:pPr>
      <w:r>
        <w:t xml:space="preserve">               (должность </w:t>
      </w:r>
      <w:proofErr w:type="gramStart"/>
      <w:r>
        <w:t xml:space="preserve">руководителя)   </w:t>
      </w:r>
      <w:proofErr w:type="gramEnd"/>
      <w:r>
        <w:t xml:space="preserve">                      (подпись)              (расшифровка подписи)</w:t>
      </w:r>
    </w:p>
    <w:p w14:paraId="141A58C0" w14:textId="77777777" w:rsidR="00762256" w:rsidRDefault="00762256" w:rsidP="00762256">
      <w:pPr>
        <w:contextualSpacing/>
        <w:jc w:val="both"/>
      </w:pPr>
    </w:p>
    <w:p w14:paraId="51CB8A1A" w14:textId="77777777" w:rsidR="00762256" w:rsidRDefault="00762256" w:rsidP="00762256">
      <w:pPr>
        <w:contextualSpacing/>
        <w:jc w:val="both"/>
      </w:pPr>
    </w:p>
    <w:p w14:paraId="087DE4CF" w14:textId="77777777" w:rsidR="00762256" w:rsidRDefault="00762256" w:rsidP="00762256">
      <w:pPr>
        <w:contextualSpacing/>
        <w:jc w:val="both"/>
      </w:pPr>
      <w:r>
        <w:t xml:space="preserve">«___» _____________ 20__ г.                                         </w:t>
      </w:r>
    </w:p>
    <w:p w14:paraId="60BF991D" w14:textId="77777777" w:rsidR="00762256" w:rsidRDefault="00762256" w:rsidP="00762256">
      <w:pPr>
        <w:contextualSpacing/>
        <w:jc w:val="both"/>
      </w:pPr>
    </w:p>
    <w:p w14:paraId="3161C50D" w14:textId="77777777" w:rsidR="00762256" w:rsidRDefault="00762256" w:rsidP="00762256">
      <w:pPr>
        <w:contextualSpacing/>
        <w:jc w:val="both"/>
      </w:pPr>
    </w:p>
    <w:p w14:paraId="0ED1638F" w14:textId="77777777" w:rsidR="00762256" w:rsidRDefault="00762256" w:rsidP="00762256">
      <w:pPr>
        <w:contextualSpacing/>
        <w:jc w:val="both"/>
      </w:pPr>
      <w:r>
        <w:t>М.П.</w:t>
      </w:r>
    </w:p>
    <w:p w14:paraId="11E524A4" w14:textId="77777777" w:rsidR="00762256" w:rsidRDefault="00762256" w:rsidP="00762256">
      <w:pPr>
        <w:contextualSpacing/>
      </w:pPr>
    </w:p>
    <w:p w14:paraId="1EBB6A31" w14:textId="77777777" w:rsidR="00762256" w:rsidRDefault="00762256" w:rsidP="00762256">
      <w:pPr>
        <w:contextualSpacing/>
        <w:jc w:val="center"/>
      </w:pPr>
    </w:p>
    <w:p w14:paraId="16E59FA3" w14:textId="77777777" w:rsidR="00762256" w:rsidRDefault="00762256" w:rsidP="00762256">
      <w:pPr>
        <w:ind w:left="6096"/>
        <w:contextualSpacing/>
        <w:jc w:val="right"/>
      </w:pPr>
      <w:r>
        <w:t>Приложение 3</w:t>
      </w:r>
    </w:p>
    <w:p w14:paraId="0229EEC9" w14:textId="77777777" w:rsidR="00762256" w:rsidRDefault="00762256" w:rsidP="00762256">
      <w:pPr>
        <w:contextualSpacing/>
        <w:jc w:val="right"/>
      </w:pPr>
      <w:r>
        <w:t>к Порядку предоставления субсидий, в том числе грантов</w:t>
      </w:r>
    </w:p>
    <w:p w14:paraId="1DBA3BD6"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0C9637AC" w14:textId="77777777" w:rsidR="00762256" w:rsidRDefault="00762256" w:rsidP="00762256">
      <w:pPr>
        <w:contextualSpacing/>
        <w:jc w:val="right"/>
      </w:pPr>
      <w:r>
        <w:t>а также физическим лицам, применяющим</w:t>
      </w:r>
    </w:p>
    <w:p w14:paraId="79E26B11" w14:textId="77777777" w:rsidR="00762256" w:rsidRDefault="00762256" w:rsidP="00762256">
      <w:pPr>
        <w:contextualSpacing/>
        <w:jc w:val="right"/>
      </w:pPr>
      <w:r>
        <w:t xml:space="preserve"> специальный налоговый режим «Налог на профессиональный </w:t>
      </w:r>
    </w:p>
    <w:p w14:paraId="7E32641B"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6E37669A" w14:textId="77777777" w:rsidR="00762256" w:rsidRDefault="00762256" w:rsidP="00762256">
      <w:pPr>
        <w:contextualSpacing/>
        <w:jc w:val="right"/>
      </w:pPr>
      <w:r>
        <w:t xml:space="preserve">Республики Саха (Якутия), утверждённому </w:t>
      </w:r>
    </w:p>
    <w:p w14:paraId="5E681974" w14:textId="77777777" w:rsidR="00762256" w:rsidRDefault="00762256" w:rsidP="00762256">
      <w:pPr>
        <w:contextualSpacing/>
        <w:jc w:val="right"/>
      </w:pPr>
      <w:r>
        <w:t xml:space="preserve">Постановлением Администрации </w:t>
      </w:r>
    </w:p>
    <w:p w14:paraId="5AA56C8D" w14:textId="77777777" w:rsidR="00762256" w:rsidRDefault="00762256" w:rsidP="00762256">
      <w:pPr>
        <w:ind w:left="5245"/>
        <w:contextualSpacing/>
        <w:jc w:val="right"/>
      </w:pPr>
      <w:r>
        <w:t>от «___</w:t>
      </w:r>
      <w:proofErr w:type="gramStart"/>
      <w:r>
        <w:t>_»_</w:t>
      </w:r>
      <w:proofErr w:type="gramEnd"/>
      <w:r>
        <w:t>_______2024 г. № _____</w:t>
      </w:r>
    </w:p>
    <w:p w14:paraId="17424F44" w14:textId="77777777" w:rsidR="00762256" w:rsidRDefault="00762256" w:rsidP="00762256">
      <w:pPr>
        <w:ind w:left="6096"/>
        <w:contextualSpacing/>
        <w:jc w:val="right"/>
        <w:rPr>
          <w:sz w:val="18"/>
        </w:rPr>
      </w:pPr>
    </w:p>
    <w:p w14:paraId="65E7A8B6" w14:textId="77777777" w:rsidR="00762256" w:rsidRDefault="00762256" w:rsidP="00762256">
      <w:pPr>
        <w:ind w:left="3969"/>
        <w:rPr>
          <w:b/>
        </w:rPr>
      </w:pPr>
      <w:r>
        <w:rPr>
          <w:sz w:val="20"/>
        </w:rPr>
        <w:tab/>
      </w:r>
      <w:r>
        <w:rPr>
          <w:b/>
        </w:rPr>
        <w:t>Согласие</w:t>
      </w:r>
    </w:p>
    <w:p w14:paraId="03403320" w14:textId="77777777" w:rsidR="00762256" w:rsidRDefault="00762256" w:rsidP="00762256">
      <w:pPr>
        <w:contextualSpacing/>
        <w:jc w:val="center"/>
        <w:rPr>
          <w:b/>
        </w:rPr>
      </w:pPr>
      <w:r>
        <w:rPr>
          <w:b/>
        </w:rPr>
        <w:t xml:space="preserve">на обработку персональных данных, </w:t>
      </w:r>
      <w:r>
        <w:rPr>
          <w:b/>
          <w:color w:val="000000" w:themeColor="text1"/>
        </w:rPr>
        <w:t xml:space="preserve">публикацию (размещение) </w:t>
      </w:r>
      <w:r>
        <w:rPr>
          <w:b/>
          <w:color w:val="000000" w:themeColor="text1"/>
          <w:highlight w:val="white"/>
        </w:rPr>
        <w:t>в информационно-телекоммуникационной сети Интернет</w:t>
      </w:r>
    </w:p>
    <w:p w14:paraId="50F60068" w14:textId="77777777" w:rsidR="00762256" w:rsidRDefault="00762256" w:rsidP="00762256">
      <w:pPr>
        <w:contextualSpacing/>
        <w:jc w:val="center"/>
        <w:rPr>
          <w:b/>
        </w:rPr>
      </w:pPr>
    </w:p>
    <w:p w14:paraId="087A6EF4" w14:textId="77777777" w:rsidR="00762256" w:rsidRDefault="00762256" w:rsidP="00762256">
      <w:pPr>
        <w:contextualSpacing/>
        <w:jc w:val="both"/>
      </w:pPr>
      <w:r>
        <w:t>Я, ___________________________________________________________________________,</w:t>
      </w:r>
    </w:p>
    <w:p w14:paraId="5BFF3099" w14:textId="77777777" w:rsidR="00762256" w:rsidRDefault="00762256" w:rsidP="00762256">
      <w:pPr>
        <w:contextualSpacing/>
        <w:jc w:val="center"/>
        <w:rPr>
          <w:i/>
        </w:rPr>
      </w:pPr>
      <w:r>
        <w:rPr>
          <w:i/>
        </w:rPr>
        <w:t>(фамилия, имя, отчество)</w:t>
      </w:r>
    </w:p>
    <w:p w14:paraId="67F852FE" w14:textId="77777777" w:rsidR="00762256" w:rsidRDefault="00762256" w:rsidP="00762256">
      <w:pPr>
        <w:contextualSpacing/>
        <w:jc w:val="both"/>
      </w:pPr>
      <w:r>
        <w:t>зарегистрированный по адресу: _________________________________________________,</w:t>
      </w:r>
    </w:p>
    <w:p w14:paraId="3C94CC51" w14:textId="77777777" w:rsidR="00762256" w:rsidRDefault="00762256" w:rsidP="00762256">
      <w:pPr>
        <w:contextualSpacing/>
        <w:jc w:val="both"/>
      </w:pPr>
    </w:p>
    <w:p w14:paraId="336F0470" w14:textId="77777777" w:rsidR="00762256" w:rsidRDefault="00762256" w:rsidP="00762256">
      <w:pPr>
        <w:contextualSpacing/>
        <w:jc w:val="both"/>
      </w:pPr>
      <w:r>
        <w:t>паспорт   серия________     номер______________     выдан «_____» __________________г.</w:t>
      </w:r>
    </w:p>
    <w:p w14:paraId="4509FB54" w14:textId="77777777" w:rsidR="00762256" w:rsidRDefault="00762256" w:rsidP="00762256">
      <w:pPr>
        <w:contextualSpacing/>
        <w:jc w:val="both"/>
      </w:pPr>
      <w:r>
        <w:t>____________________________________________________________________________</w:t>
      </w:r>
    </w:p>
    <w:p w14:paraId="2AFB99A9" w14:textId="77777777" w:rsidR="00762256" w:rsidRDefault="00762256" w:rsidP="00762256">
      <w:pPr>
        <w:contextualSpacing/>
        <w:jc w:val="center"/>
        <w:rPr>
          <w:i/>
        </w:rPr>
      </w:pPr>
      <w:r>
        <w:rPr>
          <w:i/>
        </w:rPr>
        <w:t>(наименование органа, выдавшего документ)</w:t>
      </w:r>
    </w:p>
    <w:p w14:paraId="1142C190" w14:textId="77777777" w:rsidR="00762256" w:rsidRDefault="00762256" w:rsidP="00762256">
      <w:pPr>
        <w:contextualSpacing/>
        <w:jc w:val="both"/>
      </w:pPr>
      <w:r>
        <w:t>являясь Законным представителем субъекта персональных данных* (заполняется в случае обращения законного представителя субъекта персональных данных</w:t>
      </w:r>
      <w:proofErr w:type="gramStart"/>
      <w:r>
        <w:t>),_</w:t>
      </w:r>
      <w:proofErr w:type="gramEnd"/>
      <w:r>
        <w:t>________________</w:t>
      </w:r>
    </w:p>
    <w:p w14:paraId="49086AA2" w14:textId="77777777" w:rsidR="00762256" w:rsidRDefault="00762256" w:rsidP="00762256">
      <w:pPr>
        <w:contextualSpacing/>
        <w:jc w:val="both"/>
      </w:pPr>
      <w:r>
        <w:t>_____________________________________________________________________________</w:t>
      </w:r>
    </w:p>
    <w:p w14:paraId="62EFA0F7" w14:textId="77777777" w:rsidR="00762256" w:rsidRDefault="00762256" w:rsidP="00762256">
      <w:pPr>
        <w:contextualSpacing/>
        <w:jc w:val="center"/>
        <w:rPr>
          <w:i/>
        </w:rPr>
      </w:pPr>
      <w:r>
        <w:rPr>
          <w:i/>
        </w:rPr>
        <w:t>(фамилия, имя, отчество)</w:t>
      </w:r>
    </w:p>
    <w:p w14:paraId="1DFF14F3" w14:textId="77777777" w:rsidR="00762256" w:rsidRDefault="00762256" w:rsidP="00762256">
      <w:pPr>
        <w:contextualSpacing/>
        <w:jc w:val="both"/>
      </w:pPr>
      <w:r>
        <w:t>на основании__________________________________________________________________</w:t>
      </w:r>
    </w:p>
    <w:p w14:paraId="5DD3735C" w14:textId="77777777" w:rsidR="00762256" w:rsidRDefault="00762256" w:rsidP="00762256">
      <w:pPr>
        <w:contextualSpacing/>
        <w:jc w:val="both"/>
      </w:pPr>
      <w:r>
        <w:t>_____________________________________________________________________________</w:t>
      </w:r>
    </w:p>
    <w:p w14:paraId="13FD7C66" w14:textId="77777777" w:rsidR="00762256" w:rsidRDefault="00762256" w:rsidP="00762256">
      <w:pPr>
        <w:contextualSpacing/>
        <w:jc w:val="center"/>
        <w:rPr>
          <w:i/>
        </w:rPr>
      </w:pPr>
      <w:r>
        <w:rPr>
          <w:i/>
        </w:rPr>
        <w:t>(документ, подтверждающий полномочия законного представителя подопечного)</w:t>
      </w:r>
    </w:p>
    <w:p w14:paraId="7E99FEB6" w14:textId="77777777" w:rsidR="00762256" w:rsidRDefault="00762256" w:rsidP="00762256">
      <w:pPr>
        <w:ind w:firstLine="567"/>
        <w:contextualSpacing/>
        <w:jc w:val="both"/>
      </w:pPr>
      <w:r>
        <w:t xml:space="preserve">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«Поселок </w:t>
      </w:r>
      <w:proofErr w:type="spellStart"/>
      <w:r>
        <w:t>Айхал</w:t>
      </w:r>
      <w:proofErr w:type="spellEnd"/>
      <w:r>
        <w:t xml:space="preserve">» </w:t>
      </w:r>
      <w:proofErr w:type="spellStart"/>
      <w:r>
        <w:t>Мирнинского</w:t>
      </w:r>
      <w:proofErr w:type="spellEnd"/>
      <w:r>
        <w:t xml:space="preserve"> района Республики Саха (Якутия), расположенному по адресу: ул. Юбилейная, 7 «а» </w:t>
      </w:r>
      <w:proofErr w:type="spellStart"/>
      <w:r>
        <w:t>п.Айхал</w:t>
      </w:r>
      <w:proofErr w:type="spellEnd"/>
    </w:p>
    <w:p w14:paraId="74CD8C04" w14:textId="77777777" w:rsidR="00762256" w:rsidRDefault="00762256" w:rsidP="00762256">
      <w:pPr>
        <w:ind w:firstLine="567"/>
        <w:contextualSpacing/>
        <w:jc w:val="both"/>
      </w:pPr>
      <w:r>
        <w:t xml:space="preserve">, Республики Саха (Якутия), 678190 на автоматизированную, а также без использования средств автоматизации обработку моих персональных данных, включая </w:t>
      </w:r>
      <w:r>
        <w:lastRenderedPageBreak/>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14:paraId="0C81780E" w14:textId="77777777" w:rsidR="00762256" w:rsidRDefault="00762256" w:rsidP="000020FD">
      <w:pPr>
        <w:pStyle w:val="af1"/>
        <w:numPr>
          <w:ilvl w:val="0"/>
          <w:numId w:val="44"/>
        </w:numPr>
        <w:spacing w:after="0" w:line="240" w:lineRule="auto"/>
        <w:jc w:val="both"/>
      </w:pPr>
      <w:r>
        <w:t>анкетных и биографических данных, включая адрес места жительства и проживания;</w:t>
      </w:r>
    </w:p>
    <w:p w14:paraId="5DE77BA3" w14:textId="77777777" w:rsidR="00762256" w:rsidRDefault="00762256" w:rsidP="000020FD">
      <w:pPr>
        <w:pStyle w:val="af1"/>
        <w:numPr>
          <w:ilvl w:val="0"/>
          <w:numId w:val="44"/>
        </w:numPr>
        <w:spacing w:after="0" w:line="240" w:lineRule="auto"/>
        <w:jc w:val="both"/>
      </w:pPr>
      <w: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14:paraId="147F1228" w14:textId="77777777" w:rsidR="00762256" w:rsidRDefault="00762256" w:rsidP="000020FD">
      <w:pPr>
        <w:pStyle w:val="af1"/>
        <w:numPr>
          <w:ilvl w:val="0"/>
          <w:numId w:val="44"/>
        </w:numPr>
        <w:spacing w:after="0" w:line="240" w:lineRule="auto"/>
        <w:jc w:val="both"/>
      </w:pPr>
      <w:r>
        <w:t>сведений об образовании, квалификации и о наличии специальных знаний или специальной подготовки;</w:t>
      </w:r>
    </w:p>
    <w:p w14:paraId="69E83842" w14:textId="77777777" w:rsidR="00762256" w:rsidRDefault="00762256" w:rsidP="000020FD">
      <w:pPr>
        <w:pStyle w:val="af1"/>
        <w:numPr>
          <w:ilvl w:val="0"/>
          <w:numId w:val="44"/>
        </w:numPr>
        <w:spacing w:after="0" w:line="240" w:lineRule="auto"/>
        <w:jc w:val="both"/>
      </w:pPr>
      <w:r>
        <w:t>обязанности по уплате налогов, сборов, пеней, штрафов, процентов;</w:t>
      </w:r>
    </w:p>
    <w:p w14:paraId="0CC330DE" w14:textId="77777777" w:rsidR="00762256" w:rsidRDefault="00762256" w:rsidP="000020FD">
      <w:pPr>
        <w:pStyle w:val="af1"/>
        <w:numPr>
          <w:ilvl w:val="0"/>
          <w:numId w:val="44"/>
        </w:numPr>
        <w:spacing w:after="0" w:line="240" w:lineRule="auto"/>
        <w:jc w:val="both"/>
      </w:pPr>
      <w:r>
        <w:t>сведений находящиеся в выписке единого государственного реестра индивидуальных предпринимателей, физических лиц;</w:t>
      </w:r>
    </w:p>
    <w:p w14:paraId="373675E9" w14:textId="77777777" w:rsidR="00762256" w:rsidRDefault="00762256" w:rsidP="000020FD">
      <w:pPr>
        <w:pStyle w:val="af1"/>
        <w:numPr>
          <w:ilvl w:val="0"/>
          <w:numId w:val="44"/>
        </w:numPr>
        <w:spacing w:after="0" w:line="240" w:lineRule="auto"/>
        <w:jc w:val="both"/>
      </w:pPr>
      <w:r>
        <w:t>сведения, находящиеся в выписке единого государственного реестра юридических лиц.</w:t>
      </w:r>
    </w:p>
    <w:p w14:paraId="3F564D80" w14:textId="77777777" w:rsidR="00762256" w:rsidRDefault="00762256" w:rsidP="00762256">
      <w:pPr>
        <w:ind w:firstLine="567"/>
        <w:contextualSpacing/>
        <w:jc w:val="both"/>
        <w:rPr>
          <w:sz w:val="20"/>
        </w:rPr>
      </w:pPr>
      <w:r>
        <w:rPr>
          <w:sz w:val="20"/>
        </w:rPr>
        <w:t>«____» ______________20 ___г.</w:t>
      </w:r>
      <w:r>
        <w:rPr>
          <w:sz w:val="20"/>
        </w:rPr>
        <w:tab/>
      </w:r>
      <w:r>
        <w:rPr>
          <w:sz w:val="20"/>
        </w:rPr>
        <w:tab/>
      </w:r>
      <w:r>
        <w:rPr>
          <w:sz w:val="20"/>
        </w:rPr>
        <w:tab/>
      </w:r>
      <w:r>
        <w:rPr>
          <w:sz w:val="20"/>
        </w:rPr>
        <w:tab/>
      </w:r>
      <w:r>
        <w:rPr>
          <w:sz w:val="20"/>
        </w:rPr>
        <w:tab/>
      </w:r>
      <w:r>
        <w:rPr>
          <w:sz w:val="20"/>
        </w:rPr>
        <w:tab/>
        <w:t>подпись ____________</w:t>
      </w:r>
    </w:p>
    <w:p w14:paraId="6CE809E1" w14:textId="77777777" w:rsidR="00762256" w:rsidRDefault="00762256" w:rsidP="00762256">
      <w:pPr>
        <w:ind w:left="6096"/>
        <w:contextualSpacing/>
        <w:jc w:val="right"/>
        <w:rPr>
          <w:sz w:val="20"/>
        </w:rPr>
      </w:pPr>
      <w:r>
        <w:rPr>
          <w:sz w:val="20"/>
        </w:rPr>
        <w:tab/>
      </w:r>
    </w:p>
    <w:p w14:paraId="1CCFE989" w14:textId="77777777" w:rsidR="00762256" w:rsidRDefault="00762256" w:rsidP="00762256">
      <w:pPr>
        <w:ind w:left="6096"/>
        <w:contextualSpacing/>
        <w:jc w:val="right"/>
        <w:rPr>
          <w:sz w:val="18"/>
        </w:rPr>
      </w:pPr>
    </w:p>
    <w:p w14:paraId="6F3EFCB7" w14:textId="77777777" w:rsidR="00762256" w:rsidRDefault="00762256" w:rsidP="00762256">
      <w:pPr>
        <w:ind w:left="6096"/>
        <w:contextualSpacing/>
        <w:jc w:val="right"/>
        <w:rPr>
          <w:sz w:val="18"/>
        </w:rPr>
      </w:pPr>
    </w:p>
    <w:p w14:paraId="5E71F16A" w14:textId="77777777" w:rsidR="00762256" w:rsidRDefault="00762256" w:rsidP="00762256">
      <w:pPr>
        <w:ind w:left="6096"/>
        <w:contextualSpacing/>
        <w:jc w:val="right"/>
        <w:rPr>
          <w:sz w:val="18"/>
        </w:rPr>
      </w:pPr>
    </w:p>
    <w:p w14:paraId="54474FF1" w14:textId="77777777" w:rsidR="00762256" w:rsidRDefault="00762256" w:rsidP="00762256">
      <w:pPr>
        <w:ind w:left="6096"/>
        <w:contextualSpacing/>
        <w:jc w:val="right"/>
        <w:rPr>
          <w:sz w:val="18"/>
        </w:rPr>
      </w:pPr>
    </w:p>
    <w:p w14:paraId="4ED2A19F" w14:textId="77777777" w:rsidR="00762256" w:rsidRDefault="00762256" w:rsidP="00762256">
      <w:pPr>
        <w:ind w:left="6096"/>
        <w:contextualSpacing/>
        <w:jc w:val="right"/>
      </w:pPr>
      <w:r>
        <w:t>Приложение 4</w:t>
      </w:r>
    </w:p>
    <w:p w14:paraId="018F3F23" w14:textId="77777777" w:rsidR="00762256" w:rsidRDefault="00762256" w:rsidP="00762256">
      <w:pPr>
        <w:contextualSpacing/>
        <w:jc w:val="right"/>
      </w:pPr>
      <w:r>
        <w:t>к Порядку предоставления субсидий, в том числе грантов</w:t>
      </w:r>
    </w:p>
    <w:p w14:paraId="6F75C42E"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13F407D5" w14:textId="77777777" w:rsidR="00762256" w:rsidRDefault="00762256" w:rsidP="00762256">
      <w:pPr>
        <w:contextualSpacing/>
        <w:jc w:val="right"/>
      </w:pPr>
      <w:r>
        <w:t>а также физическим лицам, применяющим</w:t>
      </w:r>
    </w:p>
    <w:p w14:paraId="13DD43C8" w14:textId="77777777" w:rsidR="00762256" w:rsidRDefault="00762256" w:rsidP="00762256">
      <w:pPr>
        <w:contextualSpacing/>
        <w:jc w:val="right"/>
      </w:pPr>
      <w:r>
        <w:t xml:space="preserve"> специальный налоговый режим «Налог на профессиональный </w:t>
      </w:r>
    </w:p>
    <w:p w14:paraId="2A7E1B7C"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42F136FE" w14:textId="77777777" w:rsidR="00762256" w:rsidRDefault="00762256" w:rsidP="00762256">
      <w:pPr>
        <w:contextualSpacing/>
        <w:jc w:val="right"/>
      </w:pPr>
      <w:r>
        <w:t xml:space="preserve">Республики Саха (Якутия), утверждённому </w:t>
      </w:r>
    </w:p>
    <w:p w14:paraId="3AD78B09" w14:textId="77777777" w:rsidR="00762256" w:rsidRDefault="00762256" w:rsidP="00762256">
      <w:pPr>
        <w:contextualSpacing/>
        <w:jc w:val="right"/>
      </w:pPr>
      <w:r>
        <w:t xml:space="preserve">Постановлением Администрации </w:t>
      </w:r>
    </w:p>
    <w:p w14:paraId="79FDAD29" w14:textId="77777777" w:rsidR="00762256" w:rsidRDefault="00762256" w:rsidP="00762256">
      <w:pPr>
        <w:ind w:left="5245"/>
        <w:contextualSpacing/>
        <w:jc w:val="right"/>
      </w:pPr>
      <w:r>
        <w:t>от «___</w:t>
      </w:r>
      <w:proofErr w:type="gramStart"/>
      <w:r>
        <w:t>_»_</w:t>
      </w:r>
      <w:proofErr w:type="gramEnd"/>
      <w:r>
        <w:t>_______2024 г. № _____</w:t>
      </w:r>
    </w:p>
    <w:p w14:paraId="13E8F662" w14:textId="77777777" w:rsidR="00762256" w:rsidRDefault="00762256" w:rsidP="00762256">
      <w:pPr>
        <w:ind w:left="4253"/>
        <w:rPr>
          <w:b/>
        </w:rPr>
      </w:pPr>
      <w:r>
        <w:rPr>
          <w:b/>
        </w:rPr>
        <w:t>Анкета заявителя</w:t>
      </w:r>
    </w:p>
    <w:p w14:paraId="6B40C412" w14:textId="77777777" w:rsidR="00762256" w:rsidRDefault="00762256" w:rsidP="00762256">
      <w:pPr>
        <w:contextualSpacing/>
        <w:jc w:val="both"/>
        <w:rPr>
          <w:b/>
        </w:rPr>
      </w:pPr>
    </w:p>
    <w:p w14:paraId="2EAEE8C4" w14:textId="77777777" w:rsidR="00762256" w:rsidRDefault="00762256" w:rsidP="00762256">
      <w:pPr>
        <w:ind w:right="-1"/>
        <w:contextualSpacing/>
        <w:jc w:val="both"/>
      </w:pPr>
      <w:r>
        <w:t>1. Наименование юридического лица, ФИО руководителя или ФИО индивидуального предпринимателя _____________________________________________________________</w:t>
      </w:r>
    </w:p>
    <w:p w14:paraId="0724755B" w14:textId="77777777" w:rsidR="00762256" w:rsidRDefault="00762256" w:rsidP="00762256">
      <w:pPr>
        <w:contextualSpacing/>
      </w:pPr>
      <w:r>
        <w:t>2. Дата рождения «___» _________ _________ г.</w:t>
      </w:r>
    </w:p>
    <w:p w14:paraId="1CB6E8D8" w14:textId="77777777" w:rsidR="00762256" w:rsidRDefault="00762256" w:rsidP="00762256">
      <w:pPr>
        <w:contextualSpacing/>
      </w:pPr>
      <w:r>
        <w:t>3. Дата регистрации и номер ЕГРЮЛ или ЕГРИП ____________________________________________________________________________</w:t>
      </w:r>
    </w:p>
    <w:p w14:paraId="300F7692" w14:textId="77777777" w:rsidR="00762256" w:rsidRDefault="00762256" w:rsidP="00762256">
      <w:pPr>
        <w:contextualSpacing/>
        <w:jc w:val="both"/>
      </w:pPr>
      <w:r>
        <w:t>4. Паспортные данные: серия______ № __________ когда выдан_____________________</w:t>
      </w:r>
    </w:p>
    <w:p w14:paraId="5C44792F" w14:textId="77777777" w:rsidR="00762256" w:rsidRDefault="00762256" w:rsidP="00762256">
      <w:pPr>
        <w:contextualSpacing/>
        <w:jc w:val="both"/>
      </w:pPr>
      <w:r>
        <w:t xml:space="preserve"> кем выдан__________________________________________________________________</w:t>
      </w:r>
    </w:p>
    <w:p w14:paraId="49E9D81D" w14:textId="77777777" w:rsidR="00762256" w:rsidRDefault="00762256" w:rsidP="00762256">
      <w:pPr>
        <w:contextualSpacing/>
      </w:pPr>
      <w:r>
        <w:t>5. Основной вид деятельности ____________________________________________________________________________</w:t>
      </w:r>
    </w:p>
    <w:p w14:paraId="2B14BAC9" w14:textId="77777777" w:rsidR="00762256" w:rsidRDefault="00762256" w:rsidP="00762256">
      <w:pPr>
        <w:contextualSpacing/>
        <w:jc w:val="both"/>
      </w:pPr>
      <w:r>
        <w:t>____________________________________________________________________________</w:t>
      </w:r>
    </w:p>
    <w:p w14:paraId="554E7A39" w14:textId="77777777" w:rsidR="00762256" w:rsidRDefault="00762256" w:rsidP="00762256">
      <w:pPr>
        <w:contextualSpacing/>
      </w:pPr>
      <w:r>
        <w:t>6. Понесённые расходы ____________________________________________________________________________</w:t>
      </w:r>
    </w:p>
    <w:p w14:paraId="3EB3C84E" w14:textId="77777777" w:rsidR="00762256" w:rsidRDefault="00762256" w:rsidP="00762256">
      <w:pPr>
        <w:contextualSpacing/>
        <w:jc w:val="both"/>
      </w:pPr>
      <w:r>
        <w:t>____________________________________________________________________________</w:t>
      </w:r>
    </w:p>
    <w:p w14:paraId="12182BE2" w14:textId="77777777" w:rsidR="00762256" w:rsidRDefault="00762256" w:rsidP="00762256">
      <w:pPr>
        <w:contextualSpacing/>
      </w:pPr>
      <w:r>
        <w:t>7. Размер требуемой субсидии _____________________________________________________________________________</w:t>
      </w:r>
    </w:p>
    <w:p w14:paraId="445844E2" w14:textId="77777777" w:rsidR="00762256" w:rsidRDefault="00762256" w:rsidP="00762256">
      <w:pPr>
        <w:contextualSpacing/>
      </w:pPr>
      <w:r>
        <w:t>8. Количество рабочих мест: ____________________________________________________</w:t>
      </w:r>
    </w:p>
    <w:p w14:paraId="09576C65" w14:textId="77777777" w:rsidR="00762256" w:rsidRDefault="00762256" w:rsidP="00762256">
      <w:pPr>
        <w:contextualSpacing/>
      </w:pPr>
      <w:r>
        <w:t>вновь создаваемые_____________________________________________________________</w:t>
      </w:r>
    </w:p>
    <w:p w14:paraId="79E60D72" w14:textId="77777777" w:rsidR="00762256" w:rsidRDefault="00762256" w:rsidP="00762256">
      <w:pPr>
        <w:contextualSpacing/>
        <w:jc w:val="both"/>
      </w:pPr>
      <w:r>
        <w:t>сохранённые __________________________________________________________________</w:t>
      </w:r>
    </w:p>
    <w:p w14:paraId="099EB572" w14:textId="77777777" w:rsidR="00762256" w:rsidRDefault="00762256" w:rsidP="00762256">
      <w:pPr>
        <w:contextualSpacing/>
        <w:jc w:val="both"/>
      </w:pPr>
      <w:r>
        <w:t>9. Номер договора об открытии расчётного счета в кредитной организации (с приложением копии договоров)</w:t>
      </w:r>
    </w:p>
    <w:p w14:paraId="28A3809A" w14:textId="77777777" w:rsidR="00762256" w:rsidRDefault="00762256" w:rsidP="00762256">
      <w:pPr>
        <w:contextualSpacing/>
        <w:jc w:val="both"/>
      </w:pPr>
      <w:r>
        <w:t>10. Сведения об отсутствии в отношении претендента судебных процедур, содержащих финансовые и иные риски для целевого использования субсидии _____________________________________________________________________________</w:t>
      </w:r>
    </w:p>
    <w:p w14:paraId="2389518A" w14:textId="77777777" w:rsidR="00762256" w:rsidRDefault="00762256" w:rsidP="00762256">
      <w:pPr>
        <w:contextualSpacing/>
        <w:jc w:val="both"/>
      </w:pPr>
      <w:r>
        <w:lastRenderedPageBreak/>
        <w:t>11. Сведения о наличии (отсутствии) и размере собственных средств претендента, предполагаемых к вложению в представленный на соискание субсидии в бизнес-проект _____________________________________________________________________________</w:t>
      </w:r>
    </w:p>
    <w:p w14:paraId="6609DA72" w14:textId="77777777" w:rsidR="00762256" w:rsidRDefault="00762256" w:rsidP="00762256">
      <w:pPr>
        <w:contextualSpacing/>
        <w:jc w:val="both"/>
      </w:pPr>
      <w:r>
        <w:t>12. Сведения о ранее полученных субсидиях в рамках финансовой поддержки развития предпринимательства __________________________________________________________</w:t>
      </w:r>
    </w:p>
    <w:p w14:paraId="230E33EA" w14:textId="77777777" w:rsidR="00762256" w:rsidRDefault="00762256" w:rsidP="00762256">
      <w:pPr>
        <w:contextualSpacing/>
        <w:jc w:val="both"/>
      </w:pPr>
      <w:r>
        <w:t>_____________________________________________________________________________</w:t>
      </w:r>
    </w:p>
    <w:p w14:paraId="72EA4C15" w14:textId="77777777" w:rsidR="00762256" w:rsidRDefault="00762256" w:rsidP="00762256">
      <w:pPr>
        <w:contextualSpacing/>
        <w:jc w:val="both"/>
      </w:pPr>
      <w:r>
        <w:t>13. Сведения</w:t>
      </w:r>
    </w:p>
    <w:p w14:paraId="2175A4B0" w14:textId="77777777" w:rsidR="00762256" w:rsidRDefault="00762256" w:rsidP="00762256">
      <w:pPr>
        <w:contextualSpacing/>
        <w:jc w:val="both"/>
      </w:pPr>
      <w:r>
        <w:t>Достоверность представленной информации подтверждаю.</w:t>
      </w:r>
    </w:p>
    <w:p w14:paraId="393BAC82" w14:textId="77777777" w:rsidR="00762256" w:rsidRDefault="00762256" w:rsidP="00762256">
      <w:pPr>
        <w:ind w:left="-284" w:firstLine="992"/>
        <w:contextualSpacing/>
        <w:jc w:val="both"/>
      </w:pPr>
    </w:p>
    <w:p w14:paraId="4155D663" w14:textId="77777777" w:rsidR="00762256" w:rsidRDefault="00762256" w:rsidP="00762256">
      <w:pPr>
        <w:contextualSpacing/>
      </w:pPr>
      <w:r>
        <w:t xml:space="preserve">    М.П.           _____________________     ______________________________</w:t>
      </w:r>
    </w:p>
    <w:p w14:paraId="150E61AB" w14:textId="77777777" w:rsidR="00762256" w:rsidRDefault="00762256" w:rsidP="00762256">
      <w:pPr>
        <w:contextualSpacing/>
        <w:rPr>
          <w:sz w:val="16"/>
        </w:rPr>
      </w:pPr>
      <w:r>
        <w:rPr>
          <w:sz w:val="16"/>
        </w:rPr>
        <w:t xml:space="preserve">                                                 (подпись </w:t>
      </w:r>
      <w:proofErr w:type="gramStart"/>
      <w:r>
        <w:rPr>
          <w:sz w:val="16"/>
        </w:rPr>
        <w:t xml:space="preserve">заявителя)   </w:t>
      </w:r>
      <w:proofErr w:type="gramEnd"/>
      <w:r>
        <w:rPr>
          <w:sz w:val="16"/>
        </w:rPr>
        <w:t xml:space="preserve">                                                    (ФИО)      </w:t>
      </w:r>
    </w:p>
    <w:p w14:paraId="63C59E75" w14:textId="77777777" w:rsidR="00762256" w:rsidRDefault="00762256" w:rsidP="00762256">
      <w:pPr>
        <w:contextualSpacing/>
      </w:pPr>
    </w:p>
    <w:p w14:paraId="2F5CD754" w14:textId="77777777" w:rsidR="00762256" w:rsidRDefault="00762256" w:rsidP="00762256">
      <w:pPr>
        <w:contextualSpacing/>
      </w:pPr>
      <w:r>
        <w:t xml:space="preserve"> «____» ___________20 ___г.</w:t>
      </w:r>
    </w:p>
    <w:p w14:paraId="17BD8FC7" w14:textId="77777777" w:rsidR="00762256" w:rsidRDefault="00762256" w:rsidP="00762256">
      <w:pPr>
        <w:contextualSpacing/>
      </w:pPr>
    </w:p>
    <w:p w14:paraId="5E418C19" w14:textId="77777777" w:rsidR="00762256" w:rsidRDefault="00762256" w:rsidP="00762256">
      <w:pPr>
        <w:contextualSpacing/>
      </w:pPr>
    </w:p>
    <w:p w14:paraId="13A88DE0" w14:textId="77777777" w:rsidR="00762256" w:rsidRDefault="00762256" w:rsidP="00762256">
      <w:pPr>
        <w:contextualSpacing/>
      </w:pPr>
    </w:p>
    <w:p w14:paraId="44578857" w14:textId="77777777" w:rsidR="00762256" w:rsidRDefault="00762256" w:rsidP="00762256">
      <w:pPr>
        <w:contextualSpacing/>
      </w:pPr>
    </w:p>
    <w:p w14:paraId="6D1653C2" w14:textId="77777777" w:rsidR="00762256" w:rsidRDefault="00762256" w:rsidP="00762256">
      <w:pPr>
        <w:contextualSpacing/>
      </w:pPr>
    </w:p>
    <w:p w14:paraId="0C9837BC" w14:textId="77777777" w:rsidR="00762256" w:rsidRDefault="00762256" w:rsidP="00762256">
      <w:pPr>
        <w:contextualSpacing/>
      </w:pPr>
    </w:p>
    <w:p w14:paraId="469EDD52" w14:textId="77777777" w:rsidR="00762256" w:rsidRDefault="00762256" w:rsidP="00762256">
      <w:pPr>
        <w:ind w:left="6096"/>
        <w:contextualSpacing/>
        <w:jc w:val="right"/>
      </w:pPr>
      <w:r>
        <w:t>Приложение 5</w:t>
      </w:r>
    </w:p>
    <w:p w14:paraId="579D6B34" w14:textId="77777777" w:rsidR="00762256" w:rsidRDefault="00762256" w:rsidP="00762256">
      <w:pPr>
        <w:contextualSpacing/>
        <w:jc w:val="right"/>
      </w:pPr>
      <w:r>
        <w:t>к Порядку предоставления субсидий, в том числе грантов</w:t>
      </w:r>
    </w:p>
    <w:p w14:paraId="4D26909E"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5B86D85C" w14:textId="77777777" w:rsidR="00762256" w:rsidRDefault="00762256" w:rsidP="00762256">
      <w:pPr>
        <w:contextualSpacing/>
        <w:jc w:val="right"/>
      </w:pPr>
      <w:r>
        <w:t>а также физическим лицам, применяющим</w:t>
      </w:r>
    </w:p>
    <w:p w14:paraId="5F272EE4" w14:textId="77777777" w:rsidR="00762256" w:rsidRDefault="00762256" w:rsidP="00762256">
      <w:pPr>
        <w:contextualSpacing/>
        <w:jc w:val="right"/>
      </w:pPr>
      <w:r>
        <w:t xml:space="preserve"> специальный налоговый режим «Налог на профессиональный </w:t>
      </w:r>
    </w:p>
    <w:p w14:paraId="7D3EC920"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6CB6CAD5" w14:textId="77777777" w:rsidR="00762256" w:rsidRDefault="00762256" w:rsidP="00762256">
      <w:pPr>
        <w:contextualSpacing/>
        <w:jc w:val="right"/>
      </w:pPr>
      <w:r>
        <w:t xml:space="preserve">Республики Саха (Якутия), утверждённому </w:t>
      </w:r>
    </w:p>
    <w:p w14:paraId="3B90311C" w14:textId="77777777" w:rsidR="00762256" w:rsidRDefault="00762256" w:rsidP="00762256">
      <w:pPr>
        <w:contextualSpacing/>
        <w:jc w:val="right"/>
      </w:pPr>
      <w:r>
        <w:t xml:space="preserve">Постановлением Администрации </w:t>
      </w:r>
    </w:p>
    <w:p w14:paraId="25B8D005" w14:textId="77777777" w:rsidR="00762256" w:rsidRDefault="00762256" w:rsidP="00762256">
      <w:pPr>
        <w:ind w:left="5245"/>
        <w:contextualSpacing/>
        <w:jc w:val="right"/>
      </w:pPr>
      <w:r>
        <w:t>от «___</w:t>
      </w:r>
      <w:proofErr w:type="gramStart"/>
      <w:r>
        <w:t>_»_</w:t>
      </w:r>
      <w:proofErr w:type="gramEnd"/>
      <w:r>
        <w:t>_______2024 г. № _____</w:t>
      </w:r>
    </w:p>
    <w:p w14:paraId="3E112948" w14:textId="77777777" w:rsidR="00762256" w:rsidRDefault="00762256" w:rsidP="00762256">
      <w:pPr>
        <w:ind w:left="7375" w:firstLine="413"/>
        <w:jc w:val="right"/>
        <w:rPr>
          <w:sz w:val="20"/>
        </w:rPr>
      </w:pPr>
    </w:p>
    <w:p w14:paraId="3369845A" w14:textId="77777777" w:rsidR="00762256" w:rsidRDefault="00762256" w:rsidP="00762256">
      <w:pPr>
        <w:ind w:left="6096" w:right="-143"/>
        <w:contextualSpacing/>
        <w:jc w:val="center"/>
        <w:rPr>
          <w:sz w:val="18"/>
        </w:rPr>
      </w:pPr>
    </w:p>
    <w:p w14:paraId="72073853" w14:textId="77777777" w:rsidR="00762256" w:rsidRDefault="00762256" w:rsidP="00762256">
      <w:pPr>
        <w:contextualSpacing/>
        <w:jc w:val="center"/>
        <w:rPr>
          <w:b/>
        </w:rPr>
      </w:pPr>
      <w:r>
        <w:rPr>
          <w:b/>
        </w:rPr>
        <w:t>БИЗНЕС – ПРОЕКТ</w:t>
      </w:r>
    </w:p>
    <w:p w14:paraId="1A08BADF" w14:textId="77777777" w:rsidR="00762256" w:rsidRDefault="00762256" w:rsidP="00762256">
      <w:pPr>
        <w:contextualSpacing/>
        <w:jc w:val="center"/>
        <w:rPr>
          <w:b/>
        </w:rPr>
      </w:pPr>
      <w:r>
        <w:rPr>
          <w:b/>
        </w:rPr>
        <w:t>ПРЕДПРИНИМАТЕЛЬСКОЙ ДЕЯТЕЛЬНОСТИ</w:t>
      </w:r>
    </w:p>
    <w:p w14:paraId="5BF5B415" w14:textId="77777777" w:rsidR="00762256" w:rsidRDefault="00762256" w:rsidP="00762256">
      <w:pPr>
        <w:contextualSpacing/>
      </w:pPr>
    </w:p>
    <w:p w14:paraId="7C0A76DF" w14:textId="77777777" w:rsidR="00762256" w:rsidRDefault="00762256" w:rsidP="00762256">
      <w:pPr>
        <w:contextualSpacing/>
        <w:rPr>
          <w:b/>
        </w:rPr>
      </w:pPr>
      <w:r>
        <w:rPr>
          <w:b/>
        </w:rPr>
        <w:tab/>
        <w:t>1. ПАРАМЕТРЫ ПОТРЕБНОСТИ В ЗАЕМНЫХ СРЕДСТВАХ</w:t>
      </w:r>
    </w:p>
    <w:p w14:paraId="387F42C5" w14:textId="77777777" w:rsidR="00762256" w:rsidRDefault="00762256" w:rsidP="00762256">
      <w:pPr>
        <w:contextualSpacing/>
      </w:pPr>
    </w:p>
    <w:p w14:paraId="05315FDA" w14:textId="77777777" w:rsidR="00762256" w:rsidRDefault="00762256" w:rsidP="00762256">
      <w:pPr>
        <w:contextualSpacing/>
      </w:pPr>
      <w:r>
        <w:t>Общая стоимость затрат, необходимых на реализацию проекта_________________ (руб.)</w:t>
      </w:r>
    </w:p>
    <w:p w14:paraId="5236F155" w14:textId="77777777" w:rsidR="00762256" w:rsidRDefault="00762256" w:rsidP="00762256">
      <w:pPr>
        <w:contextualSpacing/>
      </w:pPr>
      <w:r>
        <w:t>Из них за счет собственных средств ________________________________________(руб.)</w:t>
      </w:r>
    </w:p>
    <w:p w14:paraId="20D51A21" w14:textId="77777777" w:rsidR="00762256" w:rsidRDefault="00762256" w:rsidP="00762256">
      <w:pPr>
        <w:contextualSpacing/>
      </w:pPr>
      <w:r>
        <w:t>Потребность в субсидии                   _________________________________________(руб.)</w:t>
      </w:r>
    </w:p>
    <w:p w14:paraId="2A582C12" w14:textId="77777777" w:rsidR="00762256" w:rsidRDefault="00762256" w:rsidP="00762256">
      <w:pPr>
        <w:contextualSpacing/>
      </w:pPr>
    </w:p>
    <w:p w14:paraId="139F7E57" w14:textId="77777777" w:rsidR="00762256" w:rsidRDefault="00762256" w:rsidP="00762256">
      <w:pPr>
        <w:contextualSpacing/>
        <w:rPr>
          <w:b/>
        </w:rPr>
      </w:pPr>
      <w:r>
        <w:rPr>
          <w:b/>
        </w:rPr>
        <w:tab/>
        <w:t>2. ТЕХНИКО-ЭКОНОМИЧЕСКОЕ ОБОСНОВАНИЕ БИЗНЕС-ПРОЕКТА</w:t>
      </w:r>
    </w:p>
    <w:p w14:paraId="68BE943D" w14:textId="77777777" w:rsidR="00762256" w:rsidRDefault="00762256" w:rsidP="00762256">
      <w:pPr>
        <w:contextualSpacing/>
      </w:pPr>
      <w:r>
        <w:t>Краткое описание бизнес -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9D0AF" w14:textId="77777777" w:rsidR="00762256" w:rsidRDefault="00762256" w:rsidP="00762256">
      <w:pPr>
        <w:contextualSpacing/>
      </w:pPr>
    </w:p>
    <w:p w14:paraId="14D7B254" w14:textId="77777777" w:rsidR="00762256" w:rsidRDefault="00762256" w:rsidP="00762256">
      <w:pPr>
        <w:contextualSpacing/>
        <w:jc w:val="both"/>
      </w:pPr>
      <w:r>
        <w:tab/>
        <w:t>2.1. Характеристика приобретаемого имущества на запрашиваемую субсидию (грант)</w:t>
      </w:r>
    </w:p>
    <w:p w14:paraId="31E0F198" w14:textId="77777777" w:rsidR="00762256" w:rsidRDefault="00762256" w:rsidP="00762256">
      <w:pPr>
        <w:contextualSpacing/>
      </w:pPr>
    </w:p>
    <w:tbl>
      <w:tblPr>
        <w:tblW w:w="0" w:type="auto"/>
        <w:tblInd w:w="70" w:type="dxa"/>
        <w:tblLayout w:type="fixed"/>
        <w:tblCellMar>
          <w:left w:w="70" w:type="dxa"/>
          <w:right w:w="70" w:type="dxa"/>
        </w:tblCellMar>
        <w:tblLook w:val="04A0" w:firstRow="1" w:lastRow="0" w:firstColumn="1" w:lastColumn="0" w:noHBand="0" w:noVBand="1"/>
      </w:tblPr>
      <w:tblGrid>
        <w:gridCol w:w="851"/>
        <w:gridCol w:w="4678"/>
        <w:gridCol w:w="2126"/>
        <w:gridCol w:w="1701"/>
      </w:tblGrid>
      <w:tr w:rsidR="00762256" w14:paraId="05A80227" w14:textId="77777777" w:rsidTr="009D4A9C">
        <w:trPr>
          <w:trHeight w:val="60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DA12D16" w14:textId="77777777" w:rsidR="00762256" w:rsidRDefault="00762256" w:rsidP="009D4A9C">
            <w:pPr>
              <w:contextualSpacing/>
              <w:jc w:val="center"/>
            </w:pPr>
            <w:r>
              <w:lastRenderedPageBreak/>
              <w:t>№</w:t>
            </w:r>
          </w:p>
        </w:tc>
        <w:tc>
          <w:tcPr>
            <w:tcW w:w="467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B4B68CD" w14:textId="77777777" w:rsidR="00762256" w:rsidRDefault="00762256" w:rsidP="009D4A9C">
            <w:pPr>
              <w:contextualSpacing/>
              <w:jc w:val="center"/>
            </w:pPr>
            <w:r>
              <w:t>Наименование</w:t>
            </w:r>
          </w:p>
        </w:tc>
        <w:tc>
          <w:tcPr>
            <w:tcW w:w="21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7006913" w14:textId="77777777" w:rsidR="00762256" w:rsidRDefault="00762256" w:rsidP="009D4A9C">
            <w:pPr>
              <w:contextualSpacing/>
              <w:jc w:val="center"/>
            </w:pPr>
            <w:r>
              <w:t>Цена за единицу продукции (руб.)</w:t>
            </w: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CBC742" w14:textId="77777777" w:rsidR="00762256" w:rsidRDefault="00762256" w:rsidP="009D4A9C">
            <w:pPr>
              <w:contextualSpacing/>
              <w:jc w:val="center"/>
            </w:pPr>
            <w:r>
              <w:t>Стоимость приобретения (руб.)</w:t>
            </w:r>
          </w:p>
        </w:tc>
      </w:tr>
      <w:tr w:rsidR="00762256" w14:paraId="63E657D1" w14:textId="77777777" w:rsidTr="009D4A9C">
        <w:trPr>
          <w:trHeight w:val="24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67371C" w14:textId="77777777" w:rsidR="00762256" w:rsidRDefault="00762256" w:rsidP="009D4A9C">
            <w:pPr>
              <w:contextualSpacing/>
            </w:pPr>
            <w:r>
              <w:t xml:space="preserve">1  </w:t>
            </w:r>
          </w:p>
        </w:tc>
        <w:tc>
          <w:tcPr>
            <w:tcW w:w="467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7B9F5B4" w14:textId="77777777" w:rsidR="00762256" w:rsidRDefault="00762256" w:rsidP="009D4A9C">
            <w:pPr>
              <w:contextualSpacing/>
            </w:pPr>
            <w:r>
              <w:t xml:space="preserve">Основные </w:t>
            </w:r>
            <w:proofErr w:type="gramStart"/>
            <w:r>
              <w:t xml:space="preserve">средства:   </w:t>
            </w:r>
            <w:proofErr w:type="gramEnd"/>
            <w:r>
              <w:t xml:space="preserve">                      </w:t>
            </w:r>
          </w:p>
        </w:tc>
        <w:tc>
          <w:tcPr>
            <w:tcW w:w="21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413CDA3" w14:textId="77777777" w:rsidR="00762256" w:rsidRDefault="00762256" w:rsidP="009D4A9C">
            <w:pPr>
              <w:contextualSpacing/>
            </w:pP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C4B87D" w14:textId="77777777" w:rsidR="00762256" w:rsidRDefault="00762256" w:rsidP="009D4A9C">
            <w:pPr>
              <w:contextualSpacing/>
            </w:pPr>
          </w:p>
        </w:tc>
      </w:tr>
      <w:tr w:rsidR="00762256" w14:paraId="313119C1" w14:textId="77777777" w:rsidTr="009D4A9C">
        <w:trPr>
          <w:trHeight w:val="24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6C3E6E9" w14:textId="77777777" w:rsidR="00762256" w:rsidRDefault="00762256" w:rsidP="009D4A9C">
            <w:pPr>
              <w:contextualSpacing/>
            </w:pPr>
          </w:p>
        </w:tc>
        <w:tc>
          <w:tcPr>
            <w:tcW w:w="467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7E4764" w14:textId="77777777" w:rsidR="00762256" w:rsidRDefault="00762256" w:rsidP="009D4A9C">
            <w:pPr>
              <w:contextualSpacing/>
            </w:pPr>
          </w:p>
        </w:tc>
        <w:tc>
          <w:tcPr>
            <w:tcW w:w="21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B85C3DC" w14:textId="77777777" w:rsidR="00762256" w:rsidRDefault="00762256" w:rsidP="009D4A9C">
            <w:pPr>
              <w:contextualSpacing/>
            </w:pP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5B7A491" w14:textId="77777777" w:rsidR="00762256" w:rsidRDefault="00762256" w:rsidP="009D4A9C">
            <w:pPr>
              <w:contextualSpacing/>
            </w:pPr>
          </w:p>
        </w:tc>
      </w:tr>
      <w:tr w:rsidR="00762256" w14:paraId="58A5EAA3" w14:textId="77777777" w:rsidTr="009D4A9C">
        <w:trPr>
          <w:trHeight w:val="24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B5DB1A" w14:textId="77777777" w:rsidR="00762256" w:rsidRDefault="00762256" w:rsidP="009D4A9C">
            <w:pPr>
              <w:contextualSpacing/>
            </w:pPr>
            <w:r>
              <w:t xml:space="preserve">2  </w:t>
            </w:r>
          </w:p>
        </w:tc>
        <w:tc>
          <w:tcPr>
            <w:tcW w:w="467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A3540E" w14:textId="77777777" w:rsidR="00762256" w:rsidRDefault="00762256" w:rsidP="009D4A9C">
            <w:pPr>
              <w:contextualSpacing/>
            </w:pPr>
            <w:r>
              <w:t xml:space="preserve">Сырье и </w:t>
            </w:r>
            <w:proofErr w:type="gramStart"/>
            <w:r>
              <w:t xml:space="preserve">материалы:   </w:t>
            </w:r>
            <w:proofErr w:type="gramEnd"/>
            <w:r>
              <w:t xml:space="preserve">                      </w:t>
            </w:r>
          </w:p>
        </w:tc>
        <w:tc>
          <w:tcPr>
            <w:tcW w:w="21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C6E3C" w14:textId="77777777" w:rsidR="00762256" w:rsidRDefault="00762256" w:rsidP="009D4A9C">
            <w:pPr>
              <w:contextualSpacing/>
            </w:pP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97DC2C6" w14:textId="77777777" w:rsidR="00762256" w:rsidRDefault="00762256" w:rsidP="009D4A9C">
            <w:pPr>
              <w:contextualSpacing/>
            </w:pPr>
          </w:p>
        </w:tc>
      </w:tr>
      <w:tr w:rsidR="00762256" w14:paraId="616520A8" w14:textId="77777777" w:rsidTr="009D4A9C">
        <w:trPr>
          <w:trHeight w:val="24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0275EB5" w14:textId="77777777" w:rsidR="00762256" w:rsidRDefault="00762256" w:rsidP="009D4A9C">
            <w:pPr>
              <w:contextualSpacing/>
            </w:pPr>
          </w:p>
        </w:tc>
        <w:tc>
          <w:tcPr>
            <w:tcW w:w="467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1692A62" w14:textId="77777777" w:rsidR="00762256" w:rsidRDefault="00762256" w:rsidP="009D4A9C">
            <w:pPr>
              <w:contextualSpacing/>
            </w:pPr>
          </w:p>
        </w:tc>
        <w:tc>
          <w:tcPr>
            <w:tcW w:w="21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8BC958" w14:textId="77777777" w:rsidR="00762256" w:rsidRDefault="00762256" w:rsidP="009D4A9C">
            <w:pPr>
              <w:contextualSpacing/>
            </w:pP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B80358" w14:textId="77777777" w:rsidR="00762256" w:rsidRDefault="00762256" w:rsidP="009D4A9C">
            <w:pPr>
              <w:ind w:right="-70"/>
              <w:contextualSpacing/>
            </w:pPr>
          </w:p>
        </w:tc>
      </w:tr>
    </w:tbl>
    <w:p w14:paraId="7FA2B720" w14:textId="77777777" w:rsidR="00762256" w:rsidRDefault="00762256" w:rsidP="00762256">
      <w:pPr>
        <w:contextualSpacing/>
      </w:pPr>
      <w:r>
        <w:tab/>
        <w:t>2.2. Планируемые показатели производства и реализации продукции:</w:t>
      </w:r>
    </w:p>
    <w:tbl>
      <w:tblPr>
        <w:tblW w:w="0" w:type="auto"/>
        <w:tblInd w:w="70" w:type="dxa"/>
        <w:tblLayout w:type="fixed"/>
        <w:tblCellMar>
          <w:left w:w="70" w:type="dxa"/>
          <w:right w:w="70" w:type="dxa"/>
        </w:tblCellMar>
        <w:tblLook w:val="04A0" w:firstRow="1" w:lastRow="0" w:firstColumn="1" w:lastColumn="0" w:noHBand="0" w:noVBand="1"/>
      </w:tblPr>
      <w:tblGrid>
        <w:gridCol w:w="851"/>
        <w:gridCol w:w="1276"/>
        <w:gridCol w:w="1275"/>
        <w:gridCol w:w="1134"/>
        <w:gridCol w:w="1134"/>
        <w:gridCol w:w="1134"/>
        <w:gridCol w:w="1418"/>
        <w:gridCol w:w="1134"/>
      </w:tblGrid>
      <w:tr w:rsidR="00762256" w14:paraId="198F2654" w14:textId="77777777" w:rsidTr="009D4A9C">
        <w:trPr>
          <w:trHeight w:val="240"/>
        </w:trPr>
        <w:tc>
          <w:tcPr>
            <w:tcW w:w="851"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20584E9F" w14:textId="77777777" w:rsidR="00762256" w:rsidRDefault="00762256" w:rsidP="009D4A9C">
            <w:pPr>
              <w:contextualSpacing/>
            </w:pPr>
            <w:r>
              <w:t>Годы</w:t>
            </w:r>
          </w:p>
        </w:tc>
        <w:tc>
          <w:tcPr>
            <w:tcW w:w="1276"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76CCF74F" w14:textId="77777777" w:rsidR="00762256" w:rsidRDefault="00762256" w:rsidP="009D4A9C">
            <w:pPr>
              <w:contextualSpacing/>
            </w:pPr>
            <w:r>
              <w:t>Вид продукции</w:t>
            </w:r>
          </w:p>
        </w:tc>
        <w:tc>
          <w:tcPr>
            <w:tcW w:w="1275"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303891D4" w14:textId="77777777" w:rsidR="00762256" w:rsidRDefault="00762256" w:rsidP="009D4A9C">
            <w:pPr>
              <w:contextualSpacing/>
              <w:jc w:val="center"/>
            </w:pPr>
            <w:proofErr w:type="gramStart"/>
            <w:r>
              <w:t>Количество</w:t>
            </w:r>
            <w:r>
              <w:br/>
              <w:t>(</w:t>
            </w:r>
            <w:proofErr w:type="gramEnd"/>
            <w:r>
              <w:t>ед. из.)</w:t>
            </w:r>
          </w:p>
        </w:tc>
        <w:tc>
          <w:tcPr>
            <w:tcW w:w="1134"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053F3CDF" w14:textId="77777777" w:rsidR="00762256" w:rsidRDefault="00762256" w:rsidP="009D4A9C">
            <w:pPr>
              <w:contextualSpacing/>
              <w:jc w:val="center"/>
            </w:pPr>
            <w:r>
              <w:t xml:space="preserve">Цена за </w:t>
            </w:r>
            <w:proofErr w:type="gramStart"/>
            <w:r>
              <w:t>единицу  (</w:t>
            </w:r>
            <w:proofErr w:type="gramEnd"/>
            <w:r>
              <w:t>руб.)</w:t>
            </w:r>
          </w:p>
        </w:tc>
        <w:tc>
          <w:tcPr>
            <w:tcW w:w="1134"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660EFC18" w14:textId="77777777" w:rsidR="00762256" w:rsidRDefault="00762256" w:rsidP="009D4A9C">
            <w:pPr>
              <w:contextualSpacing/>
              <w:jc w:val="center"/>
            </w:pPr>
            <w:r>
              <w:t xml:space="preserve">Объем </w:t>
            </w:r>
            <w:proofErr w:type="gramStart"/>
            <w:r>
              <w:t>производства  (</w:t>
            </w:r>
            <w:proofErr w:type="gramEnd"/>
            <w:r>
              <w:t>ед.)</w:t>
            </w:r>
          </w:p>
        </w:tc>
        <w:tc>
          <w:tcPr>
            <w:tcW w:w="3686"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67EA10B0" w14:textId="77777777" w:rsidR="00762256" w:rsidRDefault="00762256" w:rsidP="009D4A9C">
            <w:pPr>
              <w:contextualSpacing/>
              <w:jc w:val="center"/>
            </w:pPr>
            <w:r>
              <w:t>Показатели реализации</w:t>
            </w:r>
          </w:p>
        </w:tc>
      </w:tr>
      <w:tr w:rsidR="00762256" w14:paraId="613D67C1" w14:textId="77777777" w:rsidTr="009D4A9C">
        <w:trPr>
          <w:trHeight w:val="480"/>
        </w:trPr>
        <w:tc>
          <w:tcPr>
            <w:tcW w:w="851"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23BE17B2" w14:textId="77777777" w:rsidR="00762256" w:rsidRDefault="00762256" w:rsidP="009D4A9C"/>
        </w:tc>
        <w:tc>
          <w:tcPr>
            <w:tcW w:w="1276"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4E9FBD76" w14:textId="77777777" w:rsidR="00762256" w:rsidRDefault="00762256" w:rsidP="009D4A9C"/>
        </w:tc>
        <w:tc>
          <w:tcPr>
            <w:tcW w:w="1275"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613441BD" w14:textId="77777777" w:rsidR="00762256" w:rsidRDefault="00762256" w:rsidP="009D4A9C"/>
        </w:tc>
        <w:tc>
          <w:tcPr>
            <w:tcW w:w="1134"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2CCAE2C0" w14:textId="77777777" w:rsidR="00762256" w:rsidRDefault="00762256" w:rsidP="009D4A9C"/>
        </w:tc>
        <w:tc>
          <w:tcPr>
            <w:tcW w:w="1134"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7E69B996" w14:textId="77777777" w:rsidR="00762256" w:rsidRDefault="00762256" w:rsidP="009D4A9C"/>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01A787" w14:textId="77777777" w:rsidR="00762256" w:rsidRDefault="00762256" w:rsidP="009D4A9C">
            <w:pPr>
              <w:contextualSpacing/>
              <w:jc w:val="center"/>
            </w:pPr>
            <w:r>
              <w:t xml:space="preserve">Объем реализации          </w:t>
            </w:r>
            <w:proofErr w:type="gramStart"/>
            <w:r>
              <w:t xml:space="preserve">   (</w:t>
            </w:r>
            <w:proofErr w:type="gramEnd"/>
            <w:r>
              <w:t>ед.)</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F84BF96" w14:textId="77777777" w:rsidR="00762256" w:rsidRDefault="00762256" w:rsidP="009D4A9C">
            <w:pPr>
              <w:contextualSpacing/>
              <w:jc w:val="center"/>
            </w:pPr>
            <w:r>
              <w:t>Цена реализации (руб./ед.)</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B6934A" w14:textId="77777777" w:rsidR="00762256" w:rsidRDefault="00762256" w:rsidP="009D4A9C">
            <w:pPr>
              <w:contextualSpacing/>
              <w:jc w:val="center"/>
            </w:pPr>
            <w:r>
              <w:t>Выручка от реализации (руб.)</w:t>
            </w:r>
          </w:p>
        </w:tc>
      </w:tr>
      <w:tr w:rsidR="00762256" w14:paraId="6B4125D2" w14:textId="77777777" w:rsidTr="009D4A9C">
        <w:trPr>
          <w:trHeight w:val="24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C24A48" w14:textId="77777777" w:rsidR="00762256" w:rsidRDefault="00762256" w:rsidP="009D4A9C">
            <w:pPr>
              <w:contextualSpacing/>
            </w:pPr>
          </w:p>
        </w:tc>
        <w:tc>
          <w:tcPr>
            <w:tcW w:w="127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7A8669A" w14:textId="77777777" w:rsidR="00762256" w:rsidRDefault="00762256" w:rsidP="009D4A9C">
            <w:pPr>
              <w:contextualSpacing/>
            </w:pPr>
          </w:p>
        </w:tc>
        <w:tc>
          <w:tcPr>
            <w:tcW w:w="127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74EF7F"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B14B4E6"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6CCCA0"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CF2CD59" w14:textId="77777777" w:rsidR="00762256" w:rsidRDefault="00762256" w:rsidP="009D4A9C">
            <w:pPr>
              <w:contextualSpacing/>
            </w:pP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BCA426"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F23752" w14:textId="77777777" w:rsidR="00762256" w:rsidRDefault="00762256" w:rsidP="009D4A9C">
            <w:pPr>
              <w:contextualSpacing/>
            </w:pPr>
          </w:p>
        </w:tc>
      </w:tr>
      <w:tr w:rsidR="00762256" w14:paraId="79B60EFD" w14:textId="77777777" w:rsidTr="009D4A9C">
        <w:trPr>
          <w:trHeight w:val="24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D54CBBF" w14:textId="77777777" w:rsidR="00762256" w:rsidRDefault="00762256" w:rsidP="009D4A9C">
            <w:pPr>
              <w:contextualSpacing/>
            </w:pPr>
          </w:p>
        </w:tc>
        <w:tc>
          <w:tcPr>
            <w:tcW w:w="127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192BEF" w14:textId="77777777" w:rsidR="00762256" w:rsidRDefault="00762256" w:rsidP="009D4A9C">
            <w:pPr>
              <w:contextualSpacing/>
            </w:pPr>
          </w:p>
        </w:tc>
        <w:tc>
          <w:tcPr>
            <w:tcW w:w="127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B76FF3"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4EAE7E"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890338"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4D6777" w14:textId="77777777" w:rsidR="00762256" w:rsidRDefault="00762256" w:rsidP="009D4A9C">
            <w:pPr>
              <w:contextualSpacing/>
            </w:pP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5871E32"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9E0F18" w14:textId="77777777" w:rsidR="00762256" w:rsidRDefault="00762256" w:rsidP="009D4A9C">
            <w:pPr>
              <w:contextualSpacing/>
            </w:pPr>
          </w:p>
        </w:tc>
      </w:tr>
      <w:tr w:rsidR="00762256" w14:paraId="4D4A3923" w14:textId="77777777" w:rsidTr="009D4A9C">
        <w:trPr>
          <w:trHeight w:val="196"/>
        </w:trPr>
        <w:tc>
          <w:tcPr>
            <w:tcW w:w="851" w:type="dxa"/>
            <w:tcBorders>
              <w:top w:val="single" w:sz="6" w:space="0" w:color="000000"/>
              <w:left w:val="single" w:sz="6" w:space="0" w:color="000000"/>
              <w:bottom w:val="single" w:sz="4" w:space="0" w:color="000000"/>
              <w:right w:val="single" w:sz="6" w:space="0" w:color="000000"/>
            </w:tcBorders>
            <w:tcMar>
              <w:left w:w="70" w:type="dxa"/>
              <w:right w:w="70" w:type="dxa"/>
            </w:tcMar>
          </w:tcPr>
          <w:p w14:paraId="586A091A" w14:textId="77777777" w:rsidR="00762256" w:rsidRDefault="00762256" w:rsidP="009D4A9C">
            <w:pPr>
              <w:contextualSpacing/>
            </w:pPr>
          </w:p>
        </w:tc>
        <w:tc>
          <w:tcPr>
            <w:tcW w:w="1276" w:type="dxa"/>
            <w:tcBorders>
              <w:top w:val="single" w:sz="6" w:space="0" w:color="000000"/>
              <w:left w:val="single" w:sz="6" w:space="0" w:color="000000"/>
              <w:bottom w:val="single" w:sz="4" w:space="0" w:color="000000"/>
              <w:right w:val="single" w:sz="6" w:space="0" w:color="000000"/>
            </w:tcBorders>
            <w:tcMar>
              <w:left w:w="70" w:type="dxa"/>
              <w:right w:w="70" w:type="dxa"/>
            </w:tcMar>
          </w:tcPr>
          <w:p w14:paraId="76EC1AC3" w14:textId="77777777" w:rsidR="00762256" w:rsidRDefault="00762256" w:rsidP="009D4A9C">
            <w:pPr>
              <w:contextualSpacing/>
            </w:pPr>
          </w:p>
        </w:tc>
        <w:tc>
          <w:tcPr>
            <w:tcW w:w="1275" w:type="dxa"/>
            <w:tcBorders>
              <w:top w:val="single" w:sz="6" w:space="0" w:color="000000"/>
              <w:left w:val="single" w:sz="6" w:space="0" w:color="000000"/>
              <w:bottom w:val="single" w:sz="4" w:space="0" w:color="000000"/>
              <w:right w:val="single" w:sz="6" w:space="0" w:color="000000"/>
            </w:tcBorders>
            <w:tcMar>
              <w:left w:w="70" w:type="dxa"/>
              <w:right w:w="70" w:type="dxa"/>
            </w:tcMar>
          </w:tcPr>
          <w:p w14:paraId="5ACB8F64" w14:textId="77777777" w:rsidR="00762256" w:rsidRDefault="00762256" w:rsidP="009D4A9C">
            <w:pPr>
              <w:contextualSpacing/>
            </w:pPr>
          </w:p>
        </w:tc>
        <w:tc>
          <w:tcPr>
            <w:tcW w:w="1134" w:type="dxa"/>
            <w:tcBorders>
              <w:top w:val="single" w:sz="6" w:space="0" w:color="000000"/>
              <w:left w:val="single" w:sz="6" w:space="0" w:color="000000"/>
              <w:bottom w:val="single" w:sz="4" w:space="0" w:color="000000"/>
              <w:right w:val="single" w:sz="6" w:space="0" w:color="000000"/>
            </w:tcBorders>
            <w:tcMar>
              <w:left w:w="70" w:type="dxa"/>
              <w:right w:w="70" w:type="dxa"/>
            </w:tcMar>
          </w:tcPr>
          <w:p w14:paraId="4E48E68A" w14:textId="77777777" w:rsidR="00762256" w:rsidRDefault="00762256" w:rsidP="009D4A9C">
            <w:pPr>
              <w:contextualSpacing/>
            </w:pPr>
          </w:p>
        </w:tc>
        <w:tc>
          <w:tcPr>
            <w:tcW w:w="1134" w:type="dxa"/>
            <w:tcBorders>
              <w:top w:val="single" w:sz="6" w:space="0" w:color="000000"/>
              <w:left w:val="single" w:sz="6" w:space="0" w:color="000000"/>
              <w:bottom w:val="single" w:sz="4" w:space="0" w:color="000000"/>
              <w:right w:val="single" w:sz="6" w:space="0" w:color="000000"/>
            </w:tcBorders>
            <w:tcMar>
              <w:left w:w="70" w:type="dxa"/>
              <w:right w:w="70" w:type="dxa"/>
            </w:tcMar>
          </w:tcPr>
          <w:p w14:paraId="5DC11598" w14:textId="77777777" w:rsidR="00762256" w:rsidRDefault="00762256" w:rsidP="009D4A9C">
            <w:pPr>
              <w:contextualSpacing/>
            </w:pPr>
          </w:p>
        </w:tc>
        <w:tc>
          <w:tcPr>
            <w:tcW w:w="1134" w:type="dxa"/>
            <w:tcBorders>
              <w:top w:val="single" w:sz="6" w:space="0" w:color="000000"/>
              <w:left w:val="single" w:sz="6" w:space="0" w:color="000000"/>
              <w:bottom w:val="single" w:sz="4" w:space="0" w:color="000000"/>
              <w:right w:val="single" w:sz="6" w:space="0" w:color="000000"/>
            </w:tcBorders>
            <w:tcMar>
              <w:left w:w="70" w:type="dxa"/>
              <w:right w:w="70" w:type="dxa"/>
            </w:tcMar>
          </w:tcPr>
          <w:p w14:paraId="536663C6" w14:textId="77777777" w:rsidR="00762256" w:rsidRDefault="00762256" w:rsidP="009D4A9C">
            <w:pPr>
              <w:contextualSpacing/>
            </w:pPr>
          </w:p>
        </w:tc>
        <w:tc>
          <w:tcPr>
            <w:tcW w:w="1418" w:type="dxa"/>
            <w:tcBorders>
              <w:top w:val="single" w:sz="6" w:space="0" w:color="000000"/>
              <w:left w:val="single" w:sz="6" w:space="0" w:color="000000"/>
              <w:bottom w:val="single" w:sz="4" w:space="0" w:color="000000"/>
              <w:right w:val="single" w:sz="6" w:space="0" w:color="000000"/>
            </w:tcBorders>
            <w:tcMar>
              <w:left w:w="70" w:type="dxa"/>
              <w:right w:w="70" w:type="dxa"/>
            </w:tcMar>
          </w:tcPr>
          <w:p w14:paraId="1A0E90ED" w14:textId="77777777" w:rsidR="00762256" w:rsidRDefault="00762256" w:rsidP="009D4A9C">
            <w:pPr>
              <w:contextualSpacing/>
            </w:pPr>
          </w:p>
        </w:tc>
        <w:tc>
          <w:tcPr>
            <w:tcW w:w="1134" w:type="dxa"/>
            <w:tcBorders>
              <w:top w:val="single" w:sz="6" w:space="0" w:color="000000"/>
              <w:left w:val="single" w:sz="6" w:space="0" w:color="000000"/>
              <w:bottom w:val="single" w:sz="4" w:space="0" w:color="000000"/>
              <w:right w:val="single" w:sz="6" w:space="0" w:color="000000"/>
            </w:tcBorders>
            <w:tcMar>
              <w:left w:w="70" w:type="dxa"/>
              <w:right w:w="70" w:type="dxa"/>
            </w:tcMar>
          </w:tcPr>
          <w:p w14:paraId="3BDAA073" w14:textId="77777777" w:rsidR="00762256" w:rsidRDefault="00762256" w:rsidP="009D4A9C">
            <w:pPr>
              <w:contextualSpacing/>
            </w:pPr>
          </w:p>
        </w:tc>
      </w:tr>
      <w:tr w:rsidR="00762256" w14:paraId="42D4DD52" w14:textId="77777777" w:rsidTr="009D4A9C">
        <w:trPr>
          <w:trHeight w:val="136"/>
        </w:trPr>
        <w:tc>
          <w:tcPr>
            <w:tcW w:w="851" w:type="dxa"/>
            <w:tcBorders>
              <w:top w:val="single" w:sz="4" w:space="0" w:color="000000"/>
              <w:left w:val="single" w:sz="6" w:space="0" w:color="000000"/>
              <w:bottom w:val="single" w:sz="6" w:space="0" w:color="000000"/>
              <w:right w:val="single" w:sz="6" w:space="0" w:color="000000"/>
            </w:tcBorders>
            <w:tcMar>
              <w:left w:w="70" w:type="dxa"/>
              <w:right w:w="70" w:type="dxa"/>
            </w:tcMar>
          </w:tcPr>
          <w:p w14:paraId="337ED9FE" w14:textId="77777777" w:rsidR="00762256" w:rsidRDefault="00762256" w:rsidP="009D4A9C">
            <w:pPr>
              <w:contextualSpacing/>
            </w:pPr>
          </w:p>
        </w:tc>
        <w:tc>
          <w:tcPr>
            <w:tcW w:w="1276" w:type="dxa"/>
            <w:tcBorders>
              <w:top w:val="single" w:sz="4" w:space="0" w:color="000000"/>
              <w:left w:val="single" w:sz="6" w:space="0" w:color="000000"/>
              <w:bottom w:val="single" w:sz="6" w:space="0" w:color="000000"/>
              <w:right w:val="single" w:sz="6" w:space="0" w:color="000000"/>
            </w:tcBorders>
            <w:tcMar>
              <w:left w:w="70" w:type="dxa"/>
              <w:right w:w="70" w:type="dxa"/>
            </w:tcMar>
          </w:tcPr>
          <w:p w14:paraId="247DBCCB" w14:textId="77777777" w:rsidR="00762256" w:rsidRDefault="00762256" w:rsidP="009D4A9C">
            <w:pPr>
              <w:contextualSpacing/>
            </w:pPr>
          </w:p>
        </w:tc>
        <w:tc>
          <w:tcPr>
            <w:tcW w:w="1275" w:type="dxa"/>
            <w:tcBorders>
              <w:top w:val="single" w:sz="4" w:space="0" w:color="000000"/>
              <w:left w:val="single" w:sz="6" w:space="0" w:color="000000"/>
              <w:bottom w:val="single" w:sz="6" w:space="0" w:color="000000"/>
              <w:right w:val="single" w:sz="6" w:space="0" w:color="000000"/>
            </w:tcBorders>
            <w:tcMar>
              <w:left w:w="70" w:type="dxa"/>
              <w:right w:w="70" w:type="dxa"/>
            </w:tcMar>
          </w:tcPr>
          <w:p w14:paraId="06C07138" w14:textId="77777777" w:rsidR="00762256" w:rsidRDefault="00762256" w:rsidP="009D4A9C">
            <w:pPr>
              <w:contextualSpacing/>
            </w:pPr>
          </w:p>
        </w:tc>
        <w:tc>
          <w:tcPr>
            <w:tcW w:w="1134" w:type="dxa"/>
            <w:tcBorders>
              <w:top w:val="single" w:sz="4" w:space="0" w:color="000000"/>
              <w:left w:val="single" w:sz="6" w:space="0" w:color="000000"/>
              <w:bottom w:val="single" w:sz="6" w:space="0" w:color="000000"/>
              <w:right w:val="single" w:sz="6" w:space="0" w:color="000000"/>
            </w:tcBorders>
            <w:tcMar>
              <w:left w:w="70" w:type="dxa"/>
              <w:right w:w="70" w:type="dxa"/>
            </w:tcMar>
          </w:tcPr>
          <w:p w14:paraId="1FC43109" w14:textId="77777777" w:rsidR="00762256" w:rsidRDefault="00762256" w:rsidP="009D4A9C">
            <w:pPr>
              <w:contextualSpacing/>
            </w:pPr>
          </w:p>
        </w:tc>
        <w:tc>
          <w:tcPr>
            <w:tcW w:w="1134" w:type="dxa"/>
            <w:tcBorders>
              <w:top w:val="single" w:sz="4" w:space="0" w:color="000000"/>
              <w:left w:val="single" w:sz="6" w:space="0" w:color="000000"/>
              <w:bottom w:val="single" w:sz="6" w:space="0" w:color="000000"/>
              <w:right w:val="single" w:sz="6" w:space="0" w:color="000000"/>
            </w:tcBorders>
            <w:tcMar>
              <w:left w:w="70" w:type="dxa"/>
              <w:right w:w="70" w:type="dxa"/>
            </w:tcMar>
          </w:tcPr>
          <w:p w14:paraId="4499E8E1" w14:textId="77777777" w:rsidR="00762256" w:rsidRDefault="00762256" w:rsidP="009D4A9C">
            <w:pPr>
              <w:contextualSpacing/>
            </w:pPr>
          </w:p>
        </w:tc>
        <w:tc>
          <w:tcPr>
            <w:tcW w:w="1134" w:type="dxa"/>
            <w:tcBorders>
              <w:top w:val="single" w:sz="4" w:space="0" w:color="000000"/>
              <w:left w:val="single" w:sz="6" w:space="0" w:color="000000"/>
              <w:bottom w:val="single" w:sz="6" w:space="0" w:color="000000"/>
              <w:right w:val="single" w:sz="6" w:space="0" w:color="000000"/>
            </w:tcBorders>
            <w:tcMar>
              <w:left w:w="70" w:type="dxa"/>
              <w:right w:w="70" w:type="dxa"/>
            </w:tcMar>
          </w:tcPr>
          <w:p w14:paraId="5F87EBEF" w14:textId="77777777" w:rsidR="00762256" w:rsidRDefault="00762256" w:rsidP="009D4A9C">
            <w:pPr>
              <w:contextualSpacing/>
            </w:pPr>
          </w:p>
        </w:tc>
        <w:tc>
          <w:tcPr>
            <w:tcW w:w="1418" w:type="dxa"/>
            <w:tcBorders>
              <w:top w:val="single" w:sz="4" w:space="0" w:color="000000"/>
              <w:left w:val="single" w:sz="6" w:space="0" w:color="000000"/>
              <w:bottom w:val="single" w:sz="6" w:space="0" w:color="000000"/>
              <w:right w:val="single" w:sz="6" w:space="0" w:color="000000"/>
            </w:tcBorders>
            <w:tcMar>
              <w:left w:w="70" w:type="dxa"/>
              <w:right w:w="70" w:type="dxa"/>
            </w:tcMar>
          </w:tcPr>
          <w:p w14:paraId="7C7314C0" w14:textId="77777777" w:rsidR="00762256" w:rsidRDefault="00762256" w:rsidP="009D4A9C">
            <w:pPr>
              <w:contextualSpacing/>
            </w:pPr>
          </w:p>
        </w:tc>
        <w:tc>
          <w:tcPr>
            <w:tcW w:w="1134" w:type="dxa"/>
            <w:tcBorders>
              <w:top w:val="single" w:sz="4" w:space="0" w:color="000000"/>
              <w:left w:val="single" w:sz="6" w:space="0" w:color="000000"/>
              <w:bottom w:val="single" w:sz="6" w:space="0" w:color="000000"/>
              <w:right w:val="single" w:sz="6" w:space="0" w:color="000000"/>
            </w:tcBorders>
            <w:tcMar>
              <w:left w:w="70" w:type="dxa"/>
              <w:right w:w="70" w:type="dxa"/>
            </w:tcMar>
          </w:tcPr>
          <w:p w14:paraId="65EFFD4A" w14:textId="77777777" w:rsidR="00762256" w:rsidRDefault="00762256" w:rsidP="009D4A9C">
            <w:pPr>
              <w:contextualSpacing/>
            </w:pPr>
          </w:p>
        </w:tc>
      </w:tr>
      <w:tr w:rsidR="00762256" w14:paraId="430F5B7B" w14:textId="77777777" w:rsidTr="009D4A9C">
        <w:trPr>
          <w:trHeight w:val="240"/>
        </w:trPr>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3B59AB" w14:textId="77777777" w:rsidR="00762256" w:rsidRDefault="00762256" w:rsidP="009D4A9C">
            <w:pPr>
              <w:contextualSpacing/>
            </w:pPr>
          </w:p>
        </w:tc>
        <w:tc>
          <w:tcPr>
            <w:tcW w:w="127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EEBEEE2" w14:textId="77777777" w:rsidR="00762256" w:rsidRDefault="00762256" w:rsidP="009D4A9C">
            <w:pPr>
              <w:contextualSpacing/>
            </w:pPr>
            <w:proofErr w:type="gramStart"/>
            <w:r>
              <w:t xml:space="preserve">Итого:  </w:t>
            </w:r>
            <w:proofErr w:type="gramEnd"/>
          </w:p>
        </w:tc>
        <w:tc>
          <w:tcPr>
            <w:tcW w:w="127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C380E06"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D7EBF50" w14:textId="77777777" w:rsidR="00762256" w:rsidRDefault="00762256" w:rsidP="009D4A9C">
            <w:pPr>
              <w:contextualSpacing/>
            </w:pPr>
            <w:r>
              <w:t xml:space="preserve">х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27E56AE" w14:textId="77777777" w:rsidR="00762256" w:rsidRDefault="00762256" w:rsidP="009D4A9C">
            <w:pPr>
              <w:contextualSpacing/>
            </w:pPr>
            <w:r>
              <w:t xml:space="preserve">х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CFF301" w14:textId="77777777" w:rsidR="00762256" w:rsidRDefault="00762256" w:rsidP="009D4A9C">
            <w:pPr>
              <w:contextualSpacing/>
            </w:pPr>
            <w:r>
              <w:t xml:space="preserve">х         </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BAA4423" w14:textId="77777777" w:rsidR="00762256" w:rsidRDefault="00762256" w:rsidP="009D4A9C">
            <w:pPr>
              <w:contextualSpacing/>
            </w:pPr>
            <w:r>
              <w:t xml:space="preserve">х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04A3DE" w14:textId="77777777" w:rsidR="00762256" w:rsidRDefault="00762256" w:rsidP="009D4A9C">
            <w:pPr>
              <w:contextualSpacing/>
            </w:pPr>
          </w:p>
        </w:tc>
      </w:tr>
    </w:tbl>
    <w:p w14:paraId="3F3563D0" w14:textId="77777777" w:rsidR="00762256" w:rsidRDefault="00762256" w:rsidP="00762256">
      <w:pPr>
        <w:contextualSpacing/>
      </w:pPr>
      <w:r>
        <w:tab/>
        <w:t>2.3. Планируемые показатели доходов (руб.)</w:t>
      </w:r>
    </w:p>
    <w:tbl>
      <w:tblPr>
        <w:tblW w:w="0" w:type="auto"/>
        <w:tblInd w:w="70" w:type="dxa"/>
        <w:tblLayout w:type="fixed"/>
        <w:tblCellMar>
          <w:left w:w="70" w:type="dxa"/>
          <w:right w:w="70" w:type="dxa"/>
        </w:tblCellMar>
        <w:tblLook w:val="04A0" w:firstRow="1" w:lastRow="0" w:firstColumn="1" w:lastColumn="0" w:noHBand="0" w:noVBand="1"/>
      </w:tblPr>
      <w:tblGrid>
        <w:gridCol w:w="426"/>
        <w:gridCol w:w="2690"/>
        <w:gridCol w:w="995"/>
        <w:gridCol w:w="709"/>
        <w:gridCol w:w="709"/>
        <w:gridCol w:w="708"/>
        <w:gridCol w:w="567"/>
        <w:gridCol w:w="851"/>
        <w:gridCol w:w="850"/>
        <w:gridCol w:w="851"/>
      </w:tblGrid>
      <w:tr w:rsidR="00762256" w14:paraId="3BEF5973" w14:textId="77777777" w:rsidTr="009D4A9C">
        <w:trPr>
          <w:trHeight w:val="240"/>
        </w:trPr>
        <w:tc>
          <w:tcPr>
            <w:tcW w:w="426"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7E42EC23" w14:textId="77777777" w:rsidR="00762256" w:rsidRDefault="00762256" w:rsidP="009D4A9C">
            <w:pPr>
              <w:contextualSpacing/>
            </w:pPr>
            <w:r>
              <w:t>№</w:t>
            </w:r>
          </w:p>
        </w:tc>
        <w:tc>
          <w:tcPr>
            <w:tcW w:w="2690"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686A0927" w14:textId="77777777" w:rsidR="00762256" w:rsidRDefault="00762256" w:rsidP="009D4A9C">
            <w:pPr>
              <w:contextualSpacing/>
            </w:pPr>
            <w:r>
              <w:t>Наименование</w:t>
            </w:r>
          </w:p>
        </w:tc>
        <w:tc>
          <w:tcPr>
            <w:tcW w:w="995"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46EE028C" w14:textId="77777777" w:rsidR="00762256" w:rsidRDefault="00762256" w:rsidP="009D4A9C">
            <w:pPr>
              <w:contextualSpacing/>
            </w:pPr>
            <w:r>
              <w:t>Всего:</w:t>
            </w:r>
          </w:p>
        </w:tc>
        <w:tc>
          <w:tcPr>
            <w:tcW w:w="2693" w:type="dxa"/>
            <w:gridSpan w:val="4"/>
            <w:tcBorders>
              <w:top w:val="single" w:sz="6" w:space="0" w:color="000000"/>
              <w:left w:val="single" w:sz="6" w:space="0" w:color="000000"/>
              <w:bottom w:val="single" w:sz="6" w:space="0" w:color="000000"/>
              <w:right w:val="single" w:sz="4" w:space="0" w:color="000000"/>
            </w:tcBorders>
            <w:tcMar>
              <w:left w:w="70" w:type="dxa"/>
              <w:right w:w="70" w:type="dxa"/>
            </w:tcMar>
          </w:tcPr>
          <w:p w14:paraId="33E4857C" w14:textId="77777777" w:rsidR="00762256" w:rsidRDefault="00762256" w:rsidP="009D4A9C">
            <w:pPr>
              <w:contextualSpacing/>
            </w:pPr>
            <w:r>
              <w:t>по кварталам 20____г.</w:t>
            </w:r>
          </w:p>
        </w:tc>
        <w:tc>
          <w:tcPr>
            <w:tcW w:w="851" w:type="dxa"/>
            <w:vMerge w:val="restart"/>
            <w:tcBorders>
              <w:top w:val="single" w:sz="6" w:space="0" w:color="000000"/>
              <w:left w:val="single" w:sz="4" w:space="0" w:color="000000"/>
              <w:bottom w:val="single" w:sz="6" w:space="0" w:color="000000"/>
              <w:right w:val="single" w:sz="4" w:space="0" w:color="000000"/>
            </w:tcBorders>
            <w:tcMar>
              <w:left w:w="70" w:type="dxa"/>
              <w:right w:w="70" w:type="dxa"/>
            </w:tcMar>
          </w:tcPr>
          <w:p w14:paraId="60E1AA9B" w14:textId="77777777" w:rsidR="00762256" w:rsidRDefault="00762256" w:rsidP="009D4A9C">
            <w:pPr>
              <w:contextualSpacing/>
            </w:pPr>
            <w:r>
              <w:t>20__г.</w:t>
            </w:r>
          </w:p>
        </w:tc>
        <w:tc>
          <w:tcPr>
            <w:tcW w:w="850"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4C5ADDDD" w14:textId="77777777" w:rsidR="00762256" w:rsidRDefault="00762256" w:rsidP="009D4A9C">
            <w:pPr>
              <w:contextualSpacing/>
            </w:pPr>
            <w:r>
              <w:t>20__г.</w:t>
            </w:r>
          </w:p>
        </w:tc>
        <w:tc>
          <w:tcPr>
            <w:tcW w:w="851"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54FE5428" w14:textId="77777777" w:rsidR="00762256" w:rsidRDefault="00762256" w:rsidP="009D4A9C">
            <w:pPr>
              <w:contextualSpacing/>
            </w:pPr>
            <w:r>
              <w:t>20__г.</w:t>
            </w:r>
          </w:p>
        </w:tc>
      </w:tr>
      <w:tr w:rsidR="00762256" w14:paraId="25ABE811" w14:textId="77777777" w:rsidTr="009D4A9C">
        <w:trPr>
          <w:trHeight w:val="240"/>
        </w:trPr>
        <w:tc>
          <w:tcPr>
            <w:tcW w:w="426"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68475F3A" w14:textId="77777777" w:rsidR="00762256" w:rsidRDefault="00762256" w:rsidP="009D4A9C"/>
        </w:tc>
        <w:tc>
          <w:tcPr>
            <w:tcW w:w="2690"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151D14BB" w14:textId="77777777" w:rsidR="00762256" w:rsidRDefault="00762256" w:rsidP="009D4A9C"/>
        </w:tc>
        <w:tc>
          <w:tcPr>
            <w:tcW w:w="995"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17B1098D" w14:textId="77777777" w:rsidR="00762256" w:rsidRDefault="00762256" w:rsidP="009D4A9C"/>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DC821DD" w14:textId="77777777" w:rsidR="00762256" w:rsidRDefault="00762256" w:rsidP="009D4A9C">
            <w:pPr>
              <w:contextualSpacing/>
              <w:jc w:val="center"/>
            </w:pPr>
            <w:r>
              <w:t>1</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C80B9B" w14:textId="77777777" w:rsidR="00762256" w:rsidRDefault="00762256" w:rsidP="009D4A9C">
            <w:pPr>
              <w:contextualSpacing/>
              <w:jc w:val="center"/>
            </w:pPr>
            <w:r>
              <w:t>2</w:t>
            </w:r>
          </w:p>
        </w:tc>
        <w:tc>
          <w:tcPr>
            <w:tcW w:w="70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71F792" w14:textId="77777777" w:rsidR="00762256" w:rsidRDefault="00762256" w:rsidP="009D4A9C">
            <w:pPr>
              <w:contextualSpacing/>
              <w:jc w:val="center"/>
            </w:pPr>
            <w:r>
              <w:t>3</w:t>
            </w:r>
          </w:p>
        </w:tc>
        <w:tc>
          <w:tcPr>
            <w:tcW w:w="56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19339A13" w14:textId="77777777" w:rsidR="00762256" w:rsidRDefault="00762256" w:rsidP="009D4A9C">
            <w:pPr>
              <w:contextualSpacing/>
              <w:jc w:val="center"/>
            </w:pPr>
            <w:r>
              <w:t>4</w:t>
            </w:r>
          </w:p>
        </w:tc>
        <w:tc>
          <w:tcPr>
            <w:tcW w:w="851" w:type="dxa"/>
            <w:vMerge/>
            <w:tcBorders>
              <w:top w:val="single" w:sz="6" w:space="0" w:color="000000"/>
              <w:left w:val="single" w:sz="4" w:space="0" w:color="000000"/>
              <w:bottom w:val="single" w:sz="6" w:space="0" w:color="000000"/>
              <w:right w:val="single" w:sz="4" w:space="0" w:color="000000"/>
            </w:tcBorders>
            <w:tcMar>
              <w:left w:w="70" w:type="dxa"/>
              <w:right w:w="70" w:type="dxa"/>
            </w:tcMar>
          </w:tcPr>
          <w:p w14:paraId="6BAA8305" w14:textId="77777777" w:rsidR="00762256" w:rsidRDefault="00762256" w:rsidP="009D4A9C"/>
        </w:tc>
        <w:tc>
          <w:tcPr>
            <w:tcW w:w="850"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077158E5" w14:textId="77777777" w:rsidR="00762256" w:rsidRDefault="00762256" w:rsidP="009D4A9C"/>
        </w:tc>
        <w:tc>
          <w:tcPr>
            <w:tcW w:w="851"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226C0942" w14:textId="77777777" w:rsidR="00762256" w:rsidRDefault="00762256" w:rsidP="009D4A9C"/>
        </w:tc>
      </w:tr>
      <w:tr w:rsidR="00762256" w14:paraId="292BD8CE" w14:textId="77777777" w:rsidTr="009D4A9C">
        <w:trPr>
          <w:trHeight w:val="36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F2ABC4" w14:textId="77777777" w:rsidR="00762256" w:rsidRDefault="00762256" w:rsidP="009D4A9C">
            <w:pPr>
              <w:contextualSpacing/>
            </w:pPr>
            <w:r>
              <w:t>1</w:t>
            </w:r>
          </w:p>
        </w:tc>
        <w:tc>
          <w:tcPr>
            <w:tcW w:w="269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B46501" w14:textId="77777777" w:rsidR="00762256" w:rsidRDefault="00762256" w:rsidP="009D4A9C">
            <w:pPr>
              <w:contextualSpacing/>
              <w:jc w:val="both"/>
            </w:pPr>
            <w:r>
              <w:t xml:space="preserve">Планируемые доходы, в </w:t>
            </w:r>
            <w:proofErr w:type="spellStart"/>
            <w:r>
              <w:t>т.ч</w:t>
            </w:r>
            <w:proofErr w:type="spellEnd"/>
            <w:r>
              <w:t xml:space="preserve">.: </w:t>
            </w:r>
          </w:p>
        </w:tc>
        <w:tc>
          <w:tcPr>
            <w:tcW w:w="99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93B94B"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3385B99"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1EBF0C" w14:textId="77777777" w:rsidR="00762256" w:rsidRDefault="00762256" w:rsidP="009D4A9C">
            <w:pPr>
              <w:contextualSpacing/>
            </w:pPr>
          </w:p>
        </w:tc>
        <w:tc>
          <w:tcPr>
            <w:tcW w:w="70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A93E741"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171B95C9" w14:textId="77777777" w:rsidR="00762256" w:rsidRDefault="00762256" w:rsidP="009D4A9C">
            <w:pPr>
              <w:contextualSpacing/>
            </w:pPr>
          </w:p>
        </w:tc>
        <w:tc>
          <w:tcPr>
            <w:tcW w:w="851" w:type="dxa"/>
            <w:tcBorders>
              <w:top w:val="single" w:sz="6" w:space="0" w:color="000000"/>
              <w:left w:val="single" w:sz="4" w:space="0" w:color="000000"/>
              <w:bottom w:val="single" w:sz="6" w:space="0" w:color="000000"/>
              <w:right w:val="single" w:sz="4" w:space="0" w:color="000000"/>
            </w:tcBorders>
            <w:tcMar>
              <w:left w:w="70" w:type="dxa"/>
              <w:right w:w="70" w:type="dxa"/>
            </w:tcMar>
          </w:tcPr>
          <w:p w14:paraId="184E0C86" w14:textId="77777777" w:rsidR="00762256" w:rsidRDefault="00762256" w:rsidP="009D4A9C">
            <w:pPr>
              <w:contextualSpacing/>
            </w:pP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543359E" w14:textId="77777777" w:rsidR="00762256" w:rsidRDefault="00762256" w:rsidP="009D4A9C">
            <w:pPr>
              <w:contextualSpacing/>
            </w:pP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E6CA611" w14:textId="77777777" w:rsidR="00762256" w:rsidRDefault="00762256" w:rsidP="009D4A9C">
            <w:pPr>
              <w:contextualSpacing/>
            </w:pPr>
          </w:p>
        </w:tc>
      </w:tr>
      <w:tr w:rsidR="00762256" w14:paraId="6C72A6A0" w14:textId="77777777" w:rsidTr="009D4A9C">
        <w:trPr>
          <w:trHeight w:val="36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2292FC7" w14:textId="77777777" w:rsidR="00762256" w:rsidRDefault="00762256" w:rsidP="009D4A9C">
            <w:pPr>
              <w:contextualSpacing/>
            </w:pPr>
            <w:r>
              <w:t>2</w:t>
            </w:r>
          </w:p>
        </w:tc>
        <w:tc>
          <w:tcPr>
            <w:tcW w:w="269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1AB012" w14:textId="77777777" w:rsidR="00762256" w:rsidRDefault="00762256" w:rsidP="009D4A9C">
            <w:pPr>
              <w:contextualSpacing/>
              <w:jc w:val="both"/>
            </w:pPr>
            <w:r>
              <w:t>выручка от реализации продукции</w:t>
            </w:r>
          </w:p>
        </w:tc>
        <w:tc>
          <w:tcPr>
            <w:tcW w:w="99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E18706"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05948B"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B208E82" w14:textId="77777777" w:rsidR="00762256" w:rsidRDefault="00762256" w:rsidP="009D4A9C">
            <w:pPr>
              <w:contextualSpacing/>
            </w:pPr>
          </w:p>
        </w:tc>
        <w:tc>
          <w:tcPr>
            <w:tcW w:w="70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07EE5E"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4A503728" w14:textId="77777777" w:rsidR="00762256" w:rsidRDefault="00762256" w:rsidP="009D4A9C">
            <w:pPr>
              <w:contextualSpacing/>
            </w:pPr>
          </w:p>
        </w:tc>
        <w:tc>
          <w:tcPr>
            <w:tcW w:w="851" w:type="dxa"/>
            <w:tcBorders>
              <w:top w:val="single" w:sz="6" w:space="0" w:color="000000"/>
              <w:left w:val="single" w:sz="4" w:space="0" w:color="000000"/>
              <w:bottom w:val="single" w:sz="6" w:space="0" w:color="000000"/>
              <w:right w:val="single" w:sz="4" w:space="0" w:color="000000"/>
            </w:tcBorders>
            <w:tcMar>
              <w:left w:w="70" w:type="dxa"/>
              <w:right w:w="70" w:type="dxa"/>
            </w:tcMar>
          </w:tcPr>
          <w:p w14:paraId="0260DD6A" w14:textId="77777777" w:rsidR="00762256" w:rsidRDefault="00762256" w:rsidP="009D4A9C">
            <w:pPr>
              <w:contextualSpacing/>
            </w:pP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91AE3DA" w14:textId="77777777" w:rsidR="00762256" w:rsidRDefault="00762256" w:rsidP="009D4A9C">
            <w:pPr>
              <w:contextualSpacing/>
            </w:pP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7A412D0" w14:textId="77777777" w:rsidR="00762256" w:rsidRDefault="00762256" w:rsidP="009D4A9C">
            <w:pPr>
              <w:contextualSpacing/>
            </w:pPr>
          </w:p>
        </w:tc>
      </w:tr>
      <w:tr w:rsidR="00762256" w14:paraId="5221FA22" w14:textId="77777777" w:rsidTr="009D4A9C">
        <w:trPr>
          <w:trHeight w:val="48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56F4C14" w14:textId="77777777" w:rsidR="00762256" w:rsidRDefault="00762256" w:rsidP="009D4A9C">
            <w:pPr>
              <w:contextualSpacing/>
            </w:pPr>
            <w:r>
              <w:t>3</w:t>
            </w:r>
          </w:p>
        </w:tc>
        <w:tc>
          <w:tcPr>
            <w:tcW w:w="269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C649CC" w14:textId="77777777" w:rsidR="00762256" w:rsidRDefault="00762256" w:rsidP="009D4A9C">
            <w:pPr>
              <w:contextualSpacing/>
              <w:jc w:val="both"/>
            </w:pPr>
            <w:r>
              <w:t xml:space="preserve">выручка от осуществления иных видов деятельности  </w:t>
            </w:r>
          </w:p>
        </w:tc>
        <w:tc>
          <w:tcPr>
            <w:tcW w:w="99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709E93B"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2455946"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7E87EE" w14:textId="77777777" w:rsidR="00762256" w:rsidRDefault="00762256" w:rsidP="009D4A9C">
            <w:pPr>
              <w:contextualSpacing/>
            </w:pPr>
          </w:p>
        </w:tc>
        <w:tc>
          <w:tcPr>
            <w:tcW w:w="70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6318377"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748D3A14" w14:textId="77777777" w:rsidR="00762256" w:rsidRDefault="00762256" w:rsidP="009D4A9C">
            <w:pPr>
              <w:contextualSpacing/>
            </w:pPr>
          </w:p>
        </w:tc>
        <w:tc>
          <w:tcPr>
            <w:tcW w:w="851" w:type="dxa"/>
            <w:tcBorders>
              <w:top w:val="single" w:sz="6" w:space="0" w:color="000000"/>
              <w:left w:val="single" w:sz="4" w:space="0" w:color="000000"/>
              <w:bottom w:val="single" w:sz="6" w:space="0" w:color="000000"/>
              <w:right w:val="single" w:sz="4" w:space="0" w:color="000000"/>
            </w:tcBorders>
            <w:tcMar>
              <w:left w:w="70" w:type="dxa"/>
              <w:right w:w="70" w:type="dxa"/>
            </w:tcMar>
          </w:tcPr>
          <w:p w14:paraId="68FA06E7" w14:textId="77777777" w:rsidR="00762256" w:rsidRDefault="00762256" w:rsidP="009D4A9C">
            <w:pPr>
              <w:contextualSpacing/>
            </w:pP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E7ACA6" w14:textId="77777777" w:rsidR="00762256" w:rsidRDefault="00762256" w:rsidP="009D4A9C">
            <w:pPr>
              <w:contextualSpacing/>
            </w:pP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4D74941" w14:textId="77777777" w:rsidR="00762256" w:rsidRDefault="00762256" w:rsidP="009D4A9C">
            <w:pPr>
              <w:contextualSpacing/>
            </w:pPr>
          </w:p>
        </w:tc>
      </w:tr>
    </w:tbl>
    <w:p w14:paraId="7C85DB0A" w14:textId="77777777" w:rsidR="00762256" w:rsidRDefault="00762256" w:rsidP="00762256">
      <w:pPr>
        <w:contextualSpacing/>
      </w:pPr>
      <w:r>
        <w:tab/>
        <w:t>2.4. Налоговое окружение:</w:t>
      </w:r>
    </w:p>
    <w:tbl>
      <w:tblPr>
        <w:tblW w:w="0" w:type="auto"/>
        <w:tblInd w:w="70" w:type="dxa"/>
        <w:tblLayout w:type="fixed"/>
        <w:tblCellMar>
          <w:left w:w="70" w:type="dxa"/>
          <w:right w:w="70" w:type="dxa"/>
        </w:tblCellMar>
        <w:tblLook w:val="04A0" w:firstRow="1" w:lastRow="0" w:firstColumn="1" w:lastColumn="0" w:noHBand="0" w:noVBand="1"/>
      </w:tblPr>
      <w:tblGrid>
        <w:gridCol w:w="3119"/>
        <w:gridCol w:w="1984"/>
        <w:gridCol w:w="2410"/>
        <w:gridCol w:w="1843"/>
      </w:tblGrid>
      <w:tr w:rsidR="00762256" w14:paraId="70B69908" w14:textId="77777777" w:rsidTr="009D4A9C">
        <w:trPr>
          <w:trHeight w:val="240"/>
        </w:trPr>
        <w:tc>
          <w:tcPr>
            <w:tcW w:w="31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6311607" w14:textId="77777777" w:rsidR="00762256" w:rsidRDefault="00762256" w:rsidP="009D4A9C">
            <w:pPr>
              <w:contextualSpacing/>
              <w:jc w:val="center"/>
            </w:pPr>
            <w:r>
              <w:t>Наименование</w:t>
            </w:r>
          </w:p>
        </w:tc>
        <w:tc>
          <w:tcPr>
            <w:tcW w:w="198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26ED14" w14:textId="77777777" w:rsidR="00762256" w:rsidRDefault="00762256" w:rsidP="009D4A9C">
            <w:pPr>
              <w:contextualSpacing/>
              <w:jc w:val="center"/>
            </w:pPr>
            <w:r>
              <w:t>База</w:t>
            </w:r>
          </w:p>
        </w:tc>
        <w:tc>
          <w:tcPr>
            <w:tcW w:w="241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461C646" w14:textId="77777777" w:rsidR="00762256" w:rsidRDefault="00762256" w:rsidP="009D4A9C">
            <w:pPr>
              <w:contextualSpacing/>
              <w:jc w:val="center"/>
            </w:pPr>
            <w:r>
              <w:t>Период</w:t>
            </w: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003323" w14:textId="77777777" w:rsidR="00762256" w:rsidRDefault="00762256" w:rsidP="009D4A9C">
            <w:pPr>
              <w:contextualSpacing/>
              <w:jc w:val="center"/>
            </w:pPr>
            <w:r>
              <w:t>Ставка %</w:t>
            </w:r>
          </w:p>
        </w:tc>
      </w:tr>
      <w:tr w:rsidR="00762256" w14:paraId="3CA99472" w14:textId="77777777" w:rsidTr="009D4A9C">
        <w:trPr>
          <w:trHeight w:val="240"/>
        </w:trPr>
        <w:tc>
          <w:tcPr>
            <w:tcW w:w="31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819C783" w14:textId="77777777" w:rsidR="00762256" w:rsidRDefault="00762256" w:rsidP="009D4A9C">
            <w:pPr>
              <w:contextualSpacing/>
            </w:pPr>
            <w:r>
              <w:t xml:space="preserve">УСН            </w:t>
            </w:r>
          </w:p>
        </w:tc>
        <w:tc>
          <w:tcPr>
            <w:tcW w:w="198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007ACF5" w14:textId="77777777" w:rsidR="00762256" w:rsidRDefault="00762256" w:rsidP="009D4A9C">
            <w:pPr>
              <w:contextualSpacing/>
            </w:pPr>
            <w:r>
              <w:t>доход - расход</w:t>
            </w:r>
          </w:p>
        </w:tc>
        <w:tc>
          <w:tcPr>
            <w:tcW w:w="241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182E79B" w14:textId="77777777" w:rsidR="00762256" w:rsidRDefault="00762256" w:rsidP="009D4A9C">
            <w:pPr>
              <w:contextualSpacing/>
            </w:pPr>
            <w:r>
              <w:t xml:space="preserve">квартал </w:t>
            </w: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FBEC6A" w14:textId="77777777" w:rsidR="00762256" w:rsidRDefault="00762256" w:rsidP="009D4A9C">
            <w:pPr>
              <w:contextualSpacing/>
            </w:pPr>
          </w:p>
        </w:tc>
      </w:tr>
      <w:tr w:rsidR="00762256" w14:paraId="6DEBBD50" w14:textId="77777777" w:rsidTr="009D4A9C">
        <w:trPr>
          <w:trHeight w:val="240"/>
        </w:trPr>
        <w:tc>
          <w:tcPr>
            <w:tcW w:w="31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0B0AF82" w14:textId="77777777" w:rsidR="00762256" w:rsidRDefault="00762256" w:rsidP="009D4A9C">
            <w:pPr>
              <w:contextualSpacing/>
            </w:pPr>
            <w:r>
              <w:t xml:space="preserve">УСН            </w:t>
            </w:r>
          </w:p>
        </w:tc>
        <w:tc>
          <w:tcPr>
            <w:tcW w:w="198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549DCC1" w14:textId="77777777" w:rsidR="00762256" w:rsidRDefault="00762256" w:rsidP="009D4A9C">
            <w:pPr>
              <w:contextualSpacing/>
            </w:pPr>
            <w:r>
              <w:t xml:space="preserve">доход         </w:t>
            </w:r>
          </w:p>
        </w:tc>
        <w:tc>
          <w:tcPr>
            <w:tcW w:w="241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DA69961" w14:textId="77777777" w:rsidR="00762256" w:rsidRDefault="00762256" w:rsidP="009D4A9C">
            <w:pPr>
              <w:contextualSpacing/>
            </w:pPr>
            <w:r>
              <w:t xml:space="preserve">квартал </w:t>
            </w: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B56D9BC" w14:textId="77777777" w:rsidR="00762256" w:rsidRDefault="00762256" w:rsidP="009D4A9C">
            <w:pPr>
              <w:contextualSpacing/>
            </w:pPr>
          </w:p>
        </w:tc>
      </w:tr>
      <w:tr w:rsidR="00762256" w14:paraId="1B718F1C" w14:textId="77777777" w:rsidTr="009D4A9C">
        <w:trPr>
          <w:trHeight w:val="240"/>
        </w:trPr>
        <w:tc>
          <w:tcPr>
            <w:tcW w:w="31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CA92DD" w14:textId="77777777" w:rsidR="00762256" w:rsidRDefault="00762256" w:rsidP="009D4A9C">
            <w:pPr>
              <w:contextualSpacing/>
            </w:pPr>
            <w:r>
              <w:t xml:space="preserve">ЕНВД           </w:t>
            </w:r>
          </w:p>
        </w:tc>
        <w:tc>
          <w:tcPr>
            <w:tcW w:w="198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70D1E0" w14:textId="77777777" w:rsidR="00762256" w:rsidRDefault="00762256" w:rsidP="009D4A9C">
            <w:pPr>
              <w:contextualSpacing/>
            </w:pPr>
          </w:p>
        </w:tc>
        <w:tc>
          <w:tcPr>
            <w:tcW w:w="241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0302A95" w14:textId="77777777" w:rsidR="00762256" w:rsidRDefault="00762256" w:rsidP="009D4A9C">
            <w:pPr>
              <w:contextualSpacing/>
            </w:pP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DE766A" w14:textId="77777777" w:rsidR="00762256" w:rsidRDefault="00762256" w:rsidP="009D4A9C">
            <w:pPr>
              <w:contextualSpacing/>
            </w:pPr>
          </w:p>
        </w:tc>
      </w:tr>
    </w:tbl>
    <w:p w14:paraId="6E8BED66" w14:textId="77777777" w:rsidR="00762256" w:rsidRDefault="00762256" w:rsidP="00762256">
      <w:pPr>
        <w:contextualSpacing/>
      </w:pPr>
      <w:r>
        <w:t>2.5. План персонала</w:t>
      </w:r>
    </w:p>
    <w:tbl>
      <w:tblPr>
        <w:tblW w:w="0" w:type="auto"/>
        <w:tblInd w:w="70" w:type="dxa"/>
        <w:tblLayout w:type="fixed"/>
        <w:tblCellMar>
          <w:left w:w="70" w:type="dxa"/>
          <w:right w:w="70" w:type="dxa"/>
        </w:tblCellMar>
        <w:tblLook w:val="04A0" w:firstRow="1" w:lastRow="0" w:firstColumn="1" w:lastColumn="0" w:noHBand="0" w:noVBand="1"/>
      </w:tblPr>
      <w:tblGrid>
        <w:gridCol w:w="2160"/>
        <w:gridCol w:w="945"/>
        <w:gridCol w:w="2295"/>
        <w:gridCol w:w="2964"/>
        <w:gridCol w:w="992"/>
      </w:tblGrid>
      <w:tr w:rsidR="00762256" w14:paraId="36197AFA" w14:textId="77777777" w:rsidTr="009D4A9C">
        <w:trPr>
          <w:trHeight w:val="360"/>
        </w:trPr>
        <w:tc>
          <w:tcPr>
            <w:tcW w:w="21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91F6628" w14:textId="77777777" w:rsidR="00762256" w:rsidRDefault="00762256" w:rsidP="009D4A9C">
            <w:pPr>
              <w:contextualSpacing/>
              <w:jc w:val="center"/>
            </w:pPr>
            <w:r>
              <w:t>Должность</w:t>
            </w:r>
          </w:p>
        </w:tc>
        <w:tc>
          <w:tcPr>
            <w:tcW w:w="94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9EC900" w14:textId="77777777" w:rsidR="00762256" w:rsidRDefault="00762256" w:rsidP="009D4A9C">
            <w:pPr>
              <w:contextualSpacing/>
              <w:jc w:val="center"/>
            </w:pPr>
            <w:r>
              <w:t>Кол-во единиц</w:t>
            </w:r>
          </w:p>
        </w:tc>
        <w:tc>
          <w:tcPr>
            <w:tcW w:w="229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91CEE2" w14:textId="77777777" w:rsidR="00762256" w:rsidRDefault="00762256" w:rsidP="009D4A9C">
            <w:pPr>
              <w:contextualSpacing/>
              <w:jc w:val="center"/>
            </w:pPr>
            <w:r>
              <w:t>Заработная плата в месяц (руб.)</w:t>
            </w:r>
          </w:p>
        </w:tc>
        <w:tc>
          <w:tcPr>
            <w:tcW w:w="296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6BA6B53" w14:textId="77777777" w:rsidR="00762256" w:rsidRDefault="00762256" w:rsidP="009D4A9C">
            <w:pPr>
              <w:contextualSpacing/>
              <w:jc w:val="center"/>
            </w:pPr>
            <w:r>
              <w:t>Начисления на</w:t>
            </w:r>
          </w:p>
          <w:p w14:paraId="28B423F9" w14:textId="77777777" w:rsidR="00762256" w:rsidRDefault="00762256" w:rsidP="009D4A9C">
            <w:pPr>
              <w:contextualSpacing/>
              <w:jc w:val="center"/>
            </w:pPr>
            <w:r>
              <w:t>заработную плату (руб.)</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1D4D29D" w14:textId="77777777" w:rsidR="00762256" w:rsidRDefault="00762256" w:rsidP="009D4A9C">
            <w:pPr>
              <w:contextualSpacing/>
              <w:jc w:val="center"/>
            </w:pPr>
            <w:r>
              <w:t>Итого,</w:t>
            </w:r>
          </w:p>
          <w:p w14:paraId="7CA08BA0" w14:textId="77777777" w:rsidR="00762256" w:rsidRDefault="00762256" w:rsidP="009D4A9C">
            <w:pPr>
              <w:contextualSpacing/>
              <w:jc w:val="center"/>
            </w:pPr>
            <w:r>
              <w:t>в месяц</w:t>
            </w:r>
          </w:p>
        </w:tc>
      </w:tr>
      <w:tr w:rsidR="00762256" w14:paraId="7BBCA77E" w14:textId="77777777" w:rsidTr="009D4A9C">
        <w:trPr>
          <w:trHeight w:val="240"/>
        </w:trPr>
        <w:tc>
          <w:tcPr>
            <w:tcW w:w="21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A8F9A6C" w14:textId="77777777" w:rsidR="00762256" w:rsidRDefault="00762256" w:rsidP="009D4A9C">
            <w:pPr>
              <w:contextualSpacing/>
            </w:pPr>
          </w:p>
        </w:tc>
        <w:tc>
          <w:tcPr>
            <w:tcW w:w="94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223CD4B" w14:textId="77777777" w:rsidR="00762256" w:rsidRDefault="00762256" w:rsidP="009D4A9C">
            <w:pPr>
              <w:contextualSpacing/>
            </w:pPr>
          </w:p>
        </w:tc>
        <w:tc>
          <w:tcPr>
            <w:tcW w:w="229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878897" w14:textId="77777777" w:rsidR="00762256" w:rsidRDefault="00762256" w:rsidP="009D4A9C">
            <w:pPr>
              <w:contextualSpacing/>
            </w:pPr>
          </w:p>
        </w:tc>
        <w:tc>
          <w:tcPr>
            <w:tcW w:w="296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8FFA98"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8D8F3B" w14:textId="77777777" w:rsidR="00762256" w:rsidRDefault="00762256" w:rsidP="009D4A9C">
            <w:pPr>
              <w:contextualSpacing/>
            </w:pPr>
          </w:p>
        </w:tc>
      </w:tr>
      <w:tr w:rsidR="00762256" w14:paraId="5A331117" w14:textId="77777777" w:rsidTr="009D4A9C">
        <w:trPr>
          <w:trHeight w:val="240"/>
        </w:trPr>
        <w:tc>
          <w:tcPr>
            <w:tcW w:w="21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F727D8B" w14:textId="77777777" w:rsidR="00762256" w:rsidRDefault="00762256" w:rsidP="009D4A9C">
            <w:pPr>
              <w:contextualSpacing/>
            </w:pPr>
          </w:p>
        </w:tc>
        <w:tc>
          <w:tcPr>
            <w:tcW w:w="94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646FF36" w14:textId="77777777" w:rsidR="00762256" w:rsidRDefault="00762256" w:rsidP="009D4A9C">
            <w:pPr>
              <w:contextualSpacing/>
            </w:pPr>
          </w:p>
        </w:tc>
        <w:tc>
          <w:tcPr>
            <w:tcW w:w="229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B9798E" w14:textId="77777777" w:rsidR="00762256" w:rsidRDefault="00762256" w:rsidP="009D4A9C">
            <w:pPr>
              <w:contextualSpacing/>
            </w:pPr>
          </w:p>
        </w:tc>
        <w:tc>
          <w:tcPr>
            <w:tcW w:w="296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792C9A"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DB0FEFE" w14:textId="77777777" w:rsidR="00762256" w:rsidRDefault="00762256" w:rsidP="009D4A9C">
            <w:pPr>
              <w:contextualSpacing/>
            </w:pPr>
          </w:p>
        </w:tc>
      </w:tr>
      <w:tr w:rsidR="00762256" w14:paraId="24B8DB69" w14:textId="77777777" w:rsidTr="009D4A9C">
        <w:trPr>
          <w:trHeight w:val="240"/>
        </w:trPr>
        <w:tc>
          <w:tcPr>
            <w:tcW w:w="21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238FBF" w14:textId="77777777" w:rsidR="00762256" w:rsidRDefault="00762256" w:rsidP="009D4A9C">
            <w:pPr>
              <w:contextualSpacing/>
            </w:pPr>
            <w:r>
              <w:t>Всего:</w:t>
            </w:r>
          </w:p>
        </w:tc>
        <w:tc>
          <w:tcPr>
            <w:tcW w:w="94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34E7DE9" w14:textId="77777777" w:rsidR="00762256" w:rsidRDefault="00762256" w:rsidP="009D4A9C">
            <w:pPr>
              <w:contextualSpacing/>
            </w:pPr>
          </w:p>
        </w:tc>
        <w:tc>
          <w:tcPr>
            <w:tcW w:w="229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541204C" w14:textId="77777777" w:rsidR="00762256" w:rsidRDefault="00762256" w:rsidP="009D4A9C">
            <w:pPr>
              <w:contextualSpacing/>
            </w:pPr>
          </w:p>
        </w:tc>
        <w:tc>
          <w:tcPr>
            <w:tcW w:w="296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80D67A"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FB1027A" w14:textId="77777777" w:rsidR="00762256" w:rsidRDefault="00762256" w:rsidP="009D4A9C">
            <w:pPr>
              <w:contextualSpacing/>
            </w:pPr>
          </w:p>
        </w:tc>
      </w:tr>
    </w:tbl>
    <w:p w14:paraId="62C623DC" w14:textId="77777777" w:rsidR="00762256" w:rsidRDefault="00762256" w:rsidP="00762256">
      <w:pPr>
        <w:contextualSpacing/>
      </w:pPr>
      <w:r>
        <w:tab/>
        <w:t>2.6. Планируемые расходы</w:t>
      </w:r>
      <w:r>
        <w:tab/>
      </w:r>
      <w:r>
        <w:tab/>
      </w:r>
      <w:r>
        <w:tab/>
      </w:r>
      <w:r>
        <w:tab/>
      </w:r>
      <w:r>
        <w:tab/>
      </w:r>
      <w:r>
        <w:tab/>
      </w:r>
      <w:r>
        <w:tab/>
      </w:r>
      <w:r>
        <w:tab/>
      </w:r>
      <w:r>
        <w:tab/>
      </w:r>
      <w:r>
        <w:tab/>
      </w:r>
      <w:r>
        <w:tab/>
      </w:r>
      <w:r>
        <w:tab/>
      </w:r>
      <w:r>
        <w:tab/>
      </w:r>
      <w:r>
        <w:tab/>
      </w:r>
      <w:r>
        <w:tab/>
      </w:r>
      <w:r>
        <w:tab/>
      </w:r>
      <w:r>
        <w:tab/>
      </w:r>
      <w:r>
        <w:tab/>
      </w:r>
      <w:r>
        <w:tab/>
      </w:r>
      <w:r>
        <w:tab/>
        <w:t xml:space="preserve">    </w:t>
      </w:r>
      <w:proofErr w:type="gramStart"/>
      <w:r>
        <w:t xml:space="preserve">   (</w:t>
      </w:r>
      <w:proofErr w:type="spellStart"/>
      <w:proofErr w:type="gramEnd"/>
      <w:r>
        <w:t>тыс.руб</w:t>
      </w:r>
      <w:proofErr w:type="spellEnd"/>
      <w:r>
        <w:t>.)</w:t>
      </w:r>
    </w:p>
    <w:tbl>
      <w:tblPr>
        <w:tblW w:w="0" w:type="auto"/>
        <w:tblInd w:w="70" w:type="dxa"/>
        <w:tblLayout w:type="fixed"/>
        <w:tblCellMar>
          <w:left w:w="70" w:type="dxa"/>
          <w:right w:w="70" w:type="dxa"/>
        </w:tblCellMar>
        <w:tblLook w:val="04A0" w:firstRow="1" w:lastRow="0" w:firstColumn="1" w:lastColumn="0" w:noHBand="0" w:noVBand="1"/>
      </w:tblPr>
      <w:tblGrid>
        <w:gridCol w:w="426"/>
        <w:gridCol w:w="3489"/>
        <w:gridCol w:w="1330"/>
        <w:gridCol w:w="1418"/>
        <w:gridCol w:w="1417"/>
        <w:gridCol w:w="1276"/>
      </w:tblGrid>
      <w:tr w:rsidR="00762256" w14:paraId="0DAFD83C" w14:textId="77777777" w:rsidTr="009D4A9C">
        <w:trPr>
          <w:trHeight w:val="536"/>
        </w:trPr>
        <w:tc>
          <w:tcPr>
            <w:tcW w:w="426" w:type="dxa"/>
            <w:tcBorders>
              <w:top w:val="single" w:sz="6" w:space="0" w:color="000000"/>
              <w:left w:val="single" w:sz="6" w:space="0" w:color="000000"/>
              <w:bottom w:val="nil"/>
              <w:right w:val="single" w:sz="6" w:space="0" w:color="000000"/>
            </w:tcBorders>
            <w:tcMar>
              <w:left w:w="70" w:type="dxa"/>
              <w:right w:w="70" w:type="dxa"/>
            </w:tcMar>
          </w:tcPr>
          <w:p w14:paraId="665A8B28" w14:textId="77777777" w:rsidR="00762256" w:rsidRDefault="00762256" w:rsidP="009D4A9C">
            <w:pPr>
              <w:contextualSpacing/>
            </w:pPr>
            <w:r>
              <w:t>№</w:t>
            </w:r>
          </w:p>
        </w:tc>
        <w:tc>
          <w:tcPr>
            <w:tcW w:w="3489" w:type="dxa"/>
            <w:tcBorders>
              <w:top w:val="single" w:sz="6" w:space="0" w:color="000000"/>
              <w:left w:val="single" w:sz="6" w:space="0" w:color="000000"/>
              <w:bottom w:val="nil"/>
              <w:right w:val="single" w:sz="6" w:space="0" w:color="000000"/>
            </w:tcBorders>
            <w:tcMar>
              <w:left w:w="70" w:type="dxa"/>
              <w:right w:w="70" w:type="dxa"/>
            </w:tcMar>
          </w:tcPr>
          <w:p w14:paraId="3A996E60" w14:textId="77777777" w:rsidR="00762256" w:rsidRDefault="00762256" w:rsidP="009D4A9C">
            <w:pPr>
              <w:contextualSpacing/>
            </w:pPr>
            <w:r>
              <w:t xml:space="preserve">Вид расходов </w:t>
            </w:r>
          </w:p>
        </w:tc>
        <w:tc>
          <w:tcPr>
            <w:tcW w:w="1330" w:type="dxa"/>
            <w:tcBorders>
              <w:top w:val="single" w:sz="6" w:space="0" w:color="000000"/>
              <w:left w:val="single" w:sz="4" w:space="0" w:color="000000"/>
              <w:bottom w:val="nil"/>
              <w:right w:val="single" w:sz="4" w:space="0" w:color="000000"/>
            </w:tcBorders>
            <w:tcMar>
              <w:left w:w="70" w:type="dxa"/>
              <w:right w:w="70" w:type="dxa"/>
            </w:tcMar>
          </w:tcPr>
          <w:p w14:paraId="2B2C217B" w14:textId="77777777" w:rsidR="00762256" w:rsidRDefault="00762256" w:rsidP="009D4A9C">
            <w:pPr>
              <w:contextualSpacing/>
              <w:jc w:val="center"/>
            </w:pPr>
            <w:r>
              <w:t>20___ г.</w:t>
            </w:r>
          </w:p>
        </w:tc>
        <w:tc>
          <w:tcPr>
            <w:tcW w:w="1418" w:type="dxa"/>
            <w:tcBorders>
              <w:top w:val="single" w:sz="6" w:space="0" w:color="000000"/>
              <w:left w:val="single" w:sz="4" w:space="0" w:color="000000"/>
              <w:bottom w:val="nil"/>
              <w:right w:val="single" w:sz="6" w:space="0" w:color="000000"/>
            </w:tcBorders>
            <w:tcMar>
              <w:left w:w="70" w:type="dxa"/>
              <w:right w:w="70" w:type="dxa"/>
            </w:tcMar>
          </w:tcPr>
          <w:p w14:paraId="570D45E5" w14:textId="77777777" w:rsidR="00762256" w:rsidRDefault="00762256" w:rsidP="009D4A9C">
            <w:pPr>
              <w:contextualSpacing/>
              <w:jc w:val="center"/>
            </w:pPr>
            <w:r>
              <w:t>20____ г.</w:t>
            </w:r>
          </w:p>
        </w:tc>
        <w:tc>
          <w:tcPr>
            <w:tcW w:w="1417" w:type="dxa"/>
            <w:tcBorders>
              <w:top w:val="single" w:sz="6" w:space="0" w:color="000000"/>
              <w:left w:val="single" w:sz="6" w:space="0" w:color="000000"/>
              <w:bottom w:val="nil"/>
              <w:right w:val="single" w:sz="4" w:space="0" w:color="000000"/>
            </w:tcBorders>
            <w:tcMar>
              <w:left w:w="70" w:type="dxa"/>
              <w:right w:w="70" w:type="dxa"/>
            </w:tcMar>
          </w:tcPr>
          <w:p w14:paraId="333F56B5" w14:textId="77777777" w:rsidR="00762256" w:rsidRDefault="00762256" w:rsidP="009D4A9C">
            <w:pPr>
              <w:contextualSpacing/>
              <w:jc w:val="center"/>
            </w:pPr>
            <w:r>
              <w:t>20___ г.</w:t>
            </w:r>
          </w:p>
        </w:tc>
        <w:tc>
          <w:tcPr>
            <w:tcW w:w="1276" w:type="dxa"/>
            <w:tcBorders>
              <w:top w:val="single" w:sz="6" w:space="0" w:color="000000"/>
              <w:left w:val="single" w:sz="4" w:space="0" w:color="000000"/>
              <w:bottom w:val="nil"/>
              <w:right w:val="single" w:sz="6" w:space="0" w:color="000000"/>
            </w:tcBorders>
            <w:tcMar>
              <w:left w:w="70" w:type="dxa"/>
              <w:right w:w="70" w:type="dxa"/>
            </w:tcMar>
          </w:tcPr>
          <w:p w14:paraId="1FEE228A" w14:textId="77777777" w:rsidR="00762256" w:rsidRDefault="00762256" w:rsidP="009D4A9C">
            <w:pPr>
              <w:contextualSpacing/>
              <w:jc w:val="center"/>
            </w:pPr>
            <w:r>
              <w:t>20___ г.</w:t>
            </w:r>
          </w:p>
        </w:tc>
      </w:tr>
      <w:tr w:rsidR="00762256" w14:paraId="7FA3BDD3" w14:textId="77777777" w:rsidTr="009D4A9C">
        <w:trPr>
          <w:trHeight w:val="48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E072FF1" w14:textId="77777777" w:rsidR="00762256" w:rsidRDefault="00762256" w:rsidP="009D4A9C">
            <w:pPr>
              <w:contextualSpacing/>
            </w:pPr>
            <w:r>
              <w:t>1</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4C70897" w14:textId="77777777" w:rsidR="00762256" w:rsidRDefault="00762256" w:rsidP="009D4A9C">
            <w:pPr>
              <w:contextualSpacing/>
              <w:jc w:val="both"/>
            </w:pPr>
            <w:r>
              <w:t xml:space="preserve">Расходы на приобретение материально-технических ресурсов, всего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42A1731B"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46C99C03"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3F730AB0"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3B6DD57C" w14:textId="77777777" w:rsidR="00762256" w:rsidRDefault="00762256" w:rsidP="009D4A9C">
            <w:pPr>
              <w:contextualSpacing/>
            </w:pPr>
          </w:p>
        </w:tc>
      </w:tr>
      <w:tr w:rsidR="00762256" w14:paraId="4AABC077"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7B6484E" w14:textId="77777777" w:rsidR="00762256" w:rsidRDefault="00762256" w:rsidP="009D4A9C">
            <w:pPr>
              <w:contextualSpacing/>
            </w:pP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700AD88" w14:textId="77777777" w:rsidR="00762256" w:rsidRDefault="00762256" w:rsidP="009D4A9C">
            <w:pPr>
              <w:contextualSpacing/>
              <w:jc w:val="both"/>
            </w:pPr>
            <w:r>
              <w:t xml:space="preserve">в том </w:t>
            </w:r>
            <w:proofErr w:type="gramStart"/>
            <w:r>
              <w:t xml:space="preserve">числе:   </w:t>
            </w:r>
            <w:proofErr w:type="gramEnd"/>
            <w:r>
              <w:t xml:space="preserve">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300E020A"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247105FD"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1EFF71E9"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48C1B78F" w14:textId="77777777" w:rsidR="00762256" w:rsidRDefault="00762256" w:rsidP="009D4A9C">
            <w:pPr>
              <w:contextualSpacing/>
            </w:pPr>
          </w:p>
        </w:tc>
      </w:tr>
      <w:tr w:rsidR="00762256" w14:paraId="233D8D5D"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A037510" w14:textId="77777777" w:rsidR="00762256" w:rsidRDefault="00762256" w:rsidP="009D4A9C">
            <w:pPr>
              <w:contextualSpacing/>
            </w:pP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1AECCDE" w14:textId="77777777" w:rsidR="00762256" w:rsidRDefault="00762256" w:rsidP="009D4A9C">
            <w:pPr>
              <w:contextualSpacing/>
              <w:jc w:val="both"/>
            </w:pPr>
            <w:r>
              <w:t xml:space="preserve">сырье и материалы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19F62343"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12B3872D"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0C5587EB"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484BE92F" w14:textId="77777777" w:rsidR="00762256" w:rsidRDefault="00762256" w:rsidP="009D4A9C">
            <w:pPr>
              <w:contextualSpacing/>
            </w:pPr>
          </w:p>
        </w:tc>
      </w:tr>
      <w:tr w:rsidR="00762256" w14:paraId="275CC611"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64E1BC" w14:textId="77777777" w:rsidR="00762256" w:rsidRDefault="00762256" w:rsidP="009D4A9C">
            <w:pPr>
              <w:contextualSpacing/>
            </w:pP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8349E92" w14:textId="77777777" w:rsidR="00762256" w:rsidRDefault="00762256" w:rsidP="009D4A9C">
            <w:pPr>
              <w:contextualSpacing/>
              <w:jc w:val="both"/>
            </w:pPr>
            <w:r>
              <w:t xml:space="preserve">ГСМ и топливо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55B4267F"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7B35BFB5"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58088055"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59302733" w14:textId="77777777" w:rsidR="00762256" w:rsidRDefault="00762256" w:rsidP="009D4A9C">
            <w:pPr>
              <w:contextualSpacing/>
            </w:pPr>
          </w:p>
        </w:tc>
      </w:tr>
      <w:tr w:rsidR="00762256" w14:paraId="12CE9D73"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D273B4A" w14:textId="77777777" w:rsidR="00762256" w:rsidRDefault="00762256" w:rsidP="009D4A9C">
            <w:pPr>
              <w:contextualSpacing/>
            </w:pP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1A59CD" w14:textId="77777777" w:rsidR="00762256" w:rsidRDefault="00762256" w:rsidP="009D4A9C">
            <w:pPr>
              <w:contextualSpacing/>
              <w:jc w:val="both"/>
            </w:pPr>
            <w:r>
              <w:t xml:space="preserve">......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6EF3F818"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20819CC5"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2767E259"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57632D53" w14:textId="77777777" w:rsidR="00762256" w:rsidRDefault="00762256" w:rsidP="009D4A9C">
            <w:pPr>
              <w:contextualSpacing/>
            </w:pPr>
          </w:p>
        </w:tc>
      </w:tr>
      <w:tr w:rsidR="00762256" w14:paraId="11EE5BD3"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B7B0585" w14:textId="77777777" w:rsidR="00762256" w:rsidRDefault="00762256" w:rsidP="009D4A9C">
            <w:pPr>
              <w:contextualSpacing/>
            </w:pP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98F7065" w14:textId="77777777" w:rsidR="00762256" w:rsidRDefault="00762256" w:rsidP="009D4A9C">
            <w:pPr>
              <w:contextualSpacing/>
              <w:jc w:val="both"/>
            </w:pPr>
            <w:r>
              <w:t xml:space="preserve">прочие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6ED7AB8E"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62DD50C2"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5F700B26"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6868A77D" w14:textId="77777777" w:rsidR="00762256" w:rsidRDefault="00762256" w:rsidP="009D4A9C">
            <w:pPr>
              <w:contextualSpacing/>
            </w:pPr>
          </w:p>
        </w:tc>
      </w:tr>
      <w:tr w:rsidR="00762256" w14:paraId="5F74B85D" w14:textId="77777777" w:rsidTr="009D4A9C">
        <w:trPr>
          <w:trHeight w:val="48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0457956" w14:textId="77777777" w:rsidR="00762256" w:rsidRDefault="00762256" w:rsidP="009D4A9C">
            <w:pPr>
              <w:contextualSpacing/>
            </w:pPr>
            <w:r>
              <w:t>2</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44C76E4" w14:textId="77777777" w:rsidR="00762256" w:rsidRDefault="00762256" w:rsidP="009D4A9C">
            <w:pPr>
              <w:contextualSpacing/>
              <w:jc w:val="both"/>
            </w:pPr>
            <w:r>
              <w:t xml:space="preserve">Расходы на оплату труда и отчисления на социальные нужды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0479C779"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4EE6291C"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6EC3FB04"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6F81BE76" w14:textId="77777777" w:rsidR="00762256" w:rsidRDefault="00762256" w:rsidP="009D4A9C">
            <w:pPr>
              <w:contextualSpacing/>
            </w:pPr>
          </w:p>
        </w:tc>
      </w:tr>
      <w:tr w:rsidR="00762256" w14:paraId="7F2A0EA6"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BD1BF99" w14:textId="77777777" w:rsidR="00762256" w:rsidRDefault="00762256" w:rsidP="009D4A9C">
            <w:pPr>
              <w:contextualSpacing/>
            </w:pPr>
            <w:r>
              <w:t>3</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8B01511" w14:textId="77777777" w:rsidR="00762256" w:rsidRDefault="00762256" w:rsidP="009D4A9C">
            <w:pPr>
              <w:contextualSpacing/>
              <w:jc w:val="both"/>
            </w:pPr>
            <w:r>
              <w:t xml:space="preserve">Арендная плата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762507C3"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05A7B4D6"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0DD125ED"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2BA8A0B5" w14:textId="77777777" w:rsidR="00762256" w:rsidRDefault="00762256" w:rsidP="009D4A9C">
            <w:pPr>
              <w:contextualSpacing/>
            </w:pPr>
          </w:p>
        </w:tc>
      </w:tr>
      <w:tr w:rsidR="00762256" w14:paraId="21F23082" w14:textId="77777777" w:rsidTr="009D4A9C">
        <w:trPr>
          <w:trHeight w:val="60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8100C7" w14:textId="77777777" w:rsidR="00762256" w:rsidRDefault="00762256" w:rsidP="009D4A9C">
            <w:pPr>
              <w:contextualSpacing/>
            </w:pPr>
            <w:r>
              <w:t>4</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F07792E" w14:textId="77777777" w:rsidR="00762256" w:rsidRDefault="00762256" w:rsidP="009D4A9C">
            <w:pPr>
              <w:contextualSpacing/>
            </w:pPr>
            <w:r>
              <w:t xml:space="preserve">Расходы на оплату воду, </w:t>
            </w:r>
            <w:proofErr w:type="gramStart"/>
            <w:r>
              <w:t>электропотребления,  услуг</w:t>
            </w:r>
            <w:proofErr w:type="gramEnd"/>
            <w:r>
              <w:t xml:space="preserve"> связи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0CC0BDF8"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59448811"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3524DE20"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626A4551" w14:textId="77777777" w:rsidR="00762256" w:rsidRDefault="00762256" w:rsidP="009D4A9C">
            <w:pPr>
              <w:contextualSpacing/>
            </w:pPr>
          </w:p>
        </w:tc>
      </w:tr>
      <w:tr w:rsidR="00762256" w14:paraId="5A2E06D7"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3BBD45" w14:textId="77777777" w:rsidR="00762256" w:rsidRDefault="00762256" w:rsidP="009D4A9C">
            <w:pPr>
              <w:contextualSpacing/>
            </w:pPr>
            <w:r>
              <w:t>5</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5D8FC4D" w14:textId="77777777" w:rsidR="00762256" w:rsidRDefault="00762256" w:rsidP="009D4A9C">
            <w:pPr>
              <w:contextualSpacing/>
              <w:jc w:val="both"/>
            </w:pPr>
            <w:r>
              <w:t xml:space="preserve">Транспортные расходы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7053CF97"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5A4FC7D8"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41B28A34"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796CB378" w14:textId="77777777" w:rsidR="00762256" w:rsidRDefault="00762256" w:rsidP="009D4A9C">
            <w:pPr>
              <w:contextualSpacing/>
            </w:pPr>
          </w:p>
        </w:tc>
      </w:tr>
      <w:tr w:rsidR="00762256" w14:paraId="5842E658"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C956E0" w14:textId="77777777" w:rsidR="00762256" w:rsidRDefault="00762256" w:rsidP="009D4A9C">
            <w:pPr>
              <w:contextualSpacing/>
            </w:pPr>
            <w:r>
              <w:t>6</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169102" w14:textId="77777777" w:rsidR="00762256" w:rsidRDefault="00762256" w:rsidP="009D4A9C">
            <w:pPr>
              <w:contextualSpacing/>
              <w:jc w:val="both"/>
            </w:pPr>
            <w:r>
              <w:t xml:space="preserve">Налоги и сборы </w:t>
            </w:r>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09C5FE6E"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0BBE6974"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22E0300E"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0DA0434F" w14:textId="77777777" w:rsidR="00762256" w:rsidRDefault="00762256" w:rsidP="009D4A9C">
            <w:pPr>
              <w:contextualSpacing/>
            </w:pPr>
          </w:p>
        </w:tc>
      </w:tr>
      <w:tr w:rsidR="00762256" w14:paraId="41A324CB" w14:textId="77777777" w:rsidTr="009D4A9C">
        <w:trPr>
          <w:trHeight w:val="36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8BA419" w14:textId="77777777" w:rsidR="00762256" w:rsidRDefault="00762256" w:rsidP="009D4A9C">
            <w:pPr>
              <w:contextualSpacing/>
            </w:pPr>
            <w:r>
              <w:t>7</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D231CAA" w14:textId="77777777" w:rsidR="00762256" w:rsidRDefault="00762256" w:rsidP="009D4A9C">
            <w:pPr>
              <w:contextualSpacing/>
            </w:pPr>
            <w:r>
              <w:t>Прочие расходы (</w:t>
            </w:r>
            <w:proofErr w:type="gramStart"/>
            <w:r>
              <w:t xml:space="preserve">расшифровать)  </w:t>
            </w:r>
            <w:proofErr w:type="gramEnd"/>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670F6778"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55014BE5"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2DC98036"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2648604D" w14:textId="77777777" w:rsidR="00762256" w:rsidRDefault="00762256" w:rsidP="009D4A9C">
            <w:pPr>
              <w:contextualSpacing/>
            </w:pPr>
          </w:p>
        </w:tc>
      </w:tr>
      <w:tr w:rsidR="00762256" w14:paraId="612EB131" w14:textId="77777777" w:rsidTr="009D4A9C">
        <w:trPr>
          <w:trHeight w:val="24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C749C7" w14:textId="77777777" w:rsidR="00762256" w:rsidRDefault="00762256" w:rsidP="009D4A9C">
            <w:pPr>
              <w:contextualSpacing/>
            </w:pPr>
            <w:r>
              <w:t>8</w:t>
            </w:r>
          </w:p>
        </w:tc>
        <w:tc>
          <w:tcPr>
            <w:tcW w:w="34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A661C74" w14:textId="77777777" w:rsidR="00762256" w:rsidRDefault="00762256" w:rsidP="009D4A9C">
            <w:pPr>
              <w:contextualSpacing/>
              <w:jc w:val="both"/>
            </w:pPr>
            <w:r>
              <w:t xml:space="preserve">Итого </w:t>
            </w:r>
            <w:proofErr w:type="gramStart"/>
            <w:r>
              <w:t xml:space="preserve">расходы:   </w:t>
            </w:r>
            <w:proofErr w:type="gramEnd"/>
          </w:p>
        </w:tc>
        <w:tc>
          <w:tcPr>
            <w:tcW w:w="1330" w:type="dxa"/>
            <w:tcBorders>
              <w:top w:val="single" w:sz="6" w:space="0" w:color="000000"/>
              <w:left w:val="single" w:sz="6" w:space="0" w:color="000000"/>
              <w:bottom w:val="single" w:sz="6" w:space="0" w:color="000000"/>
              <w:right w:val="single" w:sz="4" w:space="0" w:color="000000"/>
            </w:tcBorders>
            <w:tcMar>
              <w:left w:w="70" w:type="dxa"/>
              <w:right w:w="70" w:type="dxa"/>
            </w:tcMar>
          </w:tcPr>
          <w:p w14:paraId="7A5E5AB7" w14:textId="77777777" w:rsidR="00762256" w:rsidRDefault="00762256" w:rsidP="009D4A9C">
            <w:pPr>
              <w:contextualSpacing/>
            </w:pPr>
          </w:p>
        </w:tc>
        <w:tc>
          <w:tcPr>
            <w:tcW w:w="1418" w:type="dxa"/>
            <w:tcBorders>
              <w:top w:val="single" w:sz="6" w:space="0" w:color="000000"/>
              <w:left w:val="single" w:sz="4" w:space="0" w:color="000000"/>
              <w:bottom w:val="single" w:sz="6" w:space="0" w:color="000000"/>
              <w:right w:val="single" w:sz="6" w:space="0" w:color="000000"/>
            </w:tcBorders>
            <w:tcMar>
              <w:left w:w="70" w:type="dxa"/>
              <w:right w:w="70" w:type="dxa"/>
            </w:tcMar>
          </w:tcPr>
          <w:p w14:paraId="10CB10C0" w14:textId="77777777" w:rsidR="00762256" w:rsidRDefault="00762256" w:rsidP="009D4A9C">
            <w:pPr>
              <w:contextualSpacing/>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14:paraId="594E4960" w14:textId="77777777" w:rsidR="00762256" w:rsidRDefault="00762256" w:rsidP="009D4A9C">
            <w:pPr>
              <w:contextualSpacing/>
            </w:pPr>
          </w:p>
        </w:tc>
        <w:tc>
          <w:tcPr>
            <w:tcW w:w="1276" w:type="dxa"/>
            <w:tcBorders>
              <w:top w:val="single" w:sz="6" w:space="0" w:color="000000"/>
              <w:left w:val="single" w:sz="4" w:space="0" w:color="000000"/>
              <w:bottom w:val="single" w:sz="6" w:space="0" w:color="000000"/>
              <w:right w:val="single" w:sz="6" w:space="0" w:color="000000"/>
            </w:tcBorders>
            <w:tcMar>
              <w:left w:w="70" w:type="dxa"/>
              <w:right w:w="70" w:type="dxa"/>
            </w:tcMar>
          </w:tcPr>
          <w:p w14:paraId="2B61C77C" w14:textId="77777777" w:rsidR="00762256" w:rsidRDefault="00762256" w:rsidP="009D4A9C">
            <w:pPr>
              <w:contextualSpacing/>
            </w:pPr>
          </w:p>
        </w:tc>
      </w:tr>
    </w:tbl>
    <w:p w14:paraId="57509A23" w14:textId="77777777" w:rsidR="00762256" w:rsidRDefault="00762256" w:rsidP="00762256">
      <w:pPr>
        <w:contextualSpacing/>
      </w:pPr>
      <w:r>
        <w:tab/>
        <w:t xml:space="preserve">2.7. План движения денежных средств </w:t>
      </w:r>
    </w:p>
    <w:p w14:paraId="4A361BC9" w14:textId="77777777" w:rsidR="00762256" w:rsidRDefault="00762256" w:rsidP="00762256">
      <w:pPr>
        <w:ind w:right="-143"/>
        <w:contextualSpacing/>
      </w:pPr>
      <w:r>
        <w:tab/>
      </w:r>
      <w:r>
        <w:tab/>
      </w:r>
      <w:r>
        <w:tab/>
        <w:t xml:space="preserve">  </w:t>
      </w:r>
      <w:r>
        <w:tab/>
      </w:r>
      <w:r>
        <w:tab/>
      </w:r>
      <w:r>
        <w:tab/>
      </w:r>
      <w:r>
        <w:tab/>
      </w:r>
      <w:r>
        <w:tab/>
      </w:r>
      <w:r>
        <w:tab/>
      </w:r>
      <w:r>
        <w:tab/>
        <w:t xml:space="preserve">                (тыс. руб.)</w:t>
      </w:r>
    </w:p>
    <w:tbl>
      <w:tblPr>
        <w:tblW w:w="0" w:type="auto"/>
        <w:tblInd w:w="70" w:type="dxa"/>
        <w:tblLayout w:type="fixed"/>
        <w:tblCellMar>
          <w:left w:w="70" w:type="dxa"/>
          <w:right w:w="70" w:type="dxa"/>
        </w:tblCellMar>
        <w:tblLook w:val="04A0" w:firstRow="1" w:lastRow="0" w:firstColumn="1" w:lastColumn="0" w:noHBand="0" w:noVBand="1"/>
      </w:tblPr>
      <w:tblGrid>
        <w:gridCol w:w="426"/>
        <w:gridCol w:w="3260"/>
        <w:gridCol w:w="1134"/>
        <w:gridCol w:w="425"/>
        <w:gridCol w:w="567"/>
        <w:gridCol w:w="567"/>
        <w:gridCol w:w="567"/>
        <w:gridCol w:w="851"/>
        <w:gridCol w:w="850"/>
        <w:gridCol w:w="709"/>
      </w:tblGrid>
      <w:tr w:rsidR="00762256" w14:paraId="09AC56D7" w14:textId="77777777" w:rsidTr="009D4A9C">
        <w:trPr>
          <w:trHeight w:val="65"/>
        </w:trPr>
        <w:tc>
          <w:tcPr>
            <w:tcW w:w="426"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18D4DD84" w14:textId="77777777" w:rsidR="00762256" w:rsidRDefault="00762256" w:rsidP="009D4A9C">
            <w:pPr>
              <w:contextualSpacing/>
            </w:pPr>
            <w:r>
              <w:t>№</w:t>
            </w:r>
          </w:p>
        </w:tc>
        <w:tc>
          <w:tcPr>
            <w:tcW w:w="3260"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3942CF38" w14:textId="77777777" w:rsidR="00762256" w:rsidRDefault="00762256" w:rsidP="009D4A9C">
            <w:pPr>
              <w:contextualSpacing/>
            </w:pPr>
            <w:r>
              <w:t>Наименование показателей</w:t>
            </w:r>
          </w:p>
        </w:tc>
        <w:tc>
          <w:tcPr>
            <w:tcW w:w="1134"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14:paraId="53146F02" w14:textId="77777777" w:rsidR="00762256" w:rsidRDefault="00762256" w:rsidP="009D4A9C">
            <w:pPr>
              <w:contextualSpacing/>
            </w:pPr>
            <w:r>
              <w:t>20__ г.</w:t>
            </w:r>
          </w:p>
          <w:p w14:paraId="51F38D7F" w14:textId="77777777" w:rsidR="00762256" w:rsidRDefault="00762256" w:rsidP="009D4A9C">
            <w:pPr>
              <w:contextualSpacing/>
            </w:pPr>
            <w:r>
              <w:t xml:space="preserve">всего: </w:t>
            </w:r>
          </w:p>
        </w:tc>
        <w:tc>
          <w:tcPr>
            <w:tcW w:w="2126" w:type="dxa"/>
            <w:gridSpan w:val="4"/>
            <w:tcBorders>
              <w:top w:val="single" w:sz="6" w:space="0" w:color="000000"/>
              <w:left w:val="single" w:sz="6" w:space="0" w:color="000000"/>
              <w:bottom w:val="single" w:sz="6" w:space="0" w:color="000000"/>
              <w:right w:val="single" w:sz="6" w:space="0" w:color="000000"/>
            </w:tcBorders>
            <w:tcMar>
              <w:left w:w="70" w:type="dxa"/>
              <w:right w:w="70" w:type="dxa"/>
            </w:tcMar>
          </w:tcPr>
          <w:p w14:paraId="07881EF3" w14:textId="77777777" w:rsidR="00762256" w:rsidRDefault="00762256" w:rsidP="009D4A9C">
            <w:pPr>
              <w:contextualSpacing/>
            </w:pPr>
            <w:r>
              <w:t xml:space="preserve">В том числе по кварталам     </w:t>
            </w:r>
          </w:p>
        </w:tc>
        <w:tc>
          <w:tcPr>
            <w:tcW w:w="851" w:type="dxa"/>
            <w:tcBorders>
              <w:top w:val="single" w:sz="6" w:space="0" w:color="000000"/>
              <w:left w:val="single" w:sz="6" w:space="0" w:color="000000"/>
              <w:right w:val="single" w:sz="6" w:space="0" w:color="000000"/>
            </w:tcBorders>
            <w:tcMar>
              <w:left w:w="70" w:type="dxa"/>
              <w:right w:w="70" w:type="dxa"/>
            </w:tcMar>
          </w:tcPr>
          <w:p w14:paraId="0C1813A4" w14:textId="77777777" w:rsidR="00762256" w:rsidRDefault="00762256" w:rsidP="009D4A9C">
            <w:pPr>
              <w:contextualSpacing/>
              <w:jc w:val="center"/>
            </w:pPr>
          </w:p>
          <w:p w14:paraId="12B6395F" w14:textId="77777777" w:rsidR="00762256" w:rsidRDefault="00762256" w:rsidP="009D4A9C">
            <w:pPr>
              <w:contextualSpacing/>
              <w:jc w:val="center"/>
            </w:pPr>
            <w:r>
              <w:t>20__г.</w:t>
            </w:r>
          </w:p>
        </w:tc>
        <w:tc>
          <w:tcPr>
            <w:tcW w:w="850" w:type="dxa"/>
            <w:tcBorders>
              <w:top w:val="single" w:sz="6" w:space="0" w:color="000000"/>
              <w:left w:val="single" w:sz="6" w:space="0" w:color="000000"/>
              <w:right w:val="single" w:sz="6" w:space="0" w:color="000000"/>
            </w:tcBorders>
            <w:tcMar>
              <w:left w:w="70" w:type="dxa"/>
              <w:right w:w="70" w:type="dxa"/>
            </w:tcMar>
          </w:tcPr>
          <w:p w14:paraId="73C3AD3A" w14:textId="77777777" w:rsidR="00762256" w:rsidRDefault="00762256" w:rsidP="009D4A9C">
            <w:pPr>
              <w:contextualSpacing/>
              <w:jc w:val="center"/>
            </w:pPr>
          </w:p>
          <w:p w14:paraId="34D9815B" w14:textId="77777777" w:rsidR="00762256" w:rsidRDefault="00762256" w:rsidP="009D4A9C">
            <w:pPr>
              <w:contextualSpacing/>
              <w:jc w:val="center"/>
            </w:pPr>
            <w:r>
              <w:t>20__г.</w:t>
            </w:r>
          </w:p>
        </w:tc>
        <w:tc>
          <w:tcPr>
            <w:tcW w:w="709" w:type="dxa"/>
            <w:tcBorders>
              <w:top w:val="single" w:sz="6" w:space="0" w:color="000000"/>
              <w:left w:val="single" w:sz="6" w:space="0" w:color="000000"/>
              <w:right w:val="single" w:sz="6" w:space="0" w:color="000000"/>
            </w:tcBorders>
            <w:tcMar>
              <w:left w:w="70" w:type="dxa"/>
              <w:right w:w="70" w:type="dxa"/>
            </w:tcMar>
          </w:tcPr>
          <w:p w14:paraId="1744607E" w14:textId="77777777" w:rsidR="00762256" w:rsidRDefault="00762256" w:rsidP="009D4A9C">
            <w:pPr>
              <w:contextualSpacing/>
              <w:jc w:val="center"/>
            </w:pPr>
          </w:p>
          <w:p w14:paraId="353692D9" w14:textId="77777777" w:rsidR="00762256" w:rsidRDefault="00762256" w:rsidP="009D4A9C">
            <w:pPr>
              <w:contextualSpacing/>
              <w:jc w:val="center"/>
            </w:pPr>
            <w:r>
              <w:t>20_г.</w:t>
            </w:r>
          </w:p>
        </w:tc>
      </w:tr>
      <w:tr w:rsidR="00762256" w14:paraId="5F4F9EDA" w14:textId="77777777" w:rsidTr="009D4A9C">
        <w:trPr>
          <w:trHeight w:val="265"/>
        </w:trPr>
        <w:tc>
          <w:tcPr>
            <w:tcW w:w="426"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338C3EF0" w14:textId="77777777" w:rsidR="00762256" w:rsidRDefault="00762256" w:rsidP="009D4A9C"/>
        </w:tc>
        <w:tc>
          <w:tcPr>
            <w:tcW w:w="3260"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265745F2" w14:textId="77777777" w:rsidR="00762256" w:rsidRDefault="00762256" w:rsidP="009D4A9C"/>
        </w:tc>
        <w:tc>
          <w:tcPr>
            <w:tcW w:w="1134" w:type="dxa"/>
            <w:vMerge/>
            <w:tcBorders>
              <w:top w:val="single" w:sz="6" w:space="0" w:color="000000"/>
              <w:left w:val="single" w:sz="6" w:space="0" w:color="000000"/>
              <w:bottom w:val="single" w:sz="6" w:space="0" w:color="000000"/>
              <w:right w:val="single" w:sz="6" w:space="0" w:color="000000"/>
            </w:tcBorders>
            <w:tcMar>
              <w:left w:w="70" w:type="dxa"/>
              <w:right w:w="70" w:type="dxa"/>
            </w:tcMar>
          </w:tcPr>
          <w:p w14:paraId="7D2316B3" w14:textId="77777777" w:rsidR="00762256" w:rsidRDefault="00762256" w:rsidP="009D4A9C"/>
        </w:tc>
        <w:tc>
          <w:tcPr>
            <w:tcW w:w="42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62ABD4C" w14:textId="77777777" w:rsidR="00762256" w:rsidRDefault="00762256" w:rsidP="009D4A9C">
            <w:pPr>
              <w:contextualSpacing/>
            </w:pPr>
            <w:r>
              <w:t xml:space="preserve">1    </w:t>
            </w: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0ACF894" w14:textId="77777777" w:rsidR="00762256" w:rsidRDefault="00762256" w:rsidP="009D4A9C">
            <w:pPr>
              <w:contextualSpacing/>
            </w:pPr>
            <w:r>
              <w:t xml:space="preserve">2    </w:t>
            </w: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6C93C27" w14:textId="77777777" w:rsidR="00762256" w:rsidRDefault="00762256" w:rsidP="009D4A9C">
            <w:pPr>
              <w:contextualSpacing/>
            </w:pPr>
            <w:r>
              <w:t xml:space="preserve">3    </w:t>
            </w: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1157DB5" w14:textId="77777777" w:rsidR="00762256" w:rsidRDefault="00762256" w:rsidP="009D4A9C">
            <w:pPr>
              <w:contextualSpacing/>
            </w:pPr>
            <w:r>
              <w:t xml:space="preserve">4    </w:t>
            </w:r>
          </w:p>
        </w:tc>
        <w:tc>
          <w:tcPr>
            <w:tcW w:w="851" w:type="dxa"/>
            <w:tcBorders>
              <w:left w:val="single" w:sz="6" w:space="0" w:color="000000"/>
              <w:bottom w:val="single" w:sz="6" w:space="0" w:color="000000"/>
              <w:right w:val="single" w:sz="6" w:space="0" w:color="000000"/>
            </w:tcBorders>
            <w:tcMar>
              <w:left w:w="70" w:type="dxa"/>
              <w:right w:w="70" w:type="dxa"/>
            </w:tcMar>
          </w:tcPr>
          <w:p w14:paraId="108464EB" w14:textId="77777777" w:rsidR="00762256" w:rsidRDefault="00762256" w:rsidP="009D4A9C">
            <w:pPr>
              <w:contextualSpacing/>
              <w:rPr>
                <w:b/>
              </w:rPr>
            </w:pPr>
          </w:p>
        </w:tc>
        <w:tc>
          <w:tcPr>
            <w:tcW w:w="850" w:type="dxa"/>
            <w:tcBorders>
              <w:left w:val="single" w:sz="6" w:space="0" w:color="000000"/>
              <w:bottom w:val="single" w:sz="6" w:space="0" w:color="000000"/>
              <w:right w:val="single" w:sz="6" w:space="0" w:color="000000"/>
            </w:tcBorders>
            <w:tcMar>
              <w:left w:w="70" w:type="dxa"/>
              <w:right w:w="70" w:type="dxa"/>
            </w:tcMar>
          </w:tcPr>
          <w:p w14:paraId="42204EE2" w14:textId="77777777" w:rsidR="00762256" w:rsidRDefault="00762256" w:rsidP="009D4A9C">
            <w:pPr>
              <w:contextualSpacing/>
              <w:jc w:val="center"/>
              <w:rPr>
                <w:b/>
              </w:rPr>
            </w:pPr>
          </w:p>
        </w:tc>
        <w:tc>
          <w:tcPr>
            <w:tcW w:w="709" w:type="dxa"/>
            <w:tcBorders>
              <w:left w:val="single" w:sz="6" w:space="0" w:color="000000"/>
              <w:bottom w:val="single" w:sz="6" w:space="0" w:color="000000"/>
              <w:right w:val="single" w:sz="6" w:space="0" w:color="000000"/>
            </w:tcBorders>
            <w:tcMar>
              <w:left w:w="70" w:type="dxa"/>
              <w:right w:w="70" w:type="dxa"/>
            </w:tcMar>
          </w:tcPr>
          <w:p w14:paraId="6C7F00D3" w14:textId="77777777" w:rsidR="00762256" w:rsidRDefault="00762256" w:rsidP="009D4A9C">
            <w:pPr>
              <w:contextualSpacing/>
              <w:jc w:val="center"/>
              <w:rPr>
                <w:b/>
              </w:rPr>
            </w:pPr>
          </w:p>
        </w:tc>
      </w:tr>
      <w:tr w:rsidR="00762256" w14:paraId="159F0337" w14:textId="77777777" w:rsidTr="009D4A9C">
        <w:trPr>
          <w:trHeight w:val="36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C8E094F" w14:textId="77777777" w:rsidR="00762256" w:rsidRDefault="00762256" w:rsidP="009D4A9C">
            <w:pPr>
              <w:contextualSpacing/>
            </w:pPr>
            <w:r>
              <w:t>1</w:t>
            </w:r>
          </w:p>
        </w:tc>
        <w:tc>
          <w:tcPr>
            <w:tcW w:w="32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007D5B2" w14:textId="77777777" w:rsidR="00762256" w:rsidRDefault="00762256" w:rsidP="009D4A9C">
            <w:pPr>
              <w:contextualSpacing/>
              <w:jc w:val="both"/>
            </w:pPr>
            <w:r>
              <w:t xml:space="preserve">Денежные средства на начало месяца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9DD7C6" w14:textId="77777777" w:rsidR="00762256" w:rsidRDefault="00762256" w:rsidP="009D4A9C">
            <w:pPr>
              <w:contextualSpacing/>
            </w:pPr>
          </w:p>
        </w:tc>
        <w:tc>
          <w:tcPr>
            <w:tcW w:w="42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6B6CB1"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D35B11F"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FD8BE89"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128A87" w14:textId="77777777" w:rsidR="00762256" w:rsidRDefault="00762256" w:rsidP="009D4A9C">
            <w:pPr>
              <w:contextualSpacing/>
            </w:pP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7592128" w14:textId="77777777" w:rsidR="00762256" w:rsidRDefault="00762256" w:rsidP="009D4A9C">
            <w:pPr>
              <w:contextualSpacing/>
            </w:pP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59B347" w14:textId="77777777" w:rsidR="00762256" w:rsidRDefault="00762256" w:rsidP="009D4A9C">
            <w:pPr>
              <w:ind w:left="212" w:hanging="212"/>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3F8A06" w14:textId="77777777" w:rsidR="00762256" w:rsidRDefault="00762256" w:rsidP="009D4A9C">
            <w:pPr>
              <w:contextualSpacing/>
            </w:pPr>
          </w:p>
        </w:tc>
      </w:tr>
      <w:tr w:rsidR="00762256" w14:paraId="181A1973" w14:textId="77777777" w:rsidTr="009D4A9C">
        <w:trPr>
          <w:trHeight w:val="48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04B125A" w14:textId="77777777" w:rsidR="00762256" w:rsidRDefault="00762256" w:rsidP="009D4A9C">
            <w:pPr>
              <w:contextualSpacing/>
            </w:pPr>
            <w:r>
              <w:t>2</w:t>
            </w:r>
          </w:p>
        </w:tc>
        <w:tc>
          <w:tcPr>
            <w:tcW w:w="32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B0BB11B" w14:textId="77777777" w:rsidR="00762256" w:rsidRDefault="00762256" w:rsidP="009D4A9C">
            <w:pPr>
              <w:contextualSpacing/>
              <w:jc w:val="both"/>
            </w:pPr>
            <w:r>
              <w:t>Планируемые поступления</w:t>
            </w:r>
          </w:p>
          <w:p w14:paraId="7A962B4D" w14:textId="77777777" w:rsidR="00762256" w:rsidRDefault="00762256" w:rsidP="009D4A9C">
            <w:pPr>
              <w:contextualSpacing/>
              <w:jc w:val="both"/>
            </w:pPr>
            <w:r>
              <w:t xml:space="preserve">денежных средств, всего (таблица 2.3 строка 1)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0828A6" w14:textId="77777777" w:rsidR="00762256" w:rsidRDefault="00762256" w:rsidP="009D4A9C">
            <w:pPr>
              <w:contextualSpacing/>
            </w:pPr>
          </w:p>
        </w:tc>
        <w:tc>
          <w:tcPr>
            <w:tcW w:w="42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A0C55ED"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49350C"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84DFEE"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8F8DBE" w14:textId="77777777" w:rsidR="00762256" w:rsidRDefault="00762256" w:rsidP="009D4A9C">
            <w:pPr>
              <w:contextualSpacing/>
            </w:pP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B3D9B86" w14:textId="77777777" w:rsidR="00762256" w:rsidRDefault="00762256" w:rsidP="009D4A9C">
            <w:pPr>
              <w:contextualSpacing/>
            </w:pP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58433ED"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BC8F98A" w14:textId="77777777" w:rsidR="00762256" w:rsidRDefault="00762256" w:rsidP="009D4A9C">
            <w:pPr>
              <w:contextualSpacing/>
            </w:pPr>
          </w:p>
        </w:tc>
      </w:tr>
      <w:tr w:rsidR="00762256" w14:paraId="437C1278" w14:textId="77777777" w:rsidTr="009D4A9C">
        <w:trPr>
          <w:trHeight w:val="48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4EFD0F" w14:textId="77777777" w:rsidR="00762256" w:rsidRDefault="00762256" w:rsidP="009D4A9C">
            <w:pPr>
              <w:contextualSpacing/>
            </w:pPr>
            <w:r>
              <w:t>3</w:t>
            </w:r>
          </w:p>
        </w:tc>
        <w:tc>
          <w:tcPr>
            <w:tcW w:w="32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D4F0FB3" w14:textId="77777777" w:rsidR="00762256" w:rsidRDefault="00762256" w:rsidP="009D4A9C">
            <w:pPr>
              <w:contextualSpacing/>
              <w:jc w:val="both"/>
            </w:pPr>
            <w:r>
              <w:t>Планируемые расходы по проекту, всего</w:t>
            </w:r>
          </w:p>
          <w:p w14:paraId="1D1A2B68" w14:textId="77777777" w:rsidR="00762256" w:rsidRDefault="00762256" w:rsidP="009D4A9C">
            <w:pPr>
              <w:contextualSpacing/>
              <w:jc w:val="both"/>
            </w:pPr>
            <w:r>
              <w:t xml:space="preserve">(таблица 2.6 строка 8)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0000568" w14:textId="77777777" w:rsidR="00762256" w:rsidRDefault="00762256" w:rsidP="009D4A9C">
            <w:pPr>
              <w:contextualSpacing/>
            </w:pPr>
          </w:p>
        </w:tc>
        <w:tc>
          <w:tcPr>
            <w:tcW w:w="42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BDC2B57"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8778A29"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CFC33EB"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2607CF0" w14:textId="77777777" w:rsidR="00762256" w:rsidRDefault="00762256" w:rsidP="009D4A9C">
            <w:pPr>
              <w:contextualSpacing/>
            </w:pP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AA5D05E" w14:textId="77777777" w:rsidR="00762256" w:rsidRDefault="00762256" w:rsidP="009D4A9C">
            <w:pPr>
              <w:contextualSpacing/>
            </w:pP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375D12"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FA5AD8" w14:textId="77777777" w:rsidR="00762256" w:rsidRDefault="00762256" w:rsidP="009D4A9C">
            <w:pPr>
              <w:contextualSpacing/>
            </w:pPr>
          </w:p>
        </w:tc>
      </w:tr>
      <w:tr w:rsidR="00762256" w14:paraId="2B8D0F95" w14:textId="77777777" w:rsidTr="009D4A9C">
        <w:trPr>
          <w:trHeight w:val="480"/>
        </w:trPr>
        <w:tc>
          <w:tcPr>
            <w:tcW w:w="42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9DD6522" w14:textId="77777777" w:rsidR="00762256" w:rsidRDefault="00762256" w:rsidP="009D4A9C">
            <w:pPr>
              <w:contextualSpacing/>
            </w:pPr>
            <w:r>
              <w:t xml:space="preserve">4 </w:t>
            </w:r>
          </w:p>
        </w:tc>
        <w:tc>
          <w:tcPr>
            <w:tcW w:w="326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D7D6D2C" w14:textId="77777777" w:rsidR="00762256" w:rsidRDefault="00762256" w:rsidP="009D4A9C">
            <w:pPr>
              <w:contextualSpacing/>
              <w:jc w:val="both"/>
            </w:pPr>
            <w:r>
              <w:t xml:space="preserve">Денежные средства на конец   месяца </w:t>
            </w:r>
          </w:p>
          <w:p w14:paraId="1FD1DDB8" w14:textId="77777777" w:rsidR="00762256" w:rsidRDefault="00762256" w:rsidP="009D4A9C">
            <w:pPr>
              <w:contextualSpacing/>
              <w:jc w:val="both"/>
            </w:pPr>
            <w:r>
              <w:t xml:space="preserve">(строка 1+ строка 2 - строка 3)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33A02D" w14:textId="77777777" w:rsidR="00762256" w:rsidRDefault="00762256" w:rsidP="009D4A9C">
            <w:pPr>
              <w:contextualSpacing/>
            </w:pPr>
          </w:p>
        </w:tc>
        <w:tc>
          <w:tcPr>
            <w:tcW w:w="42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494D15D"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C30AFA9"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2CF95D4" w14:textId="77777777" w:rsidR="00762256" w:rsidRDefault="00762256" w:rsidP="009D4A9C">
            <w:pPr>
              <w:contextualSpacing/>
            </w:pPr>
          </w:p>
        </w:tc>
        <w:tc>
          <w:tcPr>
            <w:tcW w:w="5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0B398AB" w14:textId="77777777" w:rsidR="00762256" w:rsidRDefault="00762256" w:rsidP="009D4A9C">
            <w:pPr>
              <w:contextualSpacing/>
            </w:pP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4F4A9DE" w14:textId="77777777" w:rsidR="00762256" w:rsidRDefault="00762256" w:rsidP="009D4A9C">
            <w:pPr>
              <w:contextualSpacing/>
            </w:pP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258A01" w14:textId="77777777" w:rsidR="00762256" w:rsidRDefault="00762256" w:rsidP="009D4A9C">
            <w:pPr>
              <w:contextualSpacing/>
            </w:pP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2C38D5" w14:textId="77777777" w:rsidR="00762256" w:rsidRDefault="00762256" w:rsidP="009D4A9C">
            <w:pPr>
              <w:contextualSpacing/>
            </w:pPr>
          </w:p>
        </w:tc>
      </w:tr>
    </w:tbl>
    <w:p w14:paraId="5D9B968D" w14:textId="77777777" w:rsidR="00762256" w:rsidRDefault="00762256" w:rsidP="00762256">
      <w:pPr>
        <w:contextualSpacing/>
        <w:rPr>
          <w:b/>
        </w:rPr>
      </w:pPr>
    </w:p>
    <w:p w14:paraId="34EB8DBE" w14:textId="77777777" w:rsidR="00762256" w:rsidRDefault="00762256" w:rsidP="00762256">
      <w:pPr>
        <w:contextualSpacing/>
        <w:rPr>
          <w:b/>
        </w:rPr>
      </w:pPr>
      <w:r>
        <w:rPr>
          <w:b/>
        </w:rPr>
        <w:t>3.ЭФФЕКТИВНОСТЬ БИЗНЕС - ПРОЕКТА</w:t>
      </w:r>
    </w:p>
    <w:p w14:paraId="4BA988CA" w14:textId="77777777" w:rsidR="00762256" w:rsidRDefault="00762256" w:rsidP="00762256">
      <w:pPr>
        <w:ind w:left="3960"/>
        <w:contextualSpacing/>
        <w:rPr>
          <w:b/>
        </w:rPr>
      </w:pPr>
    </w:p>
    <w:p w14:paraId="41F19442" w14:textId="77777777" w:rsidR="00762256" w:rsidRDefault="00762256" w:rsidP="00762256">
      <w:pPr>
        <w:contextualSpacing/>
      </w:pPr>
      <w:r>
        <w:tab/>
        <w:t>3.1. Чистая прибыль _______________________ (тыс. руб.)</w:t>
      </w:r>
    </w:p>
    <w:p w14:paraId="6BD190E0" w14:textId="77777777" w:rsidR="00762256" w:rsidRDefault="00762256" w:rsidP="00762256">
      <w:pPr>
        <w:contextualSpacing/>
      </w:pPr>
    </w:p>
    <w:tbl>
      <w:tblPr>
        <w:tblW w:w="0" w:type="auto"/>
        <w:tblInd w:w="70" w:type="dxa"/>
        <w:tblLayout w:type="fixed"/>
        <w:tblCellMar>
          <w:left w:w="70" w:type="dxa"/>
          <w:right w:w="70" w:type="dxa"/>
        </w:tblCellMar>
        <w:tblLook w:val="04A0" w:firstRow="1" w:lastRow="0" w:firstColumn="1" w:lastColumn="0" w:noHBand="0" w:noVBand="1"/>
      </w:tblPr>
      <w:tblGrid>
        <w:gridCol w:w="3969"/>
        <w:gridCol w:w="1134"/>
        <w:gridCol w:w="1134"/>
        <w:gridCol w:w="993"/>
        <w:gridCol w:w="1134"/>
        <w:gridCol w:w="992"/>
      </w:tblGrid>
      <w:tr w:rsidR="00762256" w14:paraId="741C2736" w14:textId="77777777" w:rsidTr="009D4A9C">
        <w:trPr>
          <w:trHeight w:val="383"/>
        </w:trPr>
        <w:tc>
          <w:tcPr>
            <w:tcW w:w="396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1AFC69A" w14:textId="77777777" w:rsidR="00762256" w:rsidRDefault="00762256" w:rsidP="009D4A9C">
            <w:pPr>
              <w:contextualSpacing/>
            </w:pPr>
            <w:r>
              <w:t xml:space="preserve">Показатель </w:t>
            </w: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F62EB12" w14:textId="77777777" w:rsidR="00762256" w:rsidRDefault="00762256" w:rsidP="009D4A9C">
            <w:pPr>
              <w:contextualSpacing/>
            </w:pPr>
            <w:proofErr w:type="gramStart"/>
            <w:r>
              <w:t xml:space="preserve">Всего:   </w:t>
            </w:r>
            <w:proofErr w:type="gramEnd"/>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0E0E550" w14:textId="77777777" w:rsidR="00762256" w:rsidRDefault="00762256" w:rsidP="009D4A9C">
            <w:pPr>
              <w:contextualSpacing/>
            </w:pPr>
            <w:r>
              <w:t>20___г.</w:t>
            </w:r>
          </w:p>
        </w:tc>
        <w:tc>
          <w:tcPr>
            <w:tcW w:w="993" w:type="dxa"/>
            <w:tcBorders>
              <w:top w:val="single" w:sz="6" w:space="0" w:color="000000"/>
              <w:left w:val="single" w:sz="6" w:space="0" w:color="000000"/>
              <w:bottom w:val="single" w:sz="6" w:space="0" w:color="000000"/>
              <w:right w:val="single" w:sz="4" w:space="0" w:color="000000"/>
            </w:tcBorders>
            <w:tcMar>
              <w:left w:w="70" w:type="dxa"/>
              <w:right w:w="70" w:type="dxa"/>
            </w:tcMar>
          </w:tcPr>
          <w:p w14:paraId="4EC9E463" w14:textId="77777777" w:rsidR="00762256" w:rsidRDefault="00762256" w:rsidP="009D4A9C">
            <w:pPr>
              <w:contextualSpacing/>
            </w:pPr>
            <w:r>
              <w:t>20__ г.</w:t>
            </w:r>
          </w:p>
        </w:tc>
        <w:tc>
          <w:tcPr>
            <w:tcW w:w="1134" w:type="dxa"/>
            <w:tcBorders>
              <w:top w:val="single" w:sz="6" w:space="0" w:color="000000"/>
              <w:left w:val="single" w:sz="4" w:space="0" w:color="000000"/>
              <w:bottom w:val="single" w:sz="6" w:space="0" w:color="000000"/>
              <w:right w:val="single" w:sz="6" w:space="0" w:color="000000"/>
            </w:tcBorders>
            <w:tcMar>
              <w:left w:w="70" w:type="dxa"/>
              <w:right w:w="70" w:type="dxa"/>
            </w:tcMar>
          </w:tcPr>
          <w:p w14:paraId="324B77E5" w14:textId="77777777" w:rsidR="00762256" w:rsidRDefault="00762256" w:rsidP="009D4A9C">
            <w:pPr>
              <w:contextualSpacing/>
            </w:pPr>
            <w:r>
              <w:t>20__г.</w:t>
            </w:r>
          </w:p>
        </w:tc>
        <w:tc>
          <w:tcPr>
            <w:tcW w:w="992" w:type="dxa"/>
            <w:tcBorders>
              <w:top w:val="single" w:sz="6" w:space="0" w:color="000000"/>
              <w:left w:val="single" w:sz="6" w:space="0" w:color="000000"/>
              <w:bottom w:val="single" w:sz="6" w:space="0" w:color="000000"/>
              <w:right w:val="single" w:sz="4" w:space="0" w:color="000000"/>
            </w:tcBorders>
            <w:tcMar>
              <w:left w:w="70" w:type="dxa"/>
              <w:right w:w="70" w:type="dxa"/>
            </w:tcMar>
          </w:tcPr>
          <w:p w14:paraId="1443478A" w14:textId="77777777" w:rsidR="00762256" w:rsidRDefault="00762256" w:rsidP="009D4A9C">
            <w:pPr>
              <w:contextualSpacing/>
            </w:pPr>
            <w:r>
              <w:t>20__ г.</w:t>
            </w:r>
          </w:p>
        </w:tc>
      </w:tr>
      <w:tr w:rsidR="00762256" w14:paraId="5708B4EC" w14:textId="77777777" w:rsidTr="009D4A9C">
        <w:trPr>
          <w:trHeight w:val="383"/>
        </w:trPr>
        <w:tc>
          <w:tcPr>
            <w:tcW w:w="396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71937A7" w14:textId="77777777" w:rsidR="00762256" w:rsidRDefault="00762256" w:rsidP="009D4A9C">
            <w:pPr>
              <w:contextualSpacing/>
            </w:pPr>
            <w:r>
              <w:t xml:space="preserve">Чистая прибыль (доходы - </w:t>
            </w:r>
            <w:proofErr w:type="gramStart"/>
            <w:r>
              <w:t xml:space="preserve">расходы)   </w:t>
            </w:r>
            <w:proofErr w:type="gramEnd"/>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D78F762" w14:textId="77777777" w:rsidR="00762256" w:rsidRDefault="00762256" w:rsidP="009D4A9C">
            <w:pPr>
              <w:contextualSpacing/>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4B72BDD" w14:textId="77777777" w:rsidR="00762256" w:rsidRDefault="00762256" w:rsidP="009D4A9C">
            <w:pPr>
              <w:contextualSpacing/>
            </w:pPr>
          </w:p>
        </w:tc>
        <w:tc>
          <w:tcPr>
            <w:tcW w:w="993" w:type="dxa"/>
            <w:tcBorders>
              <w:top w:val="single" w:sz="6" w:space="0" w:color="000000"/>
              <w:left w:val="single" w:sz="6" w:space="0" w:color="000000"/>
              <w:bottom w:val="single" w:sz="6" w:space="0" w:color="000000"/>
              <w:right w:val="single" w:sz="4" w:space="0" w:color="000000"/>
            </w:tcBorders>
            <w:tcMar>
              <w:left w:w="70" w:type="dxa"/>
              <w:right w:w="70" w:type="dxa"/>
            </w:tcMar>
          </w:tcPr>
          <w:p w14:paraId="421A9F24" w14:textId="77777777" w:rsidR="00762256" w:rsidRDefault="00762256" w:rsidP="009D4A9C">
            <w:pPr>
              <w:contextualSpacing/>
            </w:pPr>
          </w:p>
        </w:tc>
        <w:tc>
          <w:tcPr>
            <w:tcW w:w="1134" w:type="dxa"/>
            <w:tcBorders>
              <w:top w:val="single" w:sz="6" w:space="0" w:color="000000"/>
              <w:left w:val="single" w:sz="4" w:space="0" w:color="000000"/>
              <w:bottom w:val="single" w:sz="6" w:space="0" w:color="000000"/>
              <w:right w:val="single" w:sz="6" w:space="0" w:color="000000"/>
            </w:tcBorders>
            <w:tcMar>
              <w:left w:w="70" w:type="dxa"/>
              <w:right w:w="70" w:type="dxa"/>
            </w:tcMar>
          </w:tcPr>
          <w:p w14:paraId="12580A76"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4" w:space="0" w:color="000000"/>
            </w:tcBorders>
            <w:tcMar>
              <w:left w:w="70" w:type="dxa"/>
              <w:right w:w="70" w:type="dxa"/>
            </w:tcMar>
          </w:tcPr>
          <w:p w14:paraId="5696174C" w14:textId="77777777" w:rsidR="00762256" w:rsidRDefault="00762256" w:rsidP="009D4A9C">
            <w:pPr>
              <w:contextualSpacing/>
            </w:pPr>
          </w:p>
        </w:tc>
      </w:tr>
    </w:tbl>
    <w:p w14:paraId="0411944F" w14:textId="77777777" w:rsidR="00762256" w:rsidRDefault="00762256" w:rsidP="00762256">
      <w:pPr>
        <w:contextualSpacing/>
        <w:jc w:val="both"/>
      </w:pPr>
    </w:p>
    <w:p w14:paraId="3173549F" w14:textId="77777777" w:rsidR="00762256" w:rsidRDefault="00762256" w:rsidP="00762256">
      <w:pPr>
        <w:contextualSpacing/>
        <w:jc w:val="both"/>
      </w:pPr>
      <w:r>
        <w:tab/>
        <w:t>3.2. Рентабельность субсидии (гранта) __________________________</w:t>
      </w:r>
      <w:proofErr w:type="gramStart"/>
      <w:r>
        <w:t>_(</w:t>
      </w:r>
      <w:proofErr w:type="gramEnd"/>
      <w:r>
        <w:t>%) (отношение годовой суммы прибыли к сумме  субсидии (гранта) х 100%)</w:t>
      </w:r>
    </w:p>
    <w:p w14:paraId="30821AE6" w14:textId="77777777" w:rsidR="00762256" w:rsidRDefault="00762256" w:rsidP="00762256">
      <w:pPr>
        <w:contextualSpacing/>
        <w:jc w:val="both"/>
      </w:pPr>
      <w:r>
        <w:tab/>
        <w:t xml:space="preserve">3.3. Срок окупаемости настоящего проекта составляет _________ мес./лет (под сроком окупаемости </w:t>
      </w:r>
      <w:proofErr w:type="gramStart"/>
      <w:r>
        <w:t>проекта  понимается</w:t>
      </w:r>
      <w:proofErr w:type="gramEnd"/>
      <w:r>
        <w:t xml:space="preserve">  продолжительность  периода, в течение  которого  чистая  прибыль от реализации  проекта превышает размер субсидий (гранта).</w:t>
      </w:r>
    </w:p>
    <w:p w14:paraId="0A4EB9CE" w14:textId="77777777" w:rsidR="00762256" w:rsidRDefault="00762256" w:rsidP="00762256">
      <w:pPr>
        <w:contextualSpacing/>
        <w:jc w:val="both"/>
      </w:pPr>
      <w:r>
        <w:tab/>
        <w:t xml:space="preserve">3.4. </w:t>
      </w:r>
      <w:proofErr w:type="gramStart"/>
      <w:r>
        <w:t>Период  возврата</w:t>
      </w:r>
      <w:proofErr w:type="gramEnd"/>
      <w:r>
        <w:t xml:space="preserve">  субсидии (гранта) в виде налоговых платежей в бюджет  МО «Поселок </w:t>
      </w:r>
      <w:proofErr w:type="spellStart"/>
      <w:r>
        <w:t>Айхал</w:t>
      </w:r>
      <w:proofErr w:type="spellEnd"/>
      <w:r>
        <w:t xml:space="preserve">» (период,  за  который  сумма  налоговых  платежей  в  бюджет МО «Поселок </w:t>
      </w:r>
      <w:proofErr w:type="spellStart"/>
      <w:r>
        <w:t>Айхал</w:t>
      </w:r>
      <w:proofErr w:type="spellEnd"/>
      <w:r>
        <w:t>»  превысила размер субсидии (гранта))  ____________________________ мес./лет.</w:t>
      </w:r>
    </w:p>
    <w:p w14:paraId="093ADBEC" w14:textId="77777777" w:rsidR="00762256" w:rsidRDefault="00762256" w:rsidP="00762256">
      <w:pPr>
        <w:contextualSpacing/>
        <w:jc w:val="both"/>
      </w:pPr>
      <w:r>
        <w:tab/>
        <w:t>3.5. Показатели социально-экономической эффективности бизнес - проекта:</w:t>
      </w:r>
    </w:p>
    <w:p w14:paraId="3213962C" w14:textId="77777777" w:rsidR="00762256" w:rsidRDefault="00762256" w:rsidP="00762256">
      <w:pPr>
        <w:contextualSpacing/>
        <w:jc w:val="both"/>
      </w:pPr>
    </w:p>
    <w:tbl>
      <w:tblPr>
        <w:tblW w:w="0" w:type="auto"/>
        <w:tblInd w:w="70" w:type="dxa"/>
        <w:tblLayout w:type="fixed"/>
        <w:tblCellMar>
          <w:left w:w="70" w:type="dxa"/>
          <w:right w:w="70" w:type="dxa"/>
        </w:tblCellMar>
        <w:tblLook w:val="04A0" w:firstRow="1" w:lastRow="0" w:firstColumn="1" w:lastColumn="0" w:noHBand="0" w:noVBand="1"/>
      </w:tblPr>
      <w:tblGrid>
        <w:gridCol w:w="405"/>
        <w:gridCol w:w="4185"/>
        <w:gridCol w:w="939"/>
        <w:gridCol w:w="992"/>
        <w:gridCol w:w="992"/>
        <w:gridCol w:w="992"/>
        <w:gridCol w:w="915"/>
      </w:tblGrid>
      <w:tr w:rsidR="00762256" w14:paraId="65B6716E" w14:textId="77777777" w:rsidTr="009D4A9C">
        <w:trPr>
          <w:trHeight w:val="240"/>
        </w:trPr>
        <w:tc>
          <w:tcPr>
            <w:tcW w:w="40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474DA9F" w14:textId="77777777" w:rsidR="00762256" w:rsidRDefault="00762256" w:rsidP="009D4A9C">
            <w:pPr>
              <w:contextualSpacing/>
            </w:pPr>
            <w:r>
              <w:t xml:space="preserve">N </w:t>
            </w:r>
          </w:p>
        </w:tc>
        <w:tc>
          <w:tcPr>
            <w:tcW w:w="418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F3C7ED" w14:textId="77777777" w:rsidR="00762256" w:rsidRDefault="00762256" w:rsidP="009D4A9C">
            <w:pPr>
              <w:contextualSpacing/>
            </w:pPr>
            <w:r>
              <w:t xml:space="preserve">Показатели </w:t>
            </w:r>
          </w:p>
        </w:tc>
        <w:tc>
          <w:tcPr>
            <w:tcW w:w="93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049917D" w14:textId="77777777" w:rsidR="00762256" w:rsidRDefault="00762256" w:rsidP="009D4A9C">
            <w:pPr>
              <w:contextualSpacing/>
            </w:pPr>
            <w:r>
              <w:t xml:space="preserve">Всего: </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15F1958" w14:textId="77777777" w:rsidR="00762256" w:rsidRDefault="00762256" w:rsidP="009D4A9C">
            <w:pPr>
              <w:contextualSpacing/>
              <w:jc w:val="center"/>
            </w:pPr>
            <w:r>
              <w:t>20__г.</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85C0088" w14:textId="77777777" w:rsidR="00762256" w:rsidRDefault="00762256" w:rsidP="009D4A9C">
            <w:pPr>
              <w:contextualSpacing/>
              <w:jc w:val="center"/>
            </w:pPr>
            <w:r>
              <w:t>20__г.</w:t>
            </w:r>
          </w:p>
        </w:tc>
        <w:tc>
          <w:tcPr>
            <w:tcW w:w="992" w:type="dxa"/>
            <w:tcBorders>
              <w:top w:val="single" w:sz="6" w:space="0" w:color="000000"/>
              <w:left w:val="single" w:sz="6" w:space="0" w:color="000000"/>
              <w:bottom w:val="single" w:sz="6" w:space="0" w:color="000000"/>
              <w:right w:val="single" w:sz="4" w:space="0" w:color="000000"/>
            </w:tcBorders>
            <w:tcMar>
              <w:left w:w="70" w:type="dxa"/>
              <w:right w:w="70" w:type="dxa"/>
            </w:tcMar>
          </w:tcPr>
          <w:p w14:paraId="5C8D3A7F" w14:textId="77777777" w:rsidR="00762256" w:rsidRDefault="00762256" w:rsidP="009D4A9C">
            <w:pPr>
              <w:contextualSpacing/>
              <w:jc w:val="center"/>
            </w:pPr>
            <w:r>
              <w:t>20__г.</w:t>
            </w:r>
          </w:p>
        </w:tc>
        <w:tc>
          <w:tcPr>
            <w:tcW w:w="915" w:type="dxa"/>
            <w:tcBorders>
              <w:top w:val="single" w:sz="6" w:space="0" w:color="000000"/>
              <w:left w:val="single" w:sz="4" w:space="0" w:color="000000"/>
              <w:bottom w:val="single" w:sz="6" w:space="0" w:color="000000"/>
              <w:right w:val="single" w:sz="6" w:space="0" w:color="000000"/>
            </w:tcBorders>
            <w:tcMar>
              <w:left w:w="70" w:type="dxa"/>
              <w:right w:w="70" w:type="dxa"/>
            </w:tcMar>
          </w:tcPr>
          <w:p w14:paraId="3109F2DA" w14:textId="77777777" w:rsidR="00762256" w:rsidRDefault="00762256" w:rsidP="009D4A9C">
            <w:pPr>
              <w:contextualSpacing/>
              <w:jc w:val="center"/>
            </w:pPr>
            <w:r>
              <w:t>20__ г.</w:t>
            </w:r>
          </w:p>
        </w:tc>
      </w:tr>
      <w:tr w:rsidR="00762256" w14:paraId="1033EA9E" w14:textId="77777777" w:rsidTr="009D4A9C">
        <w:trPr>
          <w:trHeight w:val="360"/>
        </w:trPr>
        <w:tc>
          <w:tcPr>
            <w:tcW w:w="40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32A79CE" w14:textId="77777777" w:rsidR="00762256" w:rsidRDefault="00762256" w:rsidP="009D4A9C">
            <w:pPr>
              <w:contextualSpacing/>
              <w:jc w:val="center"/>
            </w:pPr>
            <w:r>
              <w:t>1</w:t>
            </w:r>
          </w:p>
        </w:tc>
        <w:tc>
          <w:tcPr>
            <w:tcW w:w="418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F8F9C71" w14:textId="77777777" w:rsidR="00762256" w:rsidRDefault="00762256" w:rsidP="009D4A9C">
            <w:pPr>
              <w:contextualSpacing/>
            </w:pPr>
            <w:r>
              <w:t xml:space="preserve">Повышение уровня занятости </w:t>
            </w:r>
            <w:r>
              <w:lastRenderedPageBreak/>
              <w:t xml:space="preserve">населения на: (чел.) </w:t>
            </w:r>
          </w:p>
        </w:tc>
        <w:tc>
          <w:tcPr>
            <w:tcW w:w="93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3717544"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2AC7FDB"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B1B958"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4" w:space="0" w:color="000000"/>
            </w:tcBorders>
            <w:tcMar>
              <w:left w:w="70" w:type="dxa"/>
              <w:right w:w="70" w:type="dxa"/>
            </w:tcMar>
          </w:tcPr>
          <w:p w14:paraId="13203512" w14:textId="77777777" w:rsidR="00762256" w:rsidRDefault="00762256" w:rsidP="009D4A9C">
            <w:pPr>
              <w:contextualSpacing/>
            </w:pPr>
          </w:p>
        </w:tc>
        <w:tc>
          <w:tcPr>
            <w:tcW w:w="915" w:type="dxa"/>
            <w:tcBorders>
              <w:top w:val="single" w:sz="6" w:space="0" w:color="000000"/>
              <w:left w:val="single" w:sz="4" w:space="0" w:color="000000"/>
              <w:bottom w:val="single" w:sz="6" w:space="0" w:color="000000"/>
              <w:right w:val="single" w:sz="6" w:space="0" w:color="000000"/>
            </w:tcBorders>
            <w:tcMar>
              <w:left w:w="70" w:type="dxa"/>
              <w:right w:w="70" w:type="dxa"/>
            </w:tcMar>
          </w:tcPr>
          <w:p w14:paraId="55A0ADAF" w14:textId="77777777" w:rsidR="00762256" w:rsidRDefault="00762256" w:rsidP="009D4A9C">
            <w:pPr>
              <w:contextualSpacing/>
            </w:pPr>
          </w:p>
        </w:tc>
      </w:tr>
      <w:tr w:rsidR="00762256" w14:paraId="20D48631" w14:textId="77777777" w:rsidTr="009D4A9C">
        <w:trPr>
          <w:trHeight w:val="360"/>
        </w:trPr>
        <w:tc>
          <w:tcPr>
            <w:tcW w:w="40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BC7349" w14:textId="77777777" w:rsidR="00762256" w:rsidRDefault="00762256" w:rsidP="009D4A9C">
            <w:pPr>
              <w:contextualSpacing/>
              <w:jc w:val="center"/>
            </w:pPr>
            <w:r>
              <w:lastRenderedPageBreak/>
              <w:t>2</w:t>
            </w:r>
          </w:p>
        </w:tc>
        <w:tc>
          <w:tcPr>
            <w:tcW w:w="418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29F80BB" w14:textId="77777777" w:rsidR="00762256" w:rsidRDefault="00762256" w:rsidP="009D4A9C">
            <w:pPr>
              <w:contextualSpacing/>
            </w:pPr>
            <w:r>
              <w:t xml:space="preserve">Увеличение уровня заработной платы субъектов малого и среднего предпринимательства (руб./мес.) </w:t>
            </w:r>
          </w:p>
        </w:tc>
        <w:tc>
          <w:tcPr>
            <w:tcW w:w="93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1A24CE"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02C662"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817C63"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4" w:space="0" w:color="000000"/>
            </w:tcBorders>
            <w:tcMar>
              <w:left w:w="70" w:type="dxa"/>
              <w:right w:w="70" w:type="dxa"/>
            </w:tcMar>
          </w:tcPr>
          <w:p w14:paraId="358DB330" w14:textId="77777777" w:rsidR="00762256" w:rsidRDefault="00762256" w:rsidP="009D4A9C">
            <w:pPr>
              <w:contextualSpacing/>
            </w:pPr>
          </w:p>
        </w:tc>
        <w:tc>
          <w:tcPr>
            <w:tcW w:w="915" w:type="dxa"/>
            <w:tcBorders>
              <w:top w:val="single" w:sz="6" w:space="0" w:color="000000"/>
              <w:left w:val="single" w:sz="4" w:space="0" w:color="000000"/>
              <w:bottom w:val="single" w:sz="6" w:space="0" w:color="000000"/>
              <w:right w:val="single" w:sz="6" w:space="0" w:color="000000"/>
            </w:tcBorders>
            <w:tcMar>
              <w:left w:w="70" w:type="dxa"/>
              <w:right w:w="70" w:type="dxa"/>
            </w:tcMar>
          </w:tcPr>
          <w:p w14:paraId="18200E62" w14:textId="77777777" w:rsidR="00762256" w:rsidRDefault="00762256" w:rsidP="009D4A9C">
            <w:pPr>
              <w:contextualSpacing/>
            </w:pPr>
          </w:p>
        </w:tc>
      </w:tr>
      <w:tr w:rsidR="00762256" w14:paraId="7A27EB11" w14:textId="77777777" w:rsidTr="009D4A9C">
        <w:trPr>
          <w:trHeight w:val="360"/>
        </w:trPr>
        <w:tc>
          <w:tcPr>
            <w:tcW w:w="40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2CCF4F" w14:textId="77777777" w:rsidR="00762256" w:rsidRDefault="00762256" w:rsidP="009D4A9C">
            <w:pPr>
              <w:contextualSpacing/>
              <w:jc w:val="center"/>
            </w:pPr>
            <w:r>
              <w:t>3</w:t>
            </w:r>
          </w:p>
        </w:tc>
        <w:tc>
          <w:tcPr>
            <w:tcW w:w="4185"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619C472" w14:textId="77777777" w:rsidR="00762256" w:rsidRDefault="00762256" w:rsidP="009D4A9C">
            <w:pPr>
              <w:contextualSpacing/>
            </w:pPr>
            <w:r>
              <w:t xml:space="preserve">Сумма уплаченных налоговых платежей: (тыс. руб.)  </w:t>
            </w:r>
          </w:p>
        </w:tc>
        <w:tc>
          <w:tcPr>
            <w:tcW w:w="93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5920C79"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EF56D99"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87A794D" w14:textId="77777777" w:rsidR="00762256" w:rsidRDefault="00762256" w:rsidP="009D4A9C">
            <w:pPr>
              <w:contextualSpacing/>
            </w:pPr>
          </w:p>
        </w:tc>
        <w:tc>
          <w:tcPr>
            <w:tcW w:w="992" w:type="dxa"/>
            <w:tcBorders>
              <w:top w:val="single" w:sz="6" w:space="0" w:color="000000"/>
              <w:left w:val="single" w:sz="6" w:space="0" w:color="000000"/>
              <w:bottom w:val="single" w:sz="6" w:space="0" w:color="000000"/>
              <w:right w:val="single" w:sz="4" w:space="0" w:color="000000"/>
            </w:tcBorders>
            <w:tcMar>
              <w:left w:w="70" w:type="dxa"/>
              <w:right w:w="70" w:type="dxa"/>
            </w:tcMar>
          </w:tcPr>
          <w:p w14:paraId="7D8C360B" w14:textId="77777777" w:rsidR="00762256" w:rsidRDefault="00762256" w:rsidP="009D4A9C">
            <w:pPr>
              <w:contextualSpacing/>
            </w:pPr>
          </w:p>
        </w:tc>
        <w:tc>
          <w:tcPr>
            <w:tcW w:w="915" w:type="dxa"/>
            <w:tcBorders>
              <w:top w:val="single" w:sz="6" w:space="0" w:color="000000"/>
              <w:left w:val="single" w:sz="4" w:space="0" w:color="000000"/>
              <w:bottom w:val="single" w:sz="6" w:space="0" w:color="000000"/>
              <w:right w:val="single" w:sz="6" w:space="0" w:color="000000"/>
            </w:tcBorders>
            <w:tcMar>
              <w:left w:w="70" w:type="dxa"/>
              <w:right w:w="70" w:type="dxa"/>
            </w:tcMar>
          </w:tcPr>
          <w:p w14:paraId="0702313F" w14:textId="77777777" w:rsidR="00762256" w:rsidRDefault="00762256" w:rsidP="009D4A9C">
            <w:pPr>
              <w:contextualSpacing/>
            </w:pPr>
          </w:p>
        </w:tc>
      </w:tr>
    </w:tbl>
    <w:p w14:paraId="6871D951" w14:textId="77777777" w:rsidR="00762256" w:rsidRDefault="00762256" w:rsidP="00762256">
      <w:pPr>
        <w:contextualSpacing/>
      </w:pPr>
    </w:p>
    <w:p w14:paraId="72AAF93A" w14:textId="77777777" w:rsidR="00762256" w:rsidRDefault="00762256" w:rsidP="00762256">
      <w:pPr>
        <w:contextualSpacing/>
      </w:pPr>
      <w:r>
        <w:t xml:space="preserve">    М.П.           _____________________     ______________________________</w:t>
      </w:r>
    </w:p>
    <w:p w14:paraId="24280921" w14:textId="77777777" w:rsidR="00762256" w:rsidRDefault="00762256" w:rsidP="00762256">
      <w:pPr>
        <w:contextualSpacing/>
        <w:rPr>
          <w:sz w:val="20"/>
        </w:rPr>
      </w:pPr>
      <w:r>
        <w:rPr>
          <w:sz w:val="20"/>
        </w:rPr>
        <w:t xml:space="preserve">                                       (</w:t>
      </w:r>
      <w:proofErr w:type="gramStart"/>
      <w:r>
        <w:rPr>
          <w:sz w:val="20"/>
        </w:rPr>
        <w:t xml:space="preserve">подпись)   </w:t>
      </w:r>
      <w:proofErr w:type="gramEnd"/>
      <w:r>
        <w:rPr>
          <w:sz w:val="20"/>
        </w:rPr>
        <w:t xml:space="preserve">                                               (ФИО)      </w:t>
      </w:r>
    </w:p>
    <w:p w14:paraId="2EF2EF8F" w14:textId="77777777" w:rsidR="00762256" w:rsidRDefault="00762256" w:rsidP="00762256">
      <w:pPr>
        <w:contextualSpacing/>
      </w:pPr>
    </w:p>
    <w:p w14:paraId="38DD201C" w14:textId="77777777" w:rsidR="00762256" w:rsidRDefault="00762256" w:rsidP="00762256">
      <w:pPr>
        <w:contextualSpacing/>
      </w:pPr>
      <w:r>
        <w:t xml:space="preserve"> «____» ___________20 ___г.</w:t>
      </w:r>
    </w:p>
    <w:p w14:paraId="16259FE0" w14:textId="77777777" w:rsidR="00762256" w:rsidRDefault="00762256" w:rsidP="00762256">
      <w:pPr>
        <w:contextualSpacing/>
      </w:pPr>
      <w:r>
        <w:t xml:space="preserve"> </w:t>
      </w:r>
    </w:p>
    <w:p w14:paraId="3C7315B7" w14:textId="77777777" w:rsidR="00762256" w:rsidRDefault="00762256" w:rsidP="00762256">
      <w:pPr>
        <w:ind w:left="6237"/>
        <w:contextualSpacing/>
      </w:pPr>
    </w:p>
    <w:p w14:paraId="2614CFF2" w14:textId="77777777" w:rsidR="00762256" w:rsidRDefault="00762256" w:rsidP="00762256">
      <w:pPr>
        <w:ind w:left="6237"/>
        <w:contextualSpacing/>
      </w:pPr>
    </w:p>
    <w:p w14:paraId="077A2ED0" w14:textId="77777777" w:rsidR="00762256" w:rsidRDefault="00762256" w:rsidP="00762256">
      <w:pPr>
        <w:ind w:left="6237"/>
        <w:contextualSpacing/>
      </w:pPr>
    </w:p>
    <w:p w14:paraId="7562A85E" w14:textId="77777777" w:rsidR="00762256" w:rsidRDefault="00762256" w:rsidP="00762256">
      <w:pPr>
        <w:ind w:left="6237"/>
        <w:contextualSpacing/>
      </w:pPr>
    </w:p>
    <w:p w14:paraId="64E210F0" w14:textId="77777777" w:rsidR="00762256" w:rsidRDefault="00762256" w:rsidP="00762256">
      <w:pPr>
        <w:ind w:left="6237"/>
        <w:contextualSpacing/>
      </w:pPr>
    </w:p>
    <w:p w14:paraId="4FB0AB84" w14:textId="77777777" w:rsidR="00762256" w:rsidRDefault="00762256" w:rsidP="00762256">
      <w:pPr>
        <w:ind w:left="6237"/>
        <w:contextualSpacing/>
      </w:pPr>
    </w:p>
    <w:p w14:paraId="47B0C91C" w14:textId="77777777" w:rsidR="00762256" w:rsidRDefault="00762256" w:rsidP="00762256">
      <w:pPr>
        <w:ind w:left="6237"/>
        <w:contextualSpacing/>
      </w:pPr>
    </w:p>
    <w:p w14:paraId="64200F10" w14:textId="77777777" w:rsidR="00762256" w:rsidRDefault="00762256" w:rsidP="00762256">
      <w:pPr>
        <w:ind w:left="6237"/>
        <w:contextualSpacing/>
      </w:pPr>
    </w:p>
    <w:p w14:paraId="3CEEB520" w14:textId="77777777" w:rsidR="00762256" w:rsidRDefault="00762256" w:rsidP="00762256">
      <w:pPr>
        <w:ind w:left="6237"/>
        <w:contextualSpacing/>
      </w:pPr>
    </w:p>
    <w:p w14:paraId="2CA75E13" w14:textId="77777777" w:rsidR="00762256" w:rsidRDefault="00762256" w:rsidP="00762256">
      <w:pPr>
        <w:ind w:left="6237"/>
        <w:contextualSpacing/>
      </w:pPr>
    </w:p>
    <w:p w14:paraId="2BD0C363" w14:textId="77777777" w:rsidR="00762256" w:rsidRDefault="00762256" w:rsidP="00762256">
      <w:pPr>
        <w:ind w:left="6237"/>
        <w:contextualSpacing/>
      </w:pPr>
    </w:p>
    <w:p w14:paraId="02E4878F" w14:textId="77777777" w:rsidR="00762256" w:rsidRDefault="00762256" w:rsidP="00762256">
      <w:pPr>
        <w:ind w:left="6237"/>
        <w:contextualSpacing/>
      </w:pPr>
    </w:p>
    <w:p w14:paraId="14311D38" w14:textId="77777777" w:rsidR="00762256" w:rsidRDefault="00762256" w:rsidP="00762256">
      <w:pPr>
        <w:ind w:left="6237"/>
        <w:contextualSpacing/>
      </w:pPr>
    </w:p>
    <w:p w14:paraId="3B3A9D87" w14:textId="77777777" w:rsidR="00762256" w:rsidRDefault="00762256" w:rsidP="00762256">
      <w:pPr>
        <w:ind w:left="6096"/>
        <w:contextualSpacing/>
        <w:jc w:val="right"/>
      </w:pPr>
      <w:r>
        <w:t>Приложение 6</w:t>
      </w:r>
    </w:p>
    <w:p w14:paraId="52BA06A7" w14:textId="77777777" w:rsidR="00762256" w:rsidRDefault="00762256" w:rsidP="00762256">
      <w:pPr>
        <w:contextualSpacing/>
        <w:jc w:val="right"/>
      </w:pPr>
      <w:r>
        <w:t>к Порядку предоставления субсидий, в том числе грантов</w:t>
      </w:r>
    </w:p>
    <w:p w14:paraId="459E20DD"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5E5FA336" w14:textId="77777777" w:rsidR="00762256" w:rsidRDefault="00762256" w:rsidP="00762256">
      <w:pPr>
        <w:contextualSpacing/>
        <w:jc w:val="right"/>
      </w:pPr>
      <w:r>
        <w:t>а также физическим лицам, применяющим</w:t>
      </w:r>
    </w:p>
    <w:p w14:paraId="16054229" w14:textId="77777777" w:rsidR="00762256" w:rsidRDefault="00762256" w:rsidP="00762256">
      <w:pPr>
        <w:contextualSpacing/>
        <w:jc w:val="right"/>
      </w:pPr>
      <w:r>
        <w:t xml:space="preserve"> специальный налоговый режим «Налог на профессиональный </w:t>
      </w:r>
    </w:p>
    <w:p w14:paraId="62C7D5D1"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2762923D" w14:textId="77777777" w:rsidR="00762256" w:rsidRDefault="00762256" w:rsidP="00762256">
      <w:pPr>
        <w:contextualSpacing/>
        <w:jc w:val="right"/>
      </w:pPr>
      <w:r>
        <w:t xml:space="preserve">Республики Саха (Якутия), утверждённому </w:t>
      </w:r>
    </w:p>
    <w:p w14:paraId="0B90E370" w14:textId="77777777" w:rsidR="00762256" w:rsidRDefault="00762256" w:rsidP="00762256">
      <w:pPr>
        <w:contextualSpacing/>
        <w:jc w:val="right"/>
      </w:pPr>
      <w:r>
        <w:t xml:space="preserve">Постановлением Администрации </w:t>
      </w:r>
    </w:p>
    <w:p w14:paraId="5071F8C8" w14:textId="77777777" w:rsidR="00762256" w:rsidRDefault="00762256" w:rsidP="00762256">
      <w:pPr>
        <w:ind w:left="5245"/>
        <w:contextualSpacing/>
        <w:jc w:val="right"/>
      </w:pPr>
      <w:r>
        <w:t>от «___</w:t>
      </w:r>
      <w:proofErr w:type="gramStart"/>
      <w:r>
        <w:t>_»_</w:t>
      </w:r>
      <w:proofErr w:type="gramEnd"/>
      <w:r>
        <w:t>_______2024 г. № _____</w:t>
      </w:r>
    </w:p>
    <w:p w14:paraId="3F61FA3B" w14:textId="77777777" w:rsidR="00762256" w:rsidRDefault="00762256" w:rsidP="00762256">
      <w:pPr>
        <w:tabs>
          <w:tab w:val="left" w:pos="851"/>
          <w:tab w:val="left" w:pos="1418"/>
        </w:tabs>
        <w:ind w:left="4962"/>
      </w:pPr>
    </w:p>
    <w:p w14:paraId="2CC980A7" w14:textId="77777777" w:rsidR="00762256" w:rsidRDefault="00762256" w:rsidP="00762256">
      <w:pPr>
        <w:tabs>
          <w:tab w:val="left" w:pos="851"/>
          <w:tab w:val="left" w:pos="1418"/>
        </w:tabs>
        <w:jc w:val="center"/>
        <w:rPr>
          <w:b/>
        </w:rPr>
      </w:pPr>
      <w:r>
        <w:rPr>
          <w:b/>
        </w:rPr>
        <w:t>Отчет</w:t>
      </w:r>
    </w:p>
    <w:p w14:paraId="49594AA1" w14:textId="77777777" w:rsidR="00762256" w:rsidRDefault="00762256" w:rsidP="00762256">
      <w:pPr>
        <w:jc w:val="center"/>
        <w:rPr>
          <w:b/>
        </w:rPr>
      </w:pPr>
      <w:r>
        <w:rPr>
          <w:b/>
        </w:rPr>
        <w:t xml:space="preserve">об использовании средств субсидии из бюджета </w:t>
      </w:r>
    </w:p>
    <w:p w14:paraId="0190D2AA" w14:textId="77777777" w:rsidR="00762256" w:rsidRDefault="00762256" w:rsidP="00762256">
      <w:pPr>
        <w:jc w:val="center"/>
        <w:rPr>
          <w:b/>
        </w:rPr>
      </w:pPr>
      <w:r>
        <w:rPr>
          <w:b/>
        </w:rPr>
        <w:t xml:space="preserve">МО «Поселок </w:t>
      </w:r>
      <w:proofErr w:type="spellStart"/>
      <w:r>
        <w:rPr>
          <w:b/>
        </w:rPr>
        <w:t>Айхал</w:t>
      </w:r>
      <w:proofErr w:type="spellEnd"/>
      <w:r>
        <w:rPr>
          <w:b/>
        </w:rPr>
        <w:t xml:space="preserve">» </w:t>
      </w:r>
    </w:p>
    <w:p w14:paraId="2BEE84DF" w14:textId="77777777" w:rsidR="00762256" w:rsidRDefault="00762256" w:rsidP="00762256"/>
    <w:p w14:paraId="786C32EE" w14:textId="77777777" w:rsidR="00762256" w:rsidRDefault="00762256" w:rsidP="00762256"/>
    <w:p w14:paraId="69EACA95" w14:textId="77777777" w:rsidR="00762256" w:rsidRDefault="00762256" w:rsidP="00762256">
      <w:r>
        <w:t>Наименование Получателя ______________________________________________________</w:t>
      </w:r>
    </w:p>
    <w:p w14:paraId="6F6AB0EF" w14:textId="77777777" w:rsidR="00762256" w:rsidRDefault="00762256" w:rsidP="00762256"/>
    <w:p w14:paraId="6B12B5DC" w14:textId="77777777" w:rsidR="00762256" w:rsidRDefault="00762256" w:rsidP="00762256">
      <w:r>
        <w:t>Реквизиты Соглашения _________________________________________________________</w:t>
      </w:r>
    </w:p>
    <w:p w14:paraId="47D7AEA2" w14:textId="77777777" w:rsidR="00762256" w:rsidRDefault="00762256" w:rsidP="00762256">
      <w:pPr>
        <w:jc w:val="cente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5" w:type="dxa"/>
          <w:right w:w="105" w:type="dxa"/>
        </w:tblCellMar>
        <w:tblLook w:val="04A0" w:firstRow="1" w:lastRow="0" w:firstColumn="1" w:lastColumn="0" w:noHBand="0" w:noVBand="1"/>
      </w:tblPr>
      <w:tblGrid>
        <w:gridCol w:w="672"/>
        <w:gridCol w:w="2869"/>
        <w:gridCol w:w="2708"/>
        <w:gridCol w:w="992"/>
        <w:gridCol w:w="992"/>
        <w:gridCol w:w="993"/>
      </w:tblGrid>
      <w:tr w:rsidR="00762256" w14:paraId="2E7CF80B" w14:textId="77777777" w:rsidTr="009D4A9C">
        <w:tc>
          <w:tcPr>
            <w:tcW w:w="672" w:type="dxa"/>
            <w:vMerge w:val="restart"/>
            <w:tcBorders>
              <w:top w:val="single" w:sz="2" w:space="0" w:color="000000"/>
              <w:left w:val="single" w:sz="2" w:space="0" w:color="000000"/>
              <w:bottom w:val="single" w:sz="2" w:space="0" w:color="000000"/>
              <w:right w:val="single" w:sz="2" w:space="0" w:color="000000"/>
            </w:tcBorders>
            <w:tcMar>
              <w:left w:w="105" w:type="dxa"/>
              <w:right w:w="105" w:type="dxa"/>
            </w:tcMar>
            <w:textDirection w:val="btLr"/>
          </w:tcPr>
          <w:p w14:paraId="3853647A" w14:textId="77777777" w:rsidR="00762256" w:rsidRDefault="00762256" w:rsidP="009D4A9C">
            <w:pPr>
              <w:ind w:left="113" w:right="113"/>
              <w:jc w:val="center"/>
            </w:pPr>
            <w:r>
              <w:t xml:space="preserve">№ п/п </w:t>
            </w:r>
          </w:p>
        </w:tc>
        <w:tc>
          <w:tcPr>
            <w:tcW w:w="2869" w:type="dxa"/>
            <w:vMerge w:val="restart"/>
            <w:tcBorders>
              <w:top w:val="single" w:sz="2" w:space="0" w:color="000000"/>
              <w:left w:val="single" w:sz="2" w:space="0" w:color="000000"/>
              <w:bottom w:val="single" w:sz="2" w:space="0" w:color="000000"/>
              <w:right w:val="single" w:sz="2" w:space="0" w:color="000000"/>
            </w:tcBorders>
            <w:tcMar>
              <w:left w:w="105" w:type="dxa"/>
              <w:right w:w="105" w:type="dxa"/>
            </w:tcMar>
          </w:tcPr>
          <w:p w14:paraId="72427E2D" w14:textId="77777777" w:rsidR="00762256" w:rsidRDefault="00762256" w:rsidP="009D4A9C">
            <w:pPr>
              <w:jc w:val="center"/>
            </w:pPr>
            <w:r>
              <w:t xml:space="preserve">Содержание мероприятия </w:t>
            </w:r>
          </w:p>
        </w:tc>
        <w:tc>
          <w:tcPr>
            <w:tcW w:w="2708" w:type="dxa"/>
            <w:vMerge w:val="restart"/>
            <w:tcBorders>
              <w:top w:val="single" w:sz="2" w:space="0" w:color="000000"/>
              <w:left w:val="single" w:sz="2" w:space="0" w:color="000000"/>
              <w:bottom w:val="single" w:sz="2" w:space="0" w:color="000000"/>
              <w:right w:val="single" w:sz="2" w:space="0" w:color="000000"/>
            </w:tcBorders>
            <w:tcMar>
              <w:left w:w="105" w:type="dxa"/>
              <w:right w:w="105" w:type="dxa"/>
            </w:tcMar>
            <w:textDirection w:val="btLr"/>
            <w:vAlign w:val="center"/>
          </w:tcPr>
          <w:p w14:paraId="7BEF66BA" w14:textId="77777777" w:rsidR="00762256" w:rsidRDefault="00762256" w:rsidP="009D4A9C">
            <w:pPr>
              <w:ind w:left="113" w:right="113"/>
              <w:jc w:val="center"/>
            </w:pPr>
            <w:r>
              <w:t>Объем финансирования по календарному плану (сумма)</w:t>
            </w:r>
          </w:p>
        </w:tc>
        <w:tc>
          <w:tcPr>
            <w:tcW w:w="2977" w:type="dxa"/>
            <w:gridSpan w:val="3"/>
            <w:tcBorders>
              <w:top w:val="single" w:sz="2" w:space="0" w:color="000000"/>
              <w:left w:val="single" w:sz="2" w:space="0" w:color="000000"/>
              <w:bottom w:val="single" w:sz="2" w:space="0" w:color="000000"/>
              <w:right w:val="single" w:sz="2" w:space="0" w:color="000000"/>
            </w:tcBorders>
            <w:tcMar>
              <w:left w:w="105" w:type="dxa"/>
              <w:right w:w="105" w:type="dxa"/>
            </w:tcMar>
          </w:tcPr>
          <w:p w14:paraId="2A44DA71" w14:textId="77777777" w:rsidR="00762256" w:rsidRDefault="00762256" w:rsidP="009D4A9C">
            <w:pPr>
              <w:jc w:val="center"/>
            </w:pPr>
            <w:r>
              <w:t xml:space="preserve">Бюджетные ассигнования </w:t>
            </w:r>
          </w:p>
        </w:tc>
      </w:tr>
      <w:tr w:rsidR="00762256" w14:paraId="0D497309" w14:textId="77777777" w:rsidTr="009D4A9C">
        <w:trPr>
          <w:trHeight w:val="2270"/>
        </w:trPr>
        <w:tc>
          <w:tcPr>
            <w:tcW w:w="672" w:type="dxa"/>
            <w:vMerge/>
            <w:tcBorders>
              <w:top w:val="single" w:sz="2" w:space="0" w:color="000000"/>
              <w:left w:val="single" w:sz="2" w:space="0" w:color="000000"/>
              <w:bottom w:val="single" w:sz="2" w:space="0" w:color="000000"/>
              <w:right w:val="single" w:sz="2" w:space="0" w:color="000000"/>
            </w:tcBorders>
            <w:tcMar>
              <w:left w:w="105" w:type="dxa"/>
              <w:right w:w="105" w:type="dxa"/>
            </w:tcMar>
            <w:textDirection w:val="btLr"/>
          </w:tcPr>
          <w:p w14:paraId="0B44936B" w14:textId="77777777" w:rsidR="00762256" w:rsidRDefault="00762256" w:rsidP="009D4A9C"/>
        </w:tc>
        <w:tc>
          <w:tcPr>
            <w:tcW w:w="2869" w:type="dxa"/>
            <w:vMerge/>
            <w:tcBorders>
              <w:top w:val="single" w:sz="2" w:space="0" w:color="000000"/>
              <w:left w:val="single" w:sz="2" w:space="0" w:color="000000"/>
              <w:bottom w:val="single" w:sz="2" w:space="0" w:color="000000"/>
              <w:right w:val="single" w:sz="2" w:space="0" w:color="000000"/>
            </w:tcBorders>
            <w:tcMar>
              <w:left w:w="105" w:type="dxa"/>
              <w:right w:w="105" w:type="dxa"/>
            </w:tcMar>
          </w:tcPr>
          <w:p w14:paraId="60D8260B" w14:textId="77777777" w:rsidR="00762256" w:rsidRDefault="00762256" w:rsidP="009D4A9C"/>
        </w:tc>
        <w:tc>
          <w:tcPr>
            <w:tcW w:w="2708" w:type="dxa"/>
            <w:vMerge/>
            <w:tcBorders>
              <w:top w:val="single" w:sz="2" w:space="0" w:color="000000"/>
              <w:left w:val="single" w:sz="2" w:space="0" w:color="000000"/>
              <w:bottom w:val="single" w:sz="2" w:space="0" w:color="000000"/>
              <w:right w:val="single" w:sz="2" w:space="0" w:color="000000"/>
            </w:tcBorders>
            <w:tcMar>
              <w:left w:w="105" w:type="dxa"/>
              <w:right w:w="105" w:type="dxa"/>
            </w:tcMar>
            <w:textDirection w:val="btLr"/>
            <w:vAlign w:val="center"/>
          </w:tcPr>
          <w:p w14:paraId="5F385A59"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extDirection w:val="btLr"/>
            <w:vAlign w:val="center"/>
          </w:tcPr>
          <w:p w14:paraId="0FEEE6D2" w14:textId="77777777" w:rsidR="00762256" w:rsidRDefault="00762256" w:rsidP="009D4A9C">
            <w:pPr>
              <w:ind w:left="-82" w:right="-137"/>
              <w:jc w:val="center"/>
            </w:pPr>
            <w:r>
              <w:t>выделено (сумма)</w:t>
            </w:r>
          </w:p>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extDirection w:val="btLr"/>
            <w:vAlign w:val="center"/>
          </w:tcPr>
          <w:p w14:paraId="5B19BBA3" w14:textId="77777777" w:rsidR="00762256" w:rsidRDefault="00762256" w:rsidP="009D4A9C">
            <w:pPr>
              <w:ind w:left="-73" w:right="-27"/>
              <w:jc w:val="center"/>
            </w:pPr>
            <w:r>
              <w:t>освоено (сумма)</w:t>
            </w:r>
          </w:p>
        </w:tc>
        <w:tc>
          <w:tcPr>
            <w:tcW w:w="993" w:type="dxa"/>
            <w:tcBorders>
              <w:top w:val="single" w:sz="2" w:space="0" w:color="000000"/>
              <w:left w:val="single" w:sz="2" w:space="0" w:color="000000"/>
              <w:bottom w:val="single" w:sz="2" w:space="0" w:color="000000"/>
              <w:right w:val="single" w:sz="2" w:space="0" w:color="000000"/>
            </w:tcBorders>
            <w:tcMar>
              <w:left w:w="105" w:type="dxa"/>
              <w:right w:w="105" w:type="dxa"/>
            </w:tcMar>
            <w:textDirection w:val="btLr"/>
            <w:vAlign w:val="center"/>
          </w:tcPr>
          <w:p w14:paraId="054042A5" w14:textId="77777777" w:rsidR="00762256" w:rsidRDefault="00762256" w:rsidP="009D4A9C">
            <w:pPr>
              <w:ind w:left="-41" w:right="-60"/>
              <w:jc w:val="center"/>
            </w:pPr>
            <w:r>
              <w:t>остаток (сумма)</w:t>
            </w:r>
          </w:p>
        </w:tc>
      </w:tr>
      <w:tr w:rsidR="00762256" w14:paraId="6629B177" w14:textId="77777777" w:rsidTr="009D4A9C">
        <w:tc>
          <w:tcPr>
            <w:tcW w:w="67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55CED17F" w14:textId="77777777" w:rsidR="00762256" w:rsidRDefault="00762256" w:rsidP="009D4A9C">
            <w:r>
              <w:t>1.</w:t>
            </w:r>
          </w:p>
        </w:tc>
        <w:tc>
          <w:tcPr>
            <w:tcW w:w="2869"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7A47DBEF" w14:textId="77777777" w:rsidR="00762256" w:rsidRDefault="00762256" w:rsidP="009D4A9C"/>
        </w:tc>
        <w:tc>
          <w:tcPr>
            <w:tcW w:w="2708"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31CD681F"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30203053"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5DEAA96E" w14:textId="77777777" w:rsidR="00762256" w:rsidRDefault="00762256" w:rsidP="009D4A9C"/>
        </w:tc>
        <w:tc>
          <w:tcPr>
            <w:tcW w:w="993"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0E72D388" w14:textId="77777777" w:rsidR="00762256" w:rsidRDefault="00762256" w:rsidP="009D4A9C"/>
        </w:tc>
      </w:tr>
      <w:tr w:rsidR="00762256" w14:paraId="7DD470A1" w14:textId="77777777" w:rsidTr="009D4A9C">
        <w:tc>
          <w:tcPr>
            <w:tcW w:w="67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688A10BF" w14:textId="77777777" w:rsidR="00762256" w:rsidRDefault="00762256" w:rsidP="009D4A9C">
            <w:r>
              <w:t>2.</w:t>
            </w:r>
          </w:p>
        </w:tc>
        <w:tc>
          <w:tcPr>
            <w:tcW w:w="2869"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13B16C85" w14:textId="77777777" w:rsidR="00762256" w:rsidRDefault="00762256" w:rsidP="009D4A9C"/>
        </w:tc>
        <w:tc>
          <w:tcPr>
            <w:tcW w:w="2708"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189CEAD5"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56E9AFEA"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5E0E893C" w14:textId="77777777" w:rsidR="00762256" w:rsidRDefault="00762256" w:rsidP="009D4A9C"/>
        </w:tc>
        <w:tc>
          <w:tcPr>
            <w:tcW w:w="993"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6EB3ABD8" w14:textId="77777777" w:rsidR="00762256" w:rsidRDefault="00762256" w:rsidP="009D4A9C"/>
        </w:tc>
      </w:tr>
      <w:tr w:rsidR="00762256" w14:paraId="5FFFCAB2" w14:textId="77777777" w:rsidTr="009D4A9C">
        <w:tc>
          <w:tcPr>
            <w:tcW w:w="67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59F1D7BC" w14:textId="77777777" w:rsidR="00762256" w:rsidRDefault="00762256" w:rsidP="009D4A9C">
            <w:r>
              <w:t>3.</w:t>
            </w:r>
          </w:p>
        </w:tc>
        <w:tc>
          <w:tcPr>
            <w:tcW w:w="2869"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2DEE1BE4" w14:textId="77777777" w:rsidR="00762256" w:rsidRDefault="00762256" w:rsidP="009D4A9C"/>
        </w:tc>
        <w:tc>
          <w:tcPr>
            <w:tcW w:w="2708"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22B0D671"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751F7401"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52B24B17" w14:textId="77777777" w:rsidR="00762256" w:rsidRDefault="00762256" w:rsidP="009D4A9C"/>
        </w:tc>
        <w:tc>
          <w:tcPr>
            <w:tcW w:w="993"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1CF78D98" w14:textId="77777777" w:rsidR="00762256" w:rsidRDefault="00762256" w:rsidP="009D4A9C"/>
        </w:tc>
      </w:tr>
      <w:tr w:rsidR="00762256" w14:paraId="012A3867" w14:textId="77777777" w:rsidTr="009D4A9C">
        <w:tc>
          <w:tcPr>
            <w:tcW w:w="67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730FFDA1" w14:textId="77777777" w:rsidR="00762256" w:rsidRDefault="00762256" w:rsidP="009D4A9C"/>
        </w:tc>
        <w:tc>
          <w:tcPr>
            <w:tcW w:w="2869"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47820A11" w14:textId="77777777" w:rsidR="00762256" w:rsidRDefault="00762256" w:rsidP="009D4A9C">
            <w:r>
              <w:t>ИТОГО</w:t>
            </w:r>
          </w:p>
        </w:tc>
        <w:tc>
          <w:tcPr>
            <w:tcW w:w="2708"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62C8FC53"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5384E74D" w14:textId="77777777" w:rsidR="00762256" w:rsidRDefault="00762256" w:rsidP="009D4A9C"/>
        </w:tc>
        <w:tc>
          <w:tcPr>
            <w:tcW w:w="992"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2CAA4513" w14:textId="77777777" w:rsidR="00762256" w:rsidRDefault="00762256" w:rsidP="009D4A9C"/>
        </w:tc>
        <w:tc>
          <w:tcPr>
            <w:tcW w:w="993" w:type="dxa"/>
            <w:tcBorders>
              <w:top w:val="single" w:sz="2" w:space="0" w:color="000000"/>
              <w:left w:val="single" w:sz="2" w:space="0" w:color="000000"/>
              <w:bottom w:val="single" w:sz="2" w:space="0" w:color="000000"/>
              <w:right w:val="single" w:sz="2" w:space="0" w:color="000000"/>
            </w:tcBorders>
            <w:tcMar>
              <w:left w:w="105" w:type="dxa"/>
              <w:right w:w="105" w:type="dxa"/>
            </w:tcMar>
          </w:tcPr>
          <w:p w14:paraId="1B28A40D" w14:textId="77777777" w:rsidR="00762256" w:rsidRDefault="00762256" w:rsidP="009D4A9C"/>
        </w:tc>
      </w:tr>
    </w:tbl>
    <w:p w14:paraId="4BC28B4D" w14:textId="77777777" w:rsidR="00762256" w:rsidRDefault="00762256" w:rsidP="00762256">
      <w:pPr>
        <w:spacing w:beforeAutospacing="1" w:afterAutospacing="1"/>
      </w:pPr>
      <w:r>
        <w:t> </w:t>
      </w:r>
    </w:p>
    <w:p w14:paraId="0166F88C" w14:textId="77777777" w:rsidR="00762256" w:rsidRDefault="00762256" w:rsidP="00762256">
      <w:pPr>
        <w:tabs>
          <w:tab w:val="left" w:pos="851"/>
          <w:tab w:val="left" w:pos="1418"/>
        </w:tabs>
        <w:jc w:val="center"/>
        <w:rPr>
          <w:b/>
        </w:rPr>
      </w:pPr>
    </w:p>
    <w:p w14:paraId="6659BD31" w14:textId="77777777" w:rsidR="00762256" w:rsidRDefault="00762256" w:rsidP="00762256">
      <w:pPr>
        <w:contextualSpacing/>
      </w:pPr>
    </w:p>
    <w:p w14:paraId="1BBBF2B2" w14:textId="77777777" w:rsidR="00762256" w:rsidRDefault="00762256" w:rsidP="00762256">
      <w:pPr>
        <w:contextualSpacing/>
      </w:pPr>
      <w:r>
        <w:t>ИП, руководитель предприятия __________________________________________________</w:t>
      </w:r>
    </w:p>
    <w:p w14:paraId="145A5934" w14:textId="77777777" w:rsidR="00762256" w:rsidRDefault="00762256" w:rsidP="00762256">
      <w:pPr>
        <w:tabs>
          <w:tab w:val="left" w:pos="3600"/>
        </w:tabs>
        <w:contextualSpacing/>
        <w:jc w:val="both"/>
        <w:rPr>
          <w:sz w:val="18"/>
        </w:rPr>
      </w:pPr>
      <w:r>
        <w:t xml:space="preserve">                                                                              </w:t>
      </w:r>
      <w:r>
        <w:rPr>
          <w:sz w:val="18"/>
        </w:rPr>
        <w:t xml:space="preserve"> (ФИО, подпись)</w:t>
      </w:r>
    </w:p>
    <w:p w14:paraId="691CDEC1" w14:textId="77777777" w:rsidR="00762256" w:rsidRDefault="00762256" w:rsidP="00762256">
      <w:pPr>
        <w:tabs>
          <w:tab w:val="left" w:pos="3600"/>
        </w:tabs>
        <w:contextualSpacing/>
        <w:jc w:val="both"/>
        <w:rPr>
          <w:sz w:val="18"/>
        </w:rPr>
      </w:pPr>
    </w:p>
    <w:p w14:paraId="139A7B2A" w14:textId="77777777" w:rsidR="00762256" w:rsidRDefault="00762256" w:rsidP="00762256">
      <w:pPr>
        <w:contextualSpacing/>
        <w:jc w:val="both"/>
      </w:pPr>
      <w:r>
        <w:t>Должностное лицо, ответственное</w:t>
      </w:r>
    </w:p>
    <w:p w14:paraId="2873C710" w14:textId="77777777" w:rsidR="00762256" w:rsidRDefault="00762256" w:rsidP="00762256">
      <w:pPr>
        <w:contextualSpacing/>
      </w:pPr>
      <w:r>
        <w:t>за представленные данные_______________________________________________________</w:t>
      </w:r>
    </w:p>
    <w:p w14:paraId="7CA86B41" w14:textId="77777777" w:rsidR="00762256" w:rsidRDefault="00762256" w:rsidP="00762256">
      <w:pPr>
        <w:contextualSpacing/>
        <w:jc w:val="center"/>
        <w:rPr>
          <w:sz w:val="18"/>
        </w:rPr>
      </w:pPr>
      <w:r>
        <w:t xml:space="preserve">                 </w:t>
      </w:r>
      <w:r>
        <w:rPr>
          <w:sz w:val="18"/>
        </w:rPr>
        <w:t>(ФИО, подпись)</w:t>
      </w:r>
    </w:p>
    <w:p w14:paraId="64279087" w14:textId="77777777" w:rsidR="00762256" w:rsidRDefault="00762256" w:rsidP="00762256">
      <w:r>
        <w:t>«___» ______________ 20__ г.</w:t>
      </w:r>
    </w:p>
    <w:p w14:paraId="5CE064E1" w14:textId="77777777" w:rsidR="00762256" w:rsidRDefault="00762256" w:rsidP="00762256"/>
    <w:p w14:paraId="278B03C6" w14:textId="77777777" w:rsidR="00762256" w:rsidRDefault="00762256" w:rsidP="00762256"/>
    <w:p w14:paraId="1B1C9C52" w14:textId="77777777" w:rsidR="00762256" w:rsidRDefault="00762256" w:rsidP="00762256"/>
    <w:p w14:paraId="33A5C404" w14:textId="77777777" w:rsidR="00762256" w:rsidRDefault="00762256" w:rsidP="00762256"/>
    <w:p w14:paraId="795D9934" w14:textId="77777777" w:rsidR="00762256" w:rsidRDefault="00762256" w:rsidP="00762256"/>
    <w:p w14:paraId="16CB523C" w14:textId="77777777" w:rsidR="00762256" w:rsidRDefault="00762256" w:rsidP="00762256"/>
    <w:p w14:paraId="111E8278" w14:textId="77777777" w:rsidR="00762256" w:rsidRDefault="00762256" w:rsidP="00762256"/>
    <w:p w14:paraId="5A7FF1AF" w14:textId="77777777" w:rsidR="00762256" w:rsidRDefault="00762256" w:rsidP="00762256"/>
    <w:p w14:paraId="7967BA56" w14:textId="77777777" w:rsidR="00762256" w:rsidRDefault="00762256" w:rsidP="00762256"/>
    <w:p w14:paraId="1B64676F" w14:textId="77777777" w:rsidR="00762256" w:rsidRDefault="00762256" w:rsidP="00762256"/>
    <w:p w14:paraId="75E0E044" w14:textId="77777777" w:rsidR="00762256" w:rsidRDefault="00762256" w:rsidP="00762256">
      <w:pPr>
        <w:ind w:left="6096"/>
        <w:contextualSpacing/>
        <w:jc w:val="right"/>
      </w:pPr>
      <w:r>
        <w:t>Приложение 7</w:t>
      </w:r>
    </w:p>
    <w:p w14:paraId="4F0893D4" w14:textId="77777777" w:rsidR="00762256" w:rsidRDefault="00762256" w:rsidP="00762256">
      <w:pPr>
        <w:contextualSpacing/>
        <w:jc w:val="right"/>
      </w:pPr>
      <w:r>
        <w:t>к Порядку предоставления субсидий, в том числе грантов</w:t>
      </w:r>
    </w:p>
    <w:p w14:paraId="171C0110"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28617C82" w14:textId="77777777" w:rsidR="00762256" w:rsidRDefault="00762256" w:rsidP="00762256">
      <w:pPr>
        <w:contextualSpacing/>
        <w:jc w:val="right"/>
      </w:pPr>
      <w:r>
        <w:t>а также физическим лицам, применяющим</w:t>
      </w:r>
    </w:p>
    <w:p w14:paraId="3EF25BD2" w14:textId="77777777" w:rsidR="00762256" w:rsidRDefault="00762256" w:rsidP="00762256">
      <w:pPr>
        <w:contextualSpacing/>
        <w:jc w:val="right"/>
      </w:pPr>
      <w:r>
        <w:t xml:space="preserve"> специальный налоговый режим «Налог на профессиональный </w:t>
      </w:r>
    </w:p>
    <w:p w14:paraId="72B963E6"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4D3A5BE0" w14:textId="77777777" w:rsidR="00762256" w:rsidRDefault="00762256" w:rsidP="00762256">
      <w:pPr>
        <w:contextualSpacing/>
        <w:jc w:val="right"/>
      </w:pPr>
      <w:r>
        <w:t xml:space="preserve">Республики Саха (Якутия), утверждённому </w:t>
      </w:r>
    </w:p>
    <w:p w14:paraId="52E37AD0" w14:textId="77777777" w:rsidR="00762256" w:rsidRDefault="00762256" w:rsidP="00762256">
      <w:pPr>
        <w:contextualSpacing/>
        <w:jc w:val="right"/>
      </w:pPr>
      <w:r>
        <w:t xml:space="preserve">Постановлением Администрации </w:t>
      </w:r>
    </w:p>
    <w:p w14:paraId="7BEB609D" w14:textId="77777777" w:rsidR="00762256" w:rsidRDefault="00762256" w:rsidP="00762256">
      <w:pPr>
        <w:ind w:left="5245"/>
        <w:contextualSpacing/>
        <w:jc w:val="right"/>
      </w:pPr>
      <w:r>
        <w:t>от «___</w:t>
      </w:r>
      <w:proofErr w:type="gramStart"/>
      <w:r>
        <w:t>_»_</w:t>
      </w:r>
      <w:proofErr w:type="gramEnd"/>
      <w:r>
        <w:t>_______2024 г. № _____</w:t>
      </w:r>
    </w:p>
    <w:p w14:paraId="0FE66C30" w14:textId="77777777" w:rsidR="00762256" w:rsidRDefault="00762256" w:rsidP="00762256">
      <w:pPr>
        <w:jc w:val="center"/>
        <w:rPr>
          <w:b/>
        </w:rPr>
      </w:pPr>
      <w:r>
        <w:rPr>
          <w:b/>
        </w:rPr>
        <w:t xml:space="preserve">Отчет об использовании гранта в форме </w:t>
      </w:r>
    </w:p>
    <w:p w14:paraId="15D11860" w14:textId="77777777" w:rsidR="00762256" w:rsidRDefault="00762256" w:rsidP="00762256">
      <w:pPr>
        <w:jc w:val="center"/>
        <w:rPr>
          <w:b/>
        </w:rPr>
      </w:pPr>
      <w:r>
        <w:rPr>
          <w:b/>
        </w:rPr>
        <w:t xml:space="preserve">субсидии из бюджета МО «Поселок </w:t>
      </w:r>
      <w:proofErr w:type="spellStart"/>
      <w:r>
        <w:rPr>
          <w:b/>
        </w:rPr>
        <w:t>Айхал</w:t>
      </w:r>
      <w:proofErr w:type="spellEnd"/>
      <w:r>
        <w:rPr>
          <w:b/>
        </w:rPr>
        <w:t>»</w:t>
      </w:r>
    </w:p>
    <w:p w14:paraId="11A0D16D" w14:textId="77777777" w:rsidR="00762256" w:rsidRDefault="00762256" w:rsidP="00762256">
      <w:pPr>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2"/>
        <w:gridCol w:w="4928"/>
      </w:tblGrid>
      <w:tr w:rsidR="00762256" w14:paraId="22EE6BAC" w14:textId="77777777" w:rsidTr="009D4A9C">
        <w:trPr>
          <w:trHeight w:val="321"/>
        </w:trPr>
        <w:tc>
          <w:tcPr>
            <w:tcW w:w="4422" w:type="dxa"/>
            <w:tcBorders>
              <w:top w:val="single" w:sz="4" w:space="0" w:color="000000"/>
              <w:left w:val="single" w:sz="4" w:space="0" w:color="000000"/>
              <w:bottom w:val="single" w:sz="4" w:space="0" w:color="000000"/>
              <w:right w:val="single" w:sz="4" w:space="0" w:color="000000"/>
            </w:tcBorders>
          </w:tcPr>
          <w:p w14:paraId="618EFF10" w14:textId="77777777" w:rsidR="00762256" w:rsidRDefault="00762256" w:rsidP="009D4A9C">
            <w:r>
              <w:t>Место предоставления</w:t>
            </w:r>
          </w:p>
        </w:tc>
        <w:tc>
          <w:tcPr>
            <w:tcW w:w="4928" w:type="dxa"/>
            <w:tcBorders>
              <w:top w:val="single" w:sz="4" w:space="0" w:color="000000"/>
              <w:left w:val="single" w:sz="4" w:space="0" w:color="000000"/>
              <w:bottom w:val="single" w:sz="4" w:space="0" w:color="000000"/>
              <w:right w:val="single" w:sz="4" w:space="0" w:color="000000"/>
            </w:tcBorders>
          </w:tcPr>
          <w:p w14:paraId="45DBF90E" w14:textId="77777777" w:rsidR="00762256" w:rsidRDefault="00762256" w:rsidP="009D4A9C">
            <w:pPr>
              <w:rPr>
                <w:b/>
              </w:rPr>
            </w:pPr>
            <w:r>
              <w:t>Сроки представления</w:t>
            </w:r>
          </w:p>
        </w:tc>
      </w:tr>
      <w:tr w:rsidR="00762256" w14:paraId="085192CA" w14:textId="77777777" w:rsidTr="009D4A9C">
        <w:tc>
          <w:tcPr>
            <w:tcW w:w="4422" w:type="dxa"/>
            <w:tcBorders>
              <w:top w:val="single" w:sz="4" w:space="0" w:color="000000"/>
              <w:left w:val="single" w:sz="4" w:space="0" w:color="000000"/>
              <w:bottom w:val="single" w:sz="4" w:space="0" w:color="000000"/>
              <w:right w:val="single" w:sz="4" w:space="0" w:color="000000"/>
            </w:tcBorders>
          </w:tcPr>
          <w:p w14:paraId="2FA57A4E" w14:textId="77777777" w:rsidR="00762256" w:rsidRDefault="00762256" w:rsidP="009D4A9C">
            <w:r>
              <w:t xml:space="preserve">Администрация МО «Поселок </w:t>
            </w:r>
            <w:proofErr w:type="spellStart"/>
            <w:r>
              <w:t>Айхал</w:t>
            </w:r>
            <w:proofErr w:type="spellEnd"/>
            <w:r>
              <w:t>»</w:t>
            </w:r>
          </w:p>
          <w:p w14:paraId="7A51CD7C" w14:textId="77777777" w:rsidR="00762256" w:rsidRDefault="00762256" w:rsidP="009D4A9C">
            <w:pPr>
              <w:rPr>
                <w:b/>
              </w:rPr>
            </w:pPr>
            <w:r>
              <w:t>(</w:t>
            </w:r>
            <w:proofErr w:type="spellStart"/>
            <w:r>
              <w:t>п.Айхал</w:t>
            </w:r>
            <w:proofErr w:type="spellEnd"/>
            <w:r>
              <w:t>, ул. Юбилейная, д. 7 «а»)</w:t>
            </w:r>
          </w:p>
        </w:tc>
        <w:tc>
          <w:tcPr>
            <w:tcW w:w="4928" w:type="dxa"/>
            <w:tcBorders>
              <w:top w:val="single" w:sz="4" w:space="0" w:color="000000"/>
              <w:left w:val="single" w:sz="4" w:space="0" w:color="000000"/>
              <w:bottom w:val="single" w:sz="4" w:space="0" w:color="000000"/>
              <w:right w:val="single" w:sz="4" w:space="0" w:color="000000"/>
            </w:tcBorders>
          </w:tcPr>
          <w:p w14:paraId="2F45155E" w14:textId="77777777" w:rsidR="00762256" w:rsidRDefault="00762256" w:rsidP="009D4A9C">
            <w:r>
              <w:t xml:space="preserve">Не позднее 60 дней со дня получения гранта в форме субсидии </w:t>
            </w:r>
          </w:p>
        </w:tc>
      </w:tr>
    </w:tbl>
    <w:p w14:paraId="3C79087B" w14:textId="77777777" w:rsidR="00762256" w:rsidRDefault="00762256" w:rsidP="00762256">
      <w:r>
        <w:t xml:space="preserve"> Наименование отчитывающегося предприятия: ___________________________________</w:t>
      </w:r>
    </w:p>
    <w:p w14:paraId="0A4719E6" w14:textId="77777777" w:rsidR="00762256" w:rsidRDefault="00762256" w:rsidP="00762256">
      <w:r>
        <w:t xml:space="preserve"> Почтовый адрес: _____________________________________________________________</w:t>
      </w:r>
    </w:p>
    <w:p w14:paraId="64B93D68" w14:textId="77777777" w:rsidR="00762256" w:rsidRDefault="00762256" w:rsidP="00762256">
      <w:r>
        <w:t xml:space="preserve"> Система налогообложения: ____________________________________________________</w:t>
      </w:r>
    </w:p>
    <w:p w14:paraId="3175A91B" w14:textId="77777777" w:rsidR="00762256" w:rsidRDefault="00762256" w:rsidP="00762256">
      <w:r>
        <w:lastRenderedPageBreak/>
        <w:t xml:space="preserve"> Номер и дата заключения соглашения: __________________________________________</w:t>
      </w:r>
    </w:p>
    <w:p w14:paraId="09E540FC" w14:textId="77777777" w:rsidR="00762256" w:rsidRDefault="00762256" w:rsidP="00762256"/>
    <w:tbl>
      <w:tblPr>
        <w:tblW w:w="0" w:type="auto"/>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1134"/>
        <w:gridCol w:w="1046"/>
        <w:gridCol w:w="1080"/>
        <w:gridCol w:w="1134"/>
        <w:gridCol w:w="992"/>
      </w:tblGrid>
      <w:tr w:rsidR="00762256" w14:paraId="41575B51" w14:textId="77777777" w:rsidTr="009D4A9C">
        <w:tc>
          <w:tcPr>
            <w:tcW w:w="7621" w:type="dxa"/>
            <w:gridSpan w:val="7"/>
            <w:tcBorders>
              <w:top w:val="single" w:sz="4" w:space="0" w:color="000000"/>
              <w:left w:val="single" w:sz="4" w:space="0" w:color="000000"/>
              <w:bottom w:val="single" w:sz="4" w:space="0" w:color="000000"/>
              <w:right w:val="single" w:sz="4" w:space="0" w:color="000000"/>
            </w:tcBorders>
          </w:tcPr>
          <w:p w14:paraId="3AFAC4A9" w14:textId="77777777" w:rsidR="00762256" w:rsidRDefault="00762256" w:rsidP="009D4A9C">
            <w:r>
              <w:t>Коды отчитывающегося предприятия</w:t>
            </w:r>
          </w:p>
        </w:tc>
      </w:tr>
      <w:tr w:rsidR="00762256" w14:paraId="3B812206" w14:textId="77777777" w:rsidTr="009D4A9C">
        <w:tc>
          <w:tcPr>
            <w:tcW w:w="1101" w:type="dxa"/>
            <w:tcBorders>
              <w:top w:val="single" w:sz="4" w:space="0" w:color="000000"/>
              <w:left w:val="single" w:sz="4" w:space="0" w:color="000000"/>
              <w:bottom w:val="single" w:sz="4" w:space="0" w:color="000000"/>
              <w:right w:val="single" w:sz="4" w:space="0" w:color="000000"/>
            </w:tcBorders>
          </w:tcPr>
          <w:p w14:paraId="4F56F6AF" w14:textId="77777777" w:rsidR="00762256" w:rsidRDefault="00762256" w:rsidP="009D4A9C">
            <w:r>
              <w:t>ОКПО</w:t>
            </w:r>
          </w:p>
        </w:tc>
        <w:tc>
          <w:tcPr>
            <w:tcW w:w="1134" w:type="dxa"/>
            <w:tcBorders>
              <w:top w:val="single" w:sz="4" w:space="0" w:color="000000"/>
              <w:left w:val="single" w:sz="4" w:space="0" w:color="000000"/>
              <w:bottom w:val="single" w:sz="4" w:space="0" w:color="000000"/>
              <w:right w:val="single" w:sz="4" w:space="0" w:color="000000"/>
            </w:tcBorders>
          </w:tcPr>
          <w:p w14:paraId="5642839F" w14:textId="77777777" w:rsidR="00762256" w:rsidRDefault="00762256" w:rsidP="009D4A9C">
            <w:r>
              <w:t>ОКВЭД</w:t>
            </w:r>
          </w:p>
        </w:tc>
        <w:tc>
          <w:tcPr>
            <w:tcW w:w="1134" w:type="dxa"/>
            <w:tcBorders>
              <w:top w:val="single" w:sz="4" w:space="0" w:color="000000"/>
              <w:left w:val="single" w:sz="4" w:space="0" w:color="000000"/>
              <w:bottom w:val="single" w:sz="4" w:space="0" w:color="000000"/>
              <w:right w:val="single" w:sz="4" w:space="0" w:color="000000"/>
            </w:tcBorders>
          </w:tcPr>
          <w:p w14:paraId="50C041C1" w14:textId="77777777" w:rsidR="00762256" w:rsidRDefault="00762256" w:rsidP="009D4A9C">
            <w:r>
              <w:t>ОКОНХ</w:t>
            </w:r>
          </w:p>
        </w:tc>
        <w:tc>
          <w:tcPr>
            <w:tcW w:w="1046" w:type="dxa"/>
            <w:tcBorders>
              <w:top w:val="single" w:sz="4" w:space="0" w:color="000000"/>
              <w:left w:val="single" w:sz="4" w:space="0" w:color="000000"/>
              <w:bottom w:val="single" w:sz="4" w:space="0" w:color="000000"/>
              <w:right w:val="single" w:sz="4" w:space="0" w:color="000000"/>
            </w:tcBorders>
          </w:tcPr>
          <w:p w14:paraId="7AA75E87" w14:textId="77777777" w:rsidR="00762256" w:rsidRDefault="00762256" w:rsidP="009D4A9C">
            <w:r>
              <w:t>ОКАТО</w:t>
            </w:r>
          </w:p>
        </w:tc>
        <w:tc>
          <w:tcPr>
            <w:tcW w:w="1080" w:type="dxa"/>
            <w:tcBorders>
              <w:top w:val="single" w:sz="4" w:space="0" w:color="000000"/>
              <w:left w:val="single" w:sz="4" w:space="0" w:color="000000"/>
              <w:bottom w:val="single" w:sz="4" w:space="0" w:color="000000"/>
              <w:right w:val="single" w:sz="4" w:space="0" w:color="000000"/>
            </w:tcBorders>
          </w:tcPr>
          <w:p w14:paraId="01E263F2" w14:textId="77777777" w:rsidR="00762256" w:rsidRDefault="00762256" w:rsidP="009D4A9C">
            <w:r>
              <w:t>ОКОГУ</w:t>
            </w:r>
          </w:p>
        </w:tc>
        <w:tc>
          <w:tcPr>
            <w:tcW w:w="1134" w:type="dxa"/>
            <w:tcBorders>
              <w:top w:val="single" w:sz="4" w:space="0" w:color="000000"/>
              <w:left w:val="single" w:sz="4" w:space="0" w:color="000000"/>
              <w:bottom w:val="single" w:sz="4" w:space="0" w:color="000000"/>
              <w:right w:val="single" w:sz="4" w:space="0" w:color="000000"/>
            </w:tcBorders>
          </w:tcPr>
          <w:p w14:paraId="6520FAFA" w14:textId="77777777" w:rsidR="00762256" w:rsidRDefault="00762256" w:rsidP="009D4A9C">
            <w:r>
              <w:t>ОКОПФ</w:t>
            </w:r>
          </w:p>
        </w:tc>
        <w:tc>
          <w:tcPr>
            <w:tcW w:w="992" w:type="dxa"/>
            <w:tcBorders>
              <w:top w:val="single" w:sz="4" w:space="0" w:color="000000"/>
              <w:left w:val="single" w:sz="4" w:space="0" w:color="000000"/>
              <w:bottom w:val="single" w:sz="4" w:space="0" w:color="000000"/>
              <w:right w:val="single" w:sz="4" w:space="0" w:color="000000"/>
            </w:tcBorders>
          </w:tcPr>
          <w:p w14:paraId="3D492E47" w14:textId="77777777" w:rsidR="00762256" w:rsidRDefault="00762256" w:rsidP="009D4A9C">
            <w:r>
              <w:t>ОКФС</w:t>
            </w:r>
          </w:p>
        </w:tc>
      </w:tr>
      <w:tr w:rsidR="00762256" w14:paraId="11E7FAD2" w14:textId="77777777" w:rsidTr="009D4A9C">
        <w:tc>
          <w:tcPr>
            <w:tcW w:w="1101" w:type="dxa"/>
            <w:tcBorders>
              <w:top w:val="single" w:sz="4" w:space="0" w:color="000000"/>
              <w:left w:val="single" w:sz="4" w:space="0" w:color="000000"/>
              <w:bottom w:val="single" w:sz="4" w:space="0" w:color="000000"/>
              <w:right w:val="single" w:sz="4" w:space="0" w:color="000000"/>
            </w:tcBorders>
          </w:tcPr>
          <w:p w14:paraId="64031DEA" w14:textId="77777777" w:rsidR="00762256" w:rsidRDefault="00762256" w:rsidP="009D4A9C"/>
        </w:tc>
        <w:tc>
          <w:tcPr>
            <w:tcW w:w="1134" w:type="dxa"/>
            <w:tcBorders>
              <w:top w:val="single" w:sz="4" w:space="0" w:color="000000"/>
              <w:left w:val="single" w:sz="4" w:space="0" w:color="000000"/>
              <w:bottom w:val="single" w:sz="4" w:space="0" w:color="000000"/>
              <w:right w:val="single" w:sz="4" w:space="0" w:color="000000"/>
            </w:tcBorders>
          </w:tcPr>
          <w:p w14:paraId="669F7CC3" w14:textId="77777777" w:rsidR="00762256" w:rsidRDefault="00762256" w:rsidP="009D4A9C"/>
        </w:tc>
        <w:tc>
          <w:tcPr>
            <w:tcW w:w="1134" w:type="dxa"/>
            <w:tcBorders>
              <w:top w:val="single" w:sz="4" w:space="0" w:color="000000"/>
              <w:left w:val="single" w:sz="4" w:space="0" w:color="000000"/>
              <w:bottom w:val="single" w:sz="4" w:space="0" w:color="000000"/>
              <w:right w:val="single" w:sz="4" w:space="0" w:color="000000"/>
            </w:tcBorders>
          </w:tcPr>
          <w:p w14:paraId="0F822E1E" w14:textId="77777777" w:rsidR="00762256" w:rsidRDefault="00762256" w:rsidP="009D4A9C"/>
        </w:tc>
        <w:tc>
          <w:tcPr>
            <w:tcW w:w="1046" w:type="dxa"/>
            <w:tcBorders>
              <w:top w:val="single" w:sz="4" w:space="0" w:color="000000"/>
              <w:left w:val="single" w:sz="4" w:space="0" w:color="000000"/>
              <w:bottom w:val="single" w:sz="4" w:space="0" w:color="000000"/>
              <w:right w:val="single" w:sz="4" w:space="0" w:color="000000"/>
            </w:tcBorders>
          </w:tcPr>
          <w:p w14:paraId="102FF03F" w14:textId="77777777" w:rsidR="00762256" w:rsidRDefault="00762256" w:rsidP="009D4A9C"/>
        </w:tc>
        <w:tc>
          <w:tcPr>
            <w:tcW w:w="1080" w:type="dxa"/>
            <w:tcBorders>
              <w:top w:val="single" w:sz="4" w:space="0" w:color="000000"/>
              <w:left w:val="single" w:sz="4" w:space="0" w:color="000000"/>
              <w:bottom w:val="single" w:sz="4" w:space="0" w:color="000000"/>
              <w:right w:val="single" w:sz="4" w:space="0" w:color="000000"/>
            </w:tcBorders>
          </w:tcPr>
          <w:p w14:paraId="1A204EF8" w14:textId="77777777" w:rsidR="00762256" w:rsidRDefault="00762256" w:rsidP="009D4A9C"/>
        </w:tc>
        <w:tc>
          <w:tcPr>
            <w:tcW w:w="1134" w:type="dxa"/>
            <w:tcBorders>
              <w:top w:val="single" w:sz="4" w:space="0" w:color="000000"/>
              <w:left w:val="single" w:sz="4" w:space="0" w:color="000000"/>
              <w:bottom w:val="single" w:sz="4" w:space="0" w:color="000000"/>
              <w:right w:val="single" w:sz="4" w:space="0" w:color="000000"/>
            </w:tcBorders>
          </w:tcPr>
          <w:p w14:paraId="64824EC4" w14:textId="77777777" w:rsidR="00762256" w:rsidRDefault="00762256" w:rsidP="009D4A9C"/>
        </w:tc>
        <w:tc>
          <w:tcPr>
            <w:tcW w:w="992" w:type="dxa"/>
            <w:tcBorders>
              <w:top w:val="single" w:sz="4" w:space="0" w:color="000000"/>
              <w:left w:val="single" w:sz="4" w:space="0" w:color="000000"/>
              <w:bottom w:val="single" w:sz="4" w:space="0" w:color="000000"/>
              <w:right w:val="single" w:sz="4" w:space="0" w:color="000000"/>
            </w:tcBorders>
          </w:tcPr>
          <w:p w14:paraId="7614AAC3" w14:textId="77777777" w:rsidR="00762256" w:rsidRDefault="00762256" w:rsidP="009D4A9C"/>
        </w:tc>
      </w:tr>
    </w:tbl>
    <w:p w14:paraId="0B8E070F" w14:textId="77777777" w:rsidR="00762256" w:rsidRDefault="00762256" w:rsidP="00762256">
      <w:pPr>
        <w:jc w:val="center"/>
        <w:rPr>
          <w:b/>
        </w:rPr>
      </w:pPr>
      <w:r>
        <w:rPr>
          <w:b/>
        </w:rPr>
        <w:t>Направление расходования гранта в форме субсидии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031"/>
        <w:gridCol w:w="2156"/>
        <w:gridCol w:w="1508"/>
        <w:gridCol w:w="1364"/>
        <w:gridCol w:w="2092"/>
      </w:tblGrid>
      <w:tr w:rsidR="00762256" w14:paraId="2DC3A6D7" w14:textId="77777777" w:rsidTr="009D4A9C">
        <w:tc>
          <w:tcPr>
            <w:tcW w:w="420" w:type="dxa"/>
            <w:vMerge w:val="restart"/>
            <w:tcBorders>
              <w:top w:val="single" w:sz="4" w:space="0" w:color="auto"/>
              <w:left w:val="single" w:sz="4" w:space="0" w:color="auto"/>
              <w:bottom w:val="single" w:sz="4" w:space="0" w:color="auto"/>
              <w:right w:val="single" w:sz="4" w:space="0" w:color="auto"/>
            </w:tcBorders>
          </w:tcPr>
          <w:p w14:paraId="62B189D6" w14:textId="77777777" w:rsidR="00762256" w:rsidRDefault="00762256" w:rsidP="009D4A9C">
            <w:r>
              <w:t>N</w:t>
            </w:r>
          </w:p>
        </w:tc>
        <w:tc>
          <w:tcPr>
            <w:tcW w:w="2031" w:type="dxa"/>
            <w:vMerge w:val="restart"/>
            <w:tcBorders>
              <w:top w:val="single" w:sz="4" w:space="0" w:color="auto"/>
              <w:left w:val="single" w:sz="4" w:space="0" w:color="auto"/>
              <w:bottom w:val="single" w:sz="4" w:space="0" w:color="auto"/>
              <w:right w:val="single" w:sz="4" w:space="0" w:color="auto"/>
            </w:tcBorders>
          </w:tcPr>
          <w:p w14:paraId="5001CA35" w14:textId="77777777" w:rsidR="00762256" w:rsidRDefault="00762256" w:rsidP="009D4A9C">
            <w:r>
              <w:t>Наименование товаров, работ и услуг</w:t>
            </w:r>
          </w:p>
        </w:tc>
        <w:tc>
          <w:tcPr>
            <w:tcW w:w="2156" w:type="dxa"/>
            <w:tcBorders>
              <w:top w:val="single" w:sz="4" w:space="0" w:color="auto"/>
              <w:left w:val="single" w:sz="4" w:space="0" w:color="auto"/>
              <w:bottom w:val="single" w:sz="4" w:space="0" w:color="auto"/>
              <w:right w:val="single" w:sz="4" w:space="0" w:color="auto"/>
            </w:tcBorders>
          </w:tcPr>
          <w:p w14:paraId="6FB72992" w14:textId="77777777" w:rsidR="00762256" w:rsidRDefault="00762256" w:rsidP="009D4A9C">
            <w:r>
              <w:t>Цель приобретения</w:t>
            </w:r>
          </w:p>
        </w:tc>
        <w:tc>
          <w:tcPr>
            <w:tcW w:w="1508" w:type="dxa"/>
            <w:vMerge w:val="restart"/>
            <w:tcBorders>
              <w:top w:val="single" w:sz="4" w:space="0" w:color="auto"/>
              <w:left w:val="single" w:sz="4" w:space="0" w:color="auto"/>
              <w:bottom w:val="single" w:sz="4" w:space="0" w:color="auto"/>
              <w:right w:val="single" w:sz="4" w:space="0" w:color="auto"/>
            </w:tcBorders>
          </w:tcPr>
          <w:p w14:paraId="60C2A978" w14:textId="77777777" w:rsidR="00762256" w:rsidRDefault="00762256" w:rsidP="009D4A9C">
            <w:r>
              <w:t xml:space="preserve">Поставщик </w:t>
            </w:r>
          </w:p>
        </w:tc>
        <w:tc>
          <w:tcPr>
            <w:tcW w:w="1364" w:type="dxa"/>
            <w:vMerge w:val="restart"/>
            <w:tcBorders>
              <w:top w:val="single" w:sz="4" w:space="0" w:color="auto"/>
              <w:left w:val="single" w:sz="4" w:space="0" w:color="auto"/>
              <w:bottom w:val="single" w:sz="4" w:space="0" w:color="auto"/>
              <w:right w:val="single" w:sz="4" w:space="0" w:color="auto"/>
            </w:tcBorders>
          </w:tcPr>
          <w:p w14:paraId="26EC3BEF" w14:textId="77777777" w:rsidR="00762256" w:rsidRDefault="00762256" w:rsidP="009D4A9C">
            <w:r>
              <w:t>Стоимость в руб.</w:t>
            </w:r>
          </w:p>
        </w:tc>
        <w:tc>
          <w:tcPr>
            <w:tcW w:w="2092" w:type="dxa"/>
            <w:vMerge w:val="restart"/>
            <w:tcBorders>
              <w:top w:val="single" w:sz="4" w:space="0" w:color="auto"/>
              <w:left w:val="single" w:sz="4" w:space="0" w:color="auto"/>
              <w:bottom w:val="single" w:sz="4" w:space="0" w:color="auto"/>
              <w:right w:val="single" w:sz="4" w:space="0" w:color="auto"/>
            </w:tcBorders>
          </w:tcPr>
          <w:p w14:paraId="4FC40369" w14:textId="77777777" w:rsidR="00762256" w:rsidRDefault="00762256" w:rsidP="009D4A9C">
            <w:r>
              <w:t>Подтверждающий документ</w:t>
            </w:r>
          </w:p>
        </w:tc>
      </w:tr>
      <w:tr w:rsidR="00762256" w14:paraId="3AA02846" w14:textId="77777777" w:rsidTr="009D4A9C">
        <w:tc>
          <w:tcPr>
            <w:tcW w:w="420" w:type="dxa"/>
            <w:vMerge/>
            <w:tcBorders>
              <w:top w:val="single" w:sz="4" w:space="0" w:color="auto"/>
              <w:left w:val="single" w:sz="4" w:space="0" w:color="000000"/>
              <w:bottom w:val="single" w:sz="4" w:space="0" w:color="000000"/>
              <w:right w:val="single" w:sz="4" w:space="0" w:color="000000"/>
            </w:tcBorders>
          </w:tcPr>
          <w:p w14:paraId="45E45BD3" w14:textId="77777777" w:rsidR="00762256" w:rsidRDefault="00762256" w:rsidP="009D4A9C"/>
        </w:tc>
        <w:tc>
          <w:tcPr>
            <w:tcW w:w="2031" w:type="dxa"/>
            <w:vMerge/>
            <w:tcBorders>
              <w:top w:val="single" w:sz="4" w:space="0" w:color="auto"/>
              <w:left w:val="single" w:sz="4" w:space="0" w:color="000000"/>
              <w:bottom w:val="single" w:sz="4" w:space="0" w:color="000000"/>
              <w:right w:val="single" w:sz="4" w:space="0" w:color="000000"/>
            </w:tcBorders>
          </w:tcPr>
          <w:p w14:paraId="64A37FB2" w14:textId="77777777" w:rsidR="00762256" w:rsidRDefault="00762256" w:rsidP="009D4A9C"/>
        </w:tc>
        <w:tc>
          <w:tcPr>
            <w:tcW w:w="2156" w:type="dxa"/>
            <w:tcBorders>
              <w:top w:val="single" w:sz="4" w:space="0" w:color="auto"/>
              <w:left w:val="single" w:sz="4" w:space="0" w:color="000000"/>
              <w:bottom w:val="single" w:sz="4" w:space="0" w:color="000000"/>
              <w:right w:val="single" w:sz="4" w:space="0" w:color="000000"/>
            </w:tcBorders>
          </w:tcPr>
          <w:p w14:paraId="6F66CBE5" w14:textId="77777777" w:rsidR="00762256" w:rsidRDefault="00762256" w:rsidP="009D4A9C"/>
        </w:tc>
        <w:tc>
          <w:tcPr>
            <w:tcW w:w="1508" w:type="dxa"/>
            <w:vMerge/>
            <w:tcBorders>
              <w:top w:val="single" w:sz="4" w:space="0" w:color="auto"/>
              <w:left w:val="single" w:sz="4" w:space="0" w:color="000000"/>
              <w:bottom w:val="single" w:sz="4" w:space="0" w:color="000000"/>
              <w:right w:val="single" w:sz="4" w:space="0" w:color="000000"/>
            </w:tcBorders>
          </w:tcPr>
          <w:p w14:paraId="55A8F02C" w14:textId="77777777" w:rsidR="00762256" w:rsidRDefault="00762256" w:rsidP="009D4A9C"/>
        </w:tc>
        <w:tc>
          <w:tcPr>
            <w:tcW w:w="1364" w:type="dxa"/>
            <w:vMerge/>
            <w:tcBorders>
              <w:top w:val="single" w:sz="4" w:space="0" w:color="auto"/>
              <w:left w:val="single" w:sz="4" w:space="0" w:color="000000"/>
              <w:bottom w:val="single" w:sz="4" w:space="0" w:color="000000"/>
              <w:right w:val="single" w:sz="4" w:space="0" w:color="000000"/>
            </w:tcBorders>
          </w:tcPr>
          <w:p w14:paraId="4D12BC0C" w14:textId="77777777" w:rsidR="00762256" w:rsidRDefault="00762256" w:rsidP="009D4A9C"/>
        </w:tc>
        <w:tc>
          <w:tcPr>
            <w:tcW w:w="2092" w:type="dxa"/>
            <w:vMerge/>
            <w:tcBorders>
              <w:top w:val="single" w:sz="4" w:space="0" w:color="auto"/>
              <w:left w:val="single" w:sz="4" w:space="0" w:color="000000"/>
              <w:bottom w:val="single" w:sz="4" w:space="0" w:color="000000"/>
              <w:right w:val="single" w:sz="4" w:space="0" w:color="000000"/>
            </w:tcBorders>
          </w:tcPr>
          <w:p w14:paraId="62C5000F" w14:textId="77777777" w:rsidR="00762256" w:rsidRDefault="00762256" w:rsidP="009D4A9C"/>
        </w:tc>
      </w:tr>
      <w:tr w:rsidR="00762256" w14:paraId="226598FD" w14:textId="77777777" w:rsidTr="009D4A9C">
        <w:trPr>
          <w:trHeight w:val="348"/>
        </w:trPr>
        <w:tc>
          <w:tcPr>
            <w:tcW w:w="420" w:type="dxa"/>
            <w:tcBorders>
              <w:top w:val="single" w:sz="4" w:space="0" w:color="000000"/>
              <w:left w:val="single" w:sz="4" w:space="0" w:color="000000"/>
              <w:bottom w:val="single" w:sz="4" w:space="0" w:color="000000"/>
              <w:right w:val="single" w:sz="4" w:space="0" w:color="000000"/>
            </w:tcBorders>
          </w:tcPr>
          <w:p w14:paraId="2D35E3B1" w14:textId="77777777" w:rsidR="00762256" w:rsidRDefault="00762256" w:rsidP="009D4A9C">
            <w:r>
              <w:t>1.</w:t>
            </w:r>
          </w:p>
        </w:tc>
        <w:tc>
          <w:tcPr>
            <w:tcW w:w="2031" w:type="dxa"/>
            <w:tcBorders>
              <w:top w:val="single" w:sz="4" w:space="0" w:color="000000"/>
              <w:left w:val="single" w:sz="4" w:space="0" w:color="000000"/>
              <w:bottom w:val="single" w:sz="4" w:space="0" w:color="000000"/>
              <w:right w:val="single" w:sz="4" w:space="0" w:color="000000"/>
            </w:tcBorders>
          </w:tcPr>
          <w:p w14:paraId="076CC41D"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72AC3299"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531DFBE9"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4055FBE0"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3DAC9F3C" w14:textId="77777777" w:rsidR="00762256" w:rsidRDefault="00762256" w:rsidP="009D4A9C"/>
        </w:tc>
      </w:tr>
      <w:tr w:rsidR="00762256" w14:paraId="06C3AD9F" w14:textId="77777777" w:rsidTr="009D4A9C">
        <w:trPr>
          <w:trHeight w:val="409"/>
        </w:trPr>
        <w:tc>
          <w:tcPr>
            <w:tcW w:w="420" w:type="dxa"/>
            <w:tcBorders>
              <w:top w:val="single" w:sz="4" w:space="0" w:color="000000"/>
              <w:left w:val="single" w:sz="4" w:space="0" w:color="000000"/>
              <w:bottom w:val="single" w:sz="4" w:space="0" w:color="000000"/>
              <w:right w:val="single" w:sz="4" w:space="0" w:color="000000"/>
            </w:tcBorders>
          </w:tcPr>
          <w:p w14:paraId="2EAAF3BC" w14:textId="77777777" w:rsidR="00762256" w:rsidRDefault="00762256" w:rsidP="009D4A9C">
            <w:r>
              <w:t>2.</w:t>
            </w:r>
          </w:p>
        </w:tc>
        <w:tc>
          <w:tcPr>
            <w:tcW w:w="2031" w:type="dxa"/>
            <w:tcBorders>
              <w:top w:val="single" w:sz="4" w:space="0" w:color="000000"/>
              <w:left w:val="single" w:sz="4" w:space="0" w:color="000000"/>
              <w:bottom w:val="single" w:sz="4" w:space="0" w:color="000000"/>
              <w:right w:val="single" w:sz="4" w:space="0" w:color="000000"/>
            </w:tcBorders>
          </w:tcPr>
          <w:p w14:paraId="6F553442"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32C2B453"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728CA0CD"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1801D1B6"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18D6E2B3" w14:textId="77777777" w:rsidR="00762256" w:rsidRDefault="00762256" w:rsidP="009D4A9C"/>
        </w:tc>
      </w:tr>
      <w:tr w:rsidR="00762256" w14:paraId="7FBB5C87" w14:textId="77777777" w:rsidTr="009D4A9C">
        <w:trPr>
          <w:trHeight w:val="415"/>
        </w:trPr>
        <w:tc>
          <w:tcPr>
            <w:tcW w:w="420" w:type="dxa"/>
            <w:tcBorders>
              <w:top w:val="single" w:sz="4" w:space="0" w:color="000000"/>
              <w:left w:val="single" w:sz="4" w:space="0" w:color="000000"/>
              <w:bottom w:val="single" w:sz="4" w:space="0" w:color="000000"/>
              <w:right w:val="single" w:sz="4" w:space="0" w:color="000000"/>
            </w:tcBorders>
          </w:tcPr>
          <w:p w14:paraId="1BE84FE8" w14:textId="77777777" w:rsidR="00762256" w:rsidRDefault="00762256" w:rsidP="009D4A9C">
            <w:r>
              <w:t>3.</w:t>
            </w:r>
          </w:p>
        </w:tc>
        <w:tc>
          <w:tcPr>
            <w:tcW w:w="2031" w:type="dxa"/>
            <w:tcBorders>
              <w:top w:val="single" w:sz="4" w:space="0" w:color="000000"/>
              <w:left w:val="single" w:sz="4" w:space="0" w:color="000000"/>
              <w:bottom w:val="single" w:sz="4" w:space="0" w:color="000000"/>
              <w:right w:val="single" w:sz="4" w:space="0" w:color="000000"/>
            </w:tcBorders>
          </w:tcPr>
          <w:p w14:paraId="3A4E3207"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64E1F99A"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4C317897"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20EC050F"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198ADFE0" w14:textId="77777777" w:rsidR="00762256" w:rsidRDefault="00762256" w:rsidP="009D4A9C"/>
        </w:tc>
      </w:tr>
      <w:tr w:rsidR="00762256" w14:paraId="742C4CF3" w14:textId="77777777" w:rsidTr="009D4A9C">
        <w:trPr>
          <w:trHeight w:val="422"/>
        </w:trPr>
        <w:tc>
          <w:tcPr>
            <w:tcW w:w="420" w:type="dxa"/>
            <w:tcBorders>
              <w:top w:val="single" w:sz="4" w:space="0" w:color="000000"/>
              <w:left w:val="single" w:sz="4" w:space="0" w:color="000000"/>
              <w:bottom w:val="single" w:sz="4" w:space="0" w:color="000000"/>
              <w:right w:val="single" w:sz="4" w:space="0" w:color="000000"/>
            </w:tcBorders>
          </w:tcPr>
          <w:p w14:paraId="51D9A42C" w14:textId="77777777" w:rsidR="00762256" w:rsidRDefault="00762256" w:rsidP="009D4A9C">
            <w:r>
              <w:t>4.</w:t>
            </w:r>
          </w:p>
        </w:tc>
        <w:tc>
          <w:tcPr>
            <w:tcW w:w="2031" w:type="dxa"/>
            <w:tcBorders>
              <w:top w:val="single" w:sz="4" w:space="0" w:color="000000"/>
              <w:left w:val="single" w:sz="4" w:space="0" w:color="000000"/>
              <w:bottom w:val="single" w:sz="4" w:space="0" w:color="000000"/>
              <w:right w:val="single" w:sz="4" w:space="0" w:color="000000"/>
            </w:tcBorders>
          </w:tcPr>
          <w:p w14:paraId="257C1303"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23F22A91"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1C57B34D"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6B865468"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1B6105E8" w14:textId="77777777" w:rsidR="00762256" w:rsidRDefault="00762256" w:rsidP="009D4A9C"/>
        </w:tc>
      </w:tr>
      <w:tr w:rsidR="00762256" w14:paraId="701F671F" w14:textId="77777777" w:rsidTr="009D4A9C">
        <w:trPr>
          <w:trHeight w:val="414"/>
        </w:trPr>
        <w:tc>
          <w:tcPr>
            <w:tcW w:w="420" w:type="dxa"/>
            <w:tcBorders>
              <w:top w:val="single" w:sz="4" w:space="0" w:color="000000"/>
              <w:left w:val="single" w:sz="4" w:space="0" w:color="000000"/>
              <w:bottom w:val="single" w:sz="4" w:space="0" w:color="000000"/>
              <w:right w:val="single" w:sz="4" w:space="0" w:color="000000"/>
            </w:tcBorders>
          </w:tcPr>
          <w:p w14:paraId="629104E8" w14:textId="77777777" w:rsidR="00762256" w:rsidRDefault="00762256" w:rsidP="009D4A9C">
            <w:r>
              <w:t>5.</w:t>
            </w:r>
          </w:p>
        </w:tc>
        <w:tc>
          <w:tcPr>
            <w:tcW w:w="2031" w:type="dxa"/>
            <w:tcBorders>
              <w:top w:val="single" w:sz="4" w:space="0" w:color="000000"/>
              <w:left w:val="single" w:sz="4" w:space="0" w:color="000000"/>
              <w:bottom w:val="single" w:sz="4" w:space="0" w:color="000000"/>
              <w:right w:val="single" w:sz="4" w:space="0" w:color="000000"/>
            </w:tcBorders>
          </w:tcPr>
          <w:p w14:paraId="70761138"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7C7F827B"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42BDB3AD"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02A2CB98"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3A692E3B" w14:textId="77777777" w:rsidR="00762256" w:rsidRDefault="00762256" w:rsidP="009D4A9C"/>
        </w:tc>
      </w:tr>
      <w:tr w:rsidR="00762256" w14:paraId="692C6FFE" w14:textId="77777777" w:rsidTr="009D4A9C">
        <w:trPr>
          <w:trHeight w:val="419"/>
        </w:trPr>
        <w:tc>
          <w:tcPr>
            <w:tcW w:w="420" w:type="dxa"/>
            <w:tcBorders>
              <w:top w:val="single" w:sz="4" w:space="0" w:color="000000"/>
              <w:left w:val="single" w:sz="4" w:space="0" w:color="000000"/>
              <w:bottom w:val="single" w:sz="4" w:space="0" w:color="000000"/>
              <w:right w:val="single" w:sz="4" w:space="0" w:color="000000"/>
            </w:tcBorders>
          </w:tcPr>
          <w:p w14:paraId="7FC4115C" w14:textId="77777777" w:rsidR="00762256" w:rsidRDefault="00762256" w:rsidP="009D4A9C">
            <w:r>
              <w:t>6.</w:t>
            </w:r>
          </w:p>
        </w:tc>
        <w:tc>
          <w:tcPr>
            <w:tcW w:w="2031" w:type="dxa"/>
            <w:tcBorders>
              <w:top w:val="single" w:sz="4" w:space="0" w:color="000000"/>
              <w:left w:val="single" w:sz="4" w:space="0" w:color="000000"/>
              <w:bottom w:val="single" w:sz="4" w:space="0" w:color="000000"/>
              <w:right w:val="single" w:sz="4" w:space="0" w:color="000000"/>
            </w:tcBorders>
          </w:tcPr>
          <w:p w14:paraId="1FDAF56D"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2E062BF1"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3DD0921F"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05827360"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7890E19E" w14:textId="77777777" w:rsidR="00762256" w:rsidRDefault="00762256" w:rsidP="009D4A9C"/>
        </w:tc>
      </w:tr>
      <w:tr w:rsidR="00762256" w14:paraId="3DF7D4A8" w14:textId="77777777" w:rsidTr="009D4A9C">
        <w:trPr>
          <w:trHeight w:val="411"/>
        </w:trPr>
        <w:tc>
          <w:tcPr>
            <w:tcW w:w="420" w:type="dxa"/>
            <w:tcBorders>
              <w:top w:val="single" w:sz="4" w:space="0" w:color="000000"/>
              <w:left w:val="single" w:sz="4" w:space="0" w:color="000000"/>
              <w:bottom w:val="single" w:sz="4" w:space="0" w:color="000000"/>
              <w:right w:val="single" w:sz="4" w:space="0" w:color="000000"/>
            </w:tcBorders>
          </w:tcPr>
          <w:p w14:paraId="68D15E61" w14:textId="77777777" w:rsidR="00762256" w:rsidRDefault="00762256" w:rsidP="009D4A9C">
            <w:r>
              <w:t>7.</w:t>
            </w:r>
          </w:p>
        </w:tc>
        <w:tc>
          <w:tcPr>
            <w:tcW w:w="2031" w:type="dxa"/>
            <w:tcBorders>
              <w:top w:val="single" w:sz="4" w:space="0" w:color="000000"/>
              <w:left w:val="single" w:sz="4" w:space="0" w:color="000000"/>
              <w:bottom w:val="single" w:sz="4" w:space="0" w:color="000000"/>
              <w:right w:val="single" w:sz="4" w:space="0" w:color="000000"/>
            </w:tcBorders>
          </w:tcPr>
          <w:p w14:paraId="431E99C9"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07FE991A"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4D442F32"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4BD36635"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0804DF51" w14:textId="77777777" w:rsidR="00762256" w:rsidRDefault="00762256" w:rsidP="009D4A9C"/>
        </w:tc>
      </w:tr>
      <w:tr w:rsidR="00762256" w14:paraId="57BA0DBD" w14:textId="77777777" w:rsidTr="009D4A9C">
        <w:trPr>
          <w:trHeight w:val="418"/>
        </w:trPr>
        <w:tc>
          <w:tcPr>
            <w:tcW w:w="420" w:type="dxa"/>
            <w:tcBorders>
              <w:top w:val="single" w:sz="4" w:space="0" w:color="000000"/>
              <w:left w:val="single" w:sz="4" w:space="0" w:color="000000"/>
              <w:bottom w:val="single" w:sz="4" w:space="0" w:color="000000"/>
              <w:right w:val="single" w:sz="4" w:space="0" w:color="000000"/>
            </w:tcBorders>
          </w:tcPr>
          <w:p w14:paraId="67A60DA4" w14:textId="77777777" w:rsidR="00762256" w:rsidRDefault="00762256" w:rsidP="009D4A9C">
            <w:r>
              <w:t>8.</w:t>
            </w:r>
          </w:p>
        </w:tc>
        <w:tc>
          <w:tcPr>
            <w:tcW w:w="2031" w:type="dxa"/>
            <w:tcBorders>
              <w:top w:val="single" w:sz="4" w:space="0" w:color="000000"/>
              <w:left w:val="single" w:sz="4" w:space="0" w:color="000000"/>
              <w:bottom w:val="single" w:sz="4" w:space="0" w:color="000000"/>
              <w:right w:val="single" w:sz="4" w:space="0" w:color="000000"/>
            </w:tcBorders>
          </w:tcPr>
          <w:p w14:paraId="686639E5"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34C806EB"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78BE4174"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35E20869"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3B6974FE" w14:textId="77777777" w:rsidR="00762256" w:rsidRDefault="00762256" w:rsidP="009D4A9C"/>
        </w:tc>
      </w:tr>
      <w:tr w:rsidR="00762256" w14:paraId="32BFE82C" w14:textId="77777777" w:rsidTr="009D4A9C">
        <w:trPr>
          <w:trHeight w:val="423"/>
        </w:trPr>
        <w:tc>
          <w:tcPr>
            <w:tcW w:w="420" w:type="dxa"/>
            <w:tcBorders>
              <w:top w:val="single" w:sz="4" w:space="0" w:color="000000"/>
              <w:left w:val="single" w:sz="4" w:space="0" w:color="000000"/>
              <w:bottom w:val="single" w:sz="4" w:space="0" w:color="000000"/>
              <w:right w:val="single" w:sz="4" w:space="0" w:color="000000"/>
            </w:tcBorders>
          </w:tcPr>
          <w:p w14:paraId="17ADE0DB" w14:textId="77777777" w:rsidR="00762256" w:rsidRDefault="00762256" w:rsidP="009D4A9C">
            <w:r>
              <w:t>9.</w:t>
            </w:r>
          </w:p>
        </w:tc>
        <w:tc>
          <w:tcPr>
            <w:tcW w:w="2031" w:type="dxa"/>
            <w:tcBorders>
              <w:top w:val="single" w:sz="4" w:space="0" w:color="000000"/>
              <w:left w:val="single" w:sz="4" w:space="0" w:color="000000"/>
              <w:bottom w:val="single" w:sz="4" w:space="0" w:color="000000"/>
              <w:right w:val="single" w:sz="4" w:space="0" w:color="000000"/>
            </w:tcBorders>
          </w:tcPr>
          <w:p w14:paraId="0497F932" w14:textId="77777777" w:rsidR="00762256" w:rsidRDefault="00762256" w:rsidP="009D4A9C"/>
        </w:tc>
        <w:tc>
          <w:tcPr>
            <w:tcW w:w="2156" w:type="dxa"/>
            <w:tcBorders>
              <w:top w:val="single" w:sz="4" w:space="0" w:color="000000"/>
              <w:left w:val="single" w:sz="4" w:space="0" w:color="000000"/>
              <w:bottom w:val="single" w:sz="4" w:space="0" w:color="000000"/>
              <w:right w:val="single" w:sz="4" w:space="0" w:color="000000"/>
            </w:tcBorders>
          </w:tcPr>
          <w:p w14:paraId="553F9927"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03E34A88"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41AF0352"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721F384D" w14:textId="77777777" w:rsidR="00762256" w:rsidRDefault="00762256" w:rsidP="009D4A9C"/>
        </w:tc>
      </w:tr>
      <w:tr w:rsidR="00762256" w14:paraId="7940B84D" w14:textId="77777777" w:rsidTr="009D4A9C">
        <w:trPr>
          <w:trHeight w:val="423"/>
        </w:trPr>
        <w:tc>
          <w:tcPr>
            <w:tcW w:w="420" w:type="dxa"/>
            <w:tcBorders>
              <w:top w:val="single" w:sz="4" w:space="0" w:color="000000"/>
              <w:left w:val="single" w:sz="4" w:space="0" w:color="000000"/>
              <w:bottom w:val="single" w:sz="4" w:space="0" w:color="000000"/>
              <w:right w:val="single" w:sz="4" w:space="0" w:color="000000"/>
            </w:tcBorders>
          </w:tcPr>
          <w:p w14:paraId="073A9FC1" w14:textId="77777777" w:rsidR="00762256" w:rsidRDefault="00762256" w:rsidP="009D4A9C"/>
        </w:tc>
        <w:tc>
          <w:tcPr>
            <w:tcW w:w="2031" w:type="dxa"/>
            <w:tcBorders>
              <w:top w:val="single" w:sz="4" w:space="0" w:color="000000"/>
              <w:left w:val="single" w:sz="4" w:space="0" w:color="000000"/>
              <w:bottom w:val="single" w:sz="4" w:space="0" w:color="000000"/>
              <w:right w:val="single" w:sz="4" w:space="0" w:color="000000"/>
            </w:tcBorders>
          </w:tcPr>
          <w:p w14:paraId="6F0F5254" w14:textId="77777777" w:rsidR="00762256" w:rsidRDefault="00762256" w:rsidP="009D4A9C">
            <w:r>
              <w:t>Итого:</w:t>
            </w:r>
          </w:p>
        </w:tc>
        <w:tc>
          <w:tcPr>
            <w:tcW w:w="2156" w:type="dxa"/>
            <w:tcBorders>
              <w:top w:val="single" w:sz="4" w:space="0" w:color="000000"/>
              <w:left w:val="single" w:sz="4" w:space="0" w:color="000000"/>
              <w:bottom w:val="single" w:sz="4" w:space="0" w:color="000000"/>
              <w:right w:val="single" w:sz="4" w:space="0" w:color="000000"/>
            </w:tcBorders>
          </w:tcPr>
          <w:p w14:paraId="39D64897" w14:textId="77777777" w:rsidR="00762256" w:rsidRDefault="00762256" w:rsidP="009D4A9C"/>
        </w:tc>
        <w:tc>
          <w:tcPr>
            <w:tcW w:w="1508" w:type="dxa"/>
            <w:tcBorders>
              <w:top w:val="single" w:sz="4" w:space="0" w:color="000000"/>
              <w:left w:val="single" w:sz="4" w:space="0" w:color="000000"/>
              <w:bottom w:val="single" w:sz="4" w:space="0" w:color="000000"/>
              <w:right w:val="single" w:sz="4" w:space="0" w:color="000000"/>
            </w:tcBorders>
          </w:tcPr>
          <w:p w14:paraId="6CABAE3B" w14:textId="77777777" w:rsidR="00762256" w:rsidRDefault="00762256" w:rsidP="009D4A9C"/>
        </w:tc>
        <w:tc>
          <w:tcPr>
            <w:tcW w:w="1364" w:type="dxa"/>
            <w:tcBorders>
              <w:top w:val="single" w:sz="4" w:space="0" w:color="000000"/>
              <w:left w:val="single" w:sz="4" w:space="0" w:color="000000"/>
              <w:bottom w:val="single" w:sz="4" w:space="0" w:color="000000"/>
              <w:right w:val="single" w:sz="4" w:space="0" w:color="000000"/>
            </w:tcBorders>
          </w:tcPr>
          <w:p w14:paraId="1148046C" w14:textId="77777777" w:rsidR="00762256" w:rsidRDefault="00762256" w:rsidP="009D4A9C"/>
        </w:tc>
        <w:tc>
          <w:tcPr>
            <w:tcW w:w="2092" w:type="dxa"/>
            <w:tcBorders>
              <w:top w:val="single" w:sz="4" w:space="0" w:color="000000"/>
              <w:left w:val="single" w:sz="4" w:space="0" w:color="000000"/>
              <w:bottom w:val="single" w:sz="4" w:space="0" w:color="000000"/>
              <w:right w:val="single" w:sz="4" w:space="0" w:color="000000"/>
            </w:tcBorders>
          </w:tcPr>
          <w:p w14:paraId="12DE67CC" w14:textId="77777777" w:rsidR="00762256" w:rsidRDefault="00762256" w:rsidP="009D4A9C"/>
        </w:tc>
      </w:tr>
    </w:tbl>
    <w:p w14:paraId="42EB4ED8" w14:textId="77777777" w:rsidR="00762256" w:rsidRDefault="00762256" w:rsidP="00762256"/>
    <w:p w14:paraId="583C8B76" w14:textId="77777777" w:rsidR="00762256" w:rsidRDefault="00762256" w:rsidP="00762256">
      <w:r>
        <w:t>ИП, руководитель предприятия __________________________________________________</w:t>
      </w:r>
    </w:p>
    <w:p w14:paraId="25BF034A" w14:textId="77777777" w:rsidR="00762256" w:rsidRDefault="00762256" w:rsidP="00762256">
      <w:r>
        <w:t xml:space="preserve">                                                                               (ФИО, подпись)</w:t>
      </w:r>
    </w:p>
    <w:p w14:paraId="2BEDE40F" w14:textId="77777777" w:rsidR="00762256" w:rsidRDefault="00762256" w:rsidP="00762256"/>
    <w:p w14:paraId="6052D370" w14:textId="77777777" w:rsidR="00762256" w:rsidRDefault="00762256" w:rsidP="00762256">
      <w:r>
        <w:t>Должностное лицо, ответственное</w:t>
      </w:r>
    </w:p>
    <w:p w14:paraId="64864E2C" w14:textId="77777777" w:rsidR="00762256" w:rsidRDefault="00762256" w:rsidP="00762256">
      <w:r>
        <w:t>за представленные данные_______________________________________________________</w:t>
      </w:r>
    </w:p>
    <w:p w14:paraId="0F71C9B3" w14:textId="77777777" w:rsidR="00762256" w:rsidRDefault="00762256" w:rsidP="00762256">
      <w:pPr>
        <w:jc w:val="center"/>
      </w:pPr>
      <w:r>
        <w:t xml:space="preserve">                              (ФИО, подпись)</w:t>
      </w:r>
    </w:p>
    <w:p w14:paraId="1B539818" w14:textId="77777777" w:rsidR="00762256" w:rsidRDefault="00762256" w:rsidP="00762256">
      <w:r>
        <w:t>«___» ______________ 20__ г.</w:t>
      </w:r>
    </w:p>
    <w:p w14:paraId="70FE8FCE" w14:textId="77777777" w:rsidR="00762256" w:rsidRDefault="00762256" w:rsidP="00762256"/>
    <w:p w14:paraId="70DFCFCA" w14:textId="77777777" w:rsidR="00762256" w:rsidRDefault="00762256" w:rsidP="00762256"/>
    <w:p w14:paraId="55335F42" w14:textId="77777777" w:rsidR="00762256" w:rsidRDefault="00762256" w:rsidP="00762256"/>
    <w:p w14:paraId="2EDA4FF4" w14:textId="77777777" w:rsidR="00762256" w:rsidRDefault="00762256" w:rsidP="00762256">
      <w:pPr>
        <w:ind w:left="6096"/>
        <w:contextualSpacing/>
        <w:jc w:val="right"/>
      </w:pPr>
      <w:r>
        <w:t>Приложение 8</w:t>
      </w:r>
    </w:p>
    <w:p w14:paraId="083A097A" w14:textId="77777777" w:rsidR="00762256" w:rsidRDefault="00762256" w:rsidP="00762256">
      <w:pPr>
        <w:contextualSpacing/>
        <w:jc w:val="right"/>
      </w:pPr>
      <w:r>
        <w:t>к Порядку предоставления субсидий, в том числе грантов</w:t>
      </w:r>
    </w:p>
    <w:p w14:paraId="358A4BE3"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158E10A5" w14:textId="77777777" w:rsidR="00762256" w:rsidRDefault="00762256" w:rsidP="00762256">
      <w:pPr>
        <w:contextualSpacing/>
        <w:jc w:val="right"/>
      </w:pPr>
      <w:r>
        <w:t>а также физическим лицам, применяющим</w:t>
      </w:r>
    </w:p>
    <w:p w14:paraId="062140DE" w14:textId="77777777" w:rsidR="00762256" w:rsidRDefault="00762256" w:rsidP="00762256">
      <w:pPr>
        <w:contextualSpacing/>
        <w:jc w:val="right"/>
      </w:pPr>
      <w:r>
        <w:t xml:space="preserve"> специальный налоговый режим «Налог на профессиональный </w:t>
      </w:r>
    </w:p>
    <w:p w14:paraId="44C23D98"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6AC1CBDB" w14:textId="77777777" w:rsidR="00762256" w:rsidRDefault="00762256" w:rsidP="00762256">
      <w:pPr>
        <w:contextualSpacing/>
        <w:jc w:val="right"/>
      </w:pPr>
      <w:r>
        <w:t xml:space="preserve">Республики Саха (Якутия), утверждённому </w:t>
      </w:r>
    </w:p>
    <w:p w14:paraId="27B67005" w14:textId="77777777" w:rsidR="00762256" w:rsidRDefault="00762256" w:rsidP="00762256">
      <w:pPr>
        <w:contextualSpacing/>
        <w:jc w:val="right"/>
      </w:pPr>
      <w:r>
        <w:t xml:space="preserve">Постановлением Администрации </w:t>
      </w:r>
    </w:p>
    <w:p w14:paraId="1CF43308" w14:textId="77777777" w:rsidR="00762256" w:rsidRDefault="00762256" w:rsidP="00762256">
      <w:pPr>
        <w:ind w:left="5245"/>
        <w:contextualSpacing/>
        <w:jc w:val="right"/>
      </w:pPr>
      <w:r>
        <w:t>от «___</w:t>
      </w:r>
      <w:proofErr w:type="gramStart"/>
      <w:r>
        <w:t>_»_</w:t>
      </w:r>
      <w:proofErr w:type="gramEnd"/>
      <w:r>
        <w:t>_______2024 г. № _____</w:t>
      </w:r>
    </w:p>
    <w:p w14:paraId="5F566AC2" w14:textId="77777777" w:rsidR="00762256" w:rsidRDefault="00762256" w:rsidP="00762256">
      <w:pPr>
        <w:tabs>
          <w:tab w:val="left" w:pos="851"/>
          <w:tab w:val="left" w:pos="1418"/>
        </w:tabs>
        <w:ind w:left="4962"/>
      </w:pPr>
    </w:p>
    <w:p w14:paraId="114A7ECE" w14:textId="77777777" w:rsidR="00762256" w:rsidRDefault="00762256" w:rsidP="00762256">
      <w:pPr>
        <w:jc w:val="center"/>
        <w:rPr>
          <w:b/>
        </w:rPr>
      </w:pPr>
      <w:r>
        <w:rPr>
          <w:b/>
        </w:rPr>
        <w:t>Отчет</w:t>
      </w:r>
    </w:p>
    <w:p w14:paraId="71EF4EA5" w14:textId="77777777" w:rsidR="00762256" w:rsidRDefault="00762256" w:rsidP="00762256">
      <w:pPr>
        <w:jc w:val="center"/>
        <w:rPr>
          <w:b/>
        </w:rPr>
      </w:pPr>
      <w:r>
        <w:rPr>
          <w:b/>
        </w:rPr>
        <w:t xml:space="preserve"> о достижении значений показателей</w:t>
      </w:r>
    </w:p>
    <w:p w14:paraId="04A8F76C" w14:textId="77777777" w:rsidR="00762256" w:rsidRDefault="00762256" w:rsidP="00762256">
      <w:pPr>
        <w:jc w:val="center"/>
        <w:rPr>
          <w:b/>
        </w:rPr>
      </w:pPr>
      <w:r>
        <w:rPr>
          <w:b/>
        </w:rPr>
        <w:t xml:space="preserve">результативности предоставления субсидии, </w:t>
      </w:r>
    </w:p>
    <w:p w14:paraId="612897DD" w14:textId="77777777" w:rsidR="00762256" w:rsidRDefault="00762256" w:rsidP="00762256">
      <w:pPr>
        <w:jc w:val="center"/>
        <w:rPr>
          <w:b/>
        </w:rPr>
      </w:pPr>
      <w:r>
        <w:rPr>
          <w:b/>
        </w:rPr>
        <w:t xml:space="preserve">в том числе грантов в форме субсидий  </w:t>
      </w:r>
    </w:p>
    <w:p w14:paraId="6D56EAE0" w14:textId="77777777" w:rsidR="00762256" w:rsidRDefault="00762256" w:rsidP="00762256">
      <w:pPr>
        <w:jc w:val="center"/>
        <w:rPr>
          <w:b/>
        </w:rPr>
      </w:pPr>
    </w:p>
    <w:p w14:paraId="3A7D7B4D" w14:textId="77777777" w:rsidR="00762256" w:rsidRDefault="00762256" w:rsidP="00762256"/>
    <w:p w14:paraId="7AF01069" w14:textId="77777777" w:rsidR="00762256" w:rsidRDefault="00762256" w:rsidP="00762256">
      <w:r>
        <w:lastRenderedPageBreak/>
        <w:t>Наименование Получателя ______________________________________________________</w:t>
      </w:r>
    </w:p>
    <w:p w14:paraId="66B28B5F" w14:textId="77777777" w:rsidR="00762256" w:rsidRDefault="00762256" w:rsidP="00762256"/>
    <w:p w14:paraId="6A99A5D5" w14:textId="77777777" w:rsidR="00762256" w:rsidRDefault="00762256" w:rsidP="00762256">
      <w:r>
        <w:t>Реквизиты Соглашения _________________________________________________________</w:t>
      </w:r>
    </w:p>
    <w:p w14:paraId="237BD2EB" w14:textId="77777777" w:rsidR="00762256" w:rsidRDefault="00762256" w:rsidP="00762256"/>
    <w:p w14:paraId="6057427B" w14:textId="77777777" w:rsidR="00762256" w:rsidRDefault="00762256" w:rsidP="00762256"/>
    <w:tbl>
      <w:tblPr>
        <w:tblStyle w:val="24"/>
        <w:tblW w:w="0" w:type="auto"/>
        <w:tblLayout w:type="fixed"/>
        <w:tblLook w:val="04A0" w:firstRow="1" w:lastRow="0" w:firstColumn="1" w:lastColumn="0" w:noHBand="0" w:noVBand="1"/>
      </w:tblPr>
      <w:tblGrid>
        <w:gridCol w:w="486"/>
        <w:gridCol w:w="1777"/>
        <w:gridCol w:w="1843"/>
        <w:gridCol w:w="1145"/>
        <w:gridCol w:w="1418"/>
        <w:gridCol w:w="1484"/>
        <w:gridCol w:w="1203"/>
      </w:tblGrid>
      <w:tr w:rsidR="00762256" w14:paraId="10CAE0F0" w14:textId="77777777" w:rsidTr="009D4A9C">
        <w:trPr>
          <w:trHeight w:val="1160"/>
        </w:trPr>
        <w:tc>
          <w:tcPr>
            <w:tcW w:w="486" w:type="dxa"/>
          </w:tcPr>
          <w:p w14:paraId="0E9E62F8" w14:textId="77777777" w:rsidR="00762256" w:rsidRDefault="00762256" w:rsidP="009D4A9C">
            <w:pPr>
              <w:jc w:val="center"/>
              <w:rPr>
                <w:sz w:val="20"/>
              </w:rPr>
            </w:pPr>
            <w:r>
              <w:rPr>
                <w:sz w:val="20"/>
              </w:rPr>
              <w:t>№ п/п</w:t>
            </w:r>
          </w:p>
        </w:tc>
        <w:tc>
          <w:tcPr>
            <w:tcW w:w="1777" w:type="dxa"/>
          </w:tcPr>
          <w:p w14:paraId="6D47885A" w14:textId="77777777" w:rsidR="00762256" w:rsidRDefault="00762256" w:rsidP="009D4A9C">
            <w:pPr>
              <w:jc w:val="center"/>
              <w:rPr>
                <w:sz w:val="20"/>
              </w:rPr>
            </w:pPr>
            <w:r>
              <w:rPr>
                <w:sz w:val="20"/>
              </w:rPr>
              <w:t>Наименование показателя</w:t>
            </w:r>
          </w:p>
        </w:tc>
        <w:tc>
          <w:tcPr>
            <w:tcW w:w="1843" w:type="dxa"/>
          </w:tcPr>
          <w:p w14:paraId="6C46D0BD" w14:textId="77777777" w:rsidR="00762256" w:rsidRDefault="00762256" w:rsidP="009D4A9C">
            <w:pPr>
              <w:jc w:val="center"/>
              <w:rPr>
                <w:sz w:val="20"/>
              </w:rPr>
            </w:pPr>
            <w:r>
              <w:rPr>
                <w:sz w:val="20"/>
              </w:rPr>
              <w:t>Наименование мероприятия</w:t>
            </w:r>
          </w:p>
        </w:tc>
        <w:tc>
          <w:tcPr>
            <w:tcW w:w="1145" w:type="dxa"/>
          </w:tcPr>
          <w:p w14:paraId="73C2E02A" w14:textId="77777777" w:rsidR="00762256" w:rsidRDefault="00762256" w:rsidP="009D4A9C">
            <w:pPr>
              <w:rPr>
                <w:sz w:val="20"/>
              </w:rPr>
            </w:pPr>
            <w:r>
              <w:rPr>
                <w:sz w:val="20"/>
              </w:rPr>
              <w:t xml:space="preserve">Плановое значение показателя </w:t>
            </w:r>
          </w:p>
        </w:tc>
        <w:tc>
          <w:tcPr>
            <w:tcW w:w="1418" w:type="dxa"/>
          </w:tcPr>
          <w:p w14:paraId="161E8EB1" w14:textId="77777777" w:rsidR="00762256" w:rsidRDefault="00762256" w:rsidP="009D4A9C">
            <w:pPr>
              <w:jc w:val="center"/>
              <w:rPr>
                <w:sz w:val="20"/>
              </w:rPr>
            </w:pPr>
            <w:r>
              <w:rPr>
                <w:sz w:val="20"/>
              </w:rPr>
              <w:t>Фактическое значение показателя</w:t>
            </w:r>
          </w:p>
        </w:tc>
        <w:tc>
          <w:tcPr>
            <w:tcW w:w="1484" w:type="dxa"/>
          </w:tcPr>
          <w:p w14:paraId="2D54D147" w14:textId="77777777" w:rsidR="00762256" w:rsidRDefault="00762256" w:rsidP="009D4A9C">
            <w:pPr>
              <w:jc w:val="center"/>
              <w:rPr>
                <w:sz w:val="20"/>
              </w:rPr>
            </w:pPr>
            <w:r>
              <w:rPr>
                <w:sz w:val="20"/>
              </w:rPr>
              <w:t>Срок, на который запланировано достижение показателя</w:t>
            </w:r>
          </w:p>
        </w:tc>
        <w:tc>
          <w:tcPr>
            <w:tcW w:w="1203" w:type="dxa"/>
          </w:tcPr>
          <w:p w14:paraId="29ED5461" w14:textId="77777777" w:rsidR="00762256" w:rsidRDefault="00762256" w:rsidP="009D4A9C">
            <w:pPr>
              <w:jc w:val="center"/>
              <w:rPr>
                <w:sz w:val="20"/>
              </w:rPr>
            </w:pPr>
            <w:r>
              <w:rPr>
                <w:sz w:val="20"/>
              </w:rPr>
              <w:t>Причина отклонения</w:t>
            </w:r>
          </w:p>
        </w:tc>
      </w:tr>
      <w:tr w:rsidR="00762256" w14:paraId="24D15C95" w14:textId="77777777" w:rsidTr="009D4A9C">
        <w:tc>
          <w:tcPr>
            <w:tcW w:w="486" w:type="dxa"/>
          </w:tcPr>
          <w:p w14:paraId="5224068B" w14:textId="77777777" w:rsidR="00762256" w:rsidRDefault="00762256" w:rsidP="009D4A9C">
            <w:r>
              <w:t>1.</w:t>
            </w:r>
          </w:p>
        </w:tc>
        <w:tc>
          <w:tcPr>
            <w:tcW w:w="1777" w:type="dxa"/>
          </w:tcPr>
          <w:p w14:paraId="4B1BD48B" w14:textId="77777777" w:rsidR="00762256" w:rsidRDefault="00762256" w:rsidP="009D4A9C"/>
        </w:tc>
        <w:tc>
          <w:tcPr>
            <w:tcW w:w="1843" w:type="dxa"/>
          </w:tcPr>
          <w:p w14:paraId="05B5AE5E" w14:textId="77777777" w:rsidR="00762256" w:rsidRDefault="00762256" w:rsidP="009D4A9C"/>
        </w:tc>
        <w:tc>
          <w:tcPr>
            <w:tcW w:w="1145" w:type="dxa"/>
          </w:tcPr>
          <w:p w14:paraId="25EF05C5" w14:textId="77777777" w:rsidR="00762256" w:rsidRDefault="00762256" w:rsidP="009D4A9C"/>
        </w:tc>
        <w:tc>
          <w:tcPr>
            <w:tcW w:w="1418" w:type="dxa"/>
          </w:tcPr>
          <w:p w14:paraId="5DBD2431" w14:textId="77777777" w:rsidR="00762256" w:rsidRDefault="00762256" w:rsidP="009D4A9C"/>
        </w:tc>
        <w:tc>
          <w:tcPr>
            <w:tcW w:w="1484" w:type="dxa"/>
          </w:tcPr>
          <w:p w14:paraId="3C224C89" w14:textId="77777777" w:rsidR="00762256" w:rsidRDefault="00762256" w:rsidP="009D4A9C"/>
        </w:tc>
        <w:tc>
          <w:tcPr>
            <w:tcW w:w="1203" w:type="dxa"/>
          </w:tcPr>
          <w:p w14:paraId="0ADEEA5B" w14:textId="77777777" w:rsidR="00762256" w:rsidRDefault="00762256" w:rsidP="009D4A9C"/>
        </w:tc>
      </w:tr>
      <w:tr w:rsidR="00762256" w14:paraId="3AA3639D" w14:textId="77777777" w:rsidTr="009D4A9C">
        <w:tc>
          <w:tcPr>
            <w:tcW w:w="486" w:type="dxa"/>
          </w:tcPr>
          <w:p w14:paraId="0ED98A76" w14:textId="77777777" w:rsidR="00762256" w:rsidRDefault="00762256" w:rsidP="009D4A9C">
            <w:r>
              <w:t>2.</w:t>
            </w:r>
          </w:p>
        </w:tc>
        <w:tc>
          <w:tcPr>
            <w:tcW w:w="1777" w:type="dxa"/>
          </w:tcPr>
          <w:p w14:paraId="4AA18B89" w14:textId="77777777" w:rsidR="00762256" w:rsidRDefault="00762256" w:rsidP="009D4A9C"/>
        </w:tc>
        <w:tc>
          <w:tcPr>
            <w:tcW w:w="1843" w:type="dxa"/>
          </w:tcPr>
          <w:p w14:paraId="3272E93A" w14:textId="77777777" w:rsidR="00762256" w:rsidRDefault="00762256" w:rsidP="009D4A9C"/>
        </w:tc>
        <w:tc>
          <w:tcPr>
            <w:tcW w:w="1145" w:type="dxa"/>
          </w:tcPr>
          <w:p w14:paraId="7D6A2378" w14:textId="77777777" w:rsidR="00762256" w:rsidRDefault="00762256" w:rsidP="009D4A9C"/>
        </w:tc>
        <w:tc>
          <w:tcPr>
            <w:tcW w:w="1418" w:type="dxa"/>
          </w:tcPr>
          <w:p w14:paraId="6BDFA4C8" w14:textId="77777777" w:rsidR="00762256" w:rsidRDefault="00762256" w:rsidP="009D4A9C"/>
        </w:tc>
        <w:tc>
          <w:tcPr>
            <w:tcW w:w="1484" w:type="dxa"/>
          </w:tcPr>
          <w:p w14:paraId="7DC185F6" w14:textId="77777777" w:rsidR="00762256" w:rsidRDefault="00762256" w:rsidP="009D4A9C"/>
        </w:tc>
        <w:tc>
          <w:tcPr>
            <w:tcW w:w="1203" w:type="dxa"/>
          </w:tcPr>
          <w:p w14:paraId="043D3192" w14:textId="77777777" w:rsidR="00762256" w:rsidRDefault="00762256" w:rsidP="009D4A9C"/>
        </w:tc>
      </w:tr>
      <w:tr w:rsidR="00762256" w14:paraId="361F9AC8" w14:textId="77777777" w:rsidTr="009D4A9C">
        <w:tc>
          <w:tcPr>
            <w:tcW w:w="486" w:type="dxa"/>
          </w:tcPr>
          <w:p w14:paraId="29315301" w14:textId="77777777" w:rsidR="00762256" w:rsidRDefault="00762256" w:rsidP="009D4A9C">
            <w:r>
              <w:t>3.</w:t>
            </w:r>
          </w:p>
        </w:tc>
        <w:tc>
          <w:tcPr>
            <w:tcW w:w="1777" w:type="dxa"/>
          </w:tcPr>
          <w:p w14:paraId="644A2673" w14:textId="77777777" w:rsidR="00762256" w:rsidRDefault="00762256" w:rsidP="009D4A9C"/>
        </w:tc>
        <w:tc>
          <w:tcPr>
            <w:tcW w:w="1843" w:type="dxa"/>
          </w:tcPr>
          <w:p w14:paraId="0BB208DC" w14:textId="77777777" w:rsidR="00762256" w:rsidRDefault="00762256" w:rsidP="009D4A9C"/>
        </w:tc>
        <w:tc>
          <w:tcPr>
            <w:tcW w:w="1145" w:type="dxa"/>
          </w:tcPr>
          <w:p w14:paraId="480A95CC" w14:textId="77777777" w:rsidR="00762256" w:rsidRDefault="00762256" w:rsidP="009D4A9C"/>
        </w:tc>
        <w:tc>
          <w:tcPr>
            <w:tcW w:w="1418" w:type="dxa"/>
          </w:tcPr>
          <w:p w14:paraId="59217D96" w14:textId="77777777" w:rsidR="00762256" w:rsidRDefault="00762256" w:rsidP="009D4A9C"/>
        </w:tc>
        <w:tc>
          <w:tcPr>
            <w:tcW w:w="1484" w:type="dxa"/>
          </w:tcPr>
          <w:p w14:paraId="74DBD275" w14:textId="77777777" w:rsidR="00762256" w:rsidRDefault="00762256" w:rsidP="009D4A9C"/>
        </w:tc>
        <w:tc>
          <w:tcPr>
            <w:tcW w:w="1203" w:type="dxa"/>
          </w:tcPr>
          <w:p w14:paraId="3025D315" w14:textId="77777777" w:rsidR="00762256" w:rsidRDefault="00762256" w:rsidP="009D4A9C"/>
        </w:tc>
      </w:tr>
    </w:tbl>
    <w:p w14:paraId="7581AF70" w14:textId="77777777" w:rsidR="00762256" w:rsidRDefault="00762256" w:rsidP="00762256"/>
    <w:p w14:paraId="0B345227" w14:textId="77777777" w:rsidR="00762256" w:rsidRDefault="00762256" w:rsidP="00762256"/>
    <w:p w14:paraId="71405C62" w14:textId="77777777" w:rsidR="00762256" w:rsidRDefault="00762256" w:rsidP="00762256">
      <w:pPr>
        <w:jc w:val="both"/>
      </w:pPr>
      <w:r>
        <w:t>Руководитель (уполномоченное лицо) _________________ Ф.И.О.</w:t>
      </w:r>
    </w:p>
    <w:p w14:paraId="4D2520F9" w14:textId="77777777" w:rsidR="00762256" w:rsidRDefault="00762256" w:rsidP="00762256">
      <w:pPr>
        <w:ind w:left="4248" w:firstLine="430"/>
        <w:jc w:val="both"/>
        <w:rPr>
          <w:sz w:val="18"/>
        </w:rPr>
      </w:pPr>
      <w:r>
        <w:rPr>
          <w:sz w:val="18"/>
        </w:rPr>
        <w:t>(подпись)</w:t>
      </w:r>
    </w:p>
    <w:p w14:paraId="246ED696" w14:textId="77777777" w:rsidR="00762256" w:rsidRDefault="00762256" w:rsidP="00762256">
      <w:pPr>
        <w:jc w:val="both"/>
        <w:outlineLvl w:val="1"/>
      </w:pPr>
    </w:p>
    <w:p w14:paraId="4B2B0212" w14:textId="77777777" w:rsidR="00762256" w:rsidRDefault="00762256" w:rsidP="00762256">
      <w:pPr>
        <w:jc w:val="both"/>
        <w:outlineLvl w:val="1"/>
      </w:pPr>
      <w:r>
        <w:t>М.П.</w:t>
      </w:r>
    </w:p>
    <w:p w14:paraId="4BFB549D" w14:textId="77777777" w:rsidR="00762256" w:rsidRDefault="00762256" w:rsidP="00762256">
      <w:pPr>
        <w:pStyle w:val="aff7"/>
        <w:jc w:val="both"/>
      </w:pPr>
    </w:p>
    <w:p w14:paraId="03E9F058" w14:textId="77777777" w:rsidR="00762256" w:rsidRDefault="00762256" w:rsidP="00762256">
      <w:pPr>
        <w:pStyle w:val="aff7"/>
        <w:jc w:val="both"/>
      </w:pPr>
    </w:p>
    <w:p w14:paraId="40B60343" w14:textId="77777777" w:rsidR="00762256" w:rsidRDefault="00762256" w:rsidP="00762256">
      <w:pPr>
        <w:pStyle w:val="aff7"/>
        <w:jc w:val="both"/>
      </w:pPr>
    </w:p>
    <w:p w14:paraId="21A7EA06" w14:textId="77777777" w:rsidR="00762256" w:rsidRDefault="00762256" w:rsidP="00762256">
      <w:pPr>
        <w:pStyle w:val="aff7"/>
        <w:jc w:val="both"/>
      </w:pPr>
    </w:p>
    <w:p w14:paraId="41C9A300" w14:textId="77777777" w:rsidR="00762256" w:rsidRDefault="00762256" w:rsidP="00762256">
      <w:pPr>
        <w:pStyle w:val="aff7"/>
        <w:jc w:val="both"/>
      </w:pPr>
    </w:p>
    <w:p w14:paraId="6F7F0107" w14:textId="77777777" w:rsidR="00762256" w:rsidRDefault="00762256" w:rsidP="00762256">
      <w:pPr>
        <w:pStyle w:val="aff7"/>
        <w:jc w:val="both"/>
      </w:pPr>
    </w:p>
    <w:p w14:paraId="76575510" w14:textId="77777777" w:rsidR="00762256" w:rsidRDefault="00762256" w:rsidP="00762256">
      <w:pPr>
        <w:pStyle w:val="aff7"/>
        <w:jc w:val="both"/>
      </w:pPr>
    </w:p>
    <w:p w14:paraId="0F6739D5" w14:textId="77777777" w:rsidR="00762256" w:rsidRDefault="00762256" w:rsidP="00762256">
      <w:pPr>
        <w:pStyle w:val="aff7"/>
        <w:jc w:val="both"/>
      </w:pPr>
    </w:p>
    <w:p w14:paraId="06224CF7" w14:textId="77777777" w:rsidR="00762256" w:rsidRDefault="00762256" w:rsidP="00762256">
      <w:pPr>
        <w:pStyle w:val="aff7"/>
        <w:jc w:val="both"/>
      </w:pPr>
    </w:p>
    <w:p w14:paraId="6CEF5620" w14:textId="77777777" w:rsidR="00762256" w:rsidRDefault="00762256" w:rsidP="00762256">
      <w:pPr>
        <w:pStyle w:val="aff7"/>
        <w:jc w:val="both"/>
      </w:pPr>
    </w:p>
    <w:p w14:paraId="34C804E2" w14:textId="77777777" w:rsidR="00762256" w:rsidRDefault="00762256" w:rsidP="00762256">
      <w:pPr>
        <w:pStyle w:val="aff7"/>
        <w:jc w:val="both"/>
      </w:pPr>
    </w:p>
    <w:p w14:paraId="7870244B" w14:textId="77777777" w:rsidR="00762256" w:rsidRDefault="00762256" w:rsidP="00762256">
      <w:pPr>
        <w:pStyle w:val="aff7"/>
        <w:jc w:val="both"/>
      </w:pPr>
    </w:p>
    <w:p w14:paraId="012D5B6B" w14:textId="77777777" w:rsidR="00762256" w:rsidRDefault="00762256" w:rsidP="00762256">
      <w:pPr>
        <w:pStyle w:val="aff7"/>
        <w:jc w:val="both"/>
      </w:pPr>
    </w:p>
    <w:p w14:paraId="4418C940" w14:textId="77777777" w:rsidR="00762256" w:rsidRDefault="00762256" w:rsidP="00762256">
      <w:pPr>
        <w:pStyle w:val="aff7"/>
        <w:jc w:val="both"/>
      </w:pPr>
    </w:p>
    <w:p w14:paraId="05ED6AA1" w14:textId="77777777" w:rsidR="00762256" w:rsidRDefault="00762256" w:rsidP="00762256">
      <w:pPr>
        <w:pStyle w:val="aff7"/>
        <w:jc w:val="both"/>
      </w:pPr>
    </w:p>
    <w:p w14:paraId="00206148" w14:textId="77777777" w:rsidR="00762256" w:rsidRDefault="00762256" w:rsidP="00762256">
      <w:pPr>
        <w:pStyle w:val="aff7"/>
        <w:jc w:val="both"/>
      </w:pPr>
    </w:p>
    <w:p w14:paraId="7540C2DF" w14:textId="77777777" w:rsidR="00762256" w:rsidRDefault="00762256" w:rsidP="00762256">
      <w:pPr>
        <w:pStyle w:val="aff7"/>
        <w:jc w:val="both"/>
      </w:pPr>
    </w:p>
    <w:p w14:paraId="5080DC4C" w14:textId="77777777" w:rsidR="00762256" w:rsidRDefault="00762256" w:rsidP="00762256">
      <w:pPr>
        <w:pStyle w:val="aff7"/>
        <w:jc w:val="both"/>
      </w:pPr>
    </w:p>
    <w:p w14:paraId="7A903E6D" w14:textId="77777777" w:rsidR="00762256" w:rsidRDefault="00762256" w:rsidP="00762256">
      <w:pPr>
        <w:pStyle w:val="aff7"/>
        <w:jc w:val="both"/>
      </w:pPr>
    </w:p>
    <w:p w14:paraId="0AB7CE3E" w14:textId="77777777" w:rsidR="00762256" w:rsidRDefault="00762256" w:rsidP="00762256">
      <w:pPr>
        <w:ind w:left="6096"/>
        <w:contextualSpacing/>
        <w:jc w:val="right"/>
      </w:pPr>
      <w:r>
        <w:t>Приложение 9</w:t>
      </w:r>
    </w:p>
    <w:p w14:paraId="486FD0B4" w14:textId="77777777" w:rsidR="00762256" w:rsidRDefault="00762256" w:rsidP="00762256">
      <w:pPr>
        <w:contextualSpacing/>
        <w:jc w:val="right"/>
      </w:pPr>
      <w:r>
        <w:t>к Порядку предоставления субсидий, в том числе грантов</w:t>
      </w:r>
    </w:p>
    <w:p w14:paraId="04A65B5E" w14:textId="77777777" w:rsidR="00762256" w:rsidRDefault="00762256" w:rsidP="00762256">
      <w:pPr>
        <w:contextualSpacing/>
        <w:jc w:val="right"/>
      </w:pPr>
      <w:r>
        <w:t xml:space="preserve"> в форме субсидий, субъектам малого и среднего предпринимательства, </w:t>
      </w:r>
    </w:p>
    <w:p w14:paraId="7D0BCDAE" w14:textId="77777777" w:rsidR="00762256" w:rsidRDefault="00762256" w:rsidP="00762256">
      <w:pPr>
        <w:contextualSpacing/>
        <w:jc w:val="right"/>
      </w:pPr>
      <w:r>
        <w:t>а также физическим лицам, применяющим</w:t>
      </w:r>
    </w:p>
    <w:p w14:paraId="48DE96AE" w14:textId="77777777" w:rsidR="00762256" w:rsidRDefault="00762256" w:rsidP="00762256">
      <w:pPr>
        <w:contextualSpacing/>
        <w:jc w:val="right"/>
      </w:pPr>
      <w:r>
        <w:t xml:space="preserve"> специальный налоговый режим «Налог на профессиональный </w:t>
      </w:r>
    </w:p>
    <w:p w14:paraId="1E475E77" w14:textId="77777777" w:rsidR="00762256" w:rsidRDefault="00762256" w:rsidP="00762256">
      <w:pPr>
        <w:contextualSpacing/>
        <w:jc w:val="right"/>
      </w:pPr>
      <w:r>
        <w:t xml:space="preserve">доход» из бюджета МО «Поселок </w:t>
      </w:r>
      <w:proofErr w:type="spellStart"/>
      <w:r>
        <w:t>Айхал</w:t>
      </w:r>
      <w:proofErr w:type="spellEnd"/>
      <w:r>
        <w:t xml:space="preserve">» </w:t>
      </w:r>
      <w:proofErr w:type="spellStart"/>
      <w:r>
        <w:t>Мирнинского</w:t>
      </w:r>
      <w:proofErr w:type="spellEnd"/>
      <w:r>
        <w:t xml:space="preserve"> района </w:t>
      </w:r>
    </w:p>
    <w:p w14:paraId="32FFB91F" w14:textId="77777777" w:rsidR="00762256" w:rsidRDefault="00762256" w:rsidP="00762256">
      <w:pPr>
        <w:contextualSpacing/>
        <w:jc w:val="right"/>
      </w:pPr>
      <w:r>
        <w:t xml:space="preserve">Республики Саха (Якутия), утверждённому </w:t>
      </w:r>
    </w:p>
    <w:p w14:paraId="176DB574" w14:textId="77777777" w:rsidR="00762256" w:rsidRDefault="00762256" w:rsidP="00762256">
      <w:pPr>
        <w:contextualSpacing/>
        <w:jc w:val="right"/>
      </w:pPr>
      <w:r>
        <w:t xml:space="preserve">Постановлением Администрации </w:t>
      </w:r>
    </w:p>
    <w:p w14:paraId="66D6D8CA" w14:textId="77777777" w:rsidR="00762256" w:rsidRDefault="00762256" w:rsidP="00762256">
      <w:pPr>
        <w:ind w:left="5245"/>
        <w:contextualSpacing/>
        <w:jc w:val="right"/>
      </w:pPr>
      <w:r>
        <w:t>от «___</w:t>
      </w:r>
      <w:proofErr w:type="gramStart"/>
      <w:r>
        <w:t>_»_</w:t>
      </w:r>
      <w:proofErr w:type="gramEnd"/>
      <w:r>
        <w:t>_______2024 г. № _____</w:t>
      </w:r>
    </w:p>
    <w:p w14:paraId="5B479952" w14:textId="77777777" w:rsidR="00762256" w:rsidRDefault="00762256" w:rsidP="00762256">
      <w:pPr>
        <w:jc w:val="center"/>
      </w:pPr>
    </w:p>
    <w:p w14:paraId="64D1B3C1" w14:textId="77777777" w:rsidR="00762256" w:rsidRPr="00783150" w:rsidRDefault="00762256" w:rsidP="00762256">
      <w:pPr>
        <w:jc w:val="center"/>
      </w:pPr>
      <w:r w:rsidRPr="00783150">
        <w:t>РАСЧЕТ</w:t>
      </w:r>
    </w:p>
    <w:p w14:paraId="5BE9F291" w14:textId="77777777" w:rsidR="00762256" w:rsidRPr="00EB17F6" w:rsidRDefault="00762256" w:rsidP="00762256">
      <w:pPr>
        <w:pStyle w:val="aff7"/>
        <w:ind w:left="360"/>
      </w:pPr>
      <w:r w:rsidRPr="00EB17F6">
        <w:t>размера Субсидии на возмещение затрат на капитальный ремонт фасадов</w:t>
      </w:r>
    </w:p>
    <w:p w14:paraId="390B7D64" w14:textId="77777777" w:rsidR="00762256" w:rsidRPr="00783150" w:rsidRDefault="00762256" w:rsidP="00762256">
      <w:pPr>
        <w:jc w:val="center"/>
      </w:pPr>
    </w:p>
    <w:p w14:paraId="08D64192" w14:textId="77777777" w:rsidR="00762256" w:rsidRPr="00783150" w:rsidRDefault="00762256" w:rsidP="00762256">
      <w:pPr>
        <w:jc w:val="center"/>
      </w:pPr>
    </w:p>
    <w:p w14:paraId="1E9E2228" w14:textId="77777777" w:rsidR="00762256" w:rsidRPr="00783150" w:rsidRDefault="00762256" w:rsidP="00762256">
      <w:pPr>
        <w:pBdr>
          <w:bottom w:val="single" w:sz="4" w:space="1" w:color="000000"/>
        </w:pBdr>
        <w:jc w:val="center"/>
        <w:rPr>
          <w:lang w:eastAsia="en-US"/>
        </w:rPr>
      </w:pPr>
    </w:p>
    <w:p w14:paraId="33912123" w14:textId="77777777" w:rsidR="00762256" w:rsidRPr="00783150" w:rsidRDefault="00762256" w:rsidP="00762256">
      <w:pPr>
        <w:jc w:val="center"/>
        <w:rPr>
          <w:lang w:eastAsia="en-US"/>
        </w:rPr>
      </w:pPr>
      <w:r w:rsidRPr="00783150">
        <w:rPr>
          <w:lang w:eastAsia="en-US"/>
        </w:rPr>
        <w:lastRenderedPageBreak/>
        <w:t xml:space="preserve">(полное наименование </w:t>
      </w:r>
      <w:r>
        <w:rPr>
          <w:lang w:eastAsia="en-US"/>
        </w:rPr>
        <w:t>С</w:t>
      </w:r>
      <w:r w:rsidRPr="00783150">
        <w:rPr>
          <w:lang w:eastAsia="en-US"/>
        </w:rPr>
        <w:t>убъекта)</w:t>
      </w:r>
    </w:p>
    <w:p w14:paraId="61B115ED" w14:textId="77777777" w:rsidR="00762256" w:rsidRPr="00783150" w:rsidRDefault="00762256" w:rsidP="00762256">
      <w:pPr>
        <w:outlineLvl w:val="0"/>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2997"/>
        <w:gridCol w:w="3116"/>
        <w:gridCol w:w="1586"/>
        <w:gridCol w:w="1231"/>
      </w:tblGrid>
      <w:tr w:rsidR="00762256" w:rsidRPr="00783150" w14:paraId="7F6C24D1" w14:textId="77777777" w:rsidTr="009D4A9C">
        <w:tc>
          <w:tcPr>
            <w:tcW w:w="993" w:type="dxa"/>
            <w:hideMark/>
          </w:tcPr>
          <w:p w14:paraId="61A3199C" w14:textId="77777777" w:rsidR="00762256" w:rsidRPr="00783150" w:rsidRDefault="00762256" w:rsidP="009D4A9C">
            <w:pPr>
              <w:jc w:val="center"/>
              <w:rPr>
                <w:lang w:eastAsia="en-US"/>
              </w:rPr>
            </w:pPr>
            <w:r w:rsidRPr="00783150">
              <w:rPr>
                <w:lang w:eastAsia="en-US"/>
              </w:rPr>
              <w:t>N п/п</w:t>
            </w:r>
          </w:p>
        </w:tc>
        <w:tc>
          <w:tcPr>
            <w:tcW w:w="2997" w:type="dxa"/>
            <w:hideMark/>
          </w:tcPr>
          <w:p w14:paraId="491A60D2" w14:textId="77777777" w:rsidR="00762256" w:rsidRPr="00783150" w:rsidRDefault="00762256" w:rsidP="009D4A9C">
            <w:pPr>
              <w:jc w:val="center"/>
              <w:rPr>
                <w:lang w:eastAsia="en-US"/>
              </w:rPr>
            </w:pPr>
            <w:r w:rsidRPr="00783150">
              <w:rPr>
                <w:lang w:eastAsia="en-US"/>
              </w:rPr>
              <w:t>Наименование статьи расходов</w:t>
            </w:r>
          </w:p>
        </w:tc>
        <w:tc>
          <w:tcPr>
            <w:tcW w:w="3116" w:type="dxa"/>
            <w:hideMark/>
          </w:tcPr>
          <w:p w14:paraId="14012864" w14:textId="77777777" w:rsidR="00762256" w:rsidRPr="00783150" w:rsidRDefault="00762256" w:rsidP="009D4A9C">
            <w:pPr>
              <w:jc w:val="center"/>
              <w:rPr>
                <w:lang w:eastAsia="en-US"/>
              </w:rPr>
            </w:pPr>
            <w:r w:rsidRPr="00783150">
              <w:rPr>
                <w:lang w:eastAsia="en-US"/>
              </w:rPr>
              <w:t>Наименование документа, подтверждающего расходы (договор, номер, дата и т.д.)</w:t>
            </w:r>
          </w:p>
        </w:tc>
        <w:tc>
          <w:tcPr>
            <w:tcW w:w="1586" w:type="dxa"/>
            <w:hideMark/>
          </w:tcPr>
          <w:p w14:paraId="0B773E7A" w14:textId="77777777" w:rsidR="00762256" w:rsidRDefault="00762256" w:rsidP="009D4A9C">
            <w:pPr>
              <w:jc w:val="center"/>
              <w:rPr>
                <w:lang w:eastAsia="en-US"/>
              </w:rPr>
            </w:pPr>
            <w:r w:rsidRPr="00783150">
              <w:rPr>
                <w:lang w:eastAsia="en-US"/>
              </w:rPr>
              <w:t>Общая сумма затрат (без учета НДС)</w:t>
            </w:r>
          </w:p>
          <w:p w14:paraId="78A47FFF" w14:textId="77777777" w:rsidR="00762256" w:rsidRPr="00783150" w:rsidRDefault="00762256" w:rsidP="009D4A9C">
            <w:pPr>
              <w:jc w:val="center"/>
              <w:rPr>
                <w:lang w:eastAsia="en-US"/>
              </w:rPr>
            </w:pPr>
            <w:r>
              <w:rPr>
                <w:lang w:eastAsia="en-US"/>
              </w:rPr>
              <w:t>руб.</w:t>
            </w:r>
          </w:p>
        </w:tc>
        <w:tc>
          <w:tcPr>
            <w:tcW w:w="1231" w:type="dxa"/>
            <w:hideMark/>
          </w:tcPr>
          <w:p w14:paraId="59CF43E2" w14:textId="77777777" w:rsidR="00762256" w:rsidRPr="00783150" w:rsidRDefault="00762256" w:rsidP="009D4A9C">
            <w:pPr>
              <w:jc w:val="center"/>
              <w:rPr>
                <w:lang w:eastAsia="en-US"/>
              </w:rPr>
            </w:pPr>
            <w:r w:rsidRPr="00783150">
              <w:rPr>
                <w:lang w:eastAsia="en-US"/>
              </w:rPr>
              <w:t xml:space="preserve">Сумма субсидии </w:t>
            </w:r>
            <w:r w:rsidRPr="00664DAC">
              <w:t>(</w:t>
            </w:r>
            <w:r>
              <w:t>гр. 5</w:t>
            </w:r>
            <w:r w:rsidRPr="00664DAC">
              <w:t xml:space="preserve"> x 70%), руб.</w:t>
            </w:r>
          </w:p>
        </w:tc>
      </w:tr>
      <w:tr w:rsidR="00762256" w:rsidRPr="00783150" w14:paraId="2CF279E6" w14:textId="77777777" w:rsidTr="009D4A9C">
        <w:tc>
          <w:tcPr>
            <w:tcW w:w="993" w:type="dxa"/>
          </w:tcPr>
          <w:p w14:paraId="72CD5F75" w14:textId="77777777" w:rsidR="00762256" w:rsidRPr="00783150" w:rsidRDefault="00762256" w:rsidP="009D4A9C">
            <w:pPr>
              <w:rPr>
                <w:lang w:eastAsia="en-US"/>
              </w:rPr>
            </w:pPr>
            <w:r>
              <w:rPr>
                <w:lang w:eastAsia="en-US"/>
              </w:rPr>
              <w:t>1</w:t>
            </w:r>
          </w:p>
        </w:tc>
        <w:tc>
          <w:tcPr>
            <w:tcW w:w="2997" w:type="dxa"/>
            <w:hideMark/>
          </w:tcPr>
          <w:p w14:paraId="4BD3FD52" w14:textId="77777777" w:rsidR="00762256" w:rsidRPr="00783150" w:rsidRDefault="00762256" w:rsidP="009D4A9C">
            <w:pPr>
              <w:rPr>
                <w:lang w:eastAsia="en-US"/>
              </w:rPr>
            </w:pPr>
            <w:r w:rsidRPr="00783150">
              <w:rPr>
                <w:lang w:eastAsia="en-US"/>
              </w:rPr>
              <w:t>2</w:t>
            </w:r>
          </w:p>
        </w:tc>
        <w:tc>
          <w:tcPr>
            <w:tcW w:w="3116" w:type="dxa"/>
            <w:hideMark/>
          </w:tcPr>
          <w:p w14:paraId="1EAA0955" w14:textId="77777777" w:rsidR="00762256" w:rsidRPr="00783150" w:rsidRDefault="00762256" w:rsidP="009D4A9C">
            <w:pPr>
              <w:rPr>
                <w:lang w:eastAsia="en-US"/>
              </w:rPr>
            </w:pPr>
            <w:r w:rsidRPr="00783150">
              <w:rPr>
                <w:lang w:eastAsia="en-US"/>
              </w:rPr>
              <w:t>3</w:t>
            </w:r>
          </w:p>
        </w:tc>
        <w:tc>
          <w:tcPr>
            <w:tcW w:w="1586" w:type="dxa"/>
            <w:hideMark/>
          </w:tcPr>
          <w:p w14:paraId="7C34D3D9" w14:textId="77777777" w:rsidR="00762256" w:rsidRPr="00783150" w:rsidRDefault="00762256" w:rsidP="009D4A9C">
            <w:pPr>
              <w:rPr>
                <w:lang w:eastAsia="en-US"/>
              </w:rPr>
            </w:pPr>
            <w:bookmarkStart w:id="12" w:name="P459"/>
            <w:bookmarkEnd w:id="12"/>
            <w:r w:rsidRPr="00783150">
              <w:rPr>
                <w:lang w:eastAsia="en-US"/>
              </w:rPr>
              <w:t>4</w:t>
            </w:r>
          </w:p>
        </w:tc>
        <w:tc>
          <w:tcPr>
            <w:tcW w:w="1231" w:type="dxa"/>
            <w:hideMark/>
          </w:tcPr>
          <w:p w14:paraId="11B02119" w14:textId="77777777" w:rsidR="00762256" w:rsidRPr="00783150" w:rsidRDefault="00762256" w:rsidP="009D4A9C">
            <w:pPr>
              <w:rPr>
                <w:lang w:eastAsia="en-US"/>
              </w:rPr>
            </w:pPr>
            <w:r w:rsidRPr="00783150">
              <w:rPr>
                <w:lang w:eastAsia="en-US"/>
              </w:rPr>
              <w:t>5</w:t>
            </w:r>
          </w:p>
        </w:tc>
      </w:tr>
      <w:tr w:rsidR="00762256" w:rsidRPr="00783150" w14:paraId="4FEB02BA" w14:textId="77777777" w:rsidTr="009D4A9C">
        <w:trPr>
          <w:trHeight w:val="279"/>
        </w:trPr>
        <w:tc>
          <w:tcPr>
            <w:tcW w:w="993" w:type="dxa"/>
          </w:tcPr>
          <w:p w14:paraId="6D3B40C6" w14:textId="77777777" w:rsidR="00762256" w:rsidRPr="00783150" w:rsidRDefault="00762256" w:rsidP="009D4A9C">
            <w:pPr>
              <w:rPr>
                <w:lang w:eastAsia="en-US"/>
              </w:rPr>
            </w:pPr>
          </w:p>
        </w:tc>
        <w:tc>
          <w:tcPr>
            <w:tcW w:w="2997" w:type="dxa"/>
          </w:tcPr>
          <w:p w14:paraId="1530CC11" w14:textId="77777777" w:rsidR="00762256" w:rsidRPr="00783150" w:rsidRDefault="00762256" w:rsidP="009D4A9C">
            <w:pPr>
              <w:rPr>
                <w:lang w:eastAsia="en-US"/>
              </w:rPr>
            </w:pPr>
          </w:p>
        </w:tc>
        <w:tc>
          <w:tcPr>
            <w:tcW w:w="3116" w:type="dxa"/>
          </w:tcPr>
          <w:p w14:paraId="0C115D74" w14:textId="77777777" w:rsidR="00762256" w:rsidRPr="00783150" w:rsidRDefault="00762256" w:rsidP="009D4A9C">
            <w:pPr>
              <w:rPr>
                <w:lang w:eastAsia="en-US"/>
              </w:rPr>
            </w:pPr>
          </w:p>
        </w:tc>
        <w:tc>
          <w:tcPr>
            <w:tcW w:w="1586" w:type="dxa"/>
          </w:tcPr>
          <w:p w14:paraId="113AE43D" w14:textId="77777777" w:rsidR="00762256" w:rsidRPr="00783150" w:rsidRDefault="00762256" w:rsidP="009D4A9C">
            <w:pPr>
              <w:rPr>
                <w:lang w:eastAsia="en-US"/>
              </w:rPr>
            </w:pPr>
          </w:p>
        </w:tc>
        <w:tc>
          <w:tcPr>
            <w:tcW w:w="1231" w:type="dxa"/>
          </w:tcPr>
          <w:p w14:paraId="1B52BB60" w14:textId="77777777" w:rsidR="00762256" w:rsidRPr="00783150" w:rsidRDefault="00762256" w:rsidP="009D4A9C">
            <w:pPr>
              <w:rPr>
                <w:lang w:eastAsia="en-US"/>
              </w:rPr>
            </w:pPr>
          </w:p>
        </w:tc>
      </w:tr>
      <w:tr w:rsidR="00762256" w:rsidRPr="00783150" w14:paraId="1A0B68A2" w14:textId="77777777" w:rsidTr="009D4A9C">
        <w:tc>
          <w:tcPr>
            <w:tcW w:w="993" w:type="dxa"/>
          </w:tcPr>
          <w:p w14:paraId="05D483E6" w14:textId="77777777" w:rsidR="00762256" w:rsidRPr="00783150" w:rsidRDefault="00762256" w:rsidP="009D4A9C">
            <w:pPr>
              <w:rPr>
                <w:lang w:eastAsia="en-US"/>
              </w:rPr>
            </w:pPr>
          </w:p>
        </w:tc>
        <w:tc>
          <w:tcPr>
            <w:tcW w:w="2997" w:type="dxa"/>
          </w:tcPr>
          <w:p w14:paraId="44D4B85D" w14:textId="77777777" w:rsidR="00762256" w:rsidRPr="00783150" w:rsidRDefault="00762256" w:rsidP="009D4A9C">
            <w:pPr>
              <w:rPr>
                <w:lang w:eastAsia="en-US"/>
              </w:rPr>
            </w:pPr>
          </w:p>
        </w:tc>
        <w:tc>
          <w:tcPr>
            <w:tcW w:w="3116" w:type="dxa"/>
          </w:tcPr>
          <w:p w14:paraId="2FB1AF43" w14:textId="77777777" w:rsidR="00762256" w:rsidRPr="00783150" w:rsidRDefault="00762256" w:rsidP="009D4A9C">
            <w:pPr>
              <w:rPr>
                <w:lang w:eastAsia="en-US"/>
              </w:rPr>
            </w:pPr>
          </w:p>
        </w:tc>
        <w:tc>
          <w:tcPr>
            <w:tcW w:w="1586" w:type="dxa"/>
          </w:tcPr>
          <w:p w14:paraId="4E9D7142" w14:textId="77777777" w:rsidR="00762256" w:rsidRPr="00783150" w:rsidRDefault="00762256" w:rsidP="009D4A9C">
            <w:pPr>
              <w:rPr>
                <w:lang w:eastAsia="en-US"/>
              </w:rPr>
            </w:pPr>
          </w:p>
        </w:tc>
        <w:tc>
          <w:tcPr>
            <w:tcW w:w="1231" w:type="dxa"/>
          </w:tcPr>
          <w:p w14:paraId="090EDB9A" w14:textId="77777777" w:rsidR="00762256" w:rsidRPr="00783150" w:rsidRDefault="00762256" w:rsidP="009D4A9C">
            <w:pPr>
              <w:rPr>
                <w:lang w:eastAsia="en-US"/>
              </w:rPr>
            </w:pPr>
          </w:p>
        </w:tc>
      </w:tr>
      <w:tr w:rsidR="00762256" w:rsidRPr="00783150" w14:paraId="6187BF9C" w14:textId="77777777" w:rsidTr="009D4A9C">
        <w:tc>
          <w:tcPr>
            <w:tcW w:w="7106" w:type="dxa"/>
            <w:gridSpan w:val="3"/>
            <w:hideMark/>
          </w:tcPr>
          <w:p w14:paraId="42B9BF7B" w14:textId="77777777" w:rsidR="00762256" w:rsidRPr="00783150" w:rsidRDefault="00762256" w:rsidP="009D4A9C">
            <w:pPr>
              <w:rPr>
                <w:lang w:eastAsia="en-US"/>
              </w:rPr>
            </w:pPr>
            <w:r w:rsidRPr="00783150">
              <w:rPr>
                <w:lang w:eastAsia="en-US"/>
              </w:rPr>
              <w:t>Всего:</w:t>
            </w:r>
          </w:p>
        </w:tc>
        <w:tc>
          <w:tcPr>
            <w:tcW w:w="1586" w:type="dxa"/>
          </w:tcPr>
          <w:p w14:paraId="6AF3A719" w14:textId="77777777" w:rsidR="00762256" w:rsidRPr="00783150" w:rsidRDefault="00762256" w:rsidP="009D4A9C">
            <w:pPr>
              <w:rPr>
                <w:lang w:eastAsia="en-US"/>
              </w:rPr>
            </w:pPr>
          </w:p>
        </w:tc>
        <w:tc>
          <w:tcPr>
            <w:tcW w:w="1231" w:type="dxa"/>
          </w:tcPr>
          <w:p w14:paraId="205E6CFC" w14:textId="77777777" w:rsidR="00762256" w:rsidRPr="00783150" w:rsidRDefault="00762256" w:rsidP="009D4A9C">
            <w:pPr>
              <w:rPr>
                <w:lang w:eastAsia="en-US"/>
              </w:rPr>
            </w:pPr>
          </w:p>
        </w:tc>
      </w:tr>
      <w:tr w:rsidR="00762256" w:rsidRPr="00783150" w14:paraId="26723697" w14:textId="77777777" w:rsidTr="009D4A9C">
        <w:tc>
          <w:tcPr>
            <w:tcW w:w="7106" w:type="dxa"/>
            <w:gridSpan w:val="3"/>
          </w:tcPr>
          <w:p w14:paraId="2FCEA920" w14:textId="77777777" w:rsidR="00762256" w:rsidRPr="00664DAC" w:rsidRDefault="00762256" w:rsidP="009D4A9C">
            <w:pPr>
              <w:rPr>
                <w:lang w:eastAsia="en-US"/>
              </w:rPr>
            </w:pPr>
            <w:r w:rsidRPr="00664DAC">
              <w:rPr>
                <w:szCs w:val="22"/>
                <w:lang w:eastAsia="en-US"/>
              </w:rPr>
              <w:t xml:space="preserve">Сумма субсидии (70 процентов от суммы затрат, направленных на капитальный ремонт </w:t>
            </w:r>
            <w:r>
              <w:rPr>
                <w:szCs w:val="22"/>
                <w:lang w:eastAsia="en-US"/>
              </w:rPr>
              <w:t>фасадов зданий, но не более 1</w:t>
            </w:r>
            <w:r w:rsidRPr="00664DAC">
              <w:rPr>
                <w:szCs w:val="22"/>
                <w:lang w:eastAsia="en-US"/>
              </w:rPr>
              <w:t>00</w:t>
            </w:r>
            <w:r>
              <w:rPr>
                <w:szCs w:val="22"/>
                <w:lang w:eastAsia="en-US"/>
              </w:rPr>
              <w:t> 000 (сто тысяч)</w:t>
            </w:r>
            <w:r w:rsidRPr="00664DAC">
              <w:rPr>
                <w:szCs w:val="22"/>
                <w:lang w:eastAsia="en-US"/>
              </w:rPr>
              <w:t xml:space="preserve"> рублей)</w:t>
            </w:r>
          </w:p>
        </w:tc>
        <w:tc>
          <w:tcPr>
            <w:tcW w:w="1586" w:type="dxa"/>
          </w:tcPr>
          <w:p w14:paraId="263B0838" w14:textId="77777777" w:rsidR="00762256" w:rsidRPr="00783150" w:rsidRDefault="00762256" w:rsidP="009D4A9C">
            <w:pPr>
              <w:rPr>
                <w:lang w:eastAsia="en-US"/>
              </w:rPr>
            </w:pPr>
          </w:p>
        </w:tc>
        <w:tc>
          <w:tcPr>
            <w:tcW w:w="1231" w:type="dxa"/>
          </w:tcPr>
          <w:p w14:paraId="41B70CC8" w14:textId="77777777" w:rsidR="00762256" w:rsidRPr="00783150" w:rsidRDefault="00762256" w:rsidP="009D4A9C">
            <w:pPr>
              <w:rPr>
                <w:lang w:eastAsia="en-US"/>
              </w:rPr>
            </w:pPr>
          </w:p>
        </w:tc>
      </w:tr>
    </w:tbl>
    <w:p w14:paraId="06A501D8" w14:textId="77777777" w:rsidR="00762256" w:rsidRPr="00783150" w:rsidRDefault="00762256" w:rsidP="00762256">
      <w:pPr>
        <w:outlineLvl w:val="0"/>
      </w:pPr>
    </w:p>
    <w:p w14:paraId="03447DC9" w14:textId="77777777" w:rsidR="00762256" w:rsidRPr="00783150" w:rsidRDefault="00762256" w:rsidP="00762256">
      <w:r w:rsidRPr="00783150">
        <w:t>Руководитель организации</w:t>
      </w:r>
    </w:p>
    <w:p w14:paraId="759A31FA" w14:textId="77777777" w:rsidR="00762256" w:rsidRPr="00783150" w:rsidRDefault="00762256" w:rsidP="00762256">
      <w:r w:rsidRPr="00783150">
        <w:t>(индивидуальный предприниматель) _______________ / _________________/</w:t>
      </w:r>
    </w:p>
    <w:p w14:paraId="377C393C" w14:textId="77777777" w:rsidR="00762256" w:rsidRPr="00783150" w:rsidRDefault="00762256" w:rsidP="00762256">
      <w:pPr>
        <w:jc w:val="center"/>
      </w:pPr>
      <w:r w:rsidRPr="00783150">
        <w:t xml:space="preserve">                                                                (подпись)</w:t>
      </w:r>
      <w:r w:rsidRPr="00783150">
        <w:tab/>
      </w:r>
      <w:r w:rsidRPr="00783150">
        <w:tab/>
        <w:t xml:space="preserve"> (фамилия, инициалы)</w:t>
      </w:r>
    </w:p>
    <w:p w14:paraId="33AC957A" w14:textId="77777777" w:rsidR="00762256" w:rsidRPr="00783150" w:rsidRDefault="00762256" w:rsidP="00762256"/>
    <w:p w14:paraId="7EEF4B9F" w14:textId="77777777" w:rsidR="00762256" w:rsidRPr="00783150" w:rsidRDefault="00762256" w:rsidP="00762256">
      <w:r w:rsidRPr="00783150">
        <w:t>Дата «____» _____________ 20___ г.</w:t>
      </w:r>
    </w:p>
    <w:p w14:paraId="3D351EF4" w14:textId="77777777" w:rsidR="00762256" w:rsidRPr="00783150" w:rsidRDefault="00762256" w:rsidP="00762256"/>
    <w:p w14:paraId="39F14AC9" w14:textId="77777777" w:rsidR="00762256" w:rsidRDefault="00762256" w:rsidP="00762256">
      <w:r>
        <w:t>место печати (при ее наличии)</w:t>
      </w:r>
    </w:p>
    <w:p w14:paraId="77A2343D" w14:textId="77777777" w:rsidR="000A2C89" w:rsidRDefault="000A2C89" w:rsidP="00762256"/>
    <w:p w14:paraId="24BB0E82" w14:textId="77777777" w:rsidR="000A2C89" w:rsidRDefault="000A2C89" w:rsidP="00762256"/>
    <w:p w14:paraId="37285EEE" w14:textId="77777777" w:rsidR="000A2C89" w:rsidRDefault="000A2C89" w:rsidP="00762256"/>
    <w:p w14:paraId="22CE91CD" w14:textId="77777777" w:rsidR="000A2C89" w:rsidRDefault="000A2C89" w:rsidP="00762256"/>
    <w:p w14:paraId="6A62BB47" w14:textId="77777777" w:rsidR="000A2C89" w:rsidRPr="005F7A8D" w:rsidRDefault="000A2C89" w:rsidP="000A2C89">
      <w:pPr>
        <w:pStyle w:val="10"/>
        <w:jc w:val="center"/>
        <w:rPr>
          <w:bCs w:val="0"/>
          <w:caps/>
          <w:sz w:val="28"/>
          <w:szCs w:val="28"/>
        </w:rPr>
      </w:pPr>
      <w:r w:rsidRPr="005F7A8D">
        <w:rPr>
          <w:bCs w:val="0"/>
          <w:caps/>
          <w:sz w:val="28"/>
          <w:szCs w:val="28"/>
        </w:rPr>
        <w:t>ИЗВЕЩЕНИЕ</w:t>
      </w:r>
    </w:p>
    <w:p w14:paraId="68B774F2" w14:textId="77777777" w:rsidR="000A2C89" w:rsidRPr="005F7A8D" w:rsidRDefault="000A2C89" w:rsidP="000A2C89">
      <w:pPr>
        <w:pStyle w:val="10"/>
        <w:jc w:val="center"/>
        <w:rPr>
          <w:bCs w:val="0"/>
          <w:sz w:val="24"/>
          <w:szCs w:val="24"/>
        </w:rPr>
      </w:pPr>
      <w:r w:rsidRPr="005F7A8D">
        <w:rPr>
          <w:bCs w:val="0"/>
          <w:sz w:val="24"/>
          <w:szCs w:val="24"/>
        </w:rPr>
        <w:t>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w:t>
      </w:r>
      <w:r>
        <w:rPr>
          <w:bCs w:val="0"/>
          <w:sz w:val="24"/>
          <w:szCs w:val="24"/>
        </w:rPr>
        <w:t xml:space="preserve">Поселок </w:t>
      </w:r>
      <w:proofErr w:type="spellStart"/>
      <w:r>
        <w:rPr>
          <w:bCs w:val="0"/>
          <w:sz w:val="24"/>
          <w:szCs w:val="24"/>
        </w:rPr>
        <w:t>Айхал</w:t>
      </w:r>
      <w:proofErr w:type="spellEnd"/>
      <w:r w:rsidRPr="005F7A8D">
        <w:rPr>
          <w:bCs w:val="0"/>
          <w:sz w:val="24"/>
          <w:szCs w:val="24"/>
        </w:rPr>
        <w:t>»</w:t>
      </w:r>
    </w:p>
    <w:p w14:paraId="610E662B" w14:textId="77777777" w:rsidR="000A2C89" w:rsidRDefault="000A2C89" w:rsidP="000A2C89">
      <w:pPr>
        <w:pStyle w:val="10"/>
        <w:jc w:val="center"/>
        <w:rPr>
          <w:bCs w:val="0"/>
          <w:sz w:val="29"/>
          <w:szCs w:val="29"/>
        </w:rPr>
      </w:pPr>
    </w:p>
    <w:p w14:paraId="00725BF0" w14:textId="77777777" w:rsidR="000A2C89" w:rsidRPr="005F7A8D" w:rsidRDefault="000A2C89" w:rsidP="000A2C89">
      <w:pPr>
        <w:pStyle w:val="a6"/>
        <w:shd w:val="clear" w:color="auto" w:fill="FFFFFF"/>
        <w:spacing w:before="0" w:beforeAutospacing="0" w:after="0" w:afterAutospacing="0"/>
        <w:jc w:val="both"/>
      </w:pPr>
      <w:r w:rsidRPr="005F7A8D">
        <w:rPr>
          <w:bCs/>
          <w:color w:val="000000"/>
        </w:rPr>
        <w:t>Администрация МО «</w:t>
      </w:r>
      <w:r>
        <w:rPr>
          <w:bCs/>
          <w:color w:val="000000"/>
        </w:rPr>
        <w:t xml:space="preserve">Поселок </w:t>
      </w:r>
      <w:proofErr w:type="spellStart"/>
      <w:r>
        <w:rPr>
          <w:bCs/>
          <w:color w:val="000000"/>
        </w:rPr>
        <w:t>Айхал</w:t>
      </w:r>
      <w:proofErr w:type="spellEnd"/>
      <w:r w:rsidRPr="005F7A8D">
        <w:rPr>
          <w:bCs/>
          <w:color w:val="000000"/>
        </w:rPr>
        <w:t>»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w:t>
      </w:r>
      <w:r>
        <w:rPr>
          <w:bCs/>
          <w:color w:val="000000"/>
        </w:rPr>
        <w:t xml:space="preserve">Поселок </w:t>
      </w:r>
      <w:proofErr w:type="spellStart"/>
      <w:r>
        <w:rPr>
          <w:bCs/>
          <w:color w:val="000000"/>
        </w:rPr>
        <w:t>Айхал</w:t>
      </w:r>
      <w:proofErr w:type="spellEnd"/>
      <w:r w:rsidRPr="005F7A8D">
        <w:rPr>
          <w:bCs/>
          <w:color w:val="000000"/>
        </w:rPr>
        <w:t>» (далее – конкурс) и приглашает заинтересованных лиц участвовать в нем.</w:t>
      </w:r>
    </w:p>
    <w:p w14:paraId="3E3DB146" w14:textId="77777777" w:rsidR="000A2C89" w:rsidRPr="00D54D1B" w:rsidRDefault="000A2C89" w:rsidP="000A2C89">
      <w:pPr>
        <w:jc w:val="both"/>
        <w:rPr>
          <w:rFonts w:eastAsia="Times New Roman"/>
          <w:bCs/>
          <w:color w:val="000000"/>
        </w:rPr>
      </w:pPr>
    </w:p>
    <w:p w14:paraId="5FC68EEA" w14:textId="77777777" w:rsidR="000A2C89" w:rsidRPr="00D54D1B" w:rsidRDefault="000A2C89" w:rsidP="000A2C89">
      <w:pPr>
        <w:jc w:val="both"/>
        <w:rPr>
          <w:rFonts w:eastAsia="Times New Roman"/>
          <w:bCs/>
          <w:color w:val="000000"/>
        </w:rPr>
      </w:pPr>
      <w:r w:rsidRPr="00ED52C1">
        <w:rPr>
          <w:rFonts w:eastAsia="Times New Roman"/>
          <w:b/>
          <w:bCs/>
          <w:color w:val="000000"/>
        </w:rPr>
        <w:t>Организатор конкурса:</w:t>
      </w:r>
      <w:r w:rsidRPr="00D54D1B">
        <w:rPr>
          <w:rFonts w:eastAsia="Times New Roman"/>
          <w:bCs/>
          <w:color w:val="000000"/>
        </w:rPr>
        <w:t xml:space="preserve"> Администрация МО «</w:t>
      </w:r>
      <w:r>
        <w:rPr>
          <w:rFonts w:eastAsia="Times New Roman"/>
          <w:bCs/>
          <w:color w:val="000000"/>
        </w:rPr>
        <w:t xml:space="preserve">Поселок </w:t>
      </w:r>
      <w:proofErr w:type="spellStart"/>
      <w:r>
        <w:rPr>
          <w:rFonts w:eastAsia="Times New Roman"/>
          <w:bCs/>
          <w:color w:val="000000"/>
        </w:rPr>
        <w:t>Айхал</w:t>
      </w:r>
      <w:proofErr w:type="spellEnd"/>
      <w:r w:rsidRPr="00D54D1B">
        <w:rPr>
          <w:rFonts w:eastAsia="Times New Roman"/>
          <w:bCs/>
          <w:color w:val="000000"/>
        </w:rPr>
        <w:t xml:space="preserve">» </w:t>
      </w:r>
      <w:proofErr w:type="spellStart"/>
      <w:r w:rsidRPr="00D54D1B">
        <w:rPr>
          <w:rFonts w:eastAsia="Times New Roman"/>
          <w:bCs/>
          <w:color w:val="000000"/>
        </w:rPr>
        <w:t>Мирнинского</w:t>
      </w:r>
      <w:proofErr w:type="spellEnd"/>
      <w:r w:rsidRPr="00D54D1B">
        <w:rPr>
          <w:rFonts w:eastAsia="Times New Roman"/>
          <w:bCs/>
          <w:color w:val="000000"/>
        </w:rPr>
        <w:t xml:space="preserve"> района Республики Саха (Якутия)</w:t>
      </w:r>
      <w:r>
        <w:rPr>
          <w:rFonts w:eastAsia="Times New Roman"/>
          <w:bCs/>
          <w:color w:val="000000"/>
        </w:rPr>
        <w:t>.</w:t>
      </w:r>
    </w:p>
    <w:p w14:paraId="5F658D0F" w14:textId="77777777" w:rsidR="000A2C89" w:rsidRPr="00D54D1B" w:rsidRDefault="000A2C89" w:rsidP="000A2C89">
      <w:pPr>
        <w:spacing w:before="120"/>
        <w:jc w:val="both"/>
        <w:rPr>
          <w:rFonts w:eastAsia="Times New Roman"/>
          <w:bCs/>
          <w:color w:val="000000"/>
        </w:rPr>
      </w:pPr>
      <w:r w:rsidRPr="00ED52C1">
        <w:rPr>
          <w:rFonts w:eastAsia="Times New Roman"/>
          <w:b/>
          <w:bCs/>
          <w:color w:val="000000"/>
        </w:rPr>
        <w:t>Место нахождения:</w:t>
      </w:r>
      <w:r w:rsidRPr="00D54D1B">
        <w:rPr>
          <w:rFonts w:eastAsia="Times New Roman"/>
          <w:bCs/>
          <w:color w:val="000000"/>
        </w:rPr>
        <w:t xml:space="preserve"> 6781</w:t>
      </w:r>
      <w:r>
        <w:rPr>
          <w:rFonts w:eastAsia="Times New Roman"/>
          <w:bCs/>
          <w:color w:val="000000"/>
        </w:rPr>
        <w:t>90</w:t>
      </w:r>
      <w:r w:rsidRPr="00D54D1B">
        <w:rPr>
          <w:rFonts w:eastAsia="Times New Roman"/>
          <w:bCs/>
          <w:color w:val="000000"/>
        </w:rPr>
        <w:t xml:space="preserve">, Республика Саха (Якутия), </w:t>
      </w:r>
      <w:proofErr w:type="spellStart"/>
      <w:r w:rsidRPr="00D54D1B">
        <w:rPr>
          <w:rFonts w:eastAsia="Times New Roman"/>
          <w:bCs/>
          <w:color w:val="000000"/>
        </w:rPr>
        <w:t>Мирнинский</w:t>
      </w:r>
      <w:proofErr w:type="spellEnd"/>
      <w:r w:rsidRPr="00D54D1B">
        <w:rPr>
          <w:rFonts w:eastAsia="Times New Roman"/>
          <w:bCs/>
          <w:color w:val="000000"/>
        </w:rPr>
        <w:t xml:space="preserve"> район, </w:t>
      </w:r>
      <w:r>
        <w:rPr>
          <w:rFonts w:eastAsia="Times New Roman"/>
          <w:bCs/>
          <w:color w:val="000000"/>
        </w:rPr>
        <w:t xml:space="preserve">п. </w:t>
      </w:r>
      <w:proofErr w:type="spellStart"/>
      <w:r>
        <w:rPr>
          <w:rFonts w:eastAsia="Times New Roman"/>
          <w:bCs/>
          <w:color w:val="000000"/>
        </w:rPr>
        <w:t>Айхал</w:t>
      </w:r>
      <w:proofErr w:type="spellEnd"/>
      <w:r w:rsidRPr="00D54D1B">
        <w:rPr>
          <w:rFonts w:eastAsia="Times New Roman"/>
          <w:bCs/>
          <w:color w:val="000000"/>
        </w:rPr>
        <w:t xml:space="preserve">, </w:t>
      </w:r>
      <w:r>
        <w:rPr>
          <w:rFonts w:eastAsia="Times New Roman"/>
          <w:bCs/>
          <w:color w:val="000000"/>
        </w:rPr>
        <w:t>Юбилейная 7а.</w:t>
      </w:r>
    </w:p>
    <w:p w14:paraId="55E1616C" w14:textId="77777777" w:rsidR="000A2C89" w:rsidRPr="00D54D1B" w:rsidRDefault="000A2C89" w:rsidP="000A2C89">
      <w:pPr>
        <w:spacing w:before="120"/>
        <w:jc w:val="both"/>
        <w:rPr>
          <w:rFonts w:eastAsia="Times New Roman"/>
          <w:bCs/>
          <w:color w:val="000000"/>
        </w:rPr>
      </w:pPr>
      <w:r w:rsidRPr="00ED52C1">
        <w:rPr>
          <w:rFonts w:eastAsia="Times New Roman"/>
          <w:b/>
          <w:bCs/>
          <w:color w:val="000000"/>
        </w:rPr>
        <w:t xml:space="preserve">Почтовый адрес: </w:t>
      </w:r>
      <w:r w:rsidRPr="00D54D1B">
        <w:rPr>
          <w:rFonts w:eastAsia="Times New Roman"/>
          <w:bCs/>
          <w:color w:val="000000"/>
        </w:rPr>
        <w:t>6781</w:t>
      </w:r>
      <w:r>
        <w:rPr>
          <w:rFonts w:eastAsia="Times New Roman"/>
          <w:bCs/>
          <w:color w:val="000000"/>
        </w:rPr>
        <w:t>90</w:t>
      </w:r>
      <w:r w:rsidRPr="00D54D1B">
        <w:rPr>
          <w:rFonts w:eastAsia="Times New Roman"/>
          <w:bCs/>
          <w:color w:val="000000"/>
        </w:rPr>
        <w:t xml:space="preserve">, Республика Саха (Якутия), </w:t>
      </w:r>
      <w:proofErr w:type="spellStart"/>
      <w:r w:rsidRPr="00D54D1B">
        <w:rPr>
          <w:rFonts w:eastAsia="Times New Roman"/>
          <w:bCs/>
          <w:color w:val="000000"/>
        </w:rPr>
        <w:t>Мирнинский</w:t>
      </w:r>
      <w:proofErr w:type="spellEnd"/>
      <w:r w:rsidRPr="00D54D1B">
        <w:rPr>
          <w:rFonts w:eastAsia="Times New Roman"/>
          <w:bCs/>
          <w:color w:val="000000"/>
        </w:rPr>
        <w:t xml:space="preserve"> район, </w:t>
      </w:r>
      <w:r>
        <w:rPr>
          <w:rFonts w:eastAsia="Times New Roman"/>
          <w:bCs/>
          <w:color w:val="000000"/>
        </w:rPr>
        <w:t xml:space="preserve">п. </w:t>
      </w:r>
      <w:proofErr w:type="spellStart"/>
      <w:r>
        <w:rPr>
          <w:rFonts w:eastAsia="Times New Roman"/>
          <w:bCs/>
          <w:color w:val="000000"/>
        </w:rPr>
        <w:t>Айхал</w:t>
      </w:r>
      <w:proofErr w:type="spellEnd"/>
      <w:r w:rsidRPr="00D54D1B">
        <w:rPr>
          <w:rFonts w:eastAsia="Times New Roman"/>
          <w:bCs/>
          <w:color w:val="000000"/>
        </w:rPr>
        <w:t xml:space="preserve">, </w:t>
      </w:r>
      <w:r>
        <w:rPr>
          <w:rFonts w:eastAsia="Times New Roman"/>
          <w:bCs/>
          <w:color w:val="000000"/>
        </w:rPr>
        <w:t>Юбилейная 7а.</w:t>
      </w:r>
    </w:p>
    <w:p w14:paraId="4263586E" w14:textId="77777777" w:rsidR="000A2C89" w:rsidRPr="00D54D1B" w:rsidRDefault="000A2C89" w:rsidP="000A2C89">
      <w:pPr>
        <w:pStyle w:val="a6"/>
        <w:shd w:val="clear" w:color="auto" w:fill="FFFFFF"/>
        <w:spacing w:before="120" w:beforeAutospacing="0" w:after="0" w:afterAutospacing="0"/>
        <w:jc w:val="both"/>
        <w:rPr>
          <w:bCs/>
          <w:color w:val="000000"/>
        </w:rPr>
      </w:pPr>
      <w:r w:rsidRPr="00ED52C1">
        <w:rPr>
          <w:b/>
          <w:bCs/>
          <w:color w:val="000000"/>
        </w:rPr>
        <w:t>Адрес электронной почты:</w:t>
      </w:r>
      <w:r w:rsidRPr="00D54D1B">
        <w:rPr>
          <w:bCs/>
          <w:color w:val="000000"/>
        </w:rPr>
        <w:t xml:space="preserve"> </w:t>
      </w:r>
      <w:hyperlink r:id="rId28" w:history="1">
        <w:r w:rsidRPr="00F62B90">
          <w:rPr>
            <w:iCs/>
            <w:sz w:val="22"/>
            <w:szCs w:val="22"/>
            <w:lang w:val="en-US"/>
          </w:rPr>
          <w:t>adm</w:t>
        </w:r>
        <w:r w:rsidRPr="00F62B90">
          <w:rPr>
            <w:iCs/>
            <w:sz w:val="22"/>
            <w:szCs w:val="22"/>
          </w:rPr>
          <w:t>-</w:t>
        </w:r>
        <w:r w:rsidRPr="00F62B90">
          <w:rPr>
            <w:iCs/>
            <w:sz w:val="22"/>
            <w:szCs w:val="22"/>
            <w:lang w:val="en-US"/>
          </w:rPr>
          <w:t>aykhal</w:t>
        </w:r>
        <w:r w:rsidRPr="00F62B90">
          <w:rPr>
            <w:iCs/>
            <w:sz w:val="22"/>
            <w:szCs w:val="22"/>
          </w:rPr>
          <w:t>@</w:t>
        </w:r>
        <w:r w:rsidRPr="00F62B90">
          <w:rPr>
            <w:iCs/>
            <w:sz w:val="22"/>
            <w:szCs w:val="22"/>
            <w:lang w:val="en-US"/>
          </w:rPr>
          <w:t>mail</w:t>
        </w:r>
        <w:r w:rsidRPr="00F62B90">
          <w:rPr>
            <w:iCs/>
            <w:sz w:val="22"/>
            <w:szCs w:val="22"/>
          </w:rPr>
          <w:t>.</w:t>
        </w:r>
        <w:proofErr w:type="spellStart"/>
        <w:r w:rsidRPr="00F62B90">
          <w:rPr>
            <w:iCs/>
            <w:sz w:val="22"/>
            <w:szCs w:val="22"/>
            <w:lang w:val="en-US"/>
          </w:rPr>
          <w:t>ru</w:t>
        </w:r>
        <w:proofErr w:type="spellEnd"/>
      </w:hyperlink>
      <w:r w:rsidRPr="00D54D1B">
        <w:rPr>
          <w:bCs/>
          <w:color w:val="000000"/>
        </w:rPr>
        <w:t>.</w:t>
      </w:r>
    </w:p>
    <w:p w14:paraId="784458E3" w14:textId="77777777" w:rsidR="000A2C89" w:rsidRDefault="000A2C89" w:rsidP="000A2C89">
      <w:pPr>
        <w:spacing w:before="120"/>
        <w:jc w:val="both"/>
        <w:rPr>
          <w:rFonts w:eastAsia="Times New Roman"/>
          <w:bCs/>
          <w:color w:val="000000"/>
        </w:rPr>
      </w:pPr>
      <w:r w:rsidRPr="00ED52C1">
        <w:rPr>
          <w:rFonts w:eastAsia="Times New Roman"/>
          <w:b/>
          <w:bCs/>
          <w:color w:val="000000"/>
        </w:rPr>
        <w:t>Ответственное должностное лицо:</w:t>
      </w:r>
      <w:r w:rsidRPr="00D54D1B">
        <w:rPr>
          <w:rFonts w:eastAsia="Times New Roman"/>
          <w:bCs/>
          <w:color w:val="000000"/>
        </w:rPr>
        <w:t xml:space="preserve"> </w:t>
      </w:r>
      <w:r>
        <w:rPr>
          <w:rFonts w:eastAsia="Times New Roman"/>
          <w:bCs/>
          <w:color w:val="000000"/>
        </w:rPr>
        <w:t xml:space="preserve">ведущий специалист-экономист Администрации МО «Поселок </w:t>
      </w:r>
      <w:proofErr w:type="spellStart"/>
      <w:r>
        <w:rPr>
          <w:rFonts w:eastAsia="Times New Roman"/>
          <w:bCs/>
          <w:color w:val="000000"/>
        </w:rPr>
        <w:t>Айхал</w:t>
      </w:r>
      <w:proofErr w:type="spellEnd"/>
      <w:r>
        <w:rPr>
          <w:rFonts w:eastAsia="Times New Roman"/>
          <w:bCs/>
          <w:color w:val="000000"/>
        </w:rPr>
        <w:t>»</w:t>
      </w:r>
      <w:r w:rsidRPr="00D54D1B">
        <w:rPr>
          <w:rFonts w:eastAsia="Times New Roman"/>
          <w:bCs/>
          <w:color w:val="000000"/>
        </w:rPr>
        <w:t xml:space="preserve">, </w:t>
      </w:r>
      <w:r>
        <w:rPr>
          <w:rFonts w:eastAsia="Times New Roman"/>
          <w:bCs/>
          <w:color w:val="000000"/>
        </w:rPr>
        <w:t>4-96-62 доб.1</w:t>
      </w:r>
      <w:r w:rsidRPr="00D54D1B">
        <w:rPr>
          <w:rFonts w:eastAsia="Times New Roman"/>
          <w:bCs/>
          <w:color w:val="000000"/>
        </w:rPr>
        <w:t>;</w:t>
      </w:r>
      <w:r>
        <w:rPr>
          <w:rFonts w:eastAsia="Times New Roman"/>
          <w:bCs/>
          <w:color w:val="000000"/>
        </w:rPr>
        <w:t xml:space="preserve"> </w:t>
      </w:r>
    </w:p>
    <w:p w14:paraId="7112F000" w14:textId="77777777" w:rsidR="000A2C89" w:rsidRDefault="000A2C89" w:rsidP="000A2C89">
      <w:pPr>
        <w:spacing w:before="120"/>
        <w:jc w:val="both"/>
        <w:rPr>
          <w:rFonts w:eastAsia="Times New Roman"/>
          <w:bCs/>
          <w:color w:val="000000"/>
          <w:lang w:val="en-US"/>
        </w:rPr>
      </w:pPr>
      <w:r w:rsidRPr="0091239E">
        <w:rPr>
          <w:rFonts w:eastAsia="Times New Roman"/>
          <w:bCs/>
          <w:color w:val="000000"/>
          <w:lang w:val="en-US"/>
        </w:rPr>
        <w:t xml:space="preserve">E-mail: </w:t>
      </w:r>
      <w:hyperlink r:id="rId29" w:history="1">
        <w:r w:rsidRPr="00055B9C">
          <w:rPr>
            <w:rStyle w:val="a9"/>
            <w:rFonts w:eastAsia="Times New Roman"/>
            <w:bCs/>
            <w:lang w:val="en-US"/>
          </w:rPr>
          <w:t>adm-zhkkh@mail.ru</w:t>
        </w:r>
      </w:hyperlink>
    </w:p>
    <w:p w14:paraId="7E8E33CC" w14:textId="77777777" w:rsidR="000A2C89" w:rsidRDefault="000A2C89" w:rsidP="000A2C89">
      <w:pPr>
        <w:spacing w:before="120"/>
        <w:jc w:val="both"/>
        <w:rPr>
          <w:rFonts w:eastAsia="Times New Roman"/>
          <w:bCs/>
          <w:color w:val="000000"/>
        </w:rPr>
      </w:pPr>
      <w:r w:rsidRPr="00E065AE">
        <w:rPr>
          <w:rFonts w:eastAsia="Times New Roman"/>
          <w:b/>
          <w:bCs/>
          <w:color w:val="000000"/>
        </w:rPr>
        <w:lastRenderedPageBreak/>
        <w:t>Предмет конкурса:</w:t>
      </w:r>
      <w:r>
        <w:rPr>
          <w:rFonts w:eastAsia="Times New Roman"/>
          <w:b/>
          <w:bCs/>
          <w:color w:val="000000"/>
        </w:rPr>
        <w:t xml:space="preserve"> </w:t>
      </w:r>
      <w:r>
        <w:rPr>
          <w:rFonts w:eastAsia="Times New Roman"/>
          <w:bCs/>
          <w:color w:val="000000"/>
        </w:rPr>
        <w:t xml:space="preserve">заключение договора на </w:t>
      </w:r>
      <w:r w:rsidRPr="00E065AE">
        <w:rPr>
          <w:rFonts w:eastAsia="Times New Roman"/>
          <w:bCs/>
          <w:color w:val="000000"/>
        </w:rPr>
        <w:t>оказани</w:t>
      </w:r>
      <w:r>
        <w:rPr>
          <w:rFonts w:eastAsia="Times New Roman"/>
          <w:bCs/>
          <w:color w:val="000000"/>
        </w:rPr>
        <w:t>е</w:t>
      </w:r>
      <w:r w:rsidRPr="00E065AE">
        <w:rPr>
          <w:rFonts w:eastAsia="Times New Roman"/>
          <w:bCs/>
          <w:color w:val="000000"/>
        </w:rPr>
        <w:t xml:space="preserve"> услуг по погребению</w:t>
      </w:r>
      <w:r>
        <w:rPr>
          <w:rFonts w:eastAsia="Times New Roman"/>
          <w:bCs/>
          <w:color w:val="000000"/>
        </w:rPr>
        <w:t xml:space="preserve"> на территории МО «Поселок </w:t>
      </w:r>
      <w:proofErr w:type="spellStart"/>
      <w:r>
        <w:rPr>
          <w:rFonts w:eastAsia="Times New Roman"/>
          <w:bCs/>
          <w:color w:val="000000"/>
        </w:rPr>
        <w:t>Айхал</w:t>
      </w:r>
      <w:proofErr w:type="spellEnd"/>
      <w:r>
        <w:rPr>
          <w:rFonts w:eastAsia="Times New Roman"/>
          <w:bCs/>
          <w:color w:val="000000"/>
        </w:rPr>
        <w:t>»</w:t>
      </w:r>
      <w:r w:rsidRPr="00E065AE">
        <w:rPr>
          <w:rFonts w:eastAsia="Times New Roman"/>
          <w:bCs/>
          <w:color w:val="000000"/>
        </w:rPr>
        <w:t xml:space="preserve"> и получени</w:t>
      </w:r>
      <w:r>
        <w:rPr>
          <w:rFonts w:eastAsia="Times New Roman"/>
          <w:bCs/>
          <w:color w:val="000000"/>
        </w:rPr>
        <w:t>я</w:t>
      </w:r>
      <w:r w:rsidRPr="00E065AE">
        <w:rPr>
          <w:rFonts w:eastAsia="Times New Roman"/>
          <w:bCs/>
          <w:color w:val="000000"/>
        </w:rPr>
        <w:t xml:space="preserve"> статуса специализированной службы по вопросам похоронного дела на территории МО «</w:t>
      </w:r>
      <w:r>
        <w:rPr>
          <w:rFonts w:eastAsia="Times New Roman"/>
          <w:bCs/>
          <w:color w:val="000000"/>
        </w:rPr>
        <w:t xml:space="preserve">Поселок </w:t>
      </w:r>
      <w:proofErr w:type="spellStart"/>
      <w:r>
        <w:rPr>
          <w:rFonts w:eastAsia="Times New Roman"/>
          <w:bCs/>
          <w:color w:val="000000"/>
        </w:rPr>
        <w:t>Айхал</w:t>
      </w:r>
      <w:proofErr w:type="spellEnd"/>
      <w:r w:rsidRPr="00E065AE">
        <w:rPr>
          <w:rFonts w:eastAsia="Times New Roman"/>
          <w:bCs/>
          <w:color w:val="000000"/>
        </w:rPr>
        <w:t>»</w:t>
      </w:r>
      <w:r>
        <w:rPr>
          <w:rFonts w:eastAsia="Times New Roman"/>
          <w:bCs/>
          <w:color w:val="000000"/>
        </w:rPr>
        <w:t xml:space="preserve"> на 2024 год.</w:t>
      </w:r>
    </w:p>
    <w:p w14:paraId="3066066E" w14:textId="77777777" w:rsidR="000A2C89" w:rsidRPr="00327565" w:rsidRDefault="000A2C89" w:rsidP="000A2C89">
      <w:pPr>
        <w:spacing w:before="120"/>
        <w:jc w:val="both"/>
        <w:rPr>
          <w:rFonts w:eastAsia="Times New Roman"/>
          <w:bCs/>
          <w:color w:val="000000"/>
        </w:rPr>
      </w:pPr>
      <w:r>
        <w:rPr>
          <w:rFonts w:eastAsia="Times New Roman"/>
          <w:b/>
          <w:bCs/>
          <w:color w:val="000000"/>
        </w:rPr>
        <w:t>Описание услуг:</w:t>
      </w:r>
      <w:r>
        <w:rPr>
          <w:rFonts w:eastAsia="Times New Roman"/>
          <w:bCs/>
          <w:color w:val="000000"/>
        </w:rPr>
        <w:t xml:space="preserve"> указаны в конкурсной документации - Техническое задание. </w:t>
      </w:r>
    </w:p>
    <w:p w14:paraId="55118466" w14:textId="77777777" w:rsidR="000A2C89" w:rsidRPr="0091239E" w:rsidRDefault="000A2C89" w:rsidP="000A2C89">
      <w:pPr>
        <w:spacing w:before="120"/>
        <w:jc w:val="both"/>
        <w:rPr>
          <w:rFonts w:eastAsia="Times New Roman"/>
          <w:bCs/>
          <w:color w:val="000000"/>
        </w:rPr>
      </w:pPr>
      <w:r w:rsidRPr="00F61396">
        <w:rPr>
          <w:rFonts w:eastAsia="Times New Roman"/>
          <w:b/>
          <w:bCs/>
          <w:color w:val="000000"/>
        </w:rPr>
        <w:t>Цена единицы услуги:</w:t>
      </w:r>
      <w:r w:rsidRPr="00D54D1B">
        <w:rPr>
          <w:rFonts w:eastAsia="Times New Roman"/>
          <w:bCs/>
          <w:color w:val="000000"/>
        </w:rPr>
        <w:t xml:space="preserve"> Стоимость оказания услуг по захоронению одного умершего (погибшего)</w:t>
      </w:r>
      <w:r>
        <w:rPr>
          <w:rFonts w:eastAsia="Times New Roman"/>
          <w:bCs/>
          <w:color w:val="000000"/>
        </w:rPr>
        <w:t xml:space="preserve"> </w:t>
      </w:r>
      <w:r w:rsidRPr="0091239E">
        <w:rPr>
          <w:bCs/>
          <w:color w:val="000000"/>
        </w:rPr>
        <w:t xml:space="preserve">определяется в соответствии с Федеральным законом от 12 января 1996 г. № 8-ФЗ «О погребении и </w:t>
      </w:r>
      <w:r w:rsidRPr="0091239E">
        <w:t xml:space="preserve">похоронном деле», постановлением Администрации МО «Поселок </w:t>
      </w:r>
      <w:proofErr w:type="spellStart"/>
      <w:r w:rsidRPr="0091239E">
        <w:t>Айхал</w:t>
      </w:r>
      <w:proofErr w:type="spellEnd"/>
      <w:r w:rsidRPr="0091239E">
        <w:t xml:space="preserve">» от 30 января 2024 г. № 24 «Об утверждении предельной стоимости гарантированного перечня услуг по погребению умерших (погибших) граждан, оказываемых специализированной службой по вопросам похоронного дела в муниципальном образовании «Поселок </w:t>
      </w:r>
      <w:proofErr w:type="spellStart"/>
      <w:r w:rsidRPr="0091239E">
        <w:t>Айхал</w:t>
      </w:r>
      <w:proofErr w:type="spellEnd"/>
      <w:r w:rsidRPr="0091239E">
        <w:t>» и составляет 50 136 (пятьдесят тысяч сто тридцать шесть</w:t>
      </w:r>
      <w:r w:rsidRPr="0091239E">
        <w:rPr>
          <w:bCs/>
          <w:color w:val="000000"/>
        </w:rPr>
        <w:t>) рублей 00 копеек за одно погребение.</w:t>
      </w:r>
    </w:p>
    <w:p w14:paraId="1C11201D" w14:textId="77777777" w:rsidR="000A2C89" w:rsidRPr="006E2F34" w:rsidRDefault="000A2C89" w:rsidP="000A2C89">
      <w:pPr>
        <w:spacing w:before="120"/>
        <w:jc w:val="both"/>
        <w:rPr>
          <w:rFonts w:eastAsia="Times New Roman"/>
          <w:bCs/>
          <w:color w:val="000000"/>
        </w:rPr>
      </w:pPr>
      <w:r w:rsidRPr="00EF3377">
        <w:rPr>
          <w:rFonts w:eastAsia="Times New Roman"/>
          <w:b/>
          <w:bCs/>
          <w:color w:val="000000"/>
        </w:rPr>
        <w:t xml:space="preserve">Место оказания </w:t>
      </w:r>
      <w:r w:rsidRPr="006E2F34">
        <w:rPr>
          <w:rFonts w:eastAsia="Times New Roman"/>
          <w:b/>
          <w:bCs/>
          <w:color w:val="000000"/>
        </w:rPr>
        <w:t xml:space="preserve">услуг: </w:t>
      </w:r>
      <w:r w:rsidRPr="006E2F34">
        <w:rPr>
          <w:rFonts w:eastAsia="Times New Roman"/>
          <w:bCs/>
          <w:color w:val="000000"/>
        </w:rPr>
        <w:t>муниципальное кладбище, расположенное на территории МО «</w:t>
      </w:r>
      <w:r>
        <w:rPr>
          <w:rFonts w:eastAsia="Times New Roman"/>
          <w:bCs/>
          <w:color w:val="000000"/>
        </w:rPr>
        <w:t xml:space="preserve">Поселок </w:t>
      </w:r>
      <w:proofErr w:type="spellStart"/>
      <w:r>
        <w:rPr>
          <w:rFonts w:eastAsia="Times New Roman"/>
          <w:bCs/>
          <w:color w:val="000000"/>
        </w:rPr>
        <w:t>Айхал</w:t>
      </w:r>
      <w:proofErr w:type="spellEnd"/>
      <w:r w:rsidRPr="006E2F34">
        <w:rPr>
          <w:rFonts w:eastAsia="Times New Roman"/>
          <w:bCs/>
          <w:color w:val="000000"/>
        </w:rPr>
        <w:t>».</w:t>
      </w:r>
    </w:p>
    <w:p w14:paraId="5809B0F4" w14:textId="77777777" w:rsidR="000A2C89" w:rsidRPr="006E2F34" w:rsidRDefault="000A2C89" w:rsidP="000A2C89">
      <w:pPr>
        <w:spacing w:before="120"/>
        <w:jc w:val="both"/>
        <w:rPr>
          <w:rFonts w:eastAsia="Times New Roman"/>
          <w:bCs/>
          <w:color w:val="000000"/>
        </w:rPr>
      </w:pPr>
      <w:r w:rsidRPr="006E2F34">
        <w:rPr>
          <w:rFonts w:eastAsia="Times New Roman"/>
          <w:b/>
          <w:bCs/>
          <w:color w:val="000000"/>
        </w:rPr>
        <w:t xml:space="preserve">Срок подачи заявок на участие в конкурсе: </w:t>
      </w:r>
      <w:r w:rsidRPr="00986E50">
        <w:rPr>
          <w:rFonts w:eastAsia="Times New Roman"/>
          <w:bCs/>
          <w:color w:val="000000"/>
        </w:rPr>
        <w:t xml:space="preserve">с </w:t>
      </w:r>
      <w:r>
        <w:rPr>
          <w:rFonts w:eastAsia="Times New Roman"/>
          <w:bCs/>
          <w:color w:val="000000"/>
        </w:rPr>
        <w:t>03</w:t>
      </w:r>
      <w:r w:rsidRPr="00986E50">
        <w:rPr>
          <w:rFonts w:eastAsia="Times New Roman"/>
          <w:bCs/>
          <w:color w:val="000000"/>
        </w:rPr>
        <w:t xml:space="preserve"> </w:t>
      </w:r>
      <w:r>
        <w:rPr>
          <w:rFonts w:eastAsia="Times New Roman"/>
          <w:bCs/>
          <w:color w:val="000000"/>
        </w:rPr>
        <w:t>июня</w:t>
      </w:r>
      <w:r w:rsidRPr="00986E50">
        <w:rPr>
          <w:rFonts w:eastAsia="Times New Roman"/>
          <w:bCs/>
          <w:color w:val="000000"/>
        </w:rPr>
        <w:t xml:space="preserve"> 2024 года по </w:t>
      </w:r>
      <w:r>
        <w:rPr>
          <w:rFonts w:eastAsia="Times New Roman"/>
          <w:bCs/>
          <w:color w:val="000000"/>
        </w:rPr>
        <w:t>0</w:t>
      </w:r>
      <w:r w:rsidRPr="00986E50">
        <w:rPr>
          <w:rFonts w:eastAsia="Times New Roman"/>
          <w:bCs/>
          <w:color w:val="000000"/>
        </w:rPr>
        <w:t xml:space="preserve">2 </w:t>
      </w:r>
      <w:r>
        <w:rPr>
          <w:rFonts w:eastAsia="Times New Roman"/>
          <w:bCs/>
          <w:color w:val="000000"/>
        </w:rPr>
        <w:t>июля</w:t>
      </w:r>
      <w:r w:rsidRPr="00986E50">
        <w:rPr>
          <w:rFonts w:eastAsia="Times New Roman"/>
          <w:bCs/>
          <w:color w:val="000000"/>
        </w:rPr>
        <w:t xml:space="preserve"> 2024 года</w:t>
      </w:r>
      <w:r w:rsidRPr="006E2F34">
        <w:rPr>
          <w:rFonts w:eastAsia="Times New Roman"/>
          <w:bCs/>
          <w:color w:val="000000"/>
        </w:rPr>
        <w:t xml:space="preserve"> до 11:00ч. (время местное).</w:t>
      </w:r>
    </w:p>
    <w:p w14:paraId="06D6783B" w14:textId="77777777" w:rsidR="000A2C89" w:rsidRPr="006E2F34" w:rsidRDefault="000A2C89" w:rsidP="000A2C89">
      <w:pPr>
        <w:spacing w:before="120"/>
        <w:jc w:val="both"/>
        <w:rPr>
          <w:color w:val="000000"/>
        </w:rPr>
      </w:pPr>
      <w:r w:rsidRPr="006E2F34">
        <w:rPr>
          <w:rFonts w:eastAsia="Times New Roman"/>
          <w:b/>
          <w:bCs/>
          <w:color w:val="000000"/>
        </w:rPr>
        <w:t>Место и порядок подачи заявок:</w:t>
      </w:r>
      <w:r w:rsidRPr="006E2F34">
        <w:rPr>
          <w:rFonts w:eastAsia="Times New Roman"/>
          <w:bCs/>
          <w:color w:val="000000"/>
        </w:rPr>
        <w:t xml:space="preserve"> </w:t>
      </w:r>
      <w:r w:rsidRPr="00D54D1B">
        <w:rPr>
          <w:rFonts w:eastAsia="Times New Roman"/>
          <w:bCs/>
          <w:color w:val="000000"/>
        </w:rPr>
        <w:t>6781</w:t>
      </w:r>
      <w:r>
        <w:rPr>
          <w:rFonts w:eastAsia="Times New Roman"/>
          <w:bCs/>
          <w:color w:val="000000"/>
        </w:rPr>
        <w:t>90</w:t>
      </w:r>
      <w:r w:rsidRPr="00D54D1B">
        <w:rPr>
          <w:rFonts w:eastAsia="Times New Roman"/>
          <w:bCs/>
          <w:color w:val="000000"/>
        </w:rPr>
        <w:t xml:space="preserve">, Республика Саха (Якутия), </w:t>
      </w:r>
      <w:proofErr w:type="spellStart"/>
      <w:r w:rsidRPr="00D54D1B">
        <w:rPr>
          <w:rFonts w:eastAsia="Times New Roman"/>
          <w:bCs/>
          <w:color w:val="000000"/>
        </w:rPr>
        <w:t>Мирнинский</w:t>
      </w:r>
      <w:proofErr w:type="spellEnd"/>
      <w:r w:rsidRPr="00D54D1B">
        <w:rPr>
          <w:rFonts w:eastAsia="Times New Roman"/>
          <w:bCs/>
          <w:color w:val="000000"/>
        </w:rPr>
        <w:t xml:space="preserve"> район, </w:t>
      </w:r>
      <w:r>
        <w:rPr>
          <w:rFonts w:eastAsia="Times New Roman"/>
          <w:bCs/>
          <w:color w:val="000000"/>
        </w:rPr>
        <w:t xml:space="preserve">п. </w:t>
      </w:r>
      <w:proofErr w:type="spellStart"/>
      <w:r>
        <w:rPr>
          <w:rFonts w:eastAsia="Times New Roman"/>
          <w:bCs/>
          <w:color w:val="000000"/>
        </w:rPr>
        <w:t>Айхал</w:t>
      </w:r>
      <w:proofErr w:type="spellEnd"/>
      <w:r w:rsidRPr="00D54D1B">
        <w:rPr>
          <w:rFonts w:eastAsia="Times New Roman"/>
          <w:bCs/>
          <w:color w:val="000000"/>
        </w:rPr>
        <w:t xml:space="preserve">, </w:t>
      </w:r>
      <w:r>
        <w:rPr>
          <w:rFonts w:eastAsia="Times New Roman"/>
          <w:bCs/>
          <w:color w:val="000000"/>
        </w:rPr>
        <w:t>Юбилейная 7а</w:t>
      </w:r>
      <w:r w:rsidRPr="006E2F34">
        <w:rPr>
          <w:rFonts w:eastAsia="Times New Roman"/>
          <w:bCs/>
          <w:color w:val="000000"/>
        </w:rPr>
        <w:t xml:space="preserve">. Участник конкурса подает заявку в письменной форме в запечатанном конверте, не позволяющем просматривать содержание заявки до вскрытия, в рабочие дни: понедельник - четверг с 08:30ч. до 18:00ч., пятница с 08:30ч. до 12:30ч., </w:t>
      </w:r>
      <w:r w:rsidRPr="006E2F34">
        <w:rPr>
          <w:color w:val="000000"/>
        </w:rPr>
        <w:t xml:space="preserve">перерыв на обед </w:t>
      </w:r>
      <w:r w:rsidRPr="006E2F34">
        <w:rPr>
          <w:rFonts w:eastAsia="Times New Roman"/>
          <w:bCs/>
          <w:color w:val="000000"/>
        </w:rPr>
        <w:t>с 12</w:t>
      </w:r>
      <w:r w:rsidRPr="006E2F34">
        <w:t>:30ч. до 14:00ч. Суббота, воскресенье – выходной</w:t>
      </w:r>
      <w:r w:rsidRPr="006E2F34">
        <w:rPr>
          <w:color w:val="000000"/>
        </w:rPr>
        <w:t>.</w:t>
      </w:r>
    </w:p>
    <w:p w14:paraId="6CCF1F03" w14:textId="77777777" w:rsidR="000A2C89" w:rsidRPr="006E2F34" w:rsidRDefault="000A2C89" w:rsidP="000A2C89">
      <w:pPr>
        <w:spacing w:before="120"/>
        <w:jc w:val="both"/>
      </w:pPr>
      <w:r w:rsidRPr="006E2F34">
        <w:rPr>
          <w:bCs/>
        </w:rPr>
        <w:t xml:space="preserve">Официальный сайт, на котором размещена конкурсная документация: </w:t>
      </w:r>
      <w:proofErr w:type="spellStart"/>
      <w:r w:rsidRPr="006E2F34">
        <w:rPr>
          <w:bCs/>
        </w:rPr>
        <w:t>мо-</w:t>
      </w:r>
      <w:r>
        <w:rPr>
          <w:bCs/>
        </w:rPr>
        <w:t>айхал</w:t>
      </w:r>
      <w:r w:rsidRPr="006E2F34">
        <w:rPr>
          <w:bCs/>
        </w:rPr>
        <w:t>.рф</w:t>
      </w:r>
      <w:proofErr w:type="spellEnd"/>
      <w:r w:rsidRPr="006E2F34">
        <w:rPr>
          <w:bCs/>
        </w:rPr>
        <w:t xml:space="preserve"> (раздел ЖКХ</w:t>
      </w:r>
      <w:r>
        <w:rPr>
          <w:bCs/>
        </w:rPr>
        <w:t>-для информации</w:t>
      </w:r>
      <w:r w:rsidRPr="006E2F34">
        <w:rPr>
          <w:bCs/>
        </w:rPr>
        <w:t>).</w:t>
      </w:r>
    </w:p>
    <w:p w14:paraId="60E59D0A" w14:textId="77777777" w:rsidR="000A2C89" w:rsidRPr="006E2F34" w:rsidRDefault="000A2C89" w:rsidP="000A2C89">
      <w:pPr>
        <w:spacing w:before="120"/>
        <w:jc w:val="both"/>
      </w:pPr>
      <w:r w:rsidRPr="006E2F34">
        <w:rPr>
          <w:b/>
          <w:bCs/>
        </w:rPr>
        <w:t xml:space="preserve">Срок предоставления разъяснений положений конкурсной документации: </w:t>
      </w:r>
      <w:r w:rsidRPr="00986E50">
        <w:t xml:space="preserve">с </w:t>
      </w:r>
      <w:r>
        <w:t>03</w:t>
      </w:r>
      <w:r w:rsidRPr="00986E50">
        <w:t xml:space="preserve"> </w:t>
      </w:r>
      <w:r>
        <w:t>июня</w:t>
      </w:r>
      <w:r w:rsidRPr="00986E50">
        <w:t xml:space="preserve"> 2024 года по </w:t>
      </w:r>
      <w:r>
        <w:t>25</w:t>
      </w:r>
      <w:r w:rsidRPr="00986E50">
        <w:t xml:space="preserve"> </w:t>
      </w:r>
      <w:r>
        <w:t>июня</w:t>
      </w:r>
      <w:r w:rsidRPr="00986E50">
        <w:t xml:space="preserve"> 2024 года.</w:t>
      </w:r>
    </w:p>
    <w:p w14:paraId="63C678A6" w14:textId="77777777" w:rsidR="000A2C89" w:rsidRPr="006E2F34" w:rsidRDefault="000A2C89" w:rsidP="000A2C89">
      <w:pPr>
        <w:spacing w:before="120"/>
        <w:jc w:val="both"/>
        <w:rPr>
          <w:bCs/>
        </w:rPr>
      </w:pPr>
      <w:r w:rsidRPr="006E2F34">
        <w:rPr>
          <w:b/>
          <w:bCs/>
        </w:rPr>
        <w:t xml:space="preserve">Порядок предоставления разъяснений положений конкурсной документации: </w:t>
      </w:r>
      <w:r w:rsidRPr="006E2F34">
        <w:rPr>
          <w:bCs/>
        </w:rPr>
        <w:t>Р</w:t>
      </w:r>
      <w:r w:rsidRPr="006E2F34">
        <w:t>азъяснения положений конкурсной документации предоставляются в течение двух рабочих дней со дня поступления письменного запроса.</w:t>
      </w:r>
    </w:p>
    <w:p w14:paraId="500F6759" w14:textId="77777777" w:rsidR="000A2C89" w:rsidRPr="006E2F34" w:rsidRDefault="000A2C89" w:rsidP="000A2C89">
      <w:pPr>
        <w:spacing w:before="120"/>
        <w:jc w:val="both"/>
      </w:pPr>
      <w:r w:rsidRPr="006E2F34">
        <w:rPr>
          <w:b/>
          <w:bCs/>
        </w:rPr>
        <w:t xml:space="preserve">Место, дата и время вскрытия конвертов с заявками на участие в открытом конкурсе: </w:t>
      </w:r>
      <w:r w:rsidRPr="00D54D1B">
        <w:rPr>
          <w:rFonts w:eastAsia="Times New Roman"/>
          <w:bCs/>
          <w:color w:val="000000"/>
        </w:rPr>
        <w:t>6781</w:t>
      </w:r>
      <w:r>
        <w:rPr>
          <w:rFonts w:eastAsia="Times New Roman"/>
          <w:bCs/>
          <w:color w:val="000000"/>
        </w:rPr>
        <w:t>90</w:t>
      </w:r>
      <w:r w:rsidRPr="00D54D1B">
        <w:rPr>
          <w:rFonts w:eastAsia="Times New Roman"/>
          <w:bCs/>
          <w:color w:val="000000"/>
        </w:rPr>
        <w:t xml:space="preserve">, Республика Саха (Якутия), </w:t>
      </w:r>
      <w:proofErr w:type="spellStart"/>
      <w:r w:rsidRPr="00D54D1B">
        <w:rPr>
          <w:rFonts w:eastAsia="Times New Roman"/>
          <w:bCs/>
          <w:color w:val="000000"/>
        </w:rPr>
        <w:t>Мирнинский</w:t>
      </w:r>
      <w:proofErr w:type="spellEnd"/>
      <w:r w:rsidRPr="00D54D1B">
        <w:rPr>
          <w:rFonts w:eastAsia="Times New Roman"/>
          <w:bCs/>
          <w:color w:val="000000"/>
        </w:rPr>
        <w:t xml:space="preserve"> район, </w:t>
      </w:r>
      <w:r>
        <w:rPr>
          <w:rFonts w:eastAsia="Times New Roman"/>
          <w:bCs/>
          <w:color w:val="000000"/>
        </w:rPr>
        <w:t xml:space="preserve">п. </w:t>
      </w:r>
      <w:proofErr w:type="spellStart"/>
      <w:r>
        <w:rPr>
          <w:rFonts w:eastAsia="Times New Roman"/>
          <w:bCs/>
          <w:color w:val="000000"/>
        </w:rPr>
        <w:t>Айхал</w:t>
      </w:r>
      <w:proofErr w:type="spellEnd"/>
      <w:r w:rsidRPr="00D54D1B">
        <w:rPr>
          <w:rFonts w:eastAsia="Times New Roman"/>
          <w:bCs/>
          <w:color w:val="000000"/>
        </w:rPr>
        <w:t xml:space="preserve">, </w:t>
      </w:r>
      <w:r>
        <w:rPr>
          <w:rFonts w:eastAsia="Times New Roman"/>
          <w:bCs/>
          <w:color w:val="000000"/>
        </w:rPr>
        <w:t>Юбилейная 7а</w:t>
      </w:r>
      <w:r w:rsidRPr="006E2F34">
        <w:rPr>
          <w:color w:val="000000"/>
        </w:rPr>
        <w:t>,</w:t>
      </w:r>
      <w:r w:rsidRPr="006E2F34">
        <w:t xml:space="preserve"> </w:t>
      </w:r>
      <w:r>
        <w:t>02</w:t>
      </w:r>
      <w:r w:rsidRPr="00986E50">
        <w:t xml:space="preserve"> </w:t>
      </w:r>
      <w:r>
        <w:t>июля</w:t>
      </w:r>
      <w:r w:rsidRPr="00986E50">
        <w:t xml:space="preserve"> 2024 года в 11:00ч. (время местное)</w:t>
      </w:r>
      <w:r w:rsidRPr="006E2F34">
        <w:t>.</w:t>
      </w:r>
    </w:p>
    <w:p w14:paraId="79FCA283" w14:textId="77777777" w:rsidR="000A2C89" w:rsidRPr="00D61094" w:rsidRDefault="000A2C89" w:rsidP="000A2C89">
      <w:pPr>
        <w:spacing w:before="120"/>
        <w:jc w:val="both"/>
      </w:pPr>
      <w:r w:rsidRPr="006E2F34">
        <w:rPr>
          <w:b/>
          <w:bCs/>
        </w:rPr>
        <w:t xml:space="preserve">Место, дата и время оценки и сопоставления заявок на участие в открытом конкурсе: </w:t>
      </w:r>
      <w:r w:rsidRPr="001409E4">
        <w:rPr>
          <w:bCs/>
        </w:rPr>
        <w:t>0</w:t>
      </w:r>
      <w:r w:rsidRPr="00986E50">
        <w:rPr>
          <w:bCs/>
        </w:rPr>
        <w:t>2</w:t>
      </w:r>
      <w:r>
        <w:rPr>
          <w:bCs/>
        </w:rPr>
        <w:t xml:space="preserve"> июля</w:t>
      </w:r>
      <w:r w:rsidRPr="00986E50">
        <w:t xml:space="preserve"> 2024 года в 11:30ч. (время местное).</w:t>
      </w:r>
    </w:p>
    <w:p w14:paraId="6BF36BFB" w14:textId="77777777" w:rsidR="000A2C89" w:rsidRPr="009A4021" w:rsidRDefault="000A2C89" w:rsidP="000A2C89">
      <w:pPr>
        <w:spacing w:before="120"/>
        <w:jc w:val="both"/>
      </w:pPr>
      <w:r w:rsidRPr="00D61094">
        <w:t>Организатор конкурса вправе отказаться от его проведения не позднее, чем за пять календарных дней до даты окончания срока</w:t>
      </w:r>
      <w:r>
        <w:t xml:space="preserve"> подачи заявок на участие в конкурсе.</w:t>
      </w:r>
    </w:p>
    <w:p w14:paraId="748267B4" w14:textId="77777777" w:rsidR="000A2C89" w:rsidRPr="009A4021" w:rsidRDefault="000A2C89" w:rsidP="000A2C89">
      <w:pPr>
        <w:spacing w:before="120"/>
        <w:jc w:val="both"/>
      </w:pPr>
    </w:p>
    <w:p w14:paraId="69BC27EF" w14:textId="77777777" w:rsidR="000A2C89" w:rsidRPr="008B6459" w:rsidRDefault="000A2C89" w:rsidP="00762256">
      <w:pPr>
        <w:sectPr w:rsidR="000A2C89" w:rsidRPr="008B6459" w:rsidSect="002E577F">
          <w:pgSz w:w="11906" w:h="16838"/>
          <w:pgMar w:top="1134" w:right="850" w:bottom="851" w:left="1701" w:header="708" w:footer="708" w:gutter="0"/>
          <w:cols w:space="720"/>
          <w:docGrid w:linePitch="326"/>
        </w:sectPr>
      </w:pPr>
      <w:bookmarkStart w:id="13" w:name="_GoBack"/>
      <w:bookmarkEnd w:id="13"/>
    </w:p>
    <w:p w14:paraId="78CEDA2E" w14:textId="77777777" w:rsidR="00762256" w:rsidRPr="00695FC9" w:rsidRDefault="00762256" w:rsidP="00762256">
      <w:pPr>
        <w:pStyle w:val="aff7"/>
        <w:jc w:val="both"/>
      </w:pPr>
    </w:p>
    <w:p w14:paraId="26843718" w14:textId="218397FB" w:rsidR="00762256" w:rsidRDefault="00762256" w:rsidP="00DA33C8">
      <w:pPr>
        <w:pStyle w:val="a4"/>
        <w:kinsoku w:val="0"/>
        <w:overflowPunct w:val="0"/>
        <w:ind w:left="142" w:firstLine="142"/>
        <w:jc w:val="right"/>
        <w:rPr>
          <w:sz w:val="32"/>
          <w:szCs w:val="32"/>
        </w:rPr>
      </w:pPr>
      <w:r>
        <w:rPr>
          <w:sz w:val="32"/>
          <w:szCs w:val="32"/>
        </w:rPr>
        <w:t>Раздел 2</w:t>
      </w:r>
    </w:p>
    <w:p w14:paraId="459AE8B0" w14:textId="77777777" w:rsidR="00762256" w:rsidRDefault="00762256" w:rsidP="00762256">
      <w:pPr>
        <w:jc w:val="center"/>
        <w:rPr>
          <w:noProof/>
        </w:rPr>
      </w:pPr>
    </w:p>
    <w:p w14:paraId="62DD854C" w14:textId="77777777" w:rsidR="00762256" w:rsidRPr="00C559BB" w:rsidRDefault="00762256" w:rsidP="00762256">
      <w:pPr>
        <w:jc w:val="center"/>
      </w:pPr>
      <w:r w:rsidRPr="00C559BB">
        <w:t>РОССИЙСКАЯ ФЕДЕРАЦИЯ (РОССИЯ)</w:t>
      </w:r>
    </w:p>
    <w:p w14:paraId="674F9AE2" w14:textId="77777777" w:rsidR="00762256" w:rsidRPr="006745B8" w:rsidRDefault="00762256" w:rsidP="00762256">
      <w:pPr>
        <w:jc w:val="center"/>
      </w:pPr>
      <w:r w:rsidRPr="006745B8">
        <w:t>РЕСПУБЛИКА САХА (ЯКУТИЯ)</w:t>
      </w:r>
    </w:p>
    <w:p w14:paraId="73F5CDFA" w14:textId="77777777" w:rsidR="00762256" w:rsidRPr="006745B8" w:rsidRDefault="00762256" w:rsidP="00762256">
      <w:pPr>
        <w:jc w:val="center"/>
      </w:pPr>
      <w:r w:rsidRPr="006745B8">
        <w:t>МИРНИНСКИЙ РАЙОН</w:t>
      </w:r>
    </w:p>
    <w:p w14:paraId="37EBF605" w14:textId="77777777" w:rsidR="00762256" w:rsidRPr="006745B8" w:rsidRDefault="00762256" w:rsidP="00762256">
      <w:pPr>
        <w:jc w:val="center"/>
      </w:pPr>
      <w:r w:rsidRPr="006745B8">
        <w:t>МУНИЦИПАЛЬНОЕ ОБРАЗОВАНИЕ «ПОСЕЛОК АЙХАЛ»</w:t>
      </w:r>
    </w:p>
    <w:p w14:paraId="7249DD94" w14:textId="77777777" w:rsidR="00762256" w:rsidRPr="006745B8" w:rsidRDefault="00762256" w:rsidP="00762256">
      <w:pPr>
        <w:jc w:val="center"/>
      </w:pPr>
    </w:p>
    <w:p w14:paraId="16C666B6" w14:textId="77777777" w:rsidR="00762256" w:rsidRPr="006745B8" w:rsidRDefault="00762256" w:rsidP="00762256">
      <w:pPr>
        <w:ind w:firstLine="567"/>
        <w:jc w:val="center"/>
      </w:pPr>
      <w:r w:rsidRPr="006745B8">
        <w:t>ПОСЕЛКОВЫЙ СОВЕТ</w:t>
      </w:r>
      <w:r>
        <w:t xml:space="preserve"> ДЕПУТАТОВ</w:t>
      </w:r>
    </w:p>
    <w:p w14:paraId="545F15FA" w14:textId="77777777" w:rsidR="00762256" w:rsidRPr="006745B8" w:rsidRDefault="00762256" w:rsidP="00762256">
      <w:pPr>
        <w:jc w:val="center"/>
      </w:pPr>
    </w:p>
    <w:p w14:paraId="5EDB0B0F" w14:textId="77777777" w:rsidR="00762256" w:rsidRDefault="00762256" w:rsidP="00762256">
      <w:pPr>
        <w:jc w:val="center"/>
      </w:pPr>
      <w:r>
        <w:rPr>
          <w:bCs/>
          <w:lang w:val="en-US"/>
        </w:rPr>
        <w:t>XXIV</w:t>
      </w:r>
      <w:r w:rsidRPr="00762256">
        <w:rPr>
          <w:bCs/>
        </w:rPr>
        <w:t xml:space="preserve"> </w:t>
      </w:r>
      <w:r>
        <w:t>ПРЕЗИДИУМ</w:t>
      </w:r>
    </w:p>
    <w:p w14:paraId="1444263A" w14:textId="77777777" w:rsidR="00762256" w:rsidRDefault="00762256" w:rsidP="00762256">
      <w:pPr>
        <w:jc w:val="center"/>
      </w:pPr>
    </w:p>
    <w:p w14:paraId="157B4881" w14:textId="77777777" w:rsidR="00762256" w:rsidRDefault="00762256" w:rsidP="00762256">
      <w:pPr>
        <w:jc w:val="center"/>
      </w:pPr>
      <w:r>
        <w:t>РЕШЕНИЕ</w:t>
      </w:r>
    </w:p>
    <w:p w14:paraId="359930A4" w14:textId="77777777" w:rsidR="00762256" w:rsidRDefault="00762256" w:rsidP="00762256">
      <w:pPr>
        <w:jc w:val="center"/>
        <w:rPr>
          <w:bCs/>
        </w:rPr>
      </w:pPr>
    </w:p>
    <w:tbl>
      <w:tblPr>
        <w:tblW w:w="0" w:type="auto"/>
        <w:tblLook w:val="04A0" w:firstRow="1" w:lastRow="0" w:firstColumn="1" w:lastColumn="0" w:noHBand="0" w:noVBand="1"/>
      </w:tblPr>
      <w:tblGrid>
        <w:gridCol w:w="4825"/>
        <w:gridCol w:w="4813"/>
      </w:tblGrid>
      <w:tr w:rsidR="00762256" w14:paraId="08D5661D" w14:textId="77777777" w:rsidTr="009D4A9C">
        <w:tc>
          <w:tcPr>
            <w:tcW w:w="5210" w:type="dxa"/>
            <w:hideMark/>
          </w:tcPr>
          <w:p w14:paraId="50EBCAC2" w14:textId="77777777" w:rsidR="00762256" w:rsidRDefault="00762256" w:rsidP="009D4A9C">
            <w:pPr>
              <w:jc w:val="both"/>
              <w:rPr>
                <w:bCs/>
              </w:rPr>
            </w:pPr>
            <w:r>
              <w:rPr>
                <w:lang w:val="en-US"/>
              </w:rPr>
              <w:t>1</w:t>
            </w:r>
            <w:r>
              <w:t>4</w:t>
            </w:r>
            <w:r>
              <w:rPr>
                <w:lang w:val="en-US"/>
              </w:rPr>
              <w:t xml:space="preserve"> </w:t>
            </w:r>
            <w:r>
              <w:t>мая 202</w:t>
            </w:r>
            <w:r>
              <w:rPr>
                <w:lang w:val="en-US"/>
              </w:rPr>
              <w:t>4</w:t>
            </w:r>
            <w:r>
              <w:t xml:space="preserve"> года</w:t>
            </w:r>
          </w:p>
        </w:tc>
        <w:tc>
          <w:tcPr>
            <w:tcW w:w="5211" w:type="dxa"/>
            <w:hideMark/>
          </w:tcPr>
          <w:p w14:paraId="00CE63C0" w14:textId="77777777" w:rsidR="00762256" w:rsidRDefault="00762256" w:rsidP="009D4A9C">
            <w:pPr>
              <w:jc w:val="right"/>
              <w:rPr>
                <w:bCs/>
              </w:rPr>
            </w:pPr>
            <w:r>
              <w:rPr>
                <w:bCs/>
                <w:lang w:val="en-US"/>
              </w:rPr>
              <w:t>V</w:t>
            </w:r>
            <w:r>
              <w:rPr>
                <w:bCs/>
              </w:rPr>
              <w:t xml:space="preserve">-№ </w:t>
            </w:r>
            <w:r>
              <w:rPr>
                <w:bCs/>
                <w:lang w:val="en-US"/>
              </w:rPr>
              <w:t>2</w:t>
            </w:r>
            <w:r>
              <w:rPr>
                <w:bCs/>
              </w:rPr>
              <w:t>4</w:t>
            </w:r>
            <w:r>
              <w:rPr>
                <w:bCs/>
                <w:lang w:val="en-US"/>
              </w:rPr>
              <w:t>-</w:t>
            </w:r>
            <w:r>
              <w:rPr>
                <w:bCs/>
              </w:rPr>
              <w:t>1</w:t>
            </w:r>
          </w:p>
        </w:tc>
      </w:tr>
    </w:tbl>
    <w:p w14:paraId="7DBB2433" w14:textId="77777777" w:rsidR="00762256" w:rsidRPr="006745B8" w:rsidRDefault="00762256" w:rsidP="00762256">
      <w:pPr>
        <w:jc w:val="center"/>
        <w:rPr>
          <w:bCs/>
        </w:rPr>
      </w:pPr>
    </w:p>
    <w:p w14:paraId="0F68B0AE" w14:textId="77777777" w:rsidR="00762256" w:rsidRPr="006745B8" w:rsidRDefault="00762256" w:rsidP="00762256">
      <w:pPr>
        <w:pStyle w:val="a6"/>
        <w:spacing w:before="0" w:beforeAutospacing="0" w:after="0" w:afterAutospacing="0"/>
        <w:jc w:val="center"/>
        <w:rPr>
          <w:b/>
        </w:rPr>
      </w:pPr>
      <w:r w:rsidRPr="006745B8">
        <w:rPr>
          <w:b/>
        </w:rPr>
        <w:t xml:space="preserve">О </w:t>
      </w:r>
      <w:r w:rsidRPr="00FC7516">
        <w:rPr>
          <w:b/>
        </w:rPr>
        <w:t xml:space="preserve">повестке </w:t>
      </w:r>
      <w:r>
        <w:rPr>
          <w:b/>
          <w:bCs/>
          <w:lang w:val="en-US"/>
        </w:rPr>
        <w:t>XXIV</w:t>
      </w:r>
      <w:r w:rsidRPr="00403787">
        <w:rPr>
          <w:bCs/>
        </w:rPr>
        <w:t xml:space="preserve"> </w:t>
      </w:r>
      <w:r w:rsidRPr="006745B8">
        <w:rPr>
          <w:b/>
        </w:rPr>
        <w:t>Президиума поселкового Совета</w:t>
      </w:r>
      <w:r>
        <w:rPr>
          <w:b/>
        </w:rPr>
        <w:t xml:space="preserve"> депутатов</w:t>
      </w:r>
    </w:p>
    <w:p w14:paraId="3E4EAD8C" w14:textId="77777777" w:rsidR="00762256" w:rsidRPr="00444B15" w:rsidRDefault="00762256" w:rsidP="00762256">
      <w:pPr>
        <w:pStyle w:val="a6"/>
        <w:spacing w:before="0" w:beforeAutospacing="0" w:after="0" w:afterAutospacing="0"/>
        <w:jc w:val="center"/>
        <w:rPr>
          <w:b/>
        </w:rPr>
      </w:pPr>
    </w:p>
    <w:p w14:paraId="6B649F63" w14:textId="77777777" w:rsidR="00762256" w:rsidRPr="00C0720A" w:rsidRDefault="00762256" w:rsidP="00762256">
      <w:pPr>
        <w:pStyle w:val="ConsNormal"/>
        <w:widowControl/>
        <w:ind w:firstLine="709"/>
        <w:jc w:val="both"/>
        <w:rPr>
          <w:rFonts w:ascii="Times New Roman" w:hAnsi="Times New Roman" w:cs="Times New Roman"/>
          <w:b/>
          <w:bCs/>
          <w:sz w:val="24"/>
          <w:szCs w:val="24"/>
        </w:rPr>
      </w:pPr>
      <w:r w:rsidRPr="00C0720A">
        <w:rPr>
          <w:rFonts w:ascii="Times New Roman" w:hAnsi="Times New Roman" w:cs="Times New Roman"/>
          <w:sz w:val="24"/>
          <w:szCs w:val="24"/>
        </w:rPr>
        <w:t xml:space="preserve">Заслушав и обсудив информацию </w:t>
      </w:r>
      <w:r>
        <w:rPr>
          <w:rFonts w:ascii="Times New Roman" w:hAnsi="Times New Roman" w:cs="Times New Roman"/>
          <w:sz w:val="24"/>
          <w:szCs w:val="24"/>
        </w:rPr>
        <w:t>П</w:t>
      </w:r>
      <w:r w:rsidRPr="00C0720A">
        <w:rPr>
          <w:rFonts w:ascii="Times New Roman" w:hAnsi="Times New Roman" w:cs="Times New Roman"/>
          <w:sz w:val="24"/>
          <w:szCs w:val="24"/>
        </w:rPr>
        <w:t>редседателя поселкового Совета депутатов</w:t>
      </w:r>
      <w:r>
        <w:rPr>
          <w:rFonts w:ascii="Times New Roman" w:hAnsi="Times New Roman" w:cs="Times New Roman"/>
          <w:sz w:val="24"/>
          <w:szCs w:val="24"/>
        </w:rPr>
        <w:t xml:space="preserve">          А.М. </w:t>
      </w:r>
      <w:proofErr w:type="spellStart"/>
      <w:r>
        <w:rPr>
          <w:rFonts w:ascii="Times New Roman" w:hAnsi="Times New Roman" w:cs="Times New Roman"/>
          <w:sz w:val="24"/>
          <w:szCs w:val="24"/>
        </w:rPr>
        <w:t>Бочарова</w:t>
      </w:r>
      <w:proofErr w:type="spellEnd"/>
      <w:r w:rsidRPr="00C0720A">
        <w:rPr>
          <w:rFonts w:ascii="Times New Roman" w:hAnsi="Times New Roman" w:cs="Times New Roman"/>
          <w:sz w:val="24"/>
          <w:szCs w:val="24"/>
        </w:rPr>
        <w:t xml:space="preserve">, руководствуясь статьями 77, 86 Регламента поселкового Совета депутатов, утвержденного решением поселкового Совета депутатов от 18 декабря 2007 года № 2-5 </w:t>
      </w:r>
      <w:r w:rsidRPr="00C0720A">
        <w:rPr>
          <w:rFonts w:ascii="Times New Roman" w:hAnsi="Times New Roman" w:cs="Times New Roman"/>
          <w:bCs/>
          <w:sz w:val="24"/>
          <w:szCs w:val="24"/>
        </w:rPr>
        <w:t>(с последующими изменениями и дополнениями),</w:t>
      </w:r>
      <w:r w:rsidRPr="00C0720A">
        <w:rPr>
          <w:rFonts w:ascii="Times New Roman" w:hAnsi="Times New Roman" w:cs="Times New Roman"/>
          <w:sz w:val="24"/>
          <w:szCs w:val="24"/>
        </w:rPr>
        <w:t xml:space="preserve"> </w:t>
      </w:r>
      <w:r w:rsidRPr="00C0720A">
        <w:rPr>
          <w:rFonts w:ascii="Times New Roman" w:hAnsi="Times New Roman" w:cs="Times New Roman"/>
          <w:b/>
          <w:bCs/>
          <w:sz w:val="24"/>
          <w:szCs w:val="24"/>
        </w:rPr>
        <w:t>Президиум поселкового Совета депутатов решил:</w:t>
      </w:r>
    </w:p>
    <w:p w14:paraId="0E437667" w14:textId="77777777" w:rsidR="00762256" w:rsidRPr="00C0720A" w:rsidRDefault="00762256" w:rsidP="00762256">
      <w:pPr>
        <w:ind w:firstLine="709"/>
        <w:jc w:val="both"/>
        <w:rPr>
          <w:color w:val="000000"/>
        </w:rPr>
      </w:pPr>
    </w:p>
    <w:p w14:paraId="4D221460" w14:textId="77777777" w:rsidR="00762256" w:rsidRPr="007E0C47" w:rsidRDefault="00762256" w:rsidP="00762256">
      <w:pPr>
        <w:tabs>
          <w:tab w:val="left" w:pos="0"/>
        </w:tabs>
        <w:ind w:firstLine="709"/>
        <w:jc w:val="both"/>
      </w:pPr>
      <w:r>
        <w:t>1.</w:t>
      </w:r>
      <w:r>
        <w:tab/>
      </w:r>
      <w:r w:rsidRPr="007E0C47">
        <w:t xml:space="preserve">Утвердить повестку заседания </w:t>
      </w:r>
      <w:r>
        <w:rPr>
          <w:bCs/>
          <w:lang w:val="en-US"/>
        </w:rPr>
        <w:t>XXIV</w:t>
      </w:r>
      <w:r w:rsidRPr="00403787">
        <w:rPr>
          <w:bCs/>
        </w:rPr>
        <w:t xml:space="preserve"> </w:t>
      </w:r>
      <w:r w:rsidRPr="007E0C47">
        <w:t xml:space="preserve">Президиума поселкового Совета депутатов </w:t>
      </w:r>
      <w:r w:rsidRPr="007E0C47">
        <w:rPr>
          <w:lang w:val="en-US"/>
        </w:rPr>
        <w:t>V</w:t>
      </w:r>
      <w:r w:rsidRPr="007E0C47">
        <w:t xml:space="preserve"> созыва согласно приложению к настоящему решению.</w:t>
      </w:r>
    </w:p>
    <w:p w14:paraId="2F74813D" w14:textId="77777777" w:rsidR="00762256" w:rsidRPr="007E0C47" w:rsidRDefault="00762256" w:rsidP="00762256">
      <w:pPr>
        <w:tabs>
          <w:tab w:val="left" w:pos="0"/>
        </w:tabs>
        <w:ind w:firstLine="709"/>
        <w:jc w:val="both"/>
      </w:pPr>
      <w:r>
        <w:t>2.</w:t>
      </w:r>
      <w:r>
        <w:tab/>
      </w:r>
      <w:r w:rsidRPr="007E0C47">
        <w:t>Настоящее решение вступает в силу с даты принятия.</w:t>
      </w:r>
    </w:p>
    <w:p w14:paraId="238EDD40" w14:textId="77777777" w:rsidR="00762256" w:rsidRPr="007E0C47" w:rsidRDefault="00762256" w:rsidP="00762256">
      <w:pPr>
        <w:tabs>
          <w:tab w:val="left" w:pos="0"/>
        </w:tabs>
        <w:ind w:firstLine="709"/>
        <w:jc w:val="both"/>
      </w:pPr>
      <w:r>
        <w:t>3.</w:t>
      </w:r>
      <w:r>
        <w:tab/>
      </w:r>
      <w:r w:rsidRPr="007E0C47">
        <w:t xml:space="preserve">Контроль исполнения настоящего решения возложить на </w:t>
      </w:r>
      <w:r>
        <w:t>П</w:t>
      </w:r>
      <w:r w:rsidRPr="007E0C47">
        <w:t>редседателя поселкового Совета депутатов.</w:t>
      </w:r>
    </w:p>
    <w:p w14:paraId="3ACA9CCB" w14:textId="77777777" w:rsidR="00762256" w:rsidRDefault="00762256" w:rsidP="00762256">
      <w:pPr>
        <w:tabs>
          <w:tab w:val="left" w:pos="851"/>
        </w:tabs>
        <w:ind w:firstLine="567"/>
        <w:jc w:val="both"/>
      </w:pPr>
    </w:p>
    <w:p w14:paraId="09EDE899" w14:textId="77777777" w:rsidR="00762256" w:rsidRDefault="00762256" w:rsidP="00762256">
      <w:pPr>
        <w:tabs>
          <w:tab w:val="left" w:pos="851"/>
        </w:tabs>
        <w:ind w:firstLine="567"/>
        <w:jc w:val="both"/>
      </w:pPr>
    </w:p>
    <w:p w14:paraId="0700E8B0" w14:textId="77777777" w:rsidR="00762256" w:rsidRDefault="00762256" w:rsidP="00762256">
      <w:pPr>
        <w:tabs>
          <w:tab w:val="left" w:pos="851"/>
        </w:tabs>
        <w:ind w:firstLine="567"/>
        <w:jc w:val="both"/>
      </w:pPr>
    </w:p>
    <w:p w14:paraId="48EB56C4" w14:textId="77777777" w:rsidR="00762256" w:rsidRPr="00C01C80" w:rsidRDefault="00762256" w:rsidP="00762256">
      <w:pPr>
        <w:tabs>
          <w:tab w:val="left" w:pos="851"/>
        </w:tabs>
        <w:ind w:firstLine="567"/>
        <w:jc w:val="both"/>
      </w:pPr>
    </w:p>
    <w:p w14:paraId="076C8B34" w14:textId="77777777" w:rsidR="00762256" w:rsidRPr="00C01C80" w:rsidRDefault="00762256" w:rsidP="00762256">
      <w:pPr>
        <w:tabs>
          <w:tab w:val="left" w:pos="851"/>
        </w:tabs>
        <w:ind w:firstLine="567"/>
        <w:jc w:val="both"/>
      </w:pPr>
    </w:p>
    <w:tbl>
      <w:tblPr>
        <w:tblW w:w="0" w:type="auto"/>
        <w:tblLook w:val="04A0" w:firstRow="1" w:lastRow="0" w:firstColumn="1" w:lastColumn="0" w:noHBand="0" w:noVBand="1"/>
      </w:tblPr>
      <w:tblGrid>
        <w:gridCol w:w="4848"/>
        <w:gridCol w:w="4790"/>
      </w:tblGrid>
      <w:tr w:rsidR="00762256" w:rsidRPr="00D91B97" w14:paraId="39A939F0" w14:textId="77777777" w:rsidTr="009D4A9C">
        <w:tc>
          <w:tcPr>
            <w:tcW w:w="5210" w:type="dxa"/>
          </w:tcPr>
          <w:p w14:paraId="6A24EFE1" w14:textId="77777777" w:rsidR="00762256" w:rsidRPr="00D91B97" w:rsidRDefault="00762256" w:rsidP="009D4A9C">
            <w:pPr>
              <w:pStyle w:val="a6"/>
              <w:spacing w:before="0" w:beforeAutospacing="0" w:after="0" w:afterAutospacing="0"/>
              <w:jc w:val="both"/>
              <w:rPr>
                <w:b/>
              </w:rPr>
            </w:pPr>
            <w:r>
              <w:rPr>
                <w:b/>
              </w:rPr>
              <w:t>Председатель</w:t>
            </w:r>
          </w:p>
          <w:p w14:paraId="2613681A" w14:textId="77777777" w:rsidR="00762256" w:rsidRPr="00D91B97" w:rsidRDefault="00762256" w:rsidP="009D4A9C">
            <w:pPr>
              <w:pStyle w:val="a6"/>
              <w:spacing w:before="0" w:beforeAutospacing="0" w:after="0" w:afterAutospacing="0"/>
              <w:jc w:val="both"/>
              <w:rPr>
                <w:b/>
              </w:rPr>
            </w:pPr>
            <w:r>
              <w:rPr>
                <w:b/>
              </w:rPr>
              <w:t>поселкового Совета депутатов</w:t>
            </w:r>
          </w:p>
        </w:tc>
        <w:tc>
          <w:tcPr>
            <w:tcW w:w="5211" w:type="dxa"/>
            <w:vAlign w:val="bottom"/>
          </w:tcPr>
          <w:p w14:paraId="518D6D5C" w14:textId="77777777" w:rsidR="00762256" w:rsidRPr="00D91B97" w:rsidRDefault="00762256" w:rsidP="009D4A9C">
            <w:pPr>
              <w:tabs>
                <w:tab w:val="left" w:pos="360"/>
              </w:tabs>
              <w:jc w:val="right"/>
              <w:rPr>
                <w:b/>
              </w:rPr>
            </w:pPr>
            <w:r>
              <w:rPr>
                <w:b/>
              </w:rPr>
              <w:t>А.М. Бочаров</w:t>
            </w:r>
          </w:p>
        </w:tc>
      </w:tr>
    </w:tbl>
    <w:p w14:paraId="2C208C06" w14:textId="77777777" w:rsidR="00762256" w:rsidRPr="006745B8" w:rsidRDefault="00762256" w:rsidP="00762256">
      <w:pPr>
        <w:tabs>
          <w:tab w:val="left" w:pos="851"/>
        </w:tabs>
        <w:ind w:firstLine="567"/>
        <w:jc w:val="right"/>
      </w:pPr>
      <w:r w:rsidRPr="006745B8">
        <w:t>Приложение</w:t>
      </w:r>
    </w:p>
    <w:p w14:paraId="77A881DE" w14:textId="77777777" w:rsidR="00762256" w:rsidRPr="006745B8" w:rsidRDefault="00762256" w:rsidP="00762256">
      <w:pPr>
        <w:jc w:val="right"/>
      </w:pPr>
      <w:r w:rsidRPr="006745B8">
        <w:t>Утверждена</w:t>
      </w:r>
    </w:p>
    <w:p w14:paraId="168B0AA0" w14:textId="77777777" w:rsidR="00762256" w:rsidRPr="006745B8" w:rsidRDefault="00762256" w:rsidP="00762256">
      <w:pPr>
        <w:jc w:val="right"/>
      </w:pPr>
      <w:r w:rsidRPr="006745B8">
        <w:t>решением Президиума</w:t>
      </w:r>
    </w:p>
    <w:p w14:paraId="6F236208" w14:textId="77777777" w:rsidR="00762256" w:rsidRPr="006745B8" w:rsidRDefault="00762256" w:rsidP="00762256">
      <w:pPr>
        <w:jc w:val="right"/>
      </w:pPr>
      <w:r w:rsidRPr="006745B8">
        <w:t>поселкового Совета</w:t>
      </w:r>
      <w:r>
        <w:t xml:space="preserve"> депутатов</w:t>
      </w:r>
    </w:p>
    <w:p w14:paraId="3B74B8CE" w14:textId="77777777" w:rsidR="00762256" w:rsidRPr="006745B8" w:rsidRDefault="00762256" w:rsidP="00762256">
      <w:pPr>
        <w:jc w:val="right"/>
      </w:pPr>
      <w:r w:rsidRPr="006745B8">
        <w:t>от</w:t>
      </w:r>
      <w:r>
        <w:t xml:space="preserve"> 14 мая 2024 года </w:t>
      </w:r>
      <w:r>
        <w:rPr>
          <w:bCs/>
          <w:lang w:val="en-US"/>
        </w:rPr>
        <w:t>V</w:t>
      </w:r>
      <w:r w:rsidRPr="006745B8">
        <w:rPr>
          <w:bCs/>
        </w:rPr>
        <w:t xml:space="preserve">-№ </w:t>
      </w:r>
      <w:r>
        <w:rPr>
          <w:bCs/>
        </w:rPr>
        <w:t>24-1</w:t>
      </w:r>
    </w:p>
    <w:p w14:paraId="07E27FE5" w14:textId="77777777" w:rsidR="00762256" w:rsidRDefault="00762256" w:rsidP="00762256">
      <w:pPr>
        <w:tabs>
          <w:tab w:val="left" w:pos="142"/>
        </w:tabs>
        <w:jc w:val="right"/>
        <w:rPr>
          <w:b/>
        </w:rPr>
      </w:pPr>
    </w:p>
    <w:p w14:paraId="17512B7E" w14:textId="77777777" w:rsidR="00762256" w:rsidRPr="006745B8" w:rsidRDefault="00762256" w:rsidP="00762256">
      <w:pPr>
        <w:jc w:val="center"/>
        <w:outlineLvl w:val="0"/>
        <w:rPr>
          <w:b/>
        </w:rPr>
      </w:pPr>
      <w:r w:rsidRPr="006745B8">
        <w:rPr>
          <w:b/>
        </w:rPr>
        <w:t>ПОВЕСТКА ДНЯ</w:t>
      </w:r>
    </w:p>
    <w:p w14:paraId="1FFE3633" w14:textId="77777777" w:rsidR="00762256" w:rsidRPr="006745B8" w:rsidRDefault="00762256" w:rsidP="00762256">
      <w:pPr>
        <w:jc w:val="center"/>
        <w:rPr>
          <w:b/>
        </w:rPr>
      </w:pPr>
      <w:r>
        <w:rPr>
          <w:b/>
          <w:bCs/>
          <w:lang w:val="en-US"/>
        </w:rPr>
        <w:t>XXIV</w:t>
      </w:r>
      <w:r w:rsidRPr="00DC1279">
        <w:rPr>
          <w:bCs/>
        </w:rPr>
        <w:t xml:space="preserve"> </w:t>
      </w:r>
      <w:r w:rsidRPr="00A91E82">
        <w:rPr>
          <w:b/>
        </w:rPr>
        <w:t>П</w:t>
      </w:r>
      <w:r w:rsidRPr="006745B8">
        <w:rPr>
          <w:b/>
        </w:rPr>
        <w:t xml:space="preserve">резидиума поселкового Совета </w:t>
      </w:r>
      <w:r>
        <w:rPr>
          <w:b/>
        </w:rPr>
        <w:t xml:space="preserve">депутатов </w:t>
      </w:r>
      <w:r>
        <w:rPr>
          <w:b/>
          <w:lang w:val="en-US"/>
        </w:rPr>
        <w:t>V</w:t>
      </w:r>
      <w:r w:rsidRPr="006745B8">
        <w:rPr>
          <w:b/>
        </w:rPr>
        <w:t xml:space="preserve"> созыва</w:t>
      </w:r>
    </w:p>
    <w:p w14:paraId="7672098E" w14:textId="77777777" w:rsidR="00762256" w:rsidRPr="004D0996" w:rsidRDefault="00762256" w:rsidP="00762256">
      <w:pPr>
        <w:jc w:val="center"/>
        <w:rPr>
          <w:b/>
        </w:rPr>
      </w:pPr>
    </w:p>
    <w:p w14:paraId="0FE59449" w14:textId="77777777" w:rsidR="00762256" w:rsidRDefault="00762256" w:rsidP="00762256">
      <w:pPr>
        <w:jc w:val="both"/>
      </w:pPr>
      <w:r w:rsidRPr="00913441">
        <w:t>Время и место проведения:</w:t>
      </w:r>
    </w:p>
    <w:p w14:paraId="75766632" w14:textId="77777777" w:rsidR="00762256" w:rsidRPr="00913441" w:rsidRDefault="00762256" w:rsidP="00762256">
      <w:pPr>
        <w:jc w:val="both"/>
      </w:pPr>
      <w:r>
        <w:t>1</w:t>
      </w:r>
      <w:r w:rsidRPr="00F42149">
        <w:t>4</w:t>
      </w:r>
      <w:r>
        <w:t xml:space="preserve"> мая 2024</w:t>
      </w:r>
      <w:r w:rsidRPr="00913441">
        <w:t xml:space="preserve"> года, </w:t>
      </w:r>
      <w:r>
        <w:t>14 ч</w:t>
      </w:r>
      <w:r w:rsidRPr="00913441">
        <w:t>асов</w:t>
      </w:r>
      <w:r>
        <w:t xml:space="preserve"> 15 </w:t>
      </w:r>
      <w:r w:rsidRPr="00913441">
        <w:t>минут</w:t>
      </w:r>
      <w:r>
        <w:t>, зал заседаний а</w:t>
      </w:r>
      <w:r w:rsidRPr="00913441">
        <w:t xml:space="preserve">дминистрации </w:t>
      </w:r>
      <w:r>
        <w:t>поселка</w:t>
      </w:r>
      <w:r w:rsidRPr="00913441">
        <w:t xml:space="preserve"> </w:t>
      </w:r>
    </w:p>
    <w:p w14:paraId="5A3B7669" w14:textId="77777777" w:rsidR="00762256" w:rsidRPr="00566A3F" w:rsidRDefault="00762256" w:rsidP="00762256">
      <w:pPr>
        <w:jc w:val="both"/>
        <w:rPr>
          <w:b/>
          <w:u w:val="single"/>
        </w:rPr>
      </w:pPr>
    </w:p>
    <w:p w14:paraId="363A89DD" w14:textId="77777777" w:rsidR="00762256" w:rsidRPr="00566A3F" w:rsidRDefault="00762256" w:rsidP="00762256">
      <w:pPr>
        <w:tabs>
          <w:tab w:val="left" w:pos="0"/>
        </w:tabs>
        <w:jc w:val="both"/>
        <w:rPr>
          <w:bCs/>
        </w:rPr>
      </w:pPr>
      <w:r w:rsidRPr="00566A3F">
        <w:rPr>
          <w:bCs/>
        </w:rPr>
        <w:t>1.</w:t>
      </w:r>
      <w:r w:rsidRPr="00566A3F">
        <w:rPr>
          <w:bCs/>
        </w:rPr>
        <w:tab/>
        <w:t xml:space="preserve">О повестке </w:t>
      </w:r>
      <w:r>
        <w:rPr>
          <w:lang w:val="en-US"/>
        </w:rPr>
        <w:t>XXIV</w:t>
      </w:r>
      <w:r w:rsidRPr="00566A3F">
        <w:rPr>
          <w:bCs/>
        </w:rPr>
        <w:t xml:space="preserve"> Президиума поселкового Совета депутатов</w:t>
      </w:r>
      <w:r w:rsidRPr="00566A3F">
        <w:t xml:space="preserve"> </w:t>
      </w:r>
      <w:r w:rsidRPr="00566A3F">
        <w:rPr>
          <w:lang w:val="en-US"/>
        </w:rPr>
        <w:t>V</w:t>
      </w:r>
      <w:r w:rsidRPr="00566A3F">
        <w:t xml:space="preserve"> созыва</w:t>
      </w:r>
    </w:p>
    <w:p w14:paraId="7EC7B674" w14:textId="77777777" w:rsidR="00762256" w:rsidRDefault="00762256" w:rsidP="00762256">
      <w:pPr>
        <w:tabs>
          <w:tab w:val="left" w:pos="0"/>
        </w:tabs>
        <w:jc w:val="both"/>
        <w:rPr>
          <w:b/>
        </w:rPr>
      </w:pPr>
      <w:r>
        <w:rPr>
          <w:b/>
        </w:rPr>
        <w:t>А.М. Бочаров</w:t>
      </w:r>
    </w:p>
    <w:p w14:paraId="4EAF71CE" w14:textId="77777777" w:rsidR="00762256" w:rsidRPr="00566A3F" w:rsidRDefault="00762256" w:rsidP="00762256">
      <w:pPr>
        <w:tabs>
          <w:tab w:val="left" w:pos="0"/>
        </w:tabs>
        <w:jc w:val="both"/>
        <w:rPr>
          <w:b/>
        </w:rPr>
      </w:pPr>
    </w:p>
    <w:p w14:paraId="3BADDACE" w14:textId="77777777" w:rsidR="00762256" w:rsidRPr="00582B1E" w:rsidRDefault="00762256" w:rsidP="00762256">
      <w:pPr>
        <w:pStyle w:val="a6"/>
        <w:spacing w:before="0" w:beforeAutospacing="0" w:after="0" w:afterAutospacing="0"/>
        <w:jc w:val="both"/>
        <w:rPr>
          <w:szCs w:val="20"/>
        </w:rPr>
      </w:pPr>
      <w:r>
        <w:rPr>
          <w:szCs w:val="20"/>
        </w:rPr>
        <w:lastRenderedPageBreak/>
        <w:t>2.</w:t>
      </w:r>
      <w:r>
        <w:rPr>
          <w:szCs w:val="20"/>
        </w:rPr>
        <w:tab/>
      </w:r>
      <w:r w:rsidRPr="00582B1E">
        <w:rPr>
          <w:szCs w:val="20"/>
        </w:rPr>
        <w:t xml:space="preserve">Об исполнении решений предыдущих сессий </w:t>
      </w:r>
      <w:r w:rsidRPr="00582B1E">
        <w:rPr>
          <w:bCs/>
          <w:szCs w:val="20"/>
        </w:rPr>
        <w:t xml:space="preserve">поселкового Совета депутатов, </w:t>
      </w:r>
      <w:r w:rsidRPr="00582B1E">
        <w:rPr>
          <w:szCs w:val="20"/>
        </w:rPr>
        <w:t>заседаний Президиума и протокольных поручений</w:t>
      </w:r>
    </w:p>
    <w:p w14:paraId="17AFEB0D" w14:textId="77777777" w:rsidR="00762256" w:rsidRPr="00F94BBD" w:rsidRDefault="00762256" w:rsidP="00762256">
      <w:pPr>
        <w:tabs>
          <w:tab w:val="left" w:pos="0"/>
        </w:tabs>
        <w:jc w:val="both"/>
        <w:rPr>
          <w:b/>
          <w:noProof/>
          <w:szCs w:val="20"/>
        </w:rPr>
      </w:pPr>
      <w:r>
        <w:rPr>
          <w:b/>
        </w:rPr>
        <w:t>А.М. Бочаров</w:t>
      </w:r>
      <w:r>
        <w:rPr>
          <w:b/>
          <w:noProof/>
          <w:szCs w:val="20"/>
        </w:rPr>
        <w:tab/>
      </w:r>
      <w:r>
        <w:rPr>
          <w:b/>
          <w:noProof/>
          <w:szCs w:val="20"/>
        </w:rPr>
        <w:tab/>
      </w:r>
      <w:r>
        <w:rPr>
          <w:b/>
          <w:noProof/>
          <w:szCs w:val="20"/>
        </w:rPr>
        <w:tab/>
      </w:r>
      <w:r>
        <w:rPr>
          <w:b/>
          <w:noProof/>
          <w:szCs w:val="20"/>
        </w:rPr>
        <w:tab/>
      </w:r>
      <w:r>
        <w:rPr>
          <w:b/>
          <w:noProof/>
          <w:szCs w:val="20"/>
        </w:rPr>
        <w:tab/>
        <w:t>Г.Ш. Петровская</w:t>
      </w:r>
    </w:p>
    <w:p w14:paraId="52D91FDF" w14:textId="77777777" w:rsidR="00762256" w:rsidRDefault="00762256" w:rsidP="00762256">
      <w:pPr>
        <w:jc w:val="both"/>
        <w:rPr>
          <w:noProof/>
          <w:szCs w:val="20"/>
        </w:rPr>
      </w:pPr>
    </w:p>
    <w:p w14:paraId="6EA89928" w14:textId="77777777" w:rsidR="00762256" w:rsidRPr="00582B1E" w:rsidRDefault="00762256" w:rsidP="00762256">
      <w:pPr>
        <w:jc w:val="both"/>
        <w:rPr>
          <w:bCs/>
          <w:szCs w:val="20"/>
        </w:rPr>
      </w:pPr>
      <w:r>
        <w:rPr>
          <w:noProof/>
          <w:szCs w:val="20"/>
        </w:rPr>
        <w:t>3.</w:t>
      </w:r>
      <w:r>
        <w:rPr>
          <w:noProof/>
          <w:szCs w:val="20"/>
        </w:rPr>
        <w:tab/>
        <w:t>О</w:t>
      </w:r>
      <w:r w:rsidRPr="00582B1E">
        <w:rPr>
          <w:szCs w:val="20"/>
        </w:rPr>
        <w:t xml:space="preserve"> награждении Почетной грамотой поселкового Совета депутатов</w:t>
      </w:r>
    </w:p>
    <w:p w14:paraId="550889FE" w14:textId="77777777" w:rsidR="00762256" w:rsidRPr="00F94BBD" w:rsidRDefault="00762256" w:rsidP="00762256">
      <w:pPr>
        <w:jc w:val="both"/>
        <w:rPr>
          <w:b/>
          <w:szCs w:val="20"/>
        </w:rPr>
      </w:pPr>
      <w:r>
        <w:rPr>
          <w:b/>
          <w:szCs w:val="20"/>
        </w:rPr>
        <w:t xml:space="preserve">А.В. </w:t>
      </w:r>
      <w:proofErr w:type="spellStart"/>
      <w:r>
        <w:rPr>
          <w:b/>
          <w:szCs w:val="20"/>
        </w:rPr>
        <w:t>Бузданов</w:t>
      </w:r>
      <w:proofErr w:type="spellEnd"/>
    </w:p>
    <w:p w14:paraId="43A2B5DB" w14:textId="77777777" w:rsidR="00762256" w:rsidRDefault="00762256" w:rsidP="00762256">
      <w:pPr>
        <w:jc w:val="both"/>
        <w:rPr>
          <w:noProof/>
          <w:szCs w:val="20"/>
        </w:rPr>
      </w:pPr>
    </w:p>
    <w:p w14:paraId="54277191" w14:textId="77777777" w:rsidR="00762256" w:rsidRDefault="00762256" w:rsidP="00762256">
      <w:pPr>
        <w:jc w:val="both"/>
        <w:rPr>
          <w:noProof/>
          <w:szCs w:val="20"/>
        </w:rPr>
      </w:pPr>
      <w:r>
        <w:rPr>
          <w:noProof/>
          <w:szCs w:val="20"/>
        </w:rPr>
        <w:t>4.</w:t>
      </w:r>
      <w:r>
        <w:rPr>
          <w:noProof/>
          <w:szCs w:val="20"/>
        </w:rPr>
        <w:tab/>
      </w:r>
      <w:r w:rsidRPr="00F97119">
        <w:rPr>
          <w:noProof/>
          <w:szCs w:val="20"/>
        </w:rPr>
        <w:t>О рассмотрении обращения И.В. Чебакова об очистке от снега придомовой территории</w:t>
      </w:r>
    </w:p>
    <w:p w14:paraId="083CADCF" w14:textId="77777777" w:rsidR="00762256" w:rsidRPr="00F97119" w:rsidRDefault="00762256" w:rsidP="00762256">
      <w:pPr>
        <w:jc w:val="both"/>
        <w:rPr>
          <w:b/>
          <w:noProof/>
          <w:szCs w:val="20"/>
        </w:rPr>
      </w:pPr>
      <w:r w:rsidRPr="00F97119">
        <w:rPr>
          <w:b/>
          <w:noProof/>
          <w:szCs w:val="20"/>
        </w:rPr>
        <w:t>А.М. Бочаров</w:t>
      </w:r>
    </w:p>
    <w:p w14:paraId="1AE4816B" w14:textId="77777777" w:rsidR="00762256" w:rsidRDefault="00762256" w:rsidP="00762256">
      <w:pPr>
        <w:jc w:val="both"/>
        <w:rPr>
          <w:noProof/>
          <w:szCs w:val="20"/>
        </w:rPr>
      </w:pPr>
    </w:p>
    <w:p w14:paraId="4B45A795" w14:textId="77777777" w:rsidR="00762256" w:rsidRDefault="00762256" w:rsidP="00762256">
      <w:pPr>
        <w:jc w:val="both"/>
      </w:pPr>
      <w:r>
        <w:t>5.</w:t>
      </w:r>
      <w:r>
        <w:tab/>
      </w:r>
      <w:r w:rsidRPr="001E560B">
        <w:t>О дате проведения очередного Президиума поселкового Совета депутатов</w:t>
      </w:r>
    </w:p>
    <w:p w14:paraId="4A3AE46F" w14:textId="77777777" w:rsidR="00762256" w:rsidRPr="00C77F28" w:rsidRDefault="00762256" w:rsidP="00762256">
      <w:pPr>
        <w:tabs>
          <w:tab w:val="left" w:pos="0"/>
        </w:tabs>
        <w:jc w:val="both"/>
        <w:rPr>
          <w:b/>
          <w:szCs w:val="20"/>
        </w:rPr>
      </w:pPr>
      <w:proofErr w:type="spellStart"/>
      <w:r>
        <w:rPr>
          <w:b/>
          <w:szCs w:val="20"/>
        </w:rPr>
        <w:t>А.М.Бочаров</w:t>
      </w:r>
      <w:proofErr w:type="spellEnd"/>
    </w:p>
    <w:p w14:paraId="505A3FFA" w14:textId="77777777" w:rsidR="00762256" w:rsidRPr="001E560B" w:rsidRDefault="00762256" w:rsidP="00762256">
      <w:pPr>
        <w:tabs>
          <w:tab w:val="left" w:pos="0"/>
        </w:tabs>
        <w:jc w:val="both"/>
        <w:rPr>
          <w:b/>
        </w:rPr>
      </w:pPr>
    </w:p>
    <w:p w14:paraId="315548DE" w14:textId="77777777" w:rsidR="00762256" w:rsidRDefault="00762256" w:rsidP="00762256">
      <w:pPr>
        <w:jc w:val="center"/>
      </w:pPr>
      <w:r>
        <w:t>РОССИЙСКАЯ ФЕДЕРАЦИЯ (РОССИЯ)</w:t>
      </w:r>
    </w:p>
    <w:p w14:paraId="2FD92778" w14:textId="77777777" w:rsidR="00762256" w:rsidRDefault="00762256" w:rsidP="00762256">
      <w:pPr>
        <w:jc w:val="center"/>
      </w:pPr>
      <w:r>
        <w:t>РЕСПУБЛИКА САХА (ЯКУТИЯ)</w:t>
      </w:r>
    </w:p>
    <w:p w14:paraId="38CBF0A0" w14:textId="77777777" w:rsidR="00762256" w:rsidRDefault="00762256" w:rsidP="00762256">
      <w:pPr>
        <w:jc w:val="center"/>
      </w:pPr>
      <w:r>
        <w:t>МИРНИНСКИЙ РАЙОН</w:t>
      </w:r>
    </w:p>
    <w:p w14:paraId="02DAEF4A" w14:textId="77777777" w:rsidR="00762256" w:rsidRDefault="00762256" w:rsidP="00762256">
      <w:pPr>
        <w:jc w:val="center"/>
      </w:pPr>
      <w:r>
        <w:t>МУНИЦИПАЛЬНОЕ ОБРАЗОВАНИЕ «ПОСЕЛОК АЙХАЛ»</w:t>
      </w:r>
    </w:p>
    <w:p w14:paraId="241A9019" w14:textId="77777777" w:rsidR="00762256" w:rsidRDefault="00762256" w:rsidP="00762256">
      <w:pPr>
        <w:jc w:val="center"/>
      </w:pPr>
    </w:p>
    <w:p w14:paraId="2A16DAFD" w14:textId="77777777" w:rsidR="00762256" w:rsidRDefault="00762256" w:rsidP="00762256">
      <w:pPr>
        <w:jc w:val="center"/>
      </w:pPr>
      <w:r>
        <w:t>ПОСЕЛКОВЫЙ СОВЕТ ДЕПУТАТОВ</w:t>
      </w:r>
    </w:p>
    <w:p w14:paraId="49DBE677" w14:textId="77777777" w:rsidR="00762256" w:rsidRDefault="00762256" w:rsidP="00762256">
      <w:pPr>
        <w:jc w:val="center"/>
      </w:pPr>
    </w:p>
    <w:p w14:paraId="142532CF" w14:textId="77777777" w:rsidR="00762256" w:rsidRDefault="00762256" w:rsidP="00762256">
      <w:pPr>
        <w:jc w:val="center"/>
      </w:pPr>
      <w:r>
        <w:rPr>
          <w:lang w:val="en-US"/>
        </w:rPr>
        <w:t>XXIV</w:t>
      </w:r>
      <w:r>
        <w:t xml:space="preserve"> ПРЕЗИДИУМ</w:t>
      </w:r>
    </w:p>
    <w:p w14:paraId="721ADEED" w14:textId="77777777" w:rsidR="00762256" w:rsidRDefault="00762256" w:rsidP="00762256">
      <w:pPr>
        <w:jc w:val="center"/>
      </w:pPr>
    </w:p>
    <w:p w14:paraId="0BE71EFD" w14:textId="77777777" w:rsidR="00762256" w:rsidRDefault="00762256" w:rsidP="00762256">
      <w:pPr>
        <w:jc w:val="center"/>
      </w:pPr>
      <w:r>
        <w:t>РЕШЕНИЕ</w:t>
      </w:r>
    </w:p>
    <w:p w14:paraId="3C9C912C" w14:textId="77777777" w:rsidR="00762256" w:rsidRDefault="00762256" w:rsidP="00762256">
      <w:pPr>
        <w:jc w:val="center"/>
        <w:rPr>
          <w:bCs/>
        </w:rPr>
      </w:pPr>
    </w:p>
    <w:tbl>
      <w:tblPr>
        <w:tblW w:w="0" w:type="auto"/>
        <w:tblLook w:val="00A0" w:firstRow="1" w:lastRow="0" w:firstColumn="1" w:lastColumn="0" w:noHBand="0" w:noVBand="0"/>
      </w:tblPr>
      <w:tblGrid>
        <w:gridCol w:w="4825"/>
        <w:gridCol w:w="4813"/>
      </w:tblGrid>
      <w:tr w:rsidR="00762256" w14:paraId="1953C9D8" w14:textId="77777777" w:rsidTr="009D4A9C">
        <w:tc>
          <w:tcPr>
            <w:tcW w:w="5210" w:type="dxa"/>
            <w:hideMark/>
          </w:tcPr>
          <w:p w14:paraId="5D7A26D7" w14:textId="77777777" w:rsidR="00762256" w:rsidRDefault="00762256" w:rsidP="009D4A9C">
            <w:pPr>
              <w:jc w:val="both"/>
              <w:rPr>
                <w:bCs/>
              </w:rPr>
            </w:pPr>
            <w:r>
              <w:rPr>
                <w:lang w:val="en-US"/>
              </w:rPr>
              <w:t>1</w:t>
            </w:r>
            <w:r>
              <w:t>4</w:t>
            </w:r>
            <w:r>
              <w:rPr>
                <w:lang w:val="en-US"/>
              </w:rPr>
              <w:t xml:space="preserve"> </w:t>
            </w:r>
            <w:r>
              <w:t>мая 202</w:t>
            </w:r>
            <w:r>
              <w:rPr>
                <w:lang w:val="en-US"/>
              </w:rPr>
              <w:t>4</w:t>
            </w:r>
            <w:r>
              <w:t xml:space="preserve"> года</w:t>
            </w:r>
          </w:p>
        </w:tc>
        <w:tc>
          <w:tcPr>
            <w:tcW w:w="5211" w:type="dxa"/>
            <w:hideMark/>
          </w:tcPr>
          <w:p w14:paraId="3230E87D" w14:textId="77777777" w:rsidR="00762256" w:rsidRPr="007C4051" w:rsidRDefault="00762256" w:rsidP="009D4A9C">
            <w:pPr>
              <w:jc w:val="right"/>
              <w:rPr>
                <w:bCs/>
              </w:rPr>
            </w:pPr>
            <w:r>
              <w:rPr>
                <w:bCs/>
                <w:lang w:val="en-US"/>
              </w:rPr>
              <w:t>V</w:t>
            </w:r>
            <w:r>
              <w:rPr>
                <w:bCs/>
              </w:rPr>
              <w:t xml:space="preserve">-№ </w:t>
            </w:r>
            <w:r>
              <w:rPr>
                <w:bCs/>
                <w:lang w:val="en-US"/>
              </w:rPr>
              <w:t>2</w:t>
            </w:r>
            <w:r>
              <w:rPr>
                <w:bCs/>
              </w:rPr>
              <w:t>4-2</w:t>
            </w:r>
          </w:p>
        </w:tc>
      </w:tr>
    </w:tbl>
    <w:p w14:paraId="3E73336B" w14:textId="77777777" w:rsidR="00762256" w:rsidRDefault="00762256" w:rsidP="00762256">
      <w:pPr>
        <w:pStyle w:val="a6"/>
        <w:spacing w:before="0" w:beforeAutospacing="0" w:after="0" w:afterAutospacing="0"/>
        <w:jc w:val="center"/>
        <w:rPr>
          <w:b/>
        </w:rPr>
      </w:pPr>
    </w:p>
    <w:p w14:paraId="64886271" w14:textId="77777777" w:rsidR="00762256" w:rsidRDefault="00762256" w:rsidP="00762256">
      <w:pPr>
        <w:pStyle w:val="a6"/>
        <w:spacing w:before="0" w:beforeAutospacing="0" w:after="0" w:afterAutospacing="0"/>
        <w:jc w:val="center"/>
        <w:rPr>
          <w:b/>
        </w:rPr>
      </w:pPr>
      <w:r>
        <w:rPr>
          <w:b/>
        </w:rPr>
        <w:t xml:space="preserve">Об исполнении решений предыдущих сессий </w:t>
      </w:r>
      <w:r>
        <w:rPr>
          <w:b/>
          <w:bCs/>
        </w:rPr>
        <w:t xml:space="preserve">поселкового Совета депутатов, </w:t>
      </w:r>
      <w:r>
        <w:rPr>
          <w:b/>
        </w:rPr>
        <w:t>заседаний Президиума и протокольных поручений</w:t>
      </w:r>
    </w:p>
    <w:p w14:paraId="5F356955" w14:textId="77777777" w:rsidR="00762256" w:rsidRPr="004E140C" w:rsidRDefault="00762256" w:rsidP="00762256">
      <w:pPr>
        <w:pStyle w:val="a6"/>
        <w:spacing w:before="0" w:beforeAutospacing="0" w:after="0" w:afterAutospacing="0"/>
        <w:jc w:val="center"/>
        <w:rPr>
          <w:b/>
        </w:rPr>
      </w:pPr>
    </w:p>
    <w:p w14:paraId="1F16CB61" w14:textId="77777777" w:rsidR="00762256" w:rsidRDefault="00762256" w:rsidP="00762256">
      <w:pPr>
        <w:pStyle w:val="aff7"/>
        <w:ind w:firstLine="567"/>
        <w:jc w:val="both"/>
        <w:rPr>
          <w:rFonts w:ascii="Times New Roman" w:hAnsi="Times New Roman"/>
          <w:b/>
          <w:bCs/>
          <w:sz w:val="24"/>
          <w:szCs w:val="24"/>
        </w:rPr>
      </w:pPr>
      <w:r w:rsidRPr="00805F6D">
        <w:rPr>
          <w:rFonts w:ascii="Times New Roman" w:hAnsi="Times New Roman"/>
          <w:sz w:val="24"/>
          <w:szCs w:val="24"/>
        </w:rPr>
        <w:t xml:space="preserve">Заслушав и обсудив информацию </w:t>
      </w:r>
      <w:r>
        <w:rPr>
          <w:rFonts w:ascii="Times New Roman" w:hAnsi="Times New Roman"/>
          <w:sz w:val="24"/>
          <w:szCs w:val="24"/>
        </w:rPr>
        <w:t>П</w:t>
      </w:r>
      <w:r w:rsidRPr="00805F6D">
        <w:rPr>
          <w:rFonts w:ascii="Times New Roman" w:hAnsi="Times New Roman"/>
          <w:sz w:val="24"/>
          <w:szCs w:val="24"/>
        </w:rPr>
        <w:t xml:space="preserve">редседателя поселкового Совета депутатов </w:t>
      </w:r>
      <w:r>
        <w:rPr>
          <w:rFonts w:ascii="Times New Roman" w:hAnsi="Times New Roman"/>
          <w:sz w:val="24"/>
          <w:szCs w:val="24"/>
        </w:rPr>
        <w:t xml:space="preserve">         </w:t>
      </w:r>
      <w:r w:rsidRPr="00805F6D">
        <w:rPr>
          <w:rFonts w:ascii="Times New Roman" w:hAnsi="Times New Roman"/>
          <w:sz w:val="24"/>
          <w:szCs w:val="24"/>
        </w:rPr>
        <w:t>А.М.</w:t>
      </w:r>
      <w:r>
        <w:rPr>
          <w:rFonts w:ascii="Times New Roman" w:hAnsi="Times New Roman"/>
          <w:sz w:val="24"/>
          <w:szCs w:val="24"/>
        </w:rPr>
        <w:t xml:space="preserve"> </w:t>
      </w:r>
      <w:proofErr w:type="spellStart"/>
      <w:r w:rsidRPr="00805F6D">
        <w:rPr>
          <w:rFonts w:ascii="Times New Roman" w:hAnsi="Times New Roman"/>
          <w:sz w:val="24"/>
          <w:szCs w:val="24"/>
        </w:rPr>
        <w:t>Бочарова</w:t>
      </w:r>
      <w:proofErr w:type="spellEnd"/>
      <w:r w:rsidRPr="00805F6D">
        <w:rPr>
          <w:rFonts w:ascii="Times New Roman" w:hAnsi="Times New Roman"/>
          <w:sz w:val="24"/>
          <w:szCs w:val="24"/>
        </w:rPr>
        <w:t>, депутатов</w:t>
      </w:r>
      <w:r>
        <w:rPr>
          <w:rFonts w:ascii="Times New Roman" w:hAnsi="Times New Roman"/>
          <w:sz w:val="24"/>
          <w:szCs w:val="24"/>
        </w:rPr>
        <w:t xml:space="preserve"> поселкового Света </w:t>
      </w:r>
      <w:r>
        <w:rPr>
          <w:rFonts w:ascii="Times New Roman" w:hAnsi="Times New Roman"/>
          <w:sz w:val="24"/>
          <w:szCs w:val="24"/>
          <w:lang w:val="en-US"/>
        </w:rPr>
        <w:t>V</w:t>
      </w:r>
      <w:r>
        <w:rPr>
          <w:rFonts w:ascii="Times New Roman" w:hAnsi="Times New Roman"/>
          <w:sz w:val="24"/>
          <w:szCs w:val="24"/>
        </w:rPr>
        <w:t xml:space="preserve"> созыва, </w:t>
      </w:r>
      <w:r w:rsidRPr="004E140C">
        <w:rPr>
          <w:rFonts w:ascii="Times New Roman" w:hAnsi="Times New Roman"/>
          <w:sz w:val="24"/>
          <w:szCs w:val="24"/>
        </w:rPr>
        <w:t xml:space="preserve">специалистов </w:t>
      </w:r>
      <w:r>
        <w:rPr>
          <w:rFonts w:ascii="Times New Roman" w:hAnsi="Times New Roman"/>
          <w:sz w:val="24"/>
          <w:szCs w:val="24"/>
        </w:rPr>
        <w:t xml:space="preserve">поселковой </w:t>
      </w:r>
      <w:r w:rsidRPr="004E140C">
        <w:rPr>
          <w:rFonts w:ascii="Times New Roman" w:hAnsi="Times New Roman"/>
          <w:sz w:val="24"/>
          <w:szCs w:val="24"/>
        </w:rPr>
        <w:t xml:space="preserve">администрации об исполнении решений предыдущих сессий </w:t>
      </w:r>
      <w:r w:rsidRPr="004E140C">
        <w:rPr>
          <w:rFonts w:ascii="Times New Roman" w:hAnsi="Times New Roman"/>
          <w:bCs/>
          <w:sz w:val="24"/>
          <w:szCs w:val="24"/>
        </w:rPr>
        <w:t xml:space="preserve">поселкового Совета депутатов, </w:t>
      </w:r>
      <w:r w:rsidRPr="004E140C">
        <w:rPr>
          <w:rFonts w:ascii="Times New Roman" w:hAnsi="Times New Roman"/>
          <w:sz w:val="24"/>
          <w:szCs w:val="24"/>
        </w:rPr>
        <w:t>заседаний Президиума</w:t>
      </w:r>
      <w:r w:rsidRPr="004E140C">
        <w:rPr>
          <w:rFonts w:ascii="Times New Roman" w:hAnsi="Times New Roman"/>
          <w:b/>
          <w:sz w:val="24"/>
          <w:szCs w:val="24"/>
        </w:rPr>
        <w:t xml:space="preserve"> </w:t>
      </w:r>
      <w:r w:rsidRPr="004E140C">
        <w:rPr>
          <w:rFonts w:ascii="Times New Roman" w:hAnsi="Times New Roman"/>
          <w:sz w:val="24"/>
          <w:szCs w:val="24"/>
        </w:rPr>
        <w:t>и протокольных поручений</w:t>
      </w:r>
      <w:r w:rsidRPr="004E140C">
        <w:rPr>
          <w:rFonts w:ascii="Times New Roman" w:hAnsi="Times New Roman"/>
          <w:bCs/>
          <w:sz w:val="24"/>
          <w:szCs w:val="24"/>
        </w:rPr>
        <w:t xml:space="preserve">, </w:t>
      </w:r>
      <w:r w:rsidRPr="004E140C">
        <w:rPr>
          <w:rFonts w:ascii="Times New Roman" w:hAnsi="Times New Roman"/>
          <w:sz w:val="24"/>
          <w:szCs w:val="24"/>
        </w:rPr>
        <w:t>руководствуясь ст. 125 Регламента поселкового Совета депутатов,</w:t>
      </w:r>
      <w:r w:rsidRPr="004E140C">
        <w:rPr>
          <w:rFonts w:ascii="Times New Roman" w:hAnsi="Times New Roman"/>
          <w:b/>
          <w:sz w:val="24"/>
          <w:szCs w:val="24"/>
        </w:rPr>
        <w:t xml:space="preserve"> </w:t>
      </w:r>
      <w:r w:rsidRPr="004E140C">
        <w:rPr>
          <w:rFonts w:ascii="Times New Roman" w:hAnsi="Times New Roman"/>
          <w:sz w:val="24"/>
          <w:szCs w:val="24"/>
        </w:rPr>
        <w:t>утвержденного решением поселкового Совета</w:t>
      </w:r>
      <w:r>
        <w:rPr>
          <w:rFonts w:ascii="Times New Roman" w:hAnsi="Times New Roman"/>
          <w:sz w:val="24"/>
          <w:szCs w:val="24"/>
        </w:rPr>
        <w:t xml:space="preserve"> депутатов от 18 декабря 2007 года № 2-5 </w:t>
      </w:r>
      <w:r>
        <w:rPr>
          <w:rFonts w:ascii="Times New Roman" w:hAnsi="Times New Roman"/>
          <w:bCs/>
          <w:sz w:val="24"/>
          <w:szCs w:val="24"/>
        </w:rPr>
        <w:t>(с последующими изменениями и дополнениями),</w:t>
      </w:r>
      <w:r>
        <w:rPr>
          <w:rFonts w:ascii="Times New Roman" w:hAnsi="Times New Roman"/>
          <w:sz w:val="24"/>
          <w:szCs w:val="24"/>
        </w:rPr>
        <w:t xml:space="preserve"> </w:t>
      </w:r>
      <w:r>
        <w:rPr>
          <w:rFonts w:ascii="Times New Roman" w:hAnsi="Times New Roman"/>
          <w:b/>
          <w:sz w:val="24"/>
          <w:szCs w:val="24"/>
        </w:rPr>
        <w:t xml:space="preserve">Президиум </w:t>
      </w:r>
      <w:r>
        <w:rPr>
          <w:rFonts w:ascii="Times New Roman" w:hAnsi="Times New Roman"/>
          <w:b/>
          <w:bCs/>
          <w:sz w:val="24"/>
          <w:szCs w:val="24"/>
        </w:rPr>
        <w:t>поселкового Совета депутатов решил:</w:t>
      </w:r>
    </w:p>
    <w:p w14:paraId="4885187C" w14:textId="77777777" w:rsidR="00762256" w:rsidRDefault="00762256" w:rsidP="00762256">
      <w:pPr>
        <w:pStyle w:val="a6"/>
        <w:spacing w:before="0" w:beforeAutospacing="0" w:after="0" w:afterAutospacing="0"/>
        <w:ind w:firstLine="709"/>
        <w:jc w:val="both"/>
        <w:rPr>
          <w:b/>
          <w:bCs/>
        </w:rPr>
      </w:pPr>
    </w:p>
    <w:p w14:paraId="35093B7E" w14:textId="77777777" w:rsidR="00762256" w:rsidRDefault="00762256" w:rsidP="000020FD">
      <w:pPr>
        <w:pStyle w:val="a6"/>
        <w:numPr>
          <w:ilvl w:val="0"/>
          <w:numId w:val="46"/>
        </w:numPr>
        <w:tabs>
          <w:tab w:val="left" w:pos="0"/>
        </w:tabs>
        <w:spacing w:before="0" w:beforeAutospacing="0" w:after="0" w:afterAutospacing="0"/>
        <w:ind w:left="0" w:firstLine="709"/>
        <w:jc w:val="both"/>
      </w:pPr>
      <w:r>
        <w:t>Информацию об исполнении решений предыдущих сессий поселкового Совета депутатов, заседаний Президиума и протокольных поручений принять к сведению.</w:t>
      </w:r>
    </w:p>
    <w:p w14:paraId="3E3C2093" w14:textId="77777777" w:rsidR="00762256" w:rsidRPr="00F92181" w:rsidRDefault="00762256" w:rsidP="000020FD">
      <w:pPr>
        <w:pStyle w:val="a6"/>
        <w:numPr>
          <w:ilvl w:val="0"/>
          <w:numId w:val="46"/>
        </w:numPr>
        <w:tabs>
          <w:tab w:val="left" w:pos="0"/>
        </w:tabs>
        <w:spacing w:before="0" w:beforeAutospacing="0" w:after="0" w:afterAutospacing="0"/>
        <w:ind w:left="0" w:firstLine="709"/>
        <w:jc w:val="both"/>
      </w:pPr>
      <w:r>
        <w:t xml:space="preserve">Решения предыдущих сессий поселкового Совета депутатов, заседаний Президиума и протокольные поручения, указанные в Приложении № 2 к настоящему Решению, считать </w:t>
      </w:r>
      <w:r w:rsidRPr="00F92181">
        <w:t>не исполненными.</w:t>
      </w:r>
    </w:p>
    <w:p w14:paraId="23BA6C0A" w14:textId="77777777" w:rsidR="00762256" w:rsidRDefault="00762256" w:rsidP="000020FD">
      <w:pPr>
        <w:widowControl/>
        <w:numPr>
          <w:ilvl w:val="0"/>
          <w:numId w:val="46"/>
        </w:numPr>
        <w:tabs>
          <w:tab w:val="left" w:pos="0"/>
        </w:tabs>
        <w:autoSpaceDE/>
        <w:autoSpaceDN/>
        <w:adjustRightInd/>
        <w:jc w:val="both"/>
      </w:pPr>
      <w:r>
        <w:t>Поручить МУП «АПЖХ» провести работы по приведению в исправное состояние</w:t>
      </w:r>
    </w:p>
    <w:p w14:paraId="41CF7DCB" w14:textId="77777777" w:rsidR="00762256" w:rsidRPr="00F92181" w:rsidRDefault="00762256" w:rsidP="00762256">
      <w:pPr>
        <w:tabs>
          <w:tab w:val="left" w:pos="0"/>
        </w:tabs>
        <w:jc w:val="both"/>
      </w:pPr>
      <w:r>
        <w:t>системы отопления МКД №7 по ул. Юбилейная в срок до 03 июня 2024 года.</w:t>
      </w:r>
    </w:p>
    <w:p w14:paraId="5019BD7F" w14:textId="77777777" w:rsidR="00762256" w:rsidRDefault="00762256" w:rsidP="000020FD">
      <w:pPr>
        <w:pStyle w:val="a6"/>
        <w:numPr>
          <w:ilvl w:val="0"/>
          <w:numId w:val="46"/>
        </w:numPr>
        <w:tabs>
          <w:tab w:val="left" w:pos="0"/>
        </w:tabs>
        <w:spacing w:before="0" w:beforeAutospacing="0" w:after="0" w:afterAutospacing="0"/>
        <w:ind w:left="0" w:firstLine="709"/>
        <w:jc w:val="both"/>
      </w:pPr>
      <w:r>
        <w:t>Настоящее решение вступает в силу с даты принятия.</w:t>
      </w:r>
    </w:p>
    <w:p w14:paraId="0687886F" w14:textId="77777777" w:rsidR="00762256" w:rsidRDefault="00762256" w:rsidP="000020FD">
      <w:pPr>
        <w:pStyle w:val="a6"/>
        <w:numPr>
          <w:ilvl w:val="0"/>
          <w:numId w:val="46"/>
        </w:numPr>
        <w:tabs>
          <w:tab w:val="left" w:pos="0"/>
        </w:tabs>
        <w:spacing w:before="0" w:beforeAutospacing="0" w:after="0" w:afterAutospacing="0"/>
        <w:ind w:left="0" w:firstLine="709"/>
        <w:jc w:val="both"/>
      </w:pPr>
      <w:r>
        <w:t>Контроль исполнения настоящего решения возложить на Председателя поселкового Совета депутатов, постоянные комиссии поселкового Совета депутатов.</w:t>
      </w:r>
    </w:p>
    <w:p w14:paraId="1889AEE4" w14:textId="77777777" w:rsidR="00762256" w:rsidRDefault="00762256" w:rsidP="00762256">
      <w:pPr>
        <w:tabs>
          <w:tab w:val="left" w:pos="360"/>
        </w:tabs>
        <w:ind w:firstLine="567"/>
        <w:jc w:val="both"/>
      </w:pPr>
    </w:p>
    <w:p w14:paraId="75072CE1" w14:textId="77777777" w:rsidR="00762256" w:rsidRDefault="00762256" w:rsidP="00762256">
      <w:pPr>
        <w:tabs>
          <w:tab w:val="left" w:pos="360"/>
        </w:tabs>
        <w:ind w:firstLine="567"/>
        <w:jc w:val="both"/>
      </w:pPr>
    </w:p>
    <w:p w14:paraId="2F519B97" w14:textId="77777777" w:rsidR="00762256" w:rsidRDefault="00762256" w:rsidP="00762256">
      <w:pPr>
        <w:tabs>
          <w:tab w:val="left" w:pos="360"/>
        </w:tabs>
        <w:ind w:firstLine="567"/>
        <w:jc w:val="both"/>
      </w:pPr>
    </w:p>
    <w:p w14:paraId="68CAC067" w14:textId="77777777" w:rsidR="00762256" w:rsidRDefault="00762256" w:rsidP="00762256">
      <w:pPr>
        <w:tabs>
          <w:tab w:val="left" w:pos="360"/>
        </w:tabs>
        <w:ind w:firstLine="567"/>
        <w:jc w:val="both"/>
      </w:pPr>
    </w:p>
    <w:p w14:paraId="4544135F" w14:textId="77777777" w:rsidR="00762256" w:rsidRDefault="00762256" w:rsidP="00762256">
      <w:pPr>
        <w:tabs>
          <w:tab w:val="left" w:pos="360"/>
        </w:tabs>
        <w:ind w:firstLine="567"/>
        <w:jc w:val="both"/>
      </w:pPr>
    </w:p>
    <w:tbl>
      <w:tblPr>
        <w:tblW w:w="0" w:type="auto"/>
        <w:tblLook w:val="04A0" w:firstRow="1" w:lastRow="0" w:firstColumn="1" w:lastColumn="0" w:noHBand="0" w:noVBand="1"/>
      </w:tblPr>
      <w:tblGrid>
        <w:gridCol w:w="4819"/>
        <w:gridCol w:w="4819"/>
      </w:tblGrid>
      <w:tr w:rsidR="00762256" w:rsidRPr="00A856B8" w14:paraId="04AAFE66" w14:textId="77777777" w:rsidTr="009D4A9C">
        <w:tc>
          <w:tcPr>
            <w:tcW w:w="5210" w:type="dxa"/>
            <w:hideMark/>
          </w:tcPr>
          <w:p w14:paraId="5FA80930" w14:textId="77777777" w:rsidR="00762256" w:rsidRPr="00A856B8" w:rsidRDefault="00762256" w:rsidP="009D4A9C">
            <w:pPr>
              <w:tabs>
                <w:tab w:val="left" w:pos="360"/>
              </w:tabs>
              <w:rPr>
                <w:b/>
              </w:rPr>
            </w:pPr>
            <w:r>
              <w:rPr>
                <w:b/>
              </w:rPr>
              <w:t>Заместитель п</w:t>
            </w:r>
            <w:r w:rsidRPr="00A856B8">
              <w:rPr>
                <w:b/>
              </w:rPr>
              <w:t>редседател</w:t>
            </w:r>
            <w:r>
              <w:rPr>
                <w:b/>
              </w:rPr>
              <w:t>я</w:t>
            </w:r>
          </w:p>
          <w:p w14:paraId="4C7562EF" w14:textId="77777777" w:rsidR="00762256" w:rsidRPr="00A856B8" w:rsidRDefault="00762256" w:rsidP="009D4A9C">
            <w:pPr>
              <w:pStyle w:val="af1"/>
              <w:spacing w:after="0" w:line="240" w:lineRule="auto"/>
              <w:ind w:left="0"/>
              <w:jc w:val="both"/>
              <w:rPr>
                <w:rFonts w:ascii="Times New Roman" w:hAnsi="Times New Roman"/>
                <w:sz w:val="24"/>
                <w:szCs w:val="24"/>
              </w:rPr>
            </w:pPr>
            <w:r w:rsidRPr="00A856B8">
              <w:rPr>
                <w:rFonts w:ascii="Times New Roman" w:hAnsi="Times New Roman"/>
                <w:b/>
                <w:sz w:val="24"/>
                <w:szCs w:val="24"/>
              </w:rPr>
              <w:t>поселкового Совета депутатов</w:t>
            </w:r>
          </w:p>
        </w:tc>
        <w:tc>
          <w:tcPr>
            <w:tcW w:w="5211" w:type="dxa"/>
            <w:vAlign w:val="bottom"/>
            <w:hideMark/>
          </w:tcPr>
          <w:p w14:paraId="4E614543" w14:textId="77777777" w:rsidR="00762256" w:rsidRPr="00A856B8" w:rsidRDefault="00762256" w:rsidP="009D4A9C">
            <w:pPr>
              <w:pStyle w:val="af1"/>
              <w:spacing w:after="0" w:line="240" w:lineRule="auto"/>
              <w:ind w:left="0"/>
              <w:jc w:val="right"/>
              <w:rPr>
                <w:rFonts w:ascii="Times New Roman" w:hAnsi="Times New Roman"/>
                <w:sz w:val="24"/>
                <w:szCs w:val="24"/>
              </w:rPr>
            </w:pPr>
            <w:proofErr w:type="spellStart"/>
            <w:r>
              <w:rPr>
                <w:rFonts w:ascii="Times New Roman" w:hAnsi="Times New Roman"/>
                <w:b/>
                <w:sz w:val="24"/>
                <w:szCs w:val="24"/>
              </w:rPr>
              <w:t>А.М.Бочаров</w:t>
            </w:r>
            <w:proofErr w:type="spellEnd"/>
          </w:p>
        </w:tc>
      </w:tr>
    </w:tbl>
    <w:p w14:paraId="2EEE477A" w14:textId="77777777" w:rsidR="00762256" w:rsidRDefault="00762256" w:rsidP="00762256">
      <w:pPr>
        <w:tabs>
          <w:tab w:val="left" w:pos="360"/>
        </w:tabs>
        <w:ind w:firstLine="567"/>
        <w:jc w:val="both"/>
      </w:pPr>
    </w:p>
    <w:p w14:paraId="0638E48C" w14:textId="77777777" w:rsidR="00762256" w:rsidRDefault="00762256" w:rsidP="00762256">
      <w:pPr>
        <w:jc w:val="right"/>
        <w:rPr>
          <w:szCs w:val="18"/>
        </w:rPr>
      </w:pPr>
      <w:r>
        <w:rPr>
          <w:szCs w:val="18"/>
        </w:rPr>
        <w:t>Приложение № 1</w:t>
      </w:r>
    </w:p>
    <w:p w14:paraId="4FA47E70" w14:textId="77777777" w:rsidR="00762256" w:rsidRDefault="00762256" w:rsidP="00762256">
      <w:pPr>
        <w:jc w:val="right"/>
        <w:rPr>
          <w:szCs w:val="18"/>
        </w:rPr>
      </w:pPr>
      <w:r>
        <w:rPr>
          <w:szCs w:val="18"/>
        </w:rPr>
        <w:t>к решению Президиума</w:t>
      </w:r>
    </w:p>
    <w:p w14:paraId="749375A3" w14:textId="77777777" w:rsidR="00762256" w:rsidRDefault="00762256" w:rsidP="00762256">
      <w:pPr>
        <w:jc w:val="right"/>
        <w:rPr>
          <w:szCs w:val="18"/>
        </w:rPr>
      </w:pPr>
      <w:r>
        <w:rPr>
          <w:szCs w:val="18"/>
        </w:rPr>
        <w:t>поселкового Совета депутатов</w:t>
      </w:r>
    </w:p>
    <w:p w14:paraId="5814DE15" w14:textId="77777777" w:rsidR="00762256" w:rsidRDefault="00762256" w:rsidP="00762256">
      <w:pPr>
        <w:jc w:val="right"/>
        <w:rPr>
          <w:bCs/>
          <w:szCs w:val="18"/>
        </w:rPr>
      </w:pPr>
      <w:r>
        <w:rPr>
          <w:szCs w:val="18"/>
        </w:rPr>
        <w:t>от 14 мая 2024 года</w:t>
      </w:r>
      <w:r>
        <w:rPr>
          <w:bCs/>
          <w:szCs w:val="18"/>
        </w:rPr>
        <w:t xml:space="preserve"> </w:t>
      </w:r>
      <w:r>
        <w:rPr>
          <w:bCs/>
          <w:szCs w:val="18"/>
          <w:lang w:val="en-US"/>
        </w:rPr>
        <w:t>V</w:t>
      </w:r>
      <w:r>
        <w:rPr>
          <w:bCs/>
          <w:szCs w:val="18"/>
        </w:rPr>
        <w:t>-№ 24-2</w:t>
      </w:r>
    </w:p>
    <w:p w14:paraId="3398ACD0" w14:textId="77777777" w:rsidR="00762256" w:rsidRDefault="00762256" w:rsidP="00762256">
      <w:pPr>
        <w:jc w:val="right"/>
        <w:rPr>
          <w:bCs/>
          <w:szCs w:val="18"/>
        </w:rPr>
      </w:pPr>
    </w:p>
    <w:p w14:paraId="032A7198" w14:textId="77777777" w:rsidR="00762256" w:rsidRDefault="00762256" w:rsidP="00762256">
      <w:pPr>
        <w:jc w:val="right"/>
        <w:rPr>
          <w:b/>
          <w:szCs w:val="18"/>
        </w:rPr>
      </w:pPr>
      <w:r>
        <w:rPr>
          <w:b/>
          <w:szCs w:val="18"/>
        </w:rPr>
        <w:t>Исполненные поручения предыдущих сессий поселкового Совета депутатов</w:t>
      </w:r>
      <w:r>
        <w:rPr>
          <w:b/>
          <w:bCs/>
          <w:szCs w:val="18"/>
        </w:rPr>
        <w:t xml:space="preserve">, </w:t>
      </w:r>
      <w:r>
        <w:rPr>
          <w:b/>
          <w:szCs w:val="18"/>
        </w:rPr>
        <w:t>заседаний Президиума и протокольные поручения</w:t>
      </w:r>
    </w:p>
    <w:p w14:paraId="0E549962" w14:textId="77777777" w:rsidR="00762256" w:rsidRDefault="00762256" w:rsidP="00762256">
      <w:pPr>
        <w:jc w:val="cente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262"/>
        <w:gridCol w:w="2027"/>
        <w:gridCol w:w="1478"/>
        <w:gridCol w:w="3387"/>
      </w:tblGrid>
      <w:tr w:rsidR="00762256" w14:paraId="01D2535E" w14:textId="77777777" w:rsidTr="009D4A9C">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hideMark/>
          </w:tcPr>
          <w:p w14:paraId="5E8CEAD1" w14:textId="77777777" w:rsidR="00762256" w:rsidRDefault="00762256" w:rsidP="009D4A9C">
            <w:pPr>
              <w:rPr>
                <w:b/>
                <w:bCs/>
                <w:sz w:val="18"/>
                <w:szCs w:val="18"/>
              </w:rPr>
            </w:pPr>
            <w:r>
              <w:rPr>
                <w:b/>
                <w:bCs/>
                <w:sz w:val="18"/>
                <w:szCs w:val="18"/>
              </w:rPr>
              <w:t>№ п/п</w:t>
            </w:r>
          </w:p>
        </w:tc>
        <w:tc>
          <w:tcPr>
            <w:tcW w:w="1176" w:type="pct"/>
            <w:tcBorders>
              <w:top w:val="single" w:sz="4" w:space="0" w:color="auto"/>
              <w:left w:val="single" w:sz="4" w:space="0" w:color="auto"/>
              <w:bottom w:val="single" w:sz="4" w:space="0" w:color="auto"/>
              <w:right w:val="single" w:sz="4" w:space="0" w:color="auto"/>
            </w:tcBorders>
            <w:vAlign w:val="center"/>
            <w:hideMark/>
          </w:tcPr>
          <w:p w14:paraId="5F1936D4" w14:textId="77777777" w:rsidR="00762256" w:rsidRDefault="00762256" w:rsidP="009D4A9C">
            <w:pPr>
              <w:jc w:val="center"/>
              <w:rPr>
                <w:b/>
                <w:bCs/>
                <w:sz w:val="18"/>
                <w:szCs w:val="18"/>
              </w:rPr>
            </w:pPr>
            <w:r>
              <w:rPr>
                <w:b/>
                <w:bCs/>
                <w:sz w:val="18"/>
                <w:szCs w:val="18"/>
              </w:rPr>
              <w:t>Дата принятия и № решения</w:t>
            </w:r>
            <w:r>
              <w:rPr>
                <w:b/>
                <w:sz w:val="18"/>
                <w:szCs w:val="18"/>
              </w:rPr>
              <w:t xml:space="preserve"> сессии ПС</w:t>
            </w:r>
          </w:p>
        </w:tc>
        <w:tc>
          <w:tcPr>
            <w:tcW w:w="1054" w:type="pct"/>
            <w:tcBorders>
              <w:top w:val="single" w:sz="4" w:space="0" w:color="auto"/>
              <w:left w:val="single" w:sz="4" w:space="0" w:color="auto"/>
              <w:bottom w:val="single" w:sz="4" w:space="0" w:color="auto"/>
              <w:right w:val="single" w:sz="4" w:space="0" w:color="auto"/>
            </w:tcBorders>
            <w:vAlign w:val="center"/>
            <w:hideMark/>
          </w:tcPr>
          <w:p w14:paraId="65595A39" w14:textId="77777777" w:rsidR="00762256" w:rsidRDefault="00762256" w:rsidP="009D4A9C">
            <w:pPr>
              <w:jc w:val="center"/>
              <w:rPr>
                <w:b/>
                <w:bCs/>
                <w:sz w:val="18"/>
                <w:szCs w:val="18"/>
              </w:rPr>
            </w:pPr>
            <w:r>
              <w:rPr>
                <w:b/>
                <w:bCs/>
                <w:sz w:val="18"/>
                <w:szCs w:val="18"/>
              </w:rPr>
              <w:t>Содержание поручения</w:t>
            </w:r>
          </w:p>
        </w:tc>
        <w:tc>
          <w:tcPr>
            <w:tcW w:w="769" w:type="pct"/>
            <w:tcBorders>
              <w:top w:val="single" w:sz="4" w:space="0" w:color="auto"/>
              <w:left w:val="single" w:sz="4" w:space="0" w:color="auto"/>
              <w:bottom w:val="single" w:sz="4" w:space="0" w:color="auto"/>
              <w:right w:val="single" w:sz="4" w:space="0" w:color="auto"/>
            </w:tcBorders>
            <w:vAlign w:val="center"/>
            <w:hideMark/>
          </w:tcPr>
          <w:p w14:paraId="2FE73C89" w14:textId="77777777" w:rsidR="00762256" w:rsidRDefault="00762256" w:rsidP="009D4A9C">
            <w:pPr>
              <w:jc w:val="center"/>
              <w:rPr>
                <w:b/>
                <w:bCs/>
                <w:sz w:val="18"/>
                <w:szCs w:val="18"/>
              </w:rPr>
            </w:pPr>
            <w:r>
              <w:rPr>
                <w:b/>
                <w:bCs/>
                <w:sz w:val="18"/>
                <w:szCs w:val="18"/>
              </w:rPr>
              <w:t>Координатор (исполнитель)</w:t>
            </w:r>
          </w:p>
        </w:tc>
        <w:tc>
          <w:tcPr>
            <w:tcW w:w="1761" w:type="pct"/>
            <w:tcBorders>
              <w:top w:val="single" w:sz="4" w:space="0" w:color="auto"/>
              <w:left w:val="single" w:sz="4" w:space="0" w:color="auto"/>
              <w:bottom w:val="single" w:sz="4" w:space="0" w:color="auto"/>
              <w:right w:val="single" w:sz="4" w:space="0" w:color="auto"/>
            </w:tcBorders>
            <w:vAlign w:val="center"/>
            <w:hideMark/>
          </w:tcPr>
          <w:p w14:paraId="550A28F6" w14:textId="77777777" w:rsidR="00762256" w:rsidRDefault="00762256" w:rsidP="009D4A9C">
            <w:pPr>
              <w:jc w:val="center"/>
              <w:rPr>
                <w:b/>
                <w:bCs/>
                <w:sz w:val="18"/>
                <w:szCs w:val="18"/>
              </w:rPr>
            </w:pPr>
            <w:r>
              <w:rPr>
                <w:b/>
                <w:bCs/>
                <w:sz w:val="18"/>
                <w:szCs w:val="18"/>
              </w:rPr>
              <w:t>Результат</w:t>
            </w:r>
          </w:p>
        </w:tc>
      </w:tr>
      <w:tr w:rsidR="00762256" w:rsidRPr="00A96827" w14:paraId="0BDDAC6D" w14:textId="77777777" w:rsidTr="009D4A9C">
        <w:trPr>
          <w:trHeight w:val="20"/>
          <w:jc w:val="center"/>
        </w:trPr>
        <w:tc>
          <w:tcPr>
            <w:tcW w:w="241" w:type="pct"/>
            <w:tcBorders>
              <w:left w:val="single" w:sz="4" w:space="0" w:color="auto"/>
              <w:bottom w:val="single" w:sz="4" w:space="0" w:color="auto"/>
              <w:right w:val="single" w:sz="4" w:space="0" w:color="auto"/>
            </w:tcBorders>
            <w:vAlign w:val="center"/>
          </w:tcPr>
          <w:p w14:paraId="7CD4E322" w14:textId="77777777" w:rsidR="00762256" w:rsidRPr="00A96827" w:rsidRDefault="00762256" w:rsidP="009D4A9C">
            <w:pPr>
              <w:rPr>
                <w:sz w:val="20"/>
                <w:szCs w:val="20"/>
              </w:rPr>
            </w:pPr>
          </w:p>
        </w:tc>
        <w:tc>
          <w:tcPr>
            <w:tcW w:w="1176" w:type="pct"/>
            <w:tcBorders>
              <w:top w:val="single" w:sz="4" w:space="0" w:color="auto"/>
              <w:left w:val="single" w:sz="4" w:space="0" w:color="auto"/>
              <w:bottom w:val="single" w:sz="4" w:space="0" w:color="auto"/>
              <w:right w:val="single" w:sz="4" w:space="0" w:color="auto"/>
            </w:tcBorders>
          </w:tcPr>
          <w:p w14:paraId="0E1A9315" w14:textId="77777777" w:rsidR="00762256" w:rsidRPr="00AF5C71" w:rsidRDefault="00762256" w:rsidP="009D4A9C">
            <w:pPr>
              <w:jc w:val="both"/>
              <w:rPr>
                <w:sz w:val="20"/>
                <w:szCs w:val="20"/>
              </w:rPr>
            </w:pPr>
          </w:p>
        </w:tc>
        <w:tc>
          <w:tcPr>
            <w:tcW w:w="1054" w:type="pct"/>
            <w:tcBorders>
              <w:top w:val="single" w:sz="4" w:space="0" w:color="auto"/>
              <w:left w:val="single" w:sz="4" w:space="0" w:color="auto"/>
              <w:bottom w:val="single" w:sz="4" w:space="0" w:color="auto"/>
              <w:right w:val="single" w:sz="4" w:space="0" w:color="auto"/>
            </w:tcBorders>
          </w:tcPr>
          <w:p w14:paraId="2C893D42" w14:textId="77777777" w:rsidR="00762256" w:rsidRPr="00AF5C71" w:rsidRDefault="00762256" w:rsidP="009D4A9C">
            <w:pPr>
              <w:ind w:left="26"/>
              <w:jc w:val="both"/>
              <w:rPr>
                <w:sz w:val="20"/>
                <w:szCs w:val="20"/>
              </w:rPr>
            </w:pPr>
          </w:p>
        </w:tc>
        <w:tc>
          <w:tcPr>
            <w:tcW w:w="769" w:type="pct"/>
            <w:tcBorders>
              <w:left w:val="single" w:sz="4" w:space="0" w:color="auto"/>
              <w:bottom w:val="single" w:sz="4" w:space="0" w:color="auto"/>
              <w:right w:val="single" w:sz="4" w:space="0" w:color="auto"/>
            </w:tcBorders>
            <w:vAlign w:val="center"/>
          </w:tcPr>
          <w:p w14:paraId="27FFE266" w14:textId="77777777" w:rsidR="00762256" w:rsidRPr="00043AF9" w:rsidRDefault="00762256" w:rsidP="009D4A9C">
            <w:pPr>
              <w:pStyle w:val="af1"/>
              <w:spacing w:after="0" w:line="240" w:lineRule="auto"/>
              <w:ind w:left="0"/>
              <w:jc w:val="center"/>
              <w:rPr>
                <w:rFonts w:ascii="Times New Roman" w:hAnsi="Times New Roman"/>
                <w:sz w:val="20"/>
                <w:szCs w:val="20"/>
              </w:rPr>
            </w:pPr>
          </w:p>
        </w:tc>
        <w:tc>
          <w:tcPr>
            <w:tcW w:w="1761" w:type="pct"/>
            <w:tcBorders>
              <w:left w:val="single" w:sz="4" w:space="0" w:color="auto"/>
              <w:bottom w:val="single" w:sz="4" w:space="0" w:color="auto"/>
              <w:right w:val="single" w:sz="4" w:space="0" w:color="auto"/>
            </w:tcBorders>
          </w:tcPr>
          <w:p w14:paraId="1E9D193B" w14:textId="77777777" w:rsidR="00762256" w:rsidRPr="00043AF9" w:rsidRDefault="00762256" w:rsidP="009D4A9C">
            <w:pPr>
              <w:tabs>
                <w:tab w:val="left" w:pos="-13"/>
              </w:tabs>
              <w:ind w:firstLine="271"/>
              <w:contextualSpacing/>
              <w:jc w:val="both"/>
              <w:rPr>
                <w:rFonts w:eastAsia="Calibri" w:cs="Calibri"/>
                <w:bCs/>
                <w:sz w:val="20"/>
                <w:szCs w:val="20"/>
                <w:lang w:eastAsia="en-US"/>
              </w:rPr>
            </w:pPr>
          </w:p>
        </w:tc>
      </w:tr>
    </w:tbl>
    <w:p w14:paraId="522C89B8" w14:textId="77777777" w:rsidR="00762256" w:rsidRDefault="00762256" w:rsidP="00762256">
      <w:pPr>
        <w:jc w:val="right"/>
      </w:pPr>
      <w:r>
        <w:t>Приложение № 2</w:t>
      </w:r>
    </w:p>
    <w:p w14:paraId="11AC338F" w14:textId="77777777" w:rsidR="00762256" w:rsidRDefault="00762256" w:rsidP="00762256">
      <w:pPr>
        <w:jc w:val="right"/>
        <w:rPr>
          <w:szCs w:val="18"/>
        </w:rPr>
      </w:pPr>
      <w:r>
        <w:rPr>
          <w:szCs w:val="18"/>
        </w:rPr>
        <w:t>к решению Президиума</w:t>
      </w:r>
    </w:p>
    <w:p w14:paraId="1642B504" w14:textId="77777777" w:rsidR="00762256" w:rsidRDefault="00762256" w:rsidP="00762256">
      <w:pPr>
        <w:jc w:val="right"/>
        <w:rPr>
          <w:szCs w:val="18"/>
        </w:rPr>
      </w:pPr>
      <w:r>
        <w:rPr>
          <w:szCs w:val="18"/>
        </w:rPr>
        <w:t>поселкового Совета депутатов</w:t>
      </w:r>
    </w:p>
    <w:p w14:paraId="1827198C" w14:textId="77777777" w:rsidR="00762256" w:rsidRDefault="00762256" w:rsidP="00762256">
      <w:pPr>
        <w:jc w:val="right"/>
        <w:rPr>
          <w:bCs/>
          <w:szCs w:val="18"/>
        </w:rPr>
      </w:pPr>
      <w:r>
        <w:rPr>
          <w:szCs w:val="18"/>
        </w:rPr>
        <w:t>от 14 мая 2024 года</w:t>
      </w:r>
      <w:r>
        <w:rPr>
          <w:bCs/>
          <w:szCs w:val="18"/>
        </w:rPr>
        <w:t xml:space="preserve"> </w:t>
      </w:r>
      <w:r>
        <w:rPr>
          <w:bCs/>
          <w:szCs w:val="18"/>
          <w:lang w:val="en-US"/>
        </w:rPr>
        <w:t>V</w:t>
      </w:r>
      <w:r>
        <w:rPr>
          <w:bCs/>
          <w:szCs w:val="18"/>
        </w:rPr>
        <w:t>-№ 24-2</w:t>
      </w:r>
    </w:p>
    <w:p w14:paraId="2F0BC117" w14:textId="77777777" w:rsidR="00762256" w:rsidRDefault="00762256" w:rsidP="00762256">
      <w:pPr>
        <w:jc w:val="right"/>
        <w:rPr>
          <w:bCs/>
          <w:szCs w:val="18"/>
        </w:rPr>
      </w:pPr>
    </w:p>
    <w:p w14:paraId="70FB4FCB" w14:textId="77777777" w:rsidR="00762256" w:rsidRDefault="00762256" w:rsidP="00762256">
      <w:pPr>
        <w:jc w:val="center"/>
        <w:rPr>
          <w:b/>
        </w:rPr>
      </w:pPr>
      <w:r>
        <w:rPr>
          <w:b/>
        </w:rPr>
        <w:t>Неисполненные поручения предыдущих сессий поселкового Совета депутатов</w:t>
      </w:r>
      <w:r>
        <w:rPr>
          <w:b/>
          <w:bCs/>
        </w:rPr>
        <w:t xml:space="preserve">, </w:t>
      </w:r>
      <w:r>
        <w:rPr>
          <w:b/>
        </w:rPr>
        <w:t>заседаний Президиума и протокольные поручения</w:t>
      </w:r>
    </w:p>
    <w:p w14:paraId="743100AD" w14:textId="77777777" w:rsidR="00762256" w:rsidRDefault="00762256" w:rsidP="00762256">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526"/>
        <w:gridCol w:w="1652"/>
        <w:gridCol w:w="1271"/>
        <w:gridCol w:w="1766"/>
        <w:gridCol w:w="2687"/>
      </w:tblGrid>
      <w:tr w:rsidR="00762256" w:rsidRPr="003B58D4" w14:paraId="3DC2D278" w14:textId="77777777" w:rsidTr="009D4A9C">
        <w:trPr>
          <w:trHeight w:val="20"/>
          <w:jc w:val="center"/>
        </w:trPr>
        <w:tc>
          <w:tcPr>
            <w:tcW w:w="395" w:type="pct"/>
            <w:tcBorders>
              <w:top w:val="single" w:sz="4" w:space="0" w:color="auto"/>
              <w:left w:val="single" w:sz="4" w:space="0" w:color="auto"/>
              <w:bottom w:val="single" w:sz="4" w:space="0" w:color="auto"/>
              <w:right w:val="single" w:sz="4" w:space="0" w:color="auto"/>
            </w:tcBorders>
            <w:vAlign w:val="center"/>
            <w:hideMark/>
          </w:tcPr>
          <w:p w14:paraId="16F3D646" w14:textId="77777777" w:rsidR="00762256" w:rsidRPr="003B58D4" w:rsidRDefault="00762256" w:rsidP="009D4A9C">
            <w:pPr>
              <w:jc w:val="center"/>
              <w:rPr>
                <w:b/>
                <w:bCs/>
                <w:sz w:val="20"/>
                <w:szCs w:val="20"/>
              </w:rPr>
            </w:pPr>
            <w:r w:rsidRPr="003B58D4">
              <w:rPr>
                <w:b/>
                <w:bCs/>
                <w:sz w:val="20"/>
                <w:szCs w:val="20"/>
              </w:rPr>
              <w:t>№ п/п</w:t>
            </w:r>
          </w:p>
        </w:tc>
        <w:tc>
          <w:tcPr>
            <w:tcW w:w="774" w:type="pct"/>
            <w:tcBorders>
              <w:top w:val="single" w:sz="4" w:space="0" w:color="auto"/>
              <w:left w:val="single" w:sz="4" w:space="0" w:color="auto"/>
              <w:bottom w:val="single" w:sz="4" w:space="0" w:color="auto"/>
              <w:right w:val="single" w:sz="4" w:space="0" w:color="auto"/>
            </w:tcBorders>
            <w:vAlign w:val="center"/>
            <w:hideMark/>
          </w:tcPr>
          <w:p w14:paraId="237004C9" w14:textId="77777777" w:rsidR="00762256" w:rsidRPr="003B58D4" w:rsidRDefault="00762256" w:rsidP="009D4A9C">
            <w:pPr>
              <w:jc w:val="center"/>
              <w:rPr>
                <w:b/>
                <w:bCs/>
                <w:sz w:val="20"/>
                <w:szCs w:val="20"/>
              </w:rPr>
            </w:pPr>
            <w:r w:rsidRPr="003B58D4">
              <w:rPr>
                <w:b/>
                <w:bCs/>
                <w:sz w:val="20"/>
                <w:szCs w:val="20"/>
              </w:rPr>
              <w:t>Дата принятия и № решения</w:t>
            </w:r>
            <w:r w:rsidRPr="003B58D4">
              <w:rPr>
                <w:b/>
                <w:sz w:val="20"/>
                <w:szCs w:val="20"/>
              </w:rPr>
              <w:t xml:space="preserve"> сессии </w:t>
            </w:r>
            <w:r>
              <w:rPr>
                <w:b/>
                <w:sz w:val="20"/>
                <w:szCs w:val="20"/>
              </w:rPr>
              <w:t>поселкового Совета депутатов, Президиума, комиссий</w:t>
            </w:r>
          </w:p>
        </w:tc>
        <w:tc>
          <w:tcPr>
            <w:tcW w:w="876" w:type="pct"/>
            <w:tcBorders>
              <w:top w:val="single" w:sz="4" w:space="0" w:color="auto"/>
              <w:left w:val="single" w:sz="4" w:space="0" w:color="auto"/>
              <w:bottom w:val="single" w:sz="4" w:space="0" w:color="auto"/>
              <w:right w:val="single" w:sz="4" w:space="0" w:color="auto"/>
            </w:tcBorders>
            <w:vAlign w:val="center"/>
            <w:hideMark/>
          </w:tcPr>
          <w:p w14:paraId="1B746631" w14:textId="77777777" w:rsidR="00762256" w:rsidRPr="003B58D4" w:rsidRDefault="00762256" w:rsidP="009D4A9C">
            <w:pPr>
              <w:jc w:val="center"/>
              <w:rPr>
                <w:b/>
                <w:bCs/>
                <w:sz w:val="20"/>
                <w:szCs w:val="20"/>
              </w:rPr>
            </w:pPr>
            <w:r w:rsidRPr="003B58D4">
              <w:rPr>
                <w:b/>
                <w:bCs/>
                <w:sz w:val="20"/>
                <w:szCs w:val="20"/>
              </w:rPr>
              <w:t>Содержание поручения</w:t>
            </w:r>
          </w:p>
        </w:tc>
        <w:tc>
          <w:tcPr>
            <w:tcW w:w="645" w:type="pct"/>
            <w:tcBorders>
              <w:top w:val="single" w:sz="4" w:space="0" w:color="auto"/>
              <w:left w:val="single" w:sz="4" w:space="0" w:color="auto"/>
              <w:bottom w:val="single" w:sz="4" w:space="0" w:color="auto"/>
              <w:right w:val="single" w:sz="4" w:space="0" w:color="auto"/>
            </w:tcBorders>
            <w:vAlign w:val="center"/>
            <w:hideMark/>
          </w:tcPr>
          <w:p w14:paraId="5B81311A" w14:textId="77777777" w:rsidR="00762256" w:rsidRPr="003B58D4" w:rsidRDefault="00762256" w:rsidP="009D4A9C">
            <w:pPr>
              <w:jc w:val="center"/>
              <w:rPr>
                <w:b/>
                <w:bCs/>
                <w:sz w:val="20"/>
                <w:szCs w:val="20"/>
              </w:rPr>
            </w:pPr>
            <w:r w:rsidRPr="003B58D4">
              <w:rPr>
                <w:b/>
                <w:bCs/>
                <w:sz w:val="20"/>
                <w:szCs w:val="20"/>
              </w:rPr>
              <w:t>Срок исполнение поручения</w:t>
            </w:r>
          </w:p>
        </w:tc>
        <w:tc>
          <w:tcPr>
            <w:tcW w:w="896" w:type="pct"/>
            <w:tcBorders>
              <w:top w:val="single" w:sz="4" w:space="0" w:color="auto"/>
              <w:left w:val="single" w:sz="4" w:space="0" w:color="auto"/>
              <w:bottom w:val="single" w:sz="4" w:space="0" w:color="auto"/>
              <w:right w:val="single" w:sz="4" w:space="0" w:color="auto"/>
            </w:tcBorders>
            <w:vAlign w:val="center"/>
            <w:hideMark/>
          </w:tcPr>
          <w:p w14:paraId="0645A158" w14:textId="77777777" w:rsidR="00762256" w:rsidRPr="003B58D4" w:rsidRDefault="00762256" w:rsidP="009D4A9C">
            <w:pPr>
              <w:jc w:val="center"/>
              <w:rPr>
                <w:b/>
                <w:bCs/>
                <w:sz w:val="20"/>
                <w:szCs w:val="20"/>
              </w:rPr>
            </w:pPr>
            <w:r w:rsidRPr="003B58D4">
              <w:rPr>
                <w:b/>
                <w:sz w:val="20"/>
                <w:szCs w:val="20"/>
              </w:rPr>
              <w:t>Органы местного самоуправления, организации, обеспечивающие выполнение решений</w:t>
            </w:r>
            <w:r w:rsidRPr="003B58D4">
              <w:rPr>
                <w:b/>
                <w:bCs/>
                <w:sz w:val="20"/>
                <w:szCs w:val="20"/>
              </w:rPr>
              <w:t xml:space="preserve"> (координатор, исполнитель)</w:t>
            </w:r>
          </w:p>
        </w:tc>
        <w:tc>
          <w:tcPr>
            <w:tcW w:w="1413" w:type="pct"/>
            <w:tcBorders>
              <w:top w:val="single" w:sz="4" w:space="0" w:color="auto"/>
              <w:left w:val="single" w:sz="4" w:space="0" w:color="auto"/>
              <w:bottom w:val="single" w:sz="4" w:space="0" w:color="auto"/>
              <w:right w:val="single" w:sz="4" w:space="0" w:color="auto"/>
            </w:tcBorders>
            <w:vAlign w:val="center"/>
            <w:hideMark/>
          </w:tcPr>
          <w:p w14:paraId="384B59DA" w14:textId="77777777" w:rsidR="00762256" w:rsidRPr="003B58D4" w:rsidRDefault="00762256" w:rsidP="009D4A9C">
            <w:pPr>
              <w:jc w:val="center"/>
              <w:rPr>
                <w:b/>
                <w:sz w:val="20"/>
                <w:szCs w:val="20"/>
              </w:rPr>
            </w:pPr>
            <w:r w:rsidRPr="003B58D4">
              <w:rPr>
                <w:b/>
                <w:sz w:val="20"/>
                <w:szCs w:val="20"/>
              </w:rPr>
              <w:t>Результат</w:t>
            </w:r>
          </w:p>
        </w:tc>
      </w:tr>
      <w:tr w:rsidR="00762256" w:rsidRPr="00BA0D08" w14:paraId="634E3C65" w14:textId="77777777" w:rsidTr="009D4A9C">
        <w:trPr>
          <w:trHeight w:val="20"/>
          <w:jc w:val="center"/>
        </w:trPr>
        <w:tc>
          <w:tcPr>
            <w:tcW w:w="395" w:type="pct"/>
            <w:tcBorders>
              <w:top w:val="single" w:sz="4" w:space="0" w:color="auto"/>
              <w:left w:val="single" w:sz="4" w:space="0" w:color="auto"/>
              <w:bottom w:val="single" w:sz="4" w:space="0" w:color="auto"/>
              <w:right w:val="single" w:sz="4" w:space="0" w:color="auto"/>
            </w:tcBorders>
            <w:vAlign w:val="center"/>
            <w:hideMark/>
          </w:tcPr>
          <w:p w14:paraId="76110A00" w14:textId="77777777" w:rsidR="00762256" w:rsidRPr="004B5389" w:rsidRDefault="00762256" w:rsidP="009D4A9C">
            <w:r w:rsidRPr="004B5389">
              <w:rPr>
                <w:sz w:val="22"/>
                <w:szCs w:val="22"/>
              </w:rPr>
              <w:t>1.</w:t>
            </w:r>
          </w:p>
        </w:tc>
        <w:tc>
          <w:tcPr>
            <w:tcW w:w="774" w:type="pct"/>
            <w:tcBorders>
              <w:top w:val="single" w:sz="4" w:space="0" w:color="auto"/>
              <w:left w:val="single" w:sz="4" w:space="0" w:color="auto"/>
              <w:bottom w:val="single" w:sz="4" w:space="0" w:color="auto"/>
              <w:right w:val="single" w:sz="4" w:space="0" w:color="auto"/>
            </w:tcBorders>
            <w:hideMark/>
          </w:tcPr>
          <w:p w14:paraId="06B99BFD" w14:textId="77777777" w:rsidR="00762256" w:rsidRPr="004B5389" w:rsidRDefault="00762256" w:rsidP="009D4A9C">
            <w:pPr>
              <w:pStyle w:val="af1"/>
              <w:tabs>
                <w:tab w:val="left" w:pos="0"/>
              </w:tabs>
              <w:autoSpaceDE w:val="0"/>
              <w:autoSpaceDN w:val="0"/>
              <w:adjustRightInd w:val="0"/>
              <w:spacing w:after="0" w:line="240" w:lineRule="auto"/>
              <w:ind w:left="0"/>
              <w:jc w:val="both"/>
              <w:rPr>
                <w:rFonts w:ascii="Times New Roman" w:hAnsi="Times New Roman"/>
                <w:bCs/>
              </w:rPr>
            </w:pPr>
            <w:r w:rsidRPr="004B5389">
              <w:rPr>
                <w:rFonts w:ascii="Times New Roman" w:hAnsi="Times New Roman"/>
              </w:rPr>
              <w:t>Решение президиума ПС от 16.04.2024 №</w:t>
            </w:r>
            <w:r w:rsidRPr="004B5389">
              <w:t xml:space="preserve"> </w:t>
            </w:r>
            <w:r w:rsidRPr="004B5389">
              <w:rPr>
                <w:rFonts w:ascii="Times New Roman" w:hAnsi="Times New Roman"/>
                <w:lang w:val="en-US"/>
              </w:rPr>
              <w:t>V</w:t>
            </w:r>
            <w:r w:rsidRPr="004B5389">
              <w:rPr>
                <w:rFonts w:ascii="Times New Roman" w:hAnsi="Times New Roman"/>
              </w:rPr>
              <w:t xml:space="preserve">-№ 23-7 «О рассмотрении обращения Е.В. </w:t>
            </w:r>
            <w:proofErr w:type="spellStart"/>
            <w:r w:rsidRPr="004B5389">
              <w:rPr>
                <w:rFonts w:ascii="Times New Roman" w:hAnsi="Times New Roman"/>
              </w:rPr>
              <w:t>Турчиной</w:t>
            </w:r>
            <w:proofErr w:type="spellEnd"/>
            <w:r w:rsidRPr="004B5389">
              <w:rPr>
                <w:rFonts w:ascii="Times New Roman" w:hAnsi="Times New Roman"/>
              </w:rPr>
              <w:t>»</w:t>
            </w:r>
          </w:p>
        </w:tc>
        <w:tc>
          <w:tcPr>
            <w:tcW w:w="876" w:type="pct"/>
            <w:tcBorders>
              <w:top w:val="single" w:sz="4" w:space="0" w:color="auto"/>
              <w:left w:val="single" w:sz="4" w:space="0" w:color="auto"/>
              <w:bottom w:val="single" w:sz="4" w:space="0" w:color="auto"/>
              <w:right w:val="single" w:sz="4" w:space="0" w:color="auto"/>
            </w:tcBorders>
            <w:hideMark/>
          </w:tcPr>
          <w:p w14:paraId="19A1E14D" w14:textId="77777777" w:rsidR="00762256" w:rsidRPr="004B5389" w:rsidRDefault="00762256" w:rsidP="009D4A9C">
            <w:pPr>
              <w:jc w:val="both"/>
            </w:pPr>
            <w:r w:rsidRPr="004B5389">
              <w:rPr>
                <w:sz w:val="22"/>
                <w:szCs w:val="22"/>
              </w:rPr>
              <w:t>Поручить МУП «АПЖХ» провести работы по приведению в исправное состояние системы отопления МКД №7 по ул. Юбилейная в срок до 03 июня 2024 года.</w:t>
            </w:r>
          </w:p>
        </w:tc>
        <w:tc>
          <w:tcPr>
            <w:tcW w:w="645" w:type="pct"/>
            <w:tcBorders>
              <w:top w:val="single" w:sz="4" w:space="0" w:color="auto"/>
              <w:left w:val="single" w:sz="4" w:space="0" w:color="auto"/>
              <w:bottom w:val="single" w:sz="4" w:space="0" w:color="auto"/>
              <w:right w:val="single" w:sz="4" w:space="0" w:color="auto"/>
            </w:tcBorders>
            <w:vAlign w:val="center"/>
            <w:hideMark/>
          </w:tcPr>
          <w:p w14:paraId="724CF6C6" w14:textId="77777777" w:rsidR="00762256" w:rsidRPr="004B5389" w:rsidRDefault="00762256" w:rsidP="009D4A9C">
            <w:pPr>
              <w:pStyle w:val="af1"/>
              <w:spacing w:after="0" w:line="240" w:lineRule="auto"/>
              <w:ind w:left="0"/>
              <w:jc w:val="center"/>
              <w:rPr>
                <w:rFonts w:ascii="Times New Roman" w:hAnsi="Times New Roman"/>
                <w:bCs/>
              </w:rPr>
            </w:pPr>
            <w:r w:rsidRPr="004B5389">
              <w:rPr>
                <w:rFonts w:ascii="Times New Roman" w:hAnsi="Times New Roman"/>
                <w:bCs/>
              </w:rPr>
              <w:t>контроль</w:t>
            </w:r>
          </w:p>
        </w:tc>
        <w:tc>
          <w:tcPr>
            <w:tcW w:w="896" w:type="pct"/>
            <w:tcBorders>
              <w:top w:val="single" w:sz="4" w:space="0" w:color="auto"/>
              <w:left w:val="single" w:sz="4" w:space="0" w:color="auto"/>
              <w:bottom w:val="single" w:sz="4" w:space="0" w:color="auto"/>
              <w:right w:val="single" w:sz="4" w:space="0" w:color="auto"/>
            </w:tcBorders>
            <w:vAlign w:val="center"/>
            <w:hideMark/>
          </w:tcPr>
          <w:p w14:paraId="0DA405CA" w14:textId="77777777" w:rsidR="00762256" w:rsidRPr="004B5389" w:rsidRDefault="00762256" w:rsidP="009D4A9C">
            <w:pPr>
              <w:pStyle w:val="af1"/>
              <w:spacing w:after="0" w:line="240" w:lineRule="auto"/>
              <w:ind w:left="0"/>
              <w:jc w:val="center"/>
              <w:rPr>
                <w:rFonts w:ascii="Times New Roman" w:hAnsi="Times New Roman"/>
              </w:rPr>
            </w:pPr>
            <w:r w:rsidRPr="004B5389">
              <w:rPr>
                <w:rFonts w:ascii="Times New Roman" w:hAnsi="Times New Roman"/>
              </w:rPr>
              <w:t>МУП «АПЖХ»</w:t>
            </w:r>
          </w:p>
          <w:p w14:paraId="687ED399" w14:textId="77777777" w:rsidR="00762256" w:rsidRPr="004B5389" w:rsidRDefault="00762256" w:rsidP="009D4A9C">
            <w:pPr>
              <w:pStyle w:val="af1"/>
              <w:spacing w:after="0" w:line="240" w:lineRule="auto"/>
              <w:ind w:left="0"/>
              <w:jc w:val="center"/>
              <w:rPr>
                <w:rFonts w:ascii="Times New Roman" w:hAnsi="Times New Roman"/>
              </w:rPr>
            </w:pPr>
          </w:p>
        </w:tc>
        <w:tc>
          <w:tcPr>
            <w:tcW w:w="1413" w:type="pct"/>
            <w:tcBorders>
              <w:top w:val="single" w:sz="4" w:space="0" w:color="auto"/>
              <w:left w:val="single" w:sz="4" w:space="0" w:color="auto"/>
              <w:bottom w:val="single" w:sz="4" w:space="0" w:color="auto"/>
              <w:right w:val="single" w:sz="4" w:space="0" w:color="auto"/>
            </w:tcBorders>
            <w:hideMark/>
          </w:tcPr>
          <w:p w14:paraId="64887DC8" w14:textId="77777777" w:rsidR="00762256" w:rsidRPr="0054093F" w:rsidRDefault="00762256" w:rsidP="009D4A9C">
            <w:pPr>
              <w:pStyle w:val="af1"/>
              <w:tabs>
                <w:tab w:val="left" w:pos="-13"/>
              </w:tabs>
              <w:spacing w:after="0" w:line="240" w:lineRule="auto"/>
              <w:ind w:left="0"/>
              <w:jc w:val="both"/>
              <w:rPr>
                <w:rFonts w:ascii="Times New Roman" w:hAnsi="Times New Roman"/>
                <w:bCs/>
                <w:color w:val="000000"/>
              </w:rPr>
            </w:pPr>
            <w:r>
              <w:rPr>
                <w:rFonts w:ascii="Times New Roman" w:hAnsi="Times New Roman"/>
                <w:bCs/>
                <w:color w:val="000000"/>
              </w:rPr>
              <w:t>Р</w:t>
            </w:r>
            <w:r w:rsidRPr="0054093F">
              <w:rPr>
                <w:rFonts w:ascii="Times New Roman" w:hAnsi="Times New Roman"/>
                <w:bCs/>
                <w:color w:val="000000"/>
              </w:rPr>
              <w:t>аботы по приведению в исправное состояние системы отопления МКД №7 по ул.</w:t>
            </w:r>
            <w:r>
              <w:rPr>
                <w:rFonts w:ascii="Times New Roman" w:hAnsi="Times New Roman"/>
                <w:bCs/>
                <w:color w:val="000000"/>
              </w:rPr>
              <w:t xml:space="preserve"> </w:t>
            </w:r>
            <w:r w:rsidRPr="0054093F">
              <w:rPr>
                <w:rFonts w:ascii="Times New Roman" w:hAnsi="Times New Roman"/>
                <w:bCs/>
                <w:color w:val="000000"/>
              </w:rPr>
              <w:t>Юбилейная и устранение причин нарушения теплового режима в квартире № 500</w:t>
            </w:r>
            <w:r>
              <w:rPr>
                <w:rFonts w:ascii="Times New Roman" w:hAnsi="Times New Roman"/>
                <w:bCs/>
                <w:color w:val="000000"/>
              </w:rPr>
              <w:t>,</w:t>
            </w:r>
            <w:r w:rsidRPr="0054093F">
              <w:rPr>
                <w:rFonts w:ascii="Times New Roman" w:hAnsi="Times New Roman"/>
                <w:bCs/>
                <w:color w:val="000000"/>
              </w:rPr>
              <w:t xml:space="preserve"> </w:t>
            </w:r>
            <w:r>
              <w:rPr>
                <w:rFonts w:ascii="Times New Roman" w:hAnsi="Times New Roman"/>
                <w:bCs/>
                <w:color w:val="000000"/>
              </w:rPr>
              <w:t xml:space="preserve">МУП «АПЖХ» </w:t>
            </w:r>
            <w:r w:rsidRPr="0054093F">
              <w:rPr>
                <w:rFonts w:ascii="Times New Roman" w:hAnsi="Times New Roman"/>
                <w:bCs/>
                <w:color w:val="000000"/>
              </w:rPr>
              <w:t>планирует произвести 14 мая 2024 г.</w:t>
            </w:r>
          </w:p>
        </w:tc>
      </w:tr>
    </w:tbl>
    <w:p w14:paraId="4B6FC742" w14:textId="77777777" w:rsidR="00762256" w:rsidRPr="00C626A1" w:rsidRDefault="00762256" w:rsidP="00762256">
      <w:pPr>
        <w:jc w:val="center"/>
        <w:rPr>
          <w:noProof/>
        </w:rPr>
      </w:pPr>
    </w:p>
    <w:p w14:paraId="1A3BFD47" w14:textId="77777777" w:rsidR="00762256" w:rsidRPr="00C626A1" w:rsidRDefault="00762256" w:rsidP="00762256">
      <w:pPr>
        <w:jc w:val="center"/>
      </w:pPr>
      <w:r w:rsidRPr="00C626A1">
        <w:t>РОССИЙСКАЯ ФЕДЕРАЦИЯ (РОССИЯ)</w:t>
      </w:r>
    </w:p>
    <w:p w14:paraId="0A705F84" w14:textId="77777777" w:rsidR="00762256" w:rsidRPr="00C626A1" w:rsidRDefault="00762256" w:rsidP="00762256">
      <w:pPr>
        <w:jc w:val="center"/>
      </w:pPr>
      <w:r w:rsidRPr="00C626A1">
        <w:t>РЕСПУБЛИКА САХА (ЯКУТИЯ)</w:t>
      </w:r>
    </w:p>
    <w:p w14:paraId="140D12D0" w14:textId="77777777" w:rsidR="00762256" w:rsidRPr="00C626A1" w:rsidRDefault="00762256" w:rsidP="00762256">
      <w:pPr>
        <w:jc w:val="center"/>
      </w:pPr>
      <w:r w:rsidRPr="00C626A1">
        <w:t>МИРНИНСКИЙ РАЙОН</w:t>
      </w:r>
    </w:p>
    <w:p w14:paraId="54977075" w14:textId="77777777" w:rsidR="00762256" w:rsidRPr="00C626A1" w:rsidRDefault="00762256" w:rsidP="00762256">
      <w:pPr>
        <w:jc w:val="center"/>
      </w:pPr>
      <w:r w:rsidRPr="00C626A1">
        <w:t>МУНИЦИПАЛЬНОЕ ОБРАЗОВАНИЕ «ПОСЕЛОК АЙХАЛ»</w:t>
      </w:r>
    </w:p>
    <w:p w14:paraId="50C20980" w14:textId="77777777" w:rsidR="00762256" w:rsidRPr="00C626A1" w:rsidRDefault="00762256" w:rsidP="00762256">
      <w:pPr>
        <w:jc w:val="center"/>
      </w:pPr>
    </w:p>
    <w:p w14:paraId="3EF35AE7" w14:textId="77777777" w:rsidR="00762256" w:rsidRPr="00C626A1" w:rsidRDefault="00762256" w:rsidP="00762256">
      <w:pPr>
        <w:ind w:firstLine="567"/>
        <w:jc w:val="center"/>
      </w:pPr>
      <w:r w:rsidRPr="00C626A1">
        <w:t>ПОСЕЛКОВЫЙ СОВЕТ ДЕПУТАТОВ</w:t>
      </w:r>
    </w:p>
    <w:p w14:paraId="18F31CDF" w14:textId="77777777" w:rsidR="00762256" w:rsidRPr="00C626A1" w:rsidRDefault="00762256" w:rsidP="00762256">
      <w:pPr>
        <w:jc w:val="center"/>
      </w:pPr>
    </w:p>
    <w:p w14:paraId="41A75F65" w14:textId="77777777" w:rsidR="00762256" w:rsidRPr="00C626A1" w:rsidRDefault="00762256" w:rsidP="00762256">
      <w:pPr>
        <w:jc w:val="center"/>
      </w:pPr>
      <w:r>
        <w:rPr>
          <w:bCs/>
          <w:lang w:val="en-US"/>
        </w:rPr>
        <w:lastRenderedPageBreak/>
        <w:t>XXIV</w:t>
      </w:r>
      <w:r w:rsidRPr="00C626A1">
        <w:t xml:space="preserve"> ПРЕЗИДИУМ</w:t>
      </w:r>
    </w:p>
    <w:p w14:paraId="4D036B00" w14:textId="77777777" w:rsidR="00762256" w:rsidRPr="00C626A1" w:rsidRDefault="00762256" w:rsidP="00762256">
      <w:pPr>
        <w:jc w:val="center"/>
      </w:pPr>
    </w:p>
    <w:p w14:paraId="172CB984" w14:textId="77777777" w:rsidR="00762256" w:rsidRPr="00C626A1" w:rsidRDefault="00762256" w:rsidP="00762256">
      <w:pPr>
        <w:jc w:val="center"/>
      </w:pPr>
      <w:r w:rsidRPr="00C626A1">
        <w:t>РЕШЕНИЕ</w:t>
      </w:r>
    </w:p>
    <w:p w14:paraId="29D5C09D" w14:textId="77777777" w:rsidR="00762256" w:rsidRPr="00C626A1" w:rsidRDefault="00762256" w:rsidP="00762256">
      <w:pPr>
        <w:jc w:val="center"/>
        <w:rPr>
          <w:bCs/>
        </w:rPr>
      </w:pPr>
    </w:p>
    <w:tbl>
      <w:tblPr>
        <w:tblW w:w="0" w:type="auto"/>
        <w:tblLook w:val="04A0" w:firstRow="1" w:lastRow="0" w:firstColumn="1" w:lastColumn="0" w:noHBand="0" w:noVBand="1"/>
      </w:tblPr>
      <w:tblGrid>
        <w:gridCol w:w="4825"/>
        <w:gridCol w:w="4813"/>
      </w:tblGrid>
      <w:tr w:rsidR="00762256" w:rsidRPr="00C626A1" w14:paraId="743D498B" w14:textId="77777777" w:rsidTr="009D4A9C">
        <w:tc>
          <w:tcPr>
            <w:tcW w:w="5210" w:type="dxa"/>
            <w:hideMark/>
          </w:tcPr>
          <w:p w14:paraId="084B21B4" w14:textId="77777777" w:rsidR="00762256" w:rsidRPr="00C626A1" w:rsidRDefault="00762256" w:rsidP="009D4A9C">
            <w:pPr>
              <w:jc w:val="both"/>
              <w:rPr>
                <w:bCs/>
              </w:rPr>
            </w:pPr>
            <w:r>
              <w:t>1</w:t>
            </w:r>
            <w:r>
              <w:rPr>
                <w:lang w:val="en-US"/>
              </w:rPr>
              <w:t xml:space="preserve">4 </w:t>
            </w:r>
            <w:r>
              <w:t>мая 2024</w:t>
            </w:r>
            <w:r w:rsidRPr="00C626A1">
              <w:t xml:space="preserve"> года</w:t>
            </w:r>
          </w:p>
        </w:tc>
        <w:tc>
          <w:tcPr>
            <w:tcW w:w="5211" w:type="dxa"/>
            <w:hideMark/>
          </w:tcPr>
          <w:p w14:paraId="4558A1A0" w14:textId="77777777" w:rsidR="00762256" w:rsidRPr="00C626A1" w:rsidRDefault="00762256" w:rsidP="009D4A9C">
            <w:pPr>
              <w:jc w:val="right"/>
              <w:rPr>
                <w:bCs/>
              </w:rPr>
            </w:pPr>
            <w:r w:rsidRPr="00C626A1">
              <w:rPr>
                <w:bCs/>
                <w:lang w:val="en-US"/>
              </w:rPr>
              <w:t>V</w:t>
            </w:r>
            <w:r w:rsidRPr="00C626A1">
              <w:rPr>
                <w:bCs/>
              </w:rPr>
              <w:t xml:space="preserve">-№ </w:t>
            </w:r>
            <w:r>
              <w:rPr>
                <w:bCs/>
              </w:rPr>
              <w:t>24-3</w:t>
            </w:r>
          </w:p>
        </w:tc>
      </w:tr>
    </w:tbl>
    <w:p w14:paraId="6E3B5234" w14:textId="77777777" w:rsidR="00762256" w:rsidRPr="00D86AFE" w:rsidRDefault="00762256" w:rsidP="00762256">
      <w:pPr>
        <w:jc w:val="center"/>
        <w:rPr>
          <w:b/>
          <w:bCs/>
          <w:sz w:val="18"/>
          <w:szCs w:val="18"/>
        </w:rPr>
      </w:pPr>
    </w:p>
    <w:p w14:paraId="74CD86B4" w14:textId="77777777" w:rsidR="00762256" w:rsidRDefault="00762256" w:rsidP="00762256">
      <w:pPr>
        <w:pStyle w:val="ConsNormal"/>
        <w:widowControl/>
        <w:ind w:firstLine="567"/>
        <w:jc w:val="center"/>
        <w:rPr>
          <w:rFonts w:ascii="Times New Roman" w:hAnsi="Times New Roman" w:cs="Times New Roman"/>
          <w:b/>
          <w:noProof/>
          <w:color w:val="000000"/>
          <w:sz w:val="24"/>
          <w:szCs w:val="24"/>
        </w:rPr>
      </w:pPr>
      <w:r w:rsidRPr="00D86AFE">
        <w:rPr>
          <w:rFonts w:ascii="Times New Roman" w:hAnsi="Times New Roman" w:cs="Times New Roman"/>
          <w:b/>
          <w:noProof/>
          <w:color w:val="000000"/>
          <w:sz w:val="24"/>
          <w:szCs w:val="24"/>
        </w:rPr>
        <w:t>О награждении Почетной грамотой поселкового Совета депутатов и поощрении благодарственным письмом поселкового Совета депутатов</w:t>
      </w:r>
    </w:p>
    <w:p w14:paraId="0BB5A44D" w14:textId="77777777" w:rsidR="00762256" w:rsidRPr="00D86AFE" w:rsidRDefault="00762256" w:rsidP="00762256">
      <w:pPr>
        <w:pStyle w:val="ConsNormal"/>
        <w:widowControl/>
        <w:ind w:firstLine="0"/>
        <w:rPr>
          <w:color w:val="000000"/>
          <w:sz w:val="18"/>
          <w:szCs w:val="18"/>
        </w:rPr>
      </w:pPr>
    </w:p>
    <w:p w14:paraId="526CC9A8" w14:textId="77777777" w:rsidR="00762256" w:rsidRPr="00C626A1" w:rsidRDefault="00762256" w:rsidP="00762256">
      <w:pPr>
        <w:ind w:firstLine="567"/>
        <w:jc w:val="both"/>
        <w:rPr>
          <w:b/>
          <w:bCs/>
        </w:rPr>
      </w:pPr>
      <w:r w:rsidRPr="00C626A1">
        <w:t xml:space="preserve">Заслушав и обсудив информацию Председателя поселкового Света депутатов </w:t>
      </w:r>
      <w:r>
        <w:t xml:space="preserve">           </w:t>
      </w:r>
      <w:r w:rsidRPr="00C626A1">
        <w:t>А.</w:t>
      </w:r>
      <w:r>
        <w:t>М.</w:t>
      </w:r>
      <w:r w:rsidRPr="00C626A1">
        <w:t xml:space="preserve"> </w:t>
      </w:r>
      <w:proofErr w:type="spellStart"/>
      <w:r>
        <w:t>Бочарова</w:t>
      </w:r>
      <w:proofErr w:type="spellEnd"/>
      <w:r w:rsidRPr="00C626A1">
        <w:rPr>
          <w:bCs/>
        </w:rPr>
        <w:t xml:space="preserve">, руководствуясь </w:t>
      </w:r>
      <w:r w:rsidRPr="00C626A1">
        <w:t xml:space="preserve">Положением о наградах, званиях и поощрениях муниципального образования «Поселок </w:t>
      </w:r>
      <w:proofErr w:type="spellStart"/>
      <w:r w:rsidRPr="00C626A1">
        <w:t>Айхал</w:t>
      </w:r>
      <w:proofErr w:type="spellEnd"/>
      <w:r w:rsidRPr="00C626A1">
        <w:t xml:space="preserve">» </w:t>
      </w:r>
      <w:proofErr w:type="spellStart"/>
      <w:r w:rsidRPr="00C626A1">
        <w:t>Мирнинского</w:t>
      </w:r>
      <w:proofErr w:type="spellEnd"/>
      <w:r w:rsidRPr="00C626A1">
        <w:t xml:space="preserve"> района Республики Саха (Якутия), утвержденным решением</w:t>
      </w:r>
      <w:r w:rsidRPr="00C626A1">
        <w:rPr>
          <w:b/>
        </w:rPr>
        <w:t xml:space="preserve"> </w:t>
      </w:r>
      <w:r w:rsidRPr="00C626A1">
        <w:t>поселкового Совета депутатов от 22</w:t>
      </w:r>
      <w:r>
        <w:t xml:space="preserve">ноября </w:t>
      </w:r>
      <w:r w:rsidRPr="00C626A1">
        <w:t>2016</w:t>
      </w:r>
      <w:r>
        <w:t xml:space="preserve"> года</w:t>
      </w:r>
      <w:r w:rsidRPr="00C626A1">
        <w:t xml:space="preserve"> </w:t>
      </w:r>
      <w:r w:rsidRPr="00C626A1">
        <w:rPr>
          <w:lang w:val="en-US"/>
        </w:rPr>
        <w:t>III</w:t>
      </w:r>
      <w:r w:rsidRPr="00C626A1">
        <w:t>-№ 55-5 (с последующими изменениями и дополнениями)</w:t>
      </w:r>
      <w:r w:rsidRPr="00C626A1">
        <w:rPr>
          <w:bCs/>
        </w:rPr>
        <w:t xml:space="preserve">, </w:t>
      </w:r>
      <w:r w:rsidRPr="00C626A1">
        <w:rPr>
          <w:b/>
          <w:bCs/>
        </w:rPr>
        <w:t>Президиум поселкового Совета депутатов решил:</w:t>
      </w:r>
    </w:p>
    <w:p w14:paraId="328107E6" w14:textId="77777777" w:rsidR="00762256" w:rsidRDefault="00762256" w:rsidP="000020FD">
      <w:pPr>
        <w:widowControl/>
        <w:numPr>
          <w:ilvl w:val="1"/>
          <w:numId w:val="47"/>
        </w:numPr>
        <w:autoSpaceDE/>
        <w:autoSpaceDN/>
        <w:adjustRightInd/>
        <w:ind w:left="0" w:firstLine="567"/>
        <w:jc w:val="both"/>
      </w:pPr>
      <w:r w:rsidRPr="00C626A1">
        <w:t>Наградить Почетной грамотой поселкового Совета депутатов</w:t>
      </w:r>
      <w:r>
        <w:t>:</w:t>
      </w:r>
    </w:p>
    <w:p w14:paraId="1B18E28A" w14:textId="77777777" w:rsidR="00762256" w:rsidRPr="007F10AB" w:rsidRDefault="00762256" w:rsidP="000020FD">
      <w:pPr>
        <w:widowControl/>
        <w:numPr>
          <w:ilvl w:val="1"/>
          <w:numId w:val="48"/>
        </w:numPr>
        <w:autoSpaceDE/>
        <w:autoSpaceDN/>
        <w:adjustRightInd/>
        <w:ind w:left="0" w:firstLine="567"/>
        <w:jc w:val="both"/>
      </w:pPr>
      <w:r w:rsidRPr="00F434AB">
        <w:t>За</w:t>
      </w:r>
      <w:r>
        <w:t xml:space="preserve"> многолетний и добросовестный труд, высокий профессионализм в работе </w:t>
      </w:r>
      <w:r w:rsidRPr="00F434AB">
        <w:t>и в связи с празднованием Дня медицинского работника</w:t>
      </w:r>
      <w:r>
        <w:t>:</w:t>
      </w:r>
    </w:p>
    <w:p w14:paraId="24B795C3" w14:textId="77777777" w:rsidR="00762256" w:rsidRDefault="00762256" w:rsidP="00762256">
      <w:pPr>
        <w:tabs>
          <w:tab w:val="left" w:pos="0"/>
        </w:tabs>
        <w:ind w:firstLine="567"/>
        <w:contextualSpacing/>
        <w:jc w:val="both"/>
      </w:pPr>
      <w:r>
        <w:t xml:space="preserve">- </w:t>
      </w:r>
      <w:proofErr w:type="spellStart"/>
      <w:r>
        <w:t>Раднаева</w:t>
      </w:r>
      <w:proofErr w:type="spellEnd"/>
      <w:r>
        <w:t xml:space="preserve"> </w:t>
      </w:r>
      <w:proofErr w:type="spellStart"/>
      <w:r>
        <w:t>Солбона</w:t>
      </w:r>
      <w:proofErr w:type="spellEnd"/>
      <w:r>
        <w:t xml:space="preserve"> </w:t>
      </w:r>
      <w:proofErr w:type="spellStart"/>
      <w:r>
        <w:t>Бушуевича</w:t>
      </w:r>
      <w:proofErr w:type="spellEnd"/>
      <w:r>
        <w:t xml:space="preserve">, врача-педиатра участковой детской поликлиники </w:t>
      </w:r>
      <w:proofErr w:type="spellStart"/>
      <w:r>
        <w:t>Государтсвенного</w:t>
      </w:r>
      <w:proofErr w:type="spellEnd"/>
      <w:r>
        <w:t xml:space="preserve"> бюджетного учреждения Республики Саха (Якутия) «</w:t>
      </w:r>
      <w:proofErr w:type="spellStart"/>
      <w:r>
        <w:t>Айхальская</w:t>
      </w:r>
      <w:proofErr w:type="spellEnd"/>
      <w:r>
        <w:t xml:space="preserve"> городская больница»;</w:t>
      </w:r>
    </w:p>
    <w:p w14:paraId="31F91436" w14:textId="77777777" w:rsidR="00762256" w:rsidRDefault="00762256" w:rsidP="00762256">
      <w:pPr>
        <w:tabs>
          <w:tab w:val="left" w:pos="0"/>
        </w:tabs>
        <w:ind w:firstLine="567"/>
        <w:contextualSpacing/>
        <w:jc w:val="both"/>
      </w:pPr>
      <w:r>
        <w:t>- Городецкую Ольгу Александровну, старшего лаборанта первой категории, клинико-диагностической лаборатории Государственного бюджетного учреждения Республики Саха (Якутия) «</w:t>
      </w:r>
      <w:proofErr w:type="spellStart"/>
      <w:r>
        <w:t>Айхальская</w:t>
      </w:r>
      <w:proofErr w:type="spellEnd"/>
      <w:r>
        <w:t xml:space="preserve"> городская больница».</w:t>
      </w:r>
    </w:p>
    <w:p w14:paraId="3B892233" w14:textId="77777777" w:rsidR="00762256" w:rsidRDefault="00762256" w:rsidP="00762256">
      <w:pPr>
        <w:tabs>
          <w:tab w:val="left" w:pos="0"/>
        </w:tabs>
        <w:ind w:firstLine="567"/>
        <w:contextualSpacing/>
        <w:jc w:val="both"/>
      </w:pPr>
      <w:r>
        <w:t xml:space="preserve">1.2. </w:t>
      </w:r>
      <w:r>
        <w:tab/>
        <w:t>З</w:t>
      </w:r>
      <w:r w:rsidRPr="00252DFC">
        <w:t>а активную гражданскую позицию, сохранение и развитие национальной культуры, традиций и духовных ценностей</w:t>
      </w:r>
      <w:r>
        <w:t xml:space="preserve"> и в честь празднования</w:t>
      </w:r>
      <w:r w:rsidRPr="007F10AB">
        <w:rPr>
          <w:b/>
        </w:rPr>
        <w:t xml:space="preserve"> </w:t>
      </w:r>
      <w:r w:rsidRPr="00252DFC">
        <w:t xml:space="preserve">национального праздника </w:t>
      </w:r>
      <w:proofErr w:type="spellStart"/>
      <w:r w:rsidRPr="00252DFC">
        <w:t>Ысыах</w:t>
      </w:r>
      <w:proofErr w:type="spellEnd"/>
      <w:r>
        <w:t>:</w:t>
      </w:r>
    </w:p>
    <w:p w14:paraId="16F1DC6A" w14:textId="77777777" w:rsidR="00762256" w:rsidRPr="00685CAE" w:rsidRDefault="00762256" w:rsidP="00762256">
      <w:pPr>
        <w:tabs>
          <w:tab w:val="left" w:pos="0"/>
        </w:tabs>
        <w:ind w:firstLine="567"/>
        <w:contextualSpacing/>
        <w:jc w:val="both"/>
      </w:pPr>
      <w:r>
        <w:t>-</w:t>
      </w:r>
      <w:r>
        <w:tab/>
      </w:r>
      <w:proofErr w:type="spellStart"/>
      <w:r>
        <w:t>Кутукову</w:t>
      </w:r>
      <w:proofErr w:type="spellEnd"/>
      <w:r>
        <w:t xml:space="preserve"> </w:t>
      </w:r>
      <w:proofErr w:type="spellStart"/>
      <w:r>
        <w:t>Сардаану</w:t>
      </w:r>
      <w:proofErr w:type="spellEnd"/>
      <w:r>
        <w:t xml:space="preserve"> Петровну, воспитателя детского сада № 47 «Лесная </w:t>
      </w:r>
      <w:proofErr w:type="gramStart"/>
      <w:r>
        <w:t>сказка»-</w:t>
      </w:r>
      <w:proofErr w:type="gramEnd"/>
      <w:r>
        <w:t>филиал АН ДОО «</w:t>
      </w:r>
      <w:proofErr w:type="spellStart"/>
      <w:r>
        <w:t>Алмазик</w:t>
      </w:r>
      <w:proofErr w:type="spellEnd"/>
      <w:r>
        <w:t>».</w:t>
      </w:r>
    </w:p>
    <w:p w14:paraId="57A198D6" w14:textId="77777777" w:rsidR="00762256" w:rsidRDefault="00762256" w:rsidP="00762256">
      <w:pPr>
        <w:ind w:firstLine="567"/>
        <w:jc w:val="both"/>
      </w:pPr>
      <w:r>
        <w:t>2.</w:t>
      </w:r>
      <w:r>
        <w:tab/>
        <w:t>Объявить благодарность поселкового Совета депутатов:</w:t>
      </w:r>
    </w:p>
    <w:p w14:paraId="6D712AC6" w14:textId="77777777" w:rsidR="00762256" w:rsidRDefault="00762256" w:rsidP="00762256">
      <w:pPr>
        <w:ind w:firstLine="567"/>
        <w:jc w:val="both"/>
      </w:pPr>
      <w:r>
        <w:t xml:space="preserve">2.1. </w:t>
      </w:r>
      <w:r w:rsidRPr="00F434AB">
        <w:t>За</w:t>
      </w:r>
      <w:r>
        <w:t xml:space="preserve"> многолетний и добросовестный труд, высокий профессионализм в работе </w:t>
      </w:r>
      <w:r w:rsidRPr="00F434AB">
        <w:t>и в связи с празднованием Дня медицинского работника</w:t>
      </w:r>
      <w:r>
        <w:t>:</w:t>
      </w:r>
    </w:p>
    <w:p w14:paraId="2982D063" w14:textId="77777777" w:rsidR="00762256" w:rsidRDefault="00762256" w:rsidP="00762256">
      <w:pPr>
        <w:tabs>
          <w:tab w:val="left" w:pos="0"/>
        </w:tabs>
        <w:ind w:firstLine="567"/>
        <w:contextualSpacing/>
        <w:jc w:val="both"/>
      </w:pPr>
      <w:r>
        <w:t>-</w:t>
      </w:r>
      <w:r>
        <w:tab/>
        <w:t xml:space="preserve">Джаманкулову </w:t>
      </w:r>
      <w:proofErr w:type="spellStart"/>
      <w:r>
        <w:t>Жолдошу</w:t>
      </w:r>
      <w:proofErr w:type="spellEnd"/>
      <w:r>
        <w:t xml:space="preserve"> </w:t>
      </w:r>
      <w:proofErr w:type="spellStart"/>
      <w:r>
        <w:t>Кавасовичу</w:t>
      </w:r>
      <w:proofErr w:type="spellEnd"/>
      <w:r>
        <w:t xml:space="preserve">, врачу </w:t>
      </w:r>
      <w:proofErr w:type="spellStart"/>
      <w:r>
        <w:t>травмотологу</w:t>
      </w:r>
      <w:proofErr w:type="spellEnd"/>
      <w:r>
        <w:t>-ортопеду взрослой поликлиники Государственного бюджетного учреждения Республики Саха (Якутия) «</w:t>
      </w:r>
      <w:proofErr w:type="spellStart"/>
      <w:r>
        <w:t>Айхальская</w:t>
      </w:r>
      <w:proofErr w:type="spellEnd"/>
      <w:r>
        <w:t xml:space="preserve"> городская больница».</w:t>
      </w:r>
    </w:p>
    <w:p w14:paraId="1A813385" w14:textId="77777777" w:rsidR="00762256" w:rsidRDefault="00762256" w:rsidP="00762256">
      <w:pPr>
        <w:ind w:firstLine="567"/>
        <w:jc w:val="both"/>
      </w:pPr>
      <w:r>
        <w:t>2.2.</w:t>
      </w:r>
      <w:r>
        <w:tab/>
        <w:t>З</w:t>
      </w:r>
      <w:r w:rsidRPr="00252DFC">
        <w:t>а активную гражданскую позицию, сохранение и развитие национальной культуры, традиций и духовных ценностей</w:t>
      </w:r>
      <w:r>
        <w:t xml:space="preserve"> и в честь празднования</w:t>
      </w:r>
      <w:r w:rsidRPr="007F10AB">
        <w:rPr>
          <w:b/>
        </w:rPr>
        <w:t xml:space="preserve"> </w:t>
      </w:r>
      <w:r w:rsidRPr="00252DFC">
        <w:t xml:space="preserve">национального праздника </w:t>
      </w:r>
      <w:proofErr w:type="spellStart"/>
      <w:r w:rsidRPr="00252DFC">
        <w:t>Ысыах</w:t>
      </w:r>
      <w:proofErr w:type="spellEnd"/>
      <w:r>
        <w:t>:</w:t>
      </w:r>
    </w:p>
    <w:p w14:paraId="69A228B7" w14:textId="77777777" w:rsidR="00762256" w:rsidRDefault="00762256" w:rsidP="00762256">
      <w:pPr>
        <w:ind w:firstLine="567"/>
        <w:jc w:val="both"/>
      </w:pPr>
      <w:r>
        <w:t>-</w:t>
      </w:r>
      <w:r>
        <w:tab/>
        <w:t xml:space="preserve"> </w:t>
      </w:r>
      <w:proofErr w:type="spellStart"/>
      <w:r>
        <w:t>Протопоповой</w:t>
      </w:r>
      <w:proofErr w:type="spellEnd"/>
      <w:r>
        <w:t xml:space="preserve"> </w:t>
      </w:r>
      <w:proofErr w:type="spellStart"/>
      <w:r>
        <w:t>Мичияне</w:t>
      </w:r>
      <w:proofErr w:type="spellEnd"/>
      <w:r>
        <w:t xml:space="preserve"> Геннадьевне, охраннику 4 разряда ООО «АЛРОСА-ОХРАНА»;</w:t>
      </w:r>
    </w:p>
    <w:p w14:paraId="0D00E58D" w14:textId="77777777" w:rsidR="00762256" w:rsidRDefault="00762256" w:rsidP="00762256">
      <w:pPr>
        <w:ind w:firstLine="567"/>
        <w:jc w:val="both"/>
      </w:pPr>
      <w:r>
        <w:t>- Сивцевой Марианне Анатольевне, руководителю студии «</w:t>
      </w:r>
      <w:proofErr w:type="spellStart"/>
      <w:r>
        <w:t>Кэрэтик</w:t>
      </w:r>
      <w:proofErr w:type="spellEnd"/>
      <w:r>
        <w:t>» ДК «Северное Сияние» АО КСК АК «АЛРОСА».</w:t>
      </w:r>
    </w:p>
    <w:p w14:paraId="7673095E" w14:textId="77777777" w:rsidR="00762256" w:rsidRPr="00C626A1" w:rsidRDefault="00762256" w:rsidP="00762256">
      <w:pPr>
        <w:ind w:firstLine="567"/>
        <w:jc w:val="both"/>
      </w:pPr>
      <w:r>
        <w:t>3.</w:t>
      </w:r>
      <w:r>
        <w:tab/>
      </w:r>
      <w:r w:rsidRPr="00C626A1">
        <w:t>Настоящее решение вступает в силу с даты его принятия.</w:t>
      </w:r>
    </w:p>
    <w:p w14:paraId="363B4F5D" w14:textId="77777777" w:rsidR="00762256" w:rsidRPr="00C626A1" w:rsidRDefault="00762256" w:rsidP="00762256">
      <w:pPr>
        <w:tabs>
          <w:tab w:val="num" w:pos="0"/>
        </w:tabs>
        <w:ind w:firstLine="567"/>
        <w:jc w:val="both"/>
      </w:pPr>
      <w:r>
        <w:t>4</w:t>
      </w:r>
      <w:r w:rsidRPr="00C626A1">
        <w:t>.</w:t>
      </w:r>
      <w:r w:rsidRPr="00C626A1">
        <w:tab/>
      </w:r>
      <w:r>
        <w:t>Опубликовать,</w:t>
      </w:r>
      <w:r w:rsidRPr="00C626A1">
        <w:t xml:space="preserve"> настоящее решение на официальном сайте органов местного самоуправления муниципального образования «Поселок </w:t>
      </w:r>
      <w:proofErr w:type="spellStart"/>
      <w:r w:rsidRPr="00C626A1">
        <w:t>Айхал</w:t>
      </w:r>
      <w:proofErr w:type="spellEnd"/>
      <w:r w:rsidRPr="00C626A1">
        <w:t xml:space="preserve">» </w:t>
      </w:r>
      <w:proofErr w:type="spellStart"/>
      <w:r w:rsidRPr="00C626A1">
        <w:t>Мирнинского</w:t>
      </w:r>
      <w:proofErr w:type="spellEnd"/>
      <w:r w:rsidRPr="00C626A1">
        <w:t xml:space="preserve"> района Республики Саха (Якутия) в сети «Интернет» (</w:t>
      </w:r>
      <w:proofErr w:type="spellStart"/>
      <w:r w:rsidRPr="00C626A1">
        <w:t>мо-айхал</w:t>
      </w:r>
      <w:proofErr w:type="spellEnd"/>
      <w:r w:rsidRPr="00C626A1">
        <w:t xml:space="preserve">. </w:t>
      </w:r>
      <w:proofErr w:type="spellStart"/>
      <w:r w:rsidRPr="00C626A1">
        <w:t>рф</w:t>
      </w:r>
      <w:proofErr w:type="spellEnd"/>
      <w:r w:rsidRPr="00C626A1">
        <w:t>).</w:t>
      </w:r>
    </w:p>
    <w:p w14:paraId="1C607223" w14:textId="77777777" w:rsidR="00762256" w:rsidRPr="00C626A1" w:rsidRDefault="00762256" w:rsidP="00762256">
      <w:pPr>
        <w:tabs>
          <w:tab w:val="left" w:pos="0"/>
        </w:tabs>
        <w:ind w:firstLine="567"/>
        <w:jc w:val="both"/>
      </w:pPr>
      <w:r>
        <w:t>5</w:t>
      </w:r>
      <w:r w:rsidRPr="00C626A1">
        <w:t>.</w:t>
      </w:r>
      <w:r w:rsidRPr="00C626A1">
        <w:tab/>
        <w:t>Контроль исполнения настоящего решения возложить на Комиссию по социальным вопросам.</w:t>
      </w:r>
    </w:p>
    <w:p w14:paraId="3B0769E7" w14:textId="77777777" w:rsidR="00762256" w:rsidRDefault="00762256" w:rsidP="00762256">
      <w:pPr>
        <w:tabs>
          <w:tab w:val="left" w:pos="851"/>
        </w:tabs>
        <w:ind w:firstLine="567"/>
        <w:jc w:val="both"/>
      </w:pPr>
    </w:p>
    <w:p w14:paraId="26769DCF" w14:textId="77777777" w:rsidR="00762256" w:rsidRPr="00C626A1" w:rsidRDefault="00762256" w:rsidP="00762256">
      <w:pPr>
        <w:tabs>
          <w:tab w:val="left" w:pos="851"/>
        </w:tabs>
        <w:ind w:firstLine="567"/>
        <w:jc w:val="both"/>
      </w:pPr>
    </w:p>
    <w:tbl>
      <w:tblPr>
        <w:tblW w:w="0" w:type="auto"/>
        <w:tblLook w:val="04A0" w:firstRow="1" w:lastRow="0" w:firstColumn="1" w:lastColumn="0" w:noHBand="0" w:noVBand="1"/>
      </w:tblPr>
      <w:tblGrid>
        <w:gridCol w:w="4848"/>
        <w:gridCol w:w="4790"/>
      </w:tblGrid>
      <w:tr w:rsidR="00762256" w14:paraId="46481E3F" w14:textId="77777777" w:rsidTr="009D4A9C">
        <w:tc>
          <w:tcPr>
            <w:tcW w:w="5210" w:type="dxa"/>
            <w:hideMark/>
          </w:tcPr>
          <w:p w14:paraId="2F90CE57" w14:textId="77777777" w:rsidR="00762256" w:rsidRDefault="00762256" w:rsidP="009D4A9C">
            <w:pPr>
              <w:tabs>
                <w:tab w:val="left" w:pos="360"/>
              </w:tabs>
              <w:rPr>
                <w:b/>
              </w:rPr>
            </w:pPr>
            <w:r>
              <w:rPr>
                <w:b/>
              </w:rPr>
              <w:t>Председатель</w:t>
            </w:r>
          </w:p>
          <w:p w14:paraId="6148A5A9" w14:textId="77777777" w:rsidR="00762256" w:rsidRDefault="00762256" w:rsidP="009D4A9C">
            <w:pPr>
              <w:pStyle w:val="af1"/>
              <w:spacing w:after="0" w:line="240" w:lineRule="auto"/>
              <w:ind w:left="0"/>
              <w:jc w:val="both"/>
              <w:rPr>
                <w:rFonts w:ascii="Times New Roman" w:hAnsi="Times New Roman"/>
                <w:sz w:val="24"/>
                <w:szCs w:val="24"/>
              </w:rPr>
            </w:pPr>
            <w:r>
              <w:rPr>
                <w:rFonts w:ascii="Times New Roman" w:hAnsi="Times New Roman"/>
                <w:b/>
                <w:sz w:val="24"/>
                <w:szCs w:val="24"/>
              </w:rPr>
              <w:t>поселкового Совета депутатов</w:t>
            </w:r>
          </w:p>
        </w:tc>
        <w:tc>
          <w:tcPr>
            <w:tcW w:w="5211" w:type="dxa"/>
            <w:vAlign w:val="bottom"/>
            <w:hideMark/>
          </w:tcPr>
          <w:p w14:paraId="3B083E3B" w14:textId="77777777" w:rsidR="00762256" w:rsidRPr="00BD1537" w:rsidRDefault="00762256" w:rsidP="009D4A9C">
            <w:pPr>
              <w:pStyle w:val="af1"/>
              <w:spacing w:after="0" w:line="240" w:lineRule="auto"/>
              <w:ind w:left="0"/>
              <w:jc w:val="right"/>
              <w:rPr>
                <w:rFonts w:ascii="Times New Roman" w:hAnsi="Times New Roman"/>
                <w:sz w:val="24"/>
                <w:szCs w:val="24"/>
              </w:rPr>
            </w:pPr>
            <w:r>
              <w:rPr>
                <w:rFonts w:ascii="Times New Roman" w:hAnsi="Times New Roman"/>
                <w:b/>
                <w:sz w:val="24"/>
                <w:szCs w:val="24"/>
              </w:rPr>
              <w:t>А.М. Бочаров</w:t>
            </w:r>
          </w:p>
        </w:tc>
      </w:tr>
    </w:tbl>
    <w:p w14:paraId="57BD354C" w14:textId="77777777" w:rsidR="00762256" w:rsidRPr="00C626A1" w:rsidRDefault="00762256" w:rsidP="00762256">
      <w:pPr>
        <w:tabs>
          <w:tab w:val="left" w:pos="851"/>
        </w:tabs>
        <w:rPr>
          <w:b/>
        </w:rPr>
      </w:pPr>
    </w:p>
    <w:p w14:paraId="10B2795B" w14:textId="77777777" w:rsidR="00762256" w:rsidRPr="00C559BB" w:rsidRDefault="00762256" w:rsidP="00762256">
      <w:pPr>
        <w:jc w:val="center"/>
      </w:pPr>
      <w:r w:rsidRPr="00C559BB">
        <w:t>РОССИЙСКАЯ ФЕДЕРАЦИЯ (РОССИЯ)</w:t>
      </w:r>
    </w:p>
    <w:p w14:paraId="29E65C3F" w14:textId="77777777" w:rsidR="00762256" w:rsidRPr="006745B8" w:rsidRDefault="00762256" w:rsidP="00762256">
      <w:pPr>
        <w:jc w:val="center"/>
      </w:pPr>
      <w:r w:rsidRPr="006745B8">
        <w:t>РЕСПУБЛИКА САХА (ЯКУТИЯ)</w:t>
      </w:r>
    </w:p>
    <w:p w14:paraId="056D9B9B" w14:textId="77777777" w:rsidR="00762256" w:rsidRPr="006745B8" w:rsidRDefault="00762256" w:rsidP="00762256">
      <w:pPr>
        <w:jc w:val="center"/>
      </w:pPr>
      <w:r w:rsidRPr="006745B8">
        <w:t>МИРНИНСКИЙ РАЙОН</w:t>
      </w:r>
    </w:p>
    <w:p w14:paraId="58F73E0F" w14:textId="77777777" w:rsidR="00762256" w:rsidRPr="006745B8" w:rsidRDefault="00762256" w:rsidP="00762256">
      <w:pPr>
        <w:jc w:val="center"/>
      </w:pPr>
      <w:r w:rsidRPr="006745B8">
        <w:t>МУНИЦИПАЛЬНОЕ ОБРАЗОВАНИЕ «ПОСЕЛОК АЙХАЛ»</w:t>
      </w:r>
    </w:p>
    <w:p w14:paraId="20149A7F" w14:textId="77777777" w:rsidR="00762256" w:rsidRPr="006745B8" w:rsidRDefault="00762256" w:rsidP="00762256">
      <w:pPr>
        <w:jc w:val="center"/>
      </w:pPr>
    </w:p>
    <w:p w14:paraId="5177B3D5" w14:textId="77777777" w:rsidR="00762256" w:rsidRPr="006745B8" w:rsidRDefault="00762256" w:rsidP="00762256">
      <w:pPr>
        <w:ind w:firstLine="567"/>
        <w:jc w:val="center"/>
      </w:pPr>
      <w:r w:rsidRPr="006745B8">
        <w:t>ПОСЕЛКОВЫЙ СОВЕТ</w:t>
      </w:r>
      <w:r>
        <w:t xml:space="preserve"> ДЕПУТАТОВ</w:t>
      </w:r>
    </w:p>
    <w:p w14:paraId="783AC6F8" w14:textId="77777777" w:rsidR="00762256" w:rsidRPr="006745B8" w:rsidRDefault="00762256" w:rsidP="00762256">
      <w:pPr>
        <w:jc w:val="center"/>
      </w:pPr>
    </w:p>
    <w:p w14:paraId="01F01B13" w14:textId="77777777" w:rsidR="00762256" w:rsidRDefault="00762256" w:rsidP="00762256">
      <w:pPr>
        <w:jc w:val="center"/>
      </w:pPr>
      <w:r>
        <w:rPr>
          <w:bCs/>
          <w:lang w:val="en-US"/>
        </w:rPr>
        <w:t>XXIV</w:t>
      </w:r>
      <w:r>
        <w:t xml:space="preserve"> ПРЕЗИДИУМ</w:t>
      </w:r>
    </w:p>
    <w:p w14:paraId="734B487E" w14:textId="77777777" w:rsidR="00762256" w:rsidRDefault="00762256" w:rsidP="00762256">
      <w:pPr>
        <w:jc w:val="center"/>
      </w:pPr>
    </w:p>
    <w:p w14:paraId="2A290A81" w14:textId="77777777" w:rsidR="00762256" w:rsidRDefault="00762256" w:rsidP="00762256">
      <w:pPr>
        <w:jc w:val="center"/>
      </w:pPr>
      <w:r>
        <w:t>РЕШЕНИЕ</w:t>
      </w:r>
    </w:p>
    <w:p w14:paraId="0384C3AB" w14:textId="77777777" w:rsidR="00762256" w:rsidRDefault="00762256" w:rsidP="00762256">
      <w:pPr>
        <w:jc w:val="center"/>
        <w:rPr>
          <w:bCs/>
        </w:rPr>
      </w:pPr>
    </w:p>
    <w:tbl>
      <w:tblPr>
        <w:tblW w:w="0" w:type="auto"/>
        <w:tblLook w:val="04A0" w:firstRow="1" w:lastRow="0" w:firstColumn="1" w:lastColumn="0" w:noHBand="0" w:noVBand="1"/>
      </w:tblPr>
      <w:tblGrid>
        <w:gridCol w:w="4825"/>
        <w:gridCol w:w="4813"/>
      </w:tblGrid>
      <w:tr w:rsidR="00762256" w14:paraId="614F6BD5" w14:textId="77777777" w:rsidTr="009D4A9C">
        <w:tc>
          <w:tcPr>
            <w:tcW w:w="5210" w:type="dxa"/>
            <w:hideMark/>
          </w:tcPr>
          <w:p w14:paraId="17533191" w14:textId="77777777" w:rsidR="00762256" w:rsidRDefault="00762256" w:rsidP="009D4A9C">
            <w:pPr>
              <w:jc w:val="both"/>
              <w:rPr>
                <w:bCs/>
              </w:rPr>
            </w:pPr>
            <w:r>
              <w:rPr>
                <w:lang w:val="en-US"/>
              </w:rPr>
              <w:t xml:space="preserve">14 </w:t>
            </w:r>
            <w:r>
              <w:t>мая 202</w:t>
            </w:r>
            <w:r>
              <w:rPr>
                <w:lang w:val="en-US"/>
              </w:rPr>
              <w:t>4</w:t>
            </w:r>
            <w:r>
              <w:t xml:space="preserve"> года</w:t>
            </w:r>
          </w:p>
        </w:tc>
        <w:tc>
          <w:tcPr>
            <w:tcW w:w="5211" w:type="dxa"/>
            <w:hideMark/>
          </w:tcPr>
          <w:p w14:paraId="6DA15539" w14:textId="77777777" w:rsidR="00762256" w:rsidRDefault="00762256" w:rsidP="009D4A9C">
            <w:pPr>
              <w:jc w:val="right"/>
              <w:rPr>
                <w:bCs/>
              </w:rPr>
            </w:pPr>
            <w:r>
              <w:rPr>
                <w:bCs/>
                <w:lang w:val="en-US"/>
              </w:rPr>
              <w:t>V</w:t>
            </w:r>
            <w:r>
              <w:rPr>
                <w:bCs/>
              </w:rPr>
              <w:t>-№ 24-4</w:t>
            </w:r>
          </w:p>
        </w:tc>
      </w:tr>
    </w:tbl>
    <w:p w14:paraId="3EE8BB99" w14:textId="77777777" w:rsidR="00762256" w:rsidRPr="006745B8" w:rsidRDefault="00762256" w:rsidP="00762256">
      <w:pPr>
        <w:jc w:val="center"/>
        <w:rPr>
          <w:bCs/>
        </w:rPr>
      </w:pPr>
    </w:p>
    <w:p w14:paraId="0171A1AC" w14:textId="77777777" w:rsidR="00762256" w:rsidRPr="006752C7" w:rsidRDefault="00762256" w:rsidP="00762256">
      <w:pPr>
        <w:tabs>
          <w:tab w:val="left" w:pos="0"/>
        </w:tabs>
        <w:jc w:val="center"/>
        <w:rPr>
          <w:b/>
        </w:rPr>
      </w:pPr>
      <w:r w:rsidRPr="006752C7">
        <w:rPr>
          <w:b/>
        </w:rPr>
        <w:t xml:space="preserve">О рассмотрении обращения </w:t>
      </w:r>
      <w:r>
        <w:rPr>
          <w:b/>
        </w:rPr>
        <w:t xml:space="preserve">И.В. </w:t>
      </w:r>
      <w:proofErr w:type="spellStart"/>
      <w:r>
        <w:rPr>
          <w:b/>
        </w:rPr>
        <w:t>Чебакова</w:t>
      </w:r>
      <w:proofErr w:type="spellEnd"/>
      <w:r>
        <w:rPr>
          <w:b/>
        </w:rPr>
        <w:t xml:space="preserve"> об очистке от снега придомовой территории</w:t>
      </w:r>
    </w:p>
    <w:p w14:paraId="7F53E2BA" w14:textId="77777777" w:rsidR="00762256" w:rsidRPr="00AF28ED" w:rsidRDefault="00762256" w:rsidP="00762256">
      <w:pPr>
        <w:pStyle w:val="a6"/>
        <w:spacing w:before="0" w:beforeAutospacing="0" w:after="0" w:afterAutospacing="0"/>
        <w:jc w:val="center"/>
        <w:rPr>
          <w:b/>
        </w:rPr>
      </w:pPr>
    </w:p>
    <w:p w14:paraId="502DEFF5" w14:textId="77777777" w:rsidR="00762256" w:rsidRPr="00C1114B" w:rsidRDefault="00762256" w:rsidP="00762256">
      <w:pPr>
        <w:pStyle w:val="ConsNormal"/>
        <w:widowControl/>
        <w:ind w:firstLine="567"/>
        <w:jc w:val="both"/>
        <w:rPr>
          <w:rFonts w:ascii="Times New Roman" w:hAnsi="Times New Roman" w:cs="Times New Roman"/>
          <w:b/>
          <w:bCs/>
          <w:sz w:val="24"/>
          <w:szCs w:val="24"/>
        </w:rPr>
      </w:pPr>
      <w:r w:rsidRPr="00C1114B">
        <w:rPr>
          <w:rFonts w:ascii="Times New Roman" w:hAnsi="Times New Roman" w:cs="Times New Roman"/>
          <w:sz w:val="24"/>
          <w:szCs w:val="24"/>
        </w:rPr>
        <w:t xml:space="preserve">Заслушав и обсудив информацию </w:t>
      </w:r>
      <w:r>
        <w:rPr>
          <w:rFonts w:ascii="Times New Roman" w:hAnsi="Times New Roman" w:cs="Times New Roman"/>
          <w:sz w:val="24"/>
          <w:szCs w:val="24"/>
        </w:rPr>
        <w:t>П</w:t>
      </w:r>
      <w:r w:rsidRPr="00867D6C">
        <w:rPr>
          <w:rFonts w:ascii="Times New Roman" w:hAnsi="Times New Roman" w:cs="Times New Roman"/>
          <w:sz w:val="24"/>
          <w:szCs w:val="24"/>
        </w:rPr>
        <w:t xml:space="preserve">редседателя поселкового Совета </w:t>
      </w:r>
      <w:r>
        <w:rPr>
          <w:rFonts w:ascii="Times New Roman" w:hAnsi="Times New Roman" w:cs="Times New Roman"/>
          <w:sz w:val="24"/>
          <w:szCs w:val="24"/>
        </w:rPr>
        <w:t xml:space="preserve">депутатов        А.М. </w:t>
      </w:r>
      <w:proofErr w:type="spellStart"/>
      <w:r>
        <w:rPr>
          <w:rFonts w:ascii="Times New Roman" w:hAnsi="Times New Roman" w:cs="Times New Roman"/>
          <w:sz w:val="24"/>
          <w:szCs w:val="24"/>
        </w:rPr>
        <w:t>Бочарова</w:t>
      </w:r>
      <w:proofErr w:type="spellEnd"/>
      <w:r>
        <w:rPr>
          <w:rFonts w:ascii="Times New Roman" w:hAnsi="Times New Roman" w:cs="Times New Roman"/>
          <w:sz w:val="24"/>
          <w:szCs w:val="24"/>
        </w:rPr>
        <w:t xml:space="preserve">, </w:t>
      </w:r>
      <w:r w:rsidRPr="00C1114B">
        <w:rPr>
          <w:rFonts w:ascii="Times New Roman" w:hAnsi="Times New Roman" w:cs="Times New Roman"/>
          <w:b/>
          <w:bCs/>
          <w:sz w:val="24"/>
          <w:szCs w:val="24"/>
        </w:rPr>
        <w:t>Президиум поселкового Совета депутатов решил:</w:t>
      </w:r>
    </w:p>
    <w:p w14:paraId="0D5B6F16" w14:textId="77777777" w:rsidR="00762256" w:rsidRDefault="00762256" w:rsidP="00762256">
      <w:pPr>
        <w:ind w:firstLine="567"/>
        <w:jc w:val="both"/>
        <w:rPr>
          <w:color w:val="000000"/>
        </w:rPr>
      </w:pPr>
    </w:p>
    <w:p w14:paraId="07C153BF" w14:textId="77777777" w:rsidR="00762256" w:rsidRDefault="00762256" w:rsidP="000020FD">
      <w:pPr>
        <w:widowControl/>
        <w:numPr>
          <w:ilvl w:val="0"/>
          <w:numId w:val="49"/>
        </w:numPr>
        <w:tabs>
          <w:tab w:val="left" w:pos="0"/>
        </w:tabs>
        <w:autoSpaceDE/>
        <w:autoSpaceDN/>
        <w:adjustRightInd/>
        <w:ind w:left="0" w:firstLine="567"/>
        <w:jc w:val="both"/>
      </w:pPr>
      <w:r w:rsidRPr="00A34DCF">
        <w:t xml:space="preserve">Информацию, содержащуюся в обращении </w:t>
      </w:r>
      <w:r>
        <w:t xml:space="preserve">И.В. </w:t>
      </w:r>
      <w:proofErr w:type="spellStart"/>
      <w:r>
        <w:t>Чебакова</w:t>
      </w:r>
      <w:proofErr w:type="spellEnd"/>
      <w:r w:rsidRPr="006752C7">
        <w:t xml:space="preserve"> </w:t>
      </w:r>
      <w:r w:rsidRPr="00160C97">
        <w:t>о</w:t>
      </w:r>
      <w:r>
        <w:t>б очистке от снега придомовой территории по ул. Полярная, д.6</w:t>
      </w:r>
      <w:r w:rsidRPr="006752C7">
        <w:t xml:space="preserve">, </w:t>
      </w:r>
      <w:r>
        <w:t xml:space="preserve">а также </w:t>
      </w:r>
      <w:proofErr w:type="gramStart"/>
      <w:r w:rsidRPr="003E448F">
        <w:t>информацию</w:t>
      </w:r>
      <w:proofErr w:type="gramEnd"/>
      <w:r w:rsidRPr="003E448F">
        <w:t xml:space="preserve"> предоставленную МУП «АПЖХ»</w:t>
      </w:r>
      <w:r>
        <w:t xml:space="preserve"> </w:t>
      </w:r>
      <w:r w:rsidRPr="006752C7">
        <w:t>принять к сведению.</w:t>
      </w:r>
    </w:p>
    <w:p w14:paraId="1EB67512" w14:textId="77777777" w:rsidR="00762256" w:rsidRDefault="00762256" w:rsidP="000020FD">
      <w:pPr>
        <w:widowControl/>
        <w:numPr>
          <w:ilvl w:val="0"/>
          <w:numId w:val="49"/>
        </w:numPr>
        <w:tabs>
          <w:tab w:val="left" w:pos="0"/>
        </w:tabs>
        <w:autoSpaceDE/>
        <w:autoSpaceDN/>
        <w:adjustRightInd/>
        <w:ind w:hanging="153"/>
        <w:jc w:val="both"/>
      </w:pPr>
      <w:r>
        <w:t>Секретариату поселкового Совета депутатов направить ответ заявителю.</w:t>
      </w:r>
    </w:p>
    <w:p w14:paraId="58B5ED3C" w14:textId="77777777" w:rsidR="00762256" w:rsidRDefault="00762256" w:rsidP="000020FD">
      <w:pPr>
        <w:widowControl/>
        <w:numPr>
          <w:ilvl w:val="0"/>
          <w:numId w:val="49"/>
        </w:numPr>
        <w:tabs>
          <w:tab w:val="left" w:pos="0"/>
        </w:tabs>
        <w:autoSpaceDE/>
        <w:autoSpaceDN/>
        <w:adjustRightInd/>
        <w:ind w:left="0" w:firstLine="567"/>
        <w:jc w:val="both"/>
      </w:pPr>
      <w:r>
        <w:t>Исполнение поручения принять на контроль.</w:t>
      </w:r>
    </w:p>
    <w:p w14:paraId="565AEB64" w14:textId="77777777" w:rsidR="00762256" w:rsidRDefault="00762256" w:rsidP="000020FD">
      <w:pPr>
        <w:widowControl/>
        <w:numPr>
          <w:ilvl w:val="0"/>
          <w:numId w:val="49"/>
        </w:numPr>
        <w:tabs>
          <w:tab w:val="left" w:pos="0"/>
        </w:tabs>
        <w:autoSpaceDE/>
        <w:autoSpaceDN/>
        <w:adjustRightInd/>
        <w:ind w:left="0" w:firstLine="567"/>
        <w:jc w:val="both"/>
      </w:pPr>
      <w:r w:rsidRPr="00A34DCF">
        <w:t>Настоящее решение вступает в силу с даты принят</w:t>
      </w:r>
      <w:r>
        <w:t>ия.</w:t>
      </w:r>
    </w:p>
    <w:p w14:paraId="790537F0" w14:textId="77777777" w:rsidR="00762256" w:rsidRDefault="00762256" w:rsidP="00762256">
      <w:pPr>
        <w:tabs>
          <w:tab w:val="left" w:pos="851"/>
        </w:tabs>
        <w:ind w:firstLine="567"/>
        <w:jc w:val="both"/>
      </w:pPr>
    </w:p>
    <w:p w14:paraId="583FDF82" w14:textId="77777777" w:rsidR="00762256" w:rsidRDefault="00762256" w:rsidP="00762256">
      <w:pPr>
        <w:tabs>
          <w:tab w:val="left" w:pos="851"/>
        </w:tabs>
        <w:ind w:firstLine="567"/>
        <w:jc w:val="both"/>
      </w:pPr>
    </w:p>
    <w:p w14:paraId="256E58AB" w14:textId="77777777" w:rsidR="00762256" w:rsidRDefault="00762256" w:rsidP="00762256">
      <w:pPr>
        <w:tabs>
          <w:tab w:val="left" w:pos="851"/>
        </w:tabs>
        <w:ind w:firstLine="567"/>
        <w:jc w:val="both"/>
      </w:pPr>
    </w:p>
    <w:p w14:paraId="154C54D1" w14:textId="77777777" w:rsidR="00762256" w:rsidRDefault="00762256" w:rsidP="00762256">
      <w:pPr>
        <w:tabs>
          <w:tab w:val="left" w:pos="851"/>
        </w:tabs>
        <w:ind w:firstLine="567"/>
        <w:jc w:val="both"/>
      </w:pPr>
    </w:p>
    <w:tbl>
      <w:tblPr>
        <w:tblW w:w="0" w:type="auto"/>
        <w:tblLook w:val="04A0" w:firstRow="1" w:lastRow="0" w:firstColumn="1" w:lastColumn="0" w:noHBand="0" w:noVBand="1"/>
      </w:tblPr>
      <w:tblGrid>
        <w:gridCol w:w="4848"/>
        <w:gridCol w:w="4790"/>
      </w:tblGrid>
      <w:tr w:rsidR="00762256" w:rsidRPr="00D91B97" w14:paraId="7CF00FFE" w14:textId="77777777" w:rsidTr="009D4A9C">
        <w:tc>
          <w:tcPr>
            <w:tcW w:w="5210" w:type="dxa"/>
          </w:tcPr>
          <w:p w14:paraId="2C5E8E59" w14:textId="77777777" w:rsidR="00762256" w:rsidRPr="00D91B97" w:rsidRDefault="00762256" w:rsidP="009D4A9C">
            <w:pPr>
              <w:pStyle w:val="a6"/>
              <w:spacing w:before="0" w:beforeAutospacing="0" w:after="0" w:afterAutospacing="0"/>
              <w:jc w:val="both"/>
              <w:rPr>
                <w:b/>
              </w:rPr>
            </w:pPr>
            <w:r>
              <w:rPr>
                <w:b/>
              </w:rPr>
              <w:t>Председатель</w:t>
            </w:r>
          </w:p>
          <w:p w14:paraId="4287BD8E" w14:textId="77777777" w:rsidR="00762256" w:rsidRPr="00D91B97" w:rsidRDefault="00762256" w:rsidP="009D4A9C">
            <w:pPr>
              <w:pStyle w:val="a6"/>
              <w:spacing w:before="0" w:beforeAutospacing="0" w:after="0" w:afterAutospacing="0"/>
              <w:jc w:val="both"/>
              <w:rPr>
                <w:b/>
              </w:rPr>
            </w:pPr>
            <w:r>
              <w:rPr>
                <w:b/>
              </w:rPr>
              <w:t>поселкового Совета депутатов</w:t>
            </w:r>
          </w:p>
        </w:tc>
        <w:tc>
          <w:tcPr>
            <w:tcW w:w="5211" w:type="dxa"/>
            <w:vAlign w:val="bottom"/>
          </w:tcPr>
          <w:p w14:paraId="6C7FC687" w14:textId="77777777" w:rsidR="00762256" w:rsidRPr="00D91B97" w:rsidRDefault="00762256" w:rsidP="009D4A9C">
            <w:pPr>
              <w:tabs>
                <w:tab w:val="left" w:pos="360"/>
              </w:tabs>
              <w:jc w:val="right"/>
              <w:rPr>
                <w:b/>
              </w:rPr>
            </w:pPr>
            <w:r>
              <w:rPr>
                <w:b/>
              </w:rPr>
              <w:t>А.М. Бочаров</w:t>
            </w:r>
          </w:p>
        </w:tc>
      </w:tr>
    </w:tbl>
    <w:p w14:paraId="20A2734B" w14:textId="77777777" w:rsidR="00762256" w:rsidRDefault="00762256" w:rsidP="00762256">
      <w:pPr>
        <w:jc w:val="both"/>
      </w:pPr>
    </w:p>
    <w:p w14:paraId="132DCD01" w14:textId="77777777" w:rsidR="00762256" w:rsidRPr="00E1621E" w:rsidRDefault="00762256" w:rsidP="00762256">
      <w:pPr>
        <w:jc w:val="center"/>
      </w:pPr>
      <w:r w:rsidRPr="00E1621E">
        <w:t>РОССИЙСКАЯ ФЕДЕРАЦИЯ (РОССИЯ)</w:t>
      </w:r>
    </w:p>
    <w:p w14:paraId="5F1E6126" w14:textId="77777777" w:rsidR="00762256" w:rsidRPr="00E1621E" w:rsidRDefault="00762256" w:rsidP="00762256">
      <w:pPr>
        <w:jc w:val="center"/>
      </w:pPr>
      <w:r w:rsidRPr="00E1621E">
        <w:t>РЕСПУБЛИКА САХА (ЯКУТИЯ)</w:t>
      </w:r>
    </w:p>
    <w:p w14:paraId="2B81DB14" w14:textId="77777777" w:rsidR="00762256" w:rsidRPr="00E1621E" w:rsidRDefault="00762256" w:rsidP="00762256">
      <w:pPr>
        <w:jc w:val="center"/>
      </w:pPr>
      <w:r w:rsidRPr="00E1621E">
        <w:t>МИРНИНСКИЙ РАЙОН</w:t>
      </w:r>
    </w:p>
    <w:p w14:paraId="2FBE53CD" w14:textId="77777777" w:rsidR="00762256" w:rsidRPr="00E1621E" w:rsidRDefault="00762256" w:rsidP="00762256">
      <w:pPr>
        <w:jc w:val="center"/>
      </w:pPr>
      <w:r w:rsidRPr="00E1621E">
        <w:t>МУНИЦИПАЛЬНОЕ ОБРАЗОВАНИЕ «ПОСЕЛОК АЙХАЛ»</w:t>
      </w:r>
    </w:p>
    <w:p w14:paraId="33A1A887" w14:textId="77777777" w:rsidR="00762256" w:rsidRPr="00E1621E" w:rsidRDefault="00762256" w:rsidP="00762256">
      <w:pPr>
        <w:jc w:val="center"/>
      </w:pPr>
    </w:p>
    <w:p w14:paraId="5BCB20B4" w14:textId="77777777" w:rsidR="00762256" w:rsidRPr="00E1621E" w:rsidRDefault="00762256" w:rsidP="00762256">
      <w:pPr>
        <w:jc w:val="center"/>
      </w:pPr>
      <w:r w:rsidRPr="00E1621E">
        <w:t>ПОСЕЛКОВЫЙ СОВЕТ ДЕПУТАТОВ</w:t>
      </w:r>
    </w:p>
    <w:p w14:paraId="1AB2752E" w14:textId="77777777" w:rsidR="00762256" w:rsidRPr="00CA5C34" w:rsidRDefault="00762256" w:rsidP="00762256">
      <w:pPr>
        <w:jc w:val="center"/>
      </w:pPr>
    </w:p>
    <w:p w14:paraId="4B462CBE" w14:textId="77777777" w:rsidR="00762256" w:rsidRPr="00CA5C34" w:rsidRDefault="00762256" w:rsidP="00762256">
      <w:pPr>
        <w:jc w:val="center"/>
      </w:pPr>
      <w:r>
        <w:rPr>
          <w:bCs/>
          <w:lang w:val="en-US"/>
        </w:rPr>
        <w:t>X</w:t>
      </w:r>
      <w:r>
        <w:rPr>
          <w:bCs/>
        </w:rPr>
        <w:t>Х</w:t>
      </w:r>
      <w:r>
        <w:rPr>
          <w:bCs/>
          <w:lang w:val="en-US"/>
        </w:rPr>
        <w:t xml:space="preserve">IV </w:t>
      </w:r>
      <w:r w:rsidRPr="00CA5C34">
        <w:t>ПРЕЗИДИУМ</w:t>
      </w:r>
    </w:p>
    <w:p w14:paraId="5E2F565B" w14:textId="77777777" w:rsidR="00762256" w:rsidRPr="00CA5C34" w:rsidRDefault="00762256" w:rsidP="00762256">
      <w:pPr>
        <w:jc w:val="center"/>
      </w:pPr>
    </w:p>
    <w:p w14:paraId="5910B906" w14:textId="77777777" w:rsidR="00762256" w:rsidRPr="00CA5C34" w:rsidRDefault="00762256" w:rsidP="00762256">
      <w:pPr>
        <w:jc w:val="center"/>
      </w:pPr>
      <w:r w:rsidRPr="00CA5C34">
        <w:t>РЕШЕНИЕ</w:t>
      </w:r>
    </w:p>
    <w:p w14:paraId="7196FE75" w14:textId="77777777" w:rsidR="00762256" w:rsidRPr="00CA5C34" w:rsidRDefault="00762256" w:rsidP="00762256">
      <w:pPr>
        <w:jc w:val="center"/>
        <w:rPr>
          <w:bCs/>
        </w:rPr>
      </w:pPr>
    </w:p>
    <w:tbl>
      <w:tblPr>
        <w:tblW w:w="0" w:type="auto"/>
        <w:tblLook w:val="04A0" w:firstRow="1" w:lastRow="0" w:firstColumn="1" w:lastColumn="0" w:noHBand="0" w:noVBand="1"/>
      </w:tblPr>
      <w:tblGrid>
        <w:gridCol w:w="4825"/>
        <w:gridCol w:w="4813"/>
      </w:tblGrid>
      <w:tr w:rsidR="00762256" w:rsidRPr="00CA5C34" w14:paraId="4C3A663F" w14:textId="77777777" w:rsidTr="009D4A9C">
        <w:tc>
          <w:tcPr>
            <w:tcW w:w="5210" w:type="dxa"/>
            <w:hideMark/>
          </w:tcPr>
          <w:p w14:paraId="48ACC231" w14:textId="77777777" w:rsidR="00762256" w:rsidRPr="00CA5C34" w:rsidRDefault="00762256" w:rsidP="009D4A9C">
            <w:pPr>
              <w:jc w:val="both"/>
              <w:rPr>
                <w:bCs/>
              </w:rPr>
            </w:pPr>
            <w:r>
              <w:t>14 мая</w:t>
            </w:r>
            <w:r w:rsidRPr="00CA5C34">
              <w:t xml:space="preserve"> 202</w:t>
            </w:r>
            <w:r>
              <w:t>4</w:t>
            </w:r>
            <w:r w:rsidRPr="00CA5C34">
              <w:t xml:space="preserve"> года</w:t>
            </w:r>
          </w:p>
        </w:tc>
        <w:tc>
          <w:tcPr>
            <w:tcW w:w="5211" w:type="dxa"/>
            <w:hideMark/>
          </w:tcPr>
          <w:p w14:paraId="26A2BD06" w14:textId="77777777" w:rsidR="00762256" w:rsidRPr="009F7A5E" w:rsidRDefault="00762256" w:rsidP="009D4A9C">
            <w:pPr>
              <w:jc w:val="right"/>
              <w:rPr>
                <w:bCs/>
              </w:rPr>
            </w:pPr>
            <w:r w:rsidRPr="00CA5C34">
              <w:rPr>
                <w:bCs/>
                <w:lang w:val="en-US"/>
              </w:rPr>
              <w:t>V</w:t>
            </w:r>
            <w:r w:rsidRPr="00CA5C34">
              <w:rPr>
                <w:bCs/>
              </w:rPr>
              <w:t xml:space="preserve">-№ </w:t>
            </w:r>
            <w:r>
              <w:rPr>
                <w:bCs/>
              </w:rPr>
              <w:t>24-5</w:t>
            </w:r>
          </w:p>
        </w:tc>
      </w:tr>
    </w:tbl>
    <w:p w14:paraId="77715B45" w14:textId="77777777" w:rsidR="00762256" w:rsidRPr="00B42F66" w:rsidRDefault="00762256" w:rsidP="00762256">
      <w:pPr>
        <w:rPr>
          <w:bCs/>
        </w:rPr>
      </w:pPr>
    </w:p>
    <w:p w14:paraId="52C764D8" w14:textId="77777777" w:rsidR="00762256" w:rsidRPr="00B42F66" w:rsidRDefault="00762256" w:rsidP="00762256">
      <w:pPr>
        <w:jc w:val="center"/>
        <w:rPr>
          <w:b/>
          <w:color w:val="000000"/>
        </w:rPr>
      </w:pPr>
      <w:r w:rsidRPr="00B42F66">
        <w:rPr>
          <w:b/>
          <w:color w:val="000000"/>
        </w:rPr>
        <w:t>О дате проведения очередного Президиума поселкового Совета депутатов</w:t>
      </w:r>
    </w:p>
    <w:p w14:paraId="46749932" w14:textId="77777777" w:rsidR="00762256" w:rsidRPr="0005303D" w:rsidRDefault="00762256" w:rsidP="00762256">
      <w:pPr>
        <w:jc w:val="center"/>
        <w:rPr>
          <w:b/>
          <w:bCs/>
        </w:rPr>
      </w:pPr>
    </w:p>
    <w:p w14:paraId="0225EE22" w14:textId="77777777" w:rsidR="00762256" w:rsidRPr="00B42F66" w:rsidRDefault="00762256" w:rsidP="00762256">
      <w:pPr>
        <w:pStyle w:val="ConsNormal"/>
        <w:ind w:firstLine="567"/>
        <w:jc w:val="both"/>
        <w:rPr>
          <w:rFonts w:ascii="Times New Roman" w:hAnsi="Times New Roman" w:cs="Times New Roman"/>
          <w:b/>
          <w:bCs/>
          <w:sz w:val="24"/>
          <w:szCs w:val="24"/>
        </w:rPr>
      </w:pPr>
      <w:r w:rsidRPr="0005303D">
        <w:rPr>
          <w:rFonts w:ascii="Times New Roman" w:hAnsi="Times New Roman" w:cs="Times New Roman"/>
          <w:sz w:val="24"/>
          <w:szCs w:val="24"/>
        </w:rPr>
        <w:t xml:space="preserve">Заслушав и обсудив </w:t>
      </w:r>
      <w:r w:rsidRPr="00742A10">
        <w:rPr>
          <w:rFonts w:ascii="Times New Roman" w:hAnsi="Times New Roman" w:cs="Times New Roman"/>
          <w:sz w:val="24"/>
          <w:szCs w:val="24"/>
        </w:rPr>
        <w:t xml:space="preserve">информацию Председателя поселкового Совета депутатов </w:t>
      </w:r>
      <w:r w:rsidRPr="00742A10">
        <w:rPr>
          <w:rFonts w:ascii="Times New Roman" w:hAnsi="Times New Roman" w:cs="Times New Roman"/>
          <w:lang w:val="en-US"/>
        </w:rPr>
        <w:t>V</w:t>
      </w:r>
      <w:r w:rsidRPr="00742A10">
        <w:rPr>
          <w:rFonts w:ascii="Times New Roman" w:hAnsi="Times New Roman" w:cs="Times New Roman"/>
        </w:rPr>
        <w:t xml:space="preserve"> созыва</w:t>
      </w:r>
      <w:r w:rsidRPr="00742A10">
        <w:t xml:space="preserve"> </w:t>
      </w:r>
      <w:r>
        <w:rPr>
          <w:rFonts w:ascii="Times New Roman" w:hAnsi="Times New Roman" w:cs="Times New Roman"/>
          <w:sz w:val="24"/>
          <w:szCs w:val="24"/>
        </w:rPr>
        <w:t xml:space="preserve">А.М. </w:t>
      </w:r>
      <w:proofErr w:type="spellStart"/>
      <w:r>
        <w:rPr>
          <w:rFonts w:ascii="Times New Roman" w:hAnsi="Times New Roman" w:cs="Times New Roman"/>
          <w:sz w:val="24"/>
          <w:szCs w:val="24"/>
        </w:rPr>
        <w:t>Бочарова</w:t>
      </w:r>
      <w:proofErr w:type="spellEnd"/>
      <w:r w:rsidRPr="00742A10">
        <w:rPr>
          <w:rFonts w:ascii="Times New Roman" w:hAnsi="Times New Roman" w:cs="Times New Roman"/>
          <w:sz w:val="24"/>
          <w:szCs w:val="24"/>
        </w:rPr>
        <w:t xml:space="preserve"> о дате проведения очередного</w:t>
      </w:r>
      <w:r w:rsidRPr="0005303D">
        <w:rPr>
          <w:rFonts w:ascii="Times New Roman" w:hAnsi="Times New Roman" w:cs="Times New Roman"/>
          <w:sz w:val="24"/>
          <w:szCs w:val="24"/>
        </w:rPr>
        <w:t xml:space="preserve"> Президиума поселкового Совета депутатов, руководствуясь статьями 77 </w:t>
      </w:r>
      <w:r w:rsidRPr="0005303D">
        <w:rPr>
          <w:rFonts w:ascii="Times New Roman" w:hAnsi="Times New Roman" w:cs="Times New Roman"/>
          <w:bCs/>
          <w:sz w:val="24"/>
          <w:szCs w:val="24"/>
        </w:rPr>
        <w:t>Регламента поселкового Совета депутатов</w:t>
      </w:r>
      <w:r w:rsidRPr="00B42F66">
        <w:rPr>
          <w:rFonts w:ascii="Times New Roman" w:hAnsi="Times New Roman" w:cs="Times New Roman"/>
          <w:bCs/>
          <w:sz w:val="24"/>
          <w:szCs w:val="24"/>
        </w:rPr>
        <w:t>, утвержденного решением поселкового Совета депутатов от 18</w:t>
      </w:r>
      <w:r>
        <w:rPr>
          <w:rFonts w:ascii="Times New Roman" w:hAnsi="Times New Roman" w:cs="Times New Roman"/>
          <w:bCs/>
          <w:sz w:val="24"/>
          <w:szCs w:val="24"/>
        </w:rPr>
        <w:t xml:space="preserve"> декабря 2</w:t>
      </w:r>
      <w:r w:rsidRPr="00B42F66">
        <w:rPr>
          <w:rFonts w:ascii="Times New Roman" w:hAnsi="Times New Roman" w:cs="Times New Roman"/>
          <w:bCs/>
          <w:sz w:val="24"/>
          <w:szCs w:val="24"/>
        </w:rPr>
        <w:t>007</w:t>
      </w:r>
      <w:r>
        <w:rPr>
          <w:rFonts w:ascii="Times New Roman" w:hAnsi="Times New Roman" w:cs="Times New Roman"/>
          <w:bCs/>
          <w:sz w:val="24"/>
          <w:szCs w:val="24"/>
        </w:rPr>
        <w:t xml:space="preserve"> года</w:t>
      </w:r>
      <w:r w:rsidRPr="00B42F66">
        <w:rPr>
          <w:rFonts w:ascii="Times New Roman" w:hAnsi="Times New Roman" w:cs="Times New Roman"/>
          <w:bCs/>
          <w:sz w:val="24"/>
          <w:szCs w:val="24"/>
        </w:rPr>
        <w:t xml:space="preserve"> № 2-5 (с последующими </w:t>
      </w:r>
      <w:r w:rsidRPr="00B42F66">
        <w:rPr>
          <w:rFonts w:ascii="Times New Roman" w:hAnsi="Times New Roman" w:cs="Times New Roman"/>
          <w:bCs/>
          <w:sz w:val="24"/>
          <w:szCs w:val="24"/>
        </w:rPr>
        <w:lastRenderedPageBreak/>
        <w:t>изменениями и дополнениями)</w:t>
      </w:r>
      <w:r w:rsidRPr="00B42F66">
        <w:rPr>
          <w:rFonts w:ascii="Times New Roman" w:hAnsi="Times New Roman" w:cs="Times New Roman"/>
          <w:sz w:val="24"/>
          <w:szCs w:val="24"/>
        </w:rPr>
        <w:t>,</w:t>
      </w:r>
      <w:r w:rsidRPr="00B42F66">
        <w:rPr>
          <w:sz w:val="24"/>
          <w:szCs w:val="24"/>
        </w:rPr>
        <w:t xml:space="preserve"> </w:t>
      </w:r>
      <w:r w:rsidRPr="00B42F66">
        <w:rPr>
          <w:rFonts w:ascii="Times New Roman" w:hAnsi="Times New Roman" w:cs="Times New Roman"/>
          <w:b/>
          <w:bCs/>
          <w:sz w:val="24"/>
          <w:szCs w:val="24"/>
        </w:rPr>
        <w:t>Президиум поселкового Совета депутатов решил:</w:t>
      </w:r>
    </w:p>
    <w:p w14:paraId="042D2F19" w14:textId="77777777" w:rsidR="00762256" w:rsidRPr="00C2322C" w:rsidRDefault="00762256" w:rsidP="00762256">
      <w:pPr>
        <w:ind w:firstLine="567"/>
        <w:jc w:val="both"/>
      </w:pPr>
    </w:p>
    <w:p w14:paraId="54749405" w14:textId="77777777" w:rsidR="00762256" w:rsidRPr="00C2322C" w:rsidRDefault="00762256" w:rsidP="00762256">
      <w:pPr>
        <w:tabs>
          <w:tab w:val="left" w:pos="0"/>
        </w:tabs>
        <w:ind w:firstLine="567"/>
        <w:jc w:val="both"/>
      </w:pPr>
      <w:r w:rsidRPr="00C2322C">
        <w:t>1.</w:t>
      </w:r>
      <w:r w:rsidRPr="00C2322C">
        <w:tab/>
        <w:t xml:space="preserve">Считать целесообразным проведение очередного заседания </w:t>
      </w:r>
      <w:r>
        <w:rPr>
          <w:lang w:val="en-US"/>
        </w:rPr>
        <w:t>XXV</w:t>
      </w:r>
      <w:r w:rsidRPr="00C2322C">
        <w:t xml:space="preserve"> Президиума поселкового Совета </w:t>
      </w:r>
      <w:r>
        <w:t>депутатов</w:t>
      </w:r>
      <w:r w:rsidRPr="00111DB0">
        <w:t xml:space="preserve"> </w:t>
      </w:r>
      <w:r w:rsidRPr="001F14A0">
        <w:t>06 июня 2024 года в 14 часов 15 минут.</w:t>
      </w:r>
    </w:p>
    <w:p w14:paraId="175F6EA8" w14:textId="77777777" w:rsidR="00762256" w:rsidRPr="00B646F8" w:rsidRDefault="00762256" w:rsidP="00762256">
      <w:pPr>
        <w:tabs>
          <w:tab w:val="left" w:pos="0"/>
        </w:tabs>
        <w:ind w:firstLine="567"/>
        <w:jc w:val="both"/>
      </w:pPr>
      <w:r w:rsidRPr="00C2322C">
        <w:rPr>
          <w:rStyle w:val="af9"/>
          <w:b w:val="0"/>
        </w:rPr>
        <w:t>2.</w:t>
      </w:r>
      <w:r w:rsidRPr="00C2322C">
        <w:rPr>
          <w:rStyle w:val="af9"/>
          <w:b w:val="0"/>
        </w:rPr>
        <w:tab/>
        <w:t xml:space="preserve">Администрации поселка, постоянным депутатским комиссиям </w:t>
      </w:r>
      <w:r w:rsidRPr="00C2322C">
        <w:t>поселкового Совета депутатов предоставить предложения по</w:t>
      </w:r>
      <w:r w:rsidRPr="00B646F8">
        <w:t xml:space="preserve"> проекту повестки очередного заседания Президиума поселкового Совета депутатов.</w:t>
      </w:r>
    </w:p>
    <w:p w14:paraId="4324EE56" w14:textId="77777777" w:rsidR="00762256" w:rsidRPr="00B42F66" w:rsidRDefault="00762256" w:rsidP="00762256">
      <w:pPr>
        <w:tabs>
          <w:tab w:val="left" w:pos="0"/>
        </w:tabs>
        <w:ind w:firstLine="567"/>
        <w:jc w:val="both"/>
      </w:pPr>
      <w:r w:rsidRPr="00AD15B8">
        <w:t>3.</w:t>
      </w:r>
      <w:r w:rsidRPr="00AD15B8">
        <w:tab/>
        <w:t xml:space="preserve">Включить в повестку дня заседания </w:t>
      </w:r>
      <w:r>
        <w:rPr>
          <w:lang w:val="en-US"/>
        </w:rPr>
        <w:t>XXV</w:t>
      </w:r>
      <w:r w:rsidRPr="00AD15B8">
        <w:t xml:space="preserve"> Президиума</w:t>
      </w:r>
      <w:r w:rsidRPr="00B42F66">
        <w:t xml:space="preserve"> поселкового Совета депутатов вопросы в соответствии с утвержденным Планом работы поселкового Совета депутатов.</w:t>
      </w:r>
    </w:p>
    <w:p w14:paraId="7AD821C5" w14:textId="77777777" w:rsidR="00762256" w:rsidRPr="00B42F66" w:rsidRDefault="00762256" w:rsidP="00762256">
      <w:pPr>
        <w:tabs>
          <w:tab w:val="left" w:pos="0"/>
        </w:tabs>
        <w:ind w:firstLine="567"/>
        <w:jc w:val="both"/>
      </w:pPr>
      <w:r>
        <w:t>4</w:t>
      </w:r>
      <w:r w:rsidRPr="00B42F66">
        <w:t>.</w:t>
      </w:r>
      <w:r w:rsidRPr="00B42F66">
        <w:tab/>
      </w:r>
      <w:r>
        <w:rPr>
          <w:rStyle w:val="af9"/>
          <w:b w:val="0"/>
        </w:rPr>
        <w:t xml:space="preserve">Администрации поселка </w:t>
      </w:r>
      <w:r w:rsidRPr="00B42F66">
        <w:rPr>
          <w:rStyle w:val="af9"/>
          <w:b w:val="0"/>
        </w:rPr>
        <w:t>при подготовке материалов к рассмотрению поселковым Советом депутатов строго руководствоваться Положением о</w:t>
      </w:r>
      <w:r w:rsidRPr="00B42F66">
        <w:t xml:space="preserve"> порядке внесения проектов решений и подготовки материалов для рассмотрения и принятия решений поселковым Советом депутатов и контроле за их выполнением, утвержденным решение поселкового Совета депутатов от 29</w:t>
      </w:r>
      <w:r>
        <w:t xml:space="preserve"> апреля </w:t>
      </w:r>
      <w:r w:rsidRPr="00B42F66">
        <w:t xml:space="preserve">2006 </w:t>
      </w:r>
      <w:r>
        <w:t xml:space="preserve">года </w:t>
      </w:r>
      <w:r w:rsidRPr="00B42F66">
        <w:t>№ 10-5 (с последующими изменениями и дополнениями).</w:t>
      </w:r>
    </w:p>
    <w:p w14:paraId="50947C2D" w14:textId="77777777" w:rsidR="00762256" w:rsidRPr="00B42F66" w:rsidRDefault="00762256" w:rsidP="00762256">
      <w:pPr>
        <w:tabs>
          <w:tab w:val="left" w:pos="0"/>
        </w:tabs>
        <w:ind w:firstLine="567"/>
        <w:jc w:val="both"/>
      </w:pPr>
      <w:r>
        <w:t>5</w:t>
      </w:r>
      <w:r w:rsidRPr="00B42F66">
        <w:t>.</w:t>
      </w:r>
      <w:r w:rsidRPr="00B42F66">
        <w:tab/>
        <w:t xml:space="preserve">Настоящее Решение вступает в силу с </w:t>
      </w:r>
      <w:r>
        <w:t>даты</w:t>
      </w:r>
      <w:r w:rsidRPr="00B42F66">
        <w:t xml:space="preserve"> принятия.</w:t>
      </w:r>
    </w:p>
    <w:p w14:paraId="6B6C9CB1" w14:textId="77777777" w:rsidR="00762256" w:rsidRPr="00B42F66" w:rsidRDefault="00762256" w:rsidP="00762256">
      <w:pPr>
        <w:tabs>
          <w:tab w:val="left" w:pos="0"/>
        </w:tabs>
        <w:ind w:firstLine="567"/>
        <w:jc w:val="both"/>
      </w:pPr>
      <w:r>
        <w:t>6</w:t>
      </w:r>
      <w:r w:rsidRPr="00B42F66">
        <w:t>.</w:t>
      </w:r>
      <w:r w:rsidRPr="00B42F66">
        <w:tab/>
        <w:t xml:space="preserve">Контроль исполнения настоящего решения возложить на </w:t>
      </w:r>
      <w:r>
        <w:t>П</w:t>
      </w:r>
      <w:r w:rsidRPr="00B42F66">
        <w:t>редседателя поселкового Совета депутатов.</w:t>
      </w:r>
    </w:p>
    <w:p w14:paraId="40C4240B" w14:textId="77777777" w:rsidR="00762256" w:rsidRPr="00BA050B" w:rsidRDefault="00762256" w:rsidP="00762256">
      <w:pPr>
        <w:tabs>
          <w:tab w:val="left" w:pos="0"/>
        </w:tabs>
        <w:ind w:firstLine="567"/>
        <w:jc w:val="both"/>
      </w:pPr>
    </w:p>
    <w:p w14:paraId="3FA789A5" w14:textId="77777777" w:rsidR="00762256" w:rsidRDefault="00762256" w:rsidP="00762256">
      <w:pPr>
        <w:tabs>
          <w:tab w:val="left" w:pos="0"/>
        </w:tabs>
        <w:ind w:firstLine="567"/>
        <w:jc w:val="both"/>
      </w:pPr>
    </w:p>
    <w:p w14:paraId="19585C01" w14:textId="77777777" w:rsidR="00762256" w:rsidRDefault="00762256" w:rsidP="00762256">
      <w:pPr>
        <w:tabs>
          <w:tab w:val="left" w:pos="0"/>
        </w:tabs>
        <w:ind w:firstLine="567"/>
        <w:jc w:val="both"/>
      </w:pPr>
    </w:p>
    <w:p w14:paraId="6DCE5CC4" w14:textId="77777777" w:rsidR="00762256" w:rsidRPr="00BA050B" w:rsidRDefault="00762256" w:rsidP="00762256">
      <w:pPr>
        <w:tabs>
          <w:tab w:val="left" w:pos="0"/>
        </w:tabs>
        <w:ind w:firstLine="567"/>
        <w:jc w:val="both"/>
      </w:pPr>
    </w:p>
    <w:p w14:paraId="20C9B335" w14:textId="77777777" w:rsidR="00762256" w:rsidRDefault="00762256" w:rsidP="00762256">
      <w:pPr>
        <w:tabs>
          <w:tab w:val="left" w:pos="0"/>
        </w:tabs>
        <w:ind w:firstLine="567"/>
        <w:jc w:val="both"/>
      </w:pPr>
    </w:p>
    <w:tbl>
      <w:tblPr>
        <w:tblW w:w="0" w:type="auto"/>
        <w:tblLook w:val="04A0" w:firstRow="1" w:lastRow="0" w:firstColumn="1" w:lastColumn="0" w:noHBand="0" w:noVBand="1"/>
      </w:tblPr>
      <w:tblGrid>
        <w:gridCol w:w="4821"/>
        <w:gridCol w:w="4817"/>
      </w:tblGrid>
      <w:tr w:rsidR="00762256" w:rsidRPr="00C84251" w14:paraId="1A003A2A" w14:textId="77777777" w:rsidTr="009D4A9C">
        <w:tc>
          <w:tcPr>
            <w:tcW w:w="5210" w:type="dxa"/>
          </w:tcPr>
          <w:p w14:paraId="74ECB039" w14:textId="77777777" w:rsidR="00762256" w:rsidRPr="00C84251" w:rsidRDefault="00762256" w:rsidP="009D4A9C">
            <w:pPr>
              <w:pStyle w:val="a6"/>
              <w:spacing w:before="0" w:beforeAutospacing="0" w:after="0" w:afterAutospacing="0"/>
              <w:jc w:val="both"/>
              <w:rPr>
                <w:b/>
              </w:rPr>
            </w:pPr>
            <w:r>
              <w:rPr>
                <w:b/>
              </w:rPr>
              <w:t>Председатель</w:t>
            </w:r>
          </w:p>
          <w:p w14:paraId="37316ED9" w14:textId="77777777" w:rsidR="00762256" w:rsidRPr="00C84251" w:rsidRDefault="00762256" w:rsidP="009D4A9C">
            <w:pPr>
              <w:pStyle w:val="a6"/>
              <w:spacing w:before="0" w:beforeAutospacing="0" w:after="0" w:afterAutospacing="0"/>
              <w:jc w:val="both"/>
              <w:rPr>
                <w:b/>
              </w:rPr>
            </w:pPr>
            <w:r w:rsidRPr="00C84251">
              <w:rPr>
                <w:b/>
              </w:rPr>
              <w:t>поселкового Совета депутатов</w:t>
            </w:r>
          </w:p>
        </w:tc>
        <w:tc>
          <w:tcPr>
            <w:tcW w:w="5211" w:type="dxa"/>
            <w:vAlign w:val="bottom"/>
          </w:tcPr>
          <w:p w14:paraId="7E764349" w14:textId="77777777" w:rsidR="00762256" w:rsidRPr="009A0735" w:rsidRDefault="00762256" w:rsidP="009D4A9C">
            <w:pPr>
              <w:tabs>
                <w:tab w:val="left" w:pos="360"/>
              </w:tabs>
              <w:jc w:val="right"/>
              <w:rPr>
                <w:b/>
                <w:lang w:val="en-US"/>
              </w:rPr>
            </w:pPr>
            <w:proofErr w:type="spellStart"/>
            <w:r>
              <w:rPr>
                <w:b/>
              </w:rPr>
              <w:t>А.М.Бочаров</w:t>
            </w:r>
            <w:proofErr w:type="spellEnd"/>
          </w:p>
        </w:tc>
      </w:tr>
    </w:tbl>
    <w:p w14:paraId="15C40D71" w14:textId="77777777" w:rsidR="00762256" w:rsidRPr="00B42F66" w:rsidRDefault="00762256" w:rsidP="00762256">
      <w:pPr>
        <w:tabs>
          <w:tab w:val="left" w:pos="0"/>
        </w:tabs>
        <w:ind w:firstLine="567"/>
        <w:jc w:val="both"/>
        <w:rPr>
          <w:b/>
        </w:rPr>
      </w:pPr>
    </w:p>
    <w:p w14:paraId="1D4453A9" w14:textId="77777777" w:rsidR="00762256" w:rsidRDefault="00762256" w:rsidP="00762256">
      <w:pPr>
        <w:rPr>
          <w:b/>
        </w:rPr>
        <w:sectPr w:rsidR="00762256" w:rsidSect="003871A2">
          <w:headerReference w:type="default" r:id="rId30"/>
          <w:pgSz w:w="11906" w:h="16838"/>
          <w:pgMar w:top="1134" w:right="567" w:bottom="1134" w:left="1701" w:header="709" w:footer="709" w:gutter="0"/>
          <w:cols w:space="720"/>
          <w:titlePg/>
          <w:docGrid w:linePitch="326"/>
        </w:sectPr>
      </w:pPr>
    </w:p>
    <w:p w14:paraId="120694B5" w14:textId="77777777" w:rsidR="00762256" w:rsidRDefault="00762256" w:rsidP="00DA33C8">
      <w:pPr>
        <w:pStyle w:val="a4"/>
        <w:kinsoku w:val="0"/>
        <w:overflowPunct w:val="0"/>
        <w:ind w:left="142" w:firstLine="142"/>
        <w:jc w:val="right"/>
        <w:rPr>
          <w:sz w:val="32"/>
          <w:szCs w:val="32"/>
        </w:rPr>
      </w:pPr>
    </w:p>
    <w:sectPr w:rsidR="00762256" w:rsidSect="00134658">
      <w:pgSz w:w="11906" w:h="16838"/>
      <w:pgMar w:top="568" w:right="566"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3DB32" w14:textId="77777777" w:rsidR="000020FD" w:rsidRDefault="000020FD" w:rsidP="00B428D1">
      <w:r>
        <w:separator/>
      </w:r>
    </w:p>
  </w:endnote>
  <w:endnote w:type="continuationSeparator" w:id="0">
    <w:p w14:paraId="32410857" w14:textId="77777777" w:rsidR="000020FD" w:rsidRDefault="000020FD"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XO Thames">
    <w:altName w:val="Times New Roman"/>
    <w:charset w:val="CC"/>
    <w:family w:val="roman"/>
    <w:pitch w:val="variable"/>
    <w:sig w:usb0="800002FF" w:usb1="0000084A" w:usb2="00000000" w:usb3="00000000" w:csb0="00000015"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1252" w14:textId="77777777" w:rsidR="0061536D" w:rsidRDefault="0061536D" w:rsidP="008D33F1">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19DD139" w14:textId="77777777" w:rsidR="0061536D" w:rsidRDefault="0061536D" w:rsidP="008D33F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F716" w14:textId="77777777" w:rsidR="0061536D" w:rsidRDefault="0061536D">
    <w:pPr>
      <w:pStyle w:val="ad"/>
      <w:jc w:val="right"/>
    </w:pPr>
    <w:r>
      <w:fldChar w:fldCharType="begin"/>
    </w:r>
    <w:r>
      <w:instrText xml:space="preserve"> PAGE   \* MERGEFORMAT </w:instrText>
    </w:r>
    <w:r>
      <w:fldChar w:fldCharType="separate"/>
    </w:r>
    <w:r w:rsidR="000A2C89">
      <w:rPr>
        <w:noProof/>
      </w:rPr>
      <w:t>112</w:t>
    </w:r>
    <w:r>
      <w:rPr>
        <w:noProof/>
      </w:rPr>
      <w:fldChar w:fldCharType="end"/>
    </w:r>
  </w:p>
  <w:p w14:paraId="50C00BD7" w14:textId="77777777" w:rsidR="0061536D" w:rsidRDefault="0061536D" w:rsidP="008D33F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292A4" w14:textId="77777777" w:rsidR="000020FD" w:rsidRDefault="000020FD" w:rsidP="00B428D1">
      <w:r>
        <w:separator/>
      </w:r>
    </w:p>
  </w:footnote>
  <w:footnote w:type="continuationSeparator" w:id="0">
    <w:p w14:paraId="136CACD3" w14:textId="77777777" w:rsidR="000020FD" w:rsidRDefault="000020FD" w:rsidP="00B4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8499" w14:textId="77777777" w:rsidR="00DA33C8" w:rsidRPr="00F4577A" w:rsidRDefault="00DA33C8" w:rsidP="005F4046">
    <w:pPr>
      <w:pStyle w:val="ab"/>
      <w:tabs>
        <w:tab w:val="left" w:pos="4200"/>
      </w:tabs>
      <w:rPr>
        <w:b/>
      </w:rPr>
    </w:pPr>
  </w:p>
  <w:p w14:paraId="419BC5FC" w14:textId="77777777" w:rsidR="00DA33C8" w:rsidRDefault="00DA33C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F797" w14:textId="77777777" w:rsidR="0061536D" w:rsidRPr="008F6405" w:rsidRDefault="0061536D" w:rsidP="008F5619">
    <w:pPr>
      <w:pStyle w:val="ab"/>
      <w:jc w:val="right"/>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494B" w14:textId="77777777" w:rsidR="00762256" w:rsidRDefault="00762256">
    <w:pPr>
      <w:pStyle w:val="ab"/>
      <w:jc w:val="center"/>
    </w:pPr>
    <w:r>
      <w:fldChar w:fldCharType="begin"/>
    </w:r>
    <w:r>
      <w:instrText xml:space="preserve"> PAGE   \* MERGEFORMAT </w:instrText>
    </w:r>
    <w:r>
      <w:fldChar w:fldCharType="separate"/>
    </w:r>
    <w:r w:rsidR="000A2C89">
      <w:rPr>
        <w:noProof/>
      </w:rPr>
      <w:t>112</w:t>
    </w:r>
    <w:r>
      <w:rPr>
        <w:noProof/>
      </w:rPr>
      <w:fldChar w:fldCharType="end"/>
    </w:r>
  </w:p>
  <w:p w14:paraId="79EAA659" w14:textId="77777777" w:rsidR="00762256" w:rsidRDefault="007622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0pt;height:5in;visibility:visible" o:bullet="t">
        <v:imagedata r:id="rId1" o:title=""/>
      </v:shape>
    </w:pict>
  </w:numPicBullet>
  <w:abstractNum w:abstractNumId="0">
    <w:nsid w:val="FFFFFF89"/>
    <w:multiLevelType w:val="singleLevel"/>
    <w:tmpl w:val="1EE20AF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6">
    <w:nsid w:val="017F0377"/>
    <w:multiLevelType w:val="hybridMultilevel"/>
    <w:tmpl w:val="18C6D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BE0E76"/>
    <w:multiLevelType w:val="multilevel"/>
    <w:tmpl w:val="1A1CE4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EB5F2F"/>
    <w:multiLevelType w:val="multilevel"/>
    <w:tmpl w:val="A132A142"/>
    <w:lvl w:ilvl="0">
      <w:start w:val="1"/>
      <w:numFmt w:val="none"/>
      <w:lvlText w:val="10.7.1.%1"/>
      <w:lvlJc w:val="left"/>
      <w:pPr>
        <w:ind w:left="720" w:hanging="360"/>
      </w:pPr>
      <w:rPr>
        <w:rFonts w:hint="default"/>
      </w:rPr>
    </w:lvl>
    <w:lvl w:ilvl="1">
      <w:start w:val="1"/>
      <w:numFmt w:val="decimal"/>
      <w:lvlText w:val="%20.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100D"/>
    <w:multiLevelType w:val="hybridMultilevel"/>
    <w:tmpl w:val="F99ECF7C"/>
    <w:lvl w:ilvl="0" w:tplc="732E40F2">
      <w:numFmt w:val="bullet"/>
      <w:lvlText w:val="-"/>
      <w:lvlJc w:val="left"/>
      <w:pPr>
        <w:ind w:left="720" w:hanging="360"/>
      </w:pPr>
      <w:rPr>
        <w:rFonts w:hint="default"/>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8C5194"/>
    <w:multiLevelType w:val="hybridMultilevel"/>
    <w:tmpl w:val="80B04742"/>
    <w:lvl w:ilvl="0" w:tplc="FD2A003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60238"/>
    <w:multiLevelType w:val="multilevel"/>
    <w:tmpl w:val="FE98A818"/>
    <w:lvl w:ilvl="0">
      <w:start w:val="3"/>
      <w:numFmt w:val="decimal"/>
      <w:lvlText w:val="%1."/>
      <w:lvlJc w:val="left"/>
      <w:pPr>
        <w:ind w:left="1088" w:hanging="181"/>
      </w:pPr>
      <w:rPr>
        <w:rFonts w:hint="default"/>
        <w:w w:val="94"/>
        <w:lang w:val="ru-RU" w:eastAsia="en-US" w:bidi="ar-SA"/>
      </w:rPr>
    </w:lvl>
    <w:lvl w:ilvl="1">
      <w:start w:val="1"/>
      <w:numFmt w:val="decimal"/>
      <w:lvlText w:val="%1.%2"/>
      <w:lvlJc w:val="left"/>
      <w:pPr>
        <w:ind w:left="169" w:hanging="296"/>
      </w:pPr>
      <w:rPr>
        <w:rFonts w:ascii="Times New Roman" w:eastAsia="Times New Roman" w:hAnsi="Times New Roman" w:cs="Times New Roman" w:hint="default"/>
        <w:w w:val="70"/>
        <w:sz w:val="23"/>
        <w:szCs w:val="23"/>
        <w:lang w:val="ru-RU" w:eastAsia="en-US" w:bidi="ar-SA"/>
      </w:rPr>
    </w:lvl>
    <w:lvl w:ilvl="2">
      <w:start w:val="1"/>
      <w:numFmt w:val="decimal"/>
      <w:lvlText w:val="%1.%2.%3."/>
      <w:lvlJc w:val="left"/>
      <w:pPr>
        <w:ind w:left="1514" w:hanging="641"/>
      </w:pPr>
      <w:rPr>
        <w:rFonts w:ascii="Times New Roman" w:eastAsia="Times New Roman" w:hAnsi="Times New Roman" w:cs="Times New Roman" w:hint="default"/>
        <w:w w:val="96"/>
        <w:sz w:val="23"/>
        <w:szCs w:val="23"/>
        <w:lang w:val="ru-RU" w:eastAsia="en-US" w:bidi="ar-SA"/>
      </w:rPr>
    </w:lvl>
    <w:lvl w:ilvl="3">
      <w:numFmt w:val="bullet"/>
      <w:lvlText w:val="•"/>
      <w:lvlJc w:val="left"/>
      <w:pPr>
        <w:ind w:left="2631" w:hanging="641"/>
      </w:pPr>
      <w:rPr>
        <w:rFonts w:hint="default"/>
        <w:lang w:val="ru-RU" w:eastAsia="en-US" w:bidi="ar-SA"/>
      </w:rPr>
    </w:lvl>
    <w:lvl w:ilvl="4">
      <w:numFmt w:val="bullet"/>
      <w:lvlText w:val="•"/>
      <w:lvlJc w:val="left"/>
      <w:pPr>
        <w:ind w:left="3742" w:hanging="641"/>
      </w:pPr>
      <w:rPr>
        <w:rFonts w:hint="default"/>
        <w:lang w:val="ru-RU" w:eastAsia="en-US" w:bidi="ar-SA"/>
      </w:rPr>
    </w:lvl>
    <w:lvl w:ilvl="5">
      <w:numFmt w:val="bullet"/>
      <w:lvlText w:val="•"/>
      <w:lvlJc w:val="left"/>
      <w:pPr>
        <w:ind w:left="4853" w:hanging="641"/>
      </w:pPr>
      <w:rPr>
        <w:rFonts w:hint="default"/>
        <w:lang w:val="ru-RU" w:eastAsia="en-US" w:bidi="ar-SA"/>
      </w:rPr>
    </w:lvl>
    <w:lvl w:ilvl="6">
      <w:numFmt w:val="bullet"/>
      <w:lvlText w:val="•"/>
      <w:lvlJc w:val="left"/>
      <w:pPr>
        <w:ind w:left="5964" w:hanging="641"/>
      </w:pPr>
      <w:rPr>
        <w:rFonts w:hint="default"/>
        <w:lang w:val="ru-RU" w:eastAsia="en-US" w:bidi="ar-SA"/>
      </w:rPr>
    </w:lvl>
    <w:lvl w:ilvl="7">
      <w:numFmt w:val="bullet"/>
      <w:lvlText w:val="•"/>
      <w:lvlJc w:val="left"/>
      <w:pPr>
        <w:ind w:left="7075" w:hanging="641"/>
      </w:pPr>
      <w:rPr>
        <w:rFonts w:hint="default"/>
        <w:lang w:val="ru-RU" w:eastAsia="en-US" w:bidi="ar-SA"/>
      </w:rPr>
    </w:lvl>
    <w:lvl w:ilvl="8">
      <w:numFmt w:val="bullet"/>
      <w:lvlText w:val="•"/>
      <w:lvlJc w:val="left"/>
      <w:pPr>
        <w:ind w:left="8186" w:hanging="641"/>
      </w:pPr>
      <w:rPr>
        <w:rFonts w:hint="default"/>
        <w:lang w:val="ru-RU" w:eastAsia="en-US" w:bidi="ar-SA"/>
      </w:rPr>
    </w:lvl>
  </w:abstractNum>
  <w:abstractNum w:abstractNumId="14">
    <w:nsid w:val="171077A6"/>
    <w:multiLevelType w:val="hybridMultilevel"/>
    <w:tmpl w:val="353E0CB0"/>
    <w:lvl w:ilvl="0" w:tplc="B23ADD1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nsid w:val="173A51F9"/>
    <w:multiLevelType w:val="multilevel"/>
    <w:tmpl w:val="34FC08F0"/>
    <w:lvl w:ilvl="0">
      <w:start w:val="1"/>
      <w:numFmt w:val="decimal"/>
      <w:lvlText w:val="%1."/>
      <w:lvlJc w:val="left"/>
      <w:pPr>
        <w:ind w:left="436" w:hanging="360"/>
      </w:pPr>
    </w:lvl>
    <w:lvl w:ilvl="1">
      <w:start w:val="1"/>
      <w:numFmt w:val="decimal"/>
      <w:isLgl/>
      <w:lvlText w:val="%1.%2."/>
      <w:lvlJc w:val="left"/>
      <w:pPr>
        <w:ind w:left="1201" w:hanging="495"/>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2686" w:hanging="720"/>
      </w:pPr>
      <w:rPr>
        <w:rFonts w:hint="default"/>
      </w:rPr>
    </w:lvl>
    <w:lvl w:ilvl="4">
      <w:start w:val="1"/>
      <w:numFmt w:val="decimal"/>
      <w:isLgl/>
      <w:lvlText w:val="%1.%2.%3.%4.%5."/>
      <w:lvlJc w:val="left"/>
      <w:pPr>
        <w:ind w:left="3676" w:hanging="1080"/>
      </w:pPr>
      <w:rPr>
        <w:rFonts w:hint="default"/>
      </w:rPr>
    </w:lvl>
    <w:lvl w:ilvl="5">
      <w:start w:val="1"/>
      <w:numFmt w:val="decimal"/>
      <w:isLgl/>
      <w:lvlText w:val="%1.%2.%3.%4.%5.%6."/>
      <w:lvlJc w:val="left"/>
      <w:pPr>
        <w:ind w:left="430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926" w:hanging="1440"/>
      </w:pPr>
      <w:rPr>
        <w:rFonts w:hint="default"/>
      </w:rPr>
    </w:lvl>
    <w:lvl w:ilvl="8">
      <w:start w:val="1"/>
      <w:numFmt w:val="decimal"/>
      <w:isLgl/>
      <w:lvlText w:val="%1.%2.%3.%4.%5.%6.%7.%8.%9."/>
      <w:lvlJc w:val="left"/>
      <w:pPr>
        <w:ind w:left="6916" w:hanging="1800"/>
      </w:pPr>
      <w:rPr>
        <w:rFonts w:hint="default"/>
      </w:rPr>
    </w:lvl>
  </w:abstractNum>
  <w:abstractNum w:abstractNumId="16">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CD4984"/>
    <w:multiLevelType w:val="multilevel"/>
    <w:tmpl w:val="FE5A619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172F4B"/>
    <w:multiLevelType w:val="hybridMultilevel"/>
    <w:tmpl w:val="F9248928"/>
    <w:lvl w:ilvl="0" w:tplc="732E40F2">
      <w:numFmt w:val="bullet"/>
      <w:lvlText w:val="-"/>
      <w:lvlJc w:val="left"/>
      <w:pPr>
        <w:ind w:left="720" w:hanging="360"/>
      </w:pPr>
      <w:rPr>
        <w:rFonts w:hint="default"/>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F5451C"/>
    <w:multiLevelType w:val="multilevel"/>
    <w:tmpl w:val="E6F26C36"/>
    <w:lvl w:ilvl="0">
      <w:start w:val="1"/>
      <w:numFmt w:val="decimal"/>
      <w:lvlText w:val="%1."/>
      <w:lvlJc w:val="left"/>
      <w:pPr>
        <w:tabs>
          <w:tab w:val="num" w:pos="1068"/>
        </w:tabs>
        <w:ind w:left="1068" w:hanging="360"/>
      </w:pPr>
      <w:rPr>
        <w:rFonts w:hint="default"/>
      </w:rPr>
    </w:lvl>
    <w:lvl w:ilvl="1">
      <w:start w:val="1"/>
      <w:numFmt w:val="decimal"/>
      <w:isLgl/>
      <w:lvlText w:val="%2."/>
      <w:lvlJc w:val="left"/>
      <w:pPr>
        <w:ind w:left="1548" w:hanging="840"/>
      </w:pPr>
      <w:rPr>
        <w:rFonts w:ascii="Times New Roman" w:eastAsia="Times New Roman" w:hAnsi="Times New Roman" w:cs="Times New Roman"/>
      </w:rPr>
    </w:lvl>
    <w:lvl w:ilvl="2">
      <w:start w:val="1"/>
      <w:numFmt w:val="decimal"/>
      <w:isLgl/>
      <w:lvlText w:val="%1.%2.%3."/>
      <w:lvlJc w:val="left"/>
      <w:pPr>
        <w:ind w:left="1548" w:hanging="840"/>
      </w:pPr>
      <w:rPr>
        <w:rFonts w:hint="default"/>
      </w:rPr>
    </w:lvl>
    <w:lvl w:ilvl="3">
      <w:start w:val="1"/>
      <w:numFmt w:val="decimal"/>
      <w:isLgl/>
      <w:lvlText w:val="%1.%2.%3.%4."/>
      <w:lvlJc w:val="left"/>
      <w:pPr>
        <w:ind w:left="1548" w:hanging="84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2E6F237E"/>
    <w:multiLevelType w:val="multilevel"/>
    <w:tmpl w:val="0419001D"/>
    <w:styleLink w:val="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5"/>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3E7FFA"/>
    <w:multiLevelType w:val="multilevel"/>
    <w:tmpl w:val="DD442652"/>
    <w:lvl w:ilvl="0">
      <w:start w:val="8"/>
      <w:numFmt w:val="decimal"/>
      <w:lvlText w:val="%1"/>
      <w:lvlJc w:val="left"/>
      <w:pPr>
        <w:ind w:left="1274" w:hanging="428"/>
      </w:pPr>
      <w:rPr>
        <w:rFonts w:hint="default"/>
        <w:lang w:val="ru-RU" w:eastAsia="en-US" w:bidi="ar-SA"/>
      </w:rPr>
    </w:lvl>
    <w:lvl w:ilvl="1">
      <w:start w:val="3"/>
      <w:numFmt w:val="decimal"/>
      <w:lvlText w:val="%1.%2."/>
      <w:lvlJc w:val="left"/>
      <w:pPr>
        <w:ind w:left="1274" w:hanging="428"/>
      </w:pPr>
      <w:rPr>
        <w:rFonts w:ascii="Times New Roman" w:eastAsia="Times New Roman" w:hAnsi="Times New Roman" w:cs="Times New Roman" w:hint="default"/>
        <w:w w:val="99"/>
        <w:sz w:val="24"/>
        <w:szCs w:val="24"/>
        <w:lang w:val="ru-RU" w:eastAsia="en-US" w:bidi="ar-SA"/>
        <w14:numSpacing w14:val="proportional"/>
      </w:rPr>
    </w:lvl>
    <w:lvl w:ilvl="2">
      <w:start w:val="1"/>
      <w:numFmt w:val="decimal"/>
      <w:lvlText w:val="%1.%2.%3."/>
      <w:lvlJc w:val="left"/>
      <w:pPr>
        <w:ind w:left="1449" w:hanging="595"/>
      </w:pPr>
      <w:rPr>
        <w:rFonts w:ascii="Times New Roman" w:eastAsia="Times New Roman" w:hAnsi="Times New Roman" w:cs="Times New Roman" w:hint="default"/>
        <w:w w:val="96"/>
        <w:sz w:val="24"/>
        <w:szCs w:val="24"/>
        <w:lang w:val="ru-RU" w:eastAsia="en-US" w:bidi="ar-SA"/>
      </w:rPr>
    </w:lvl>
    <w:lvl w:ilvl="3">
      <w:numFmt w:val="bullet"/>
      <w:lvlText w:val="•"/>
      <w:lvlJc w:val="left"/>
      <w:pPr>
        <w:ind w:left="2561" w:hanging="595"/>
      </w:pPr>
      <w:rPr>
        <w:rFonts w:hint="default"/>
        <w:lang w:val="ru-RU" w:eastAsia="en-US" w:bidi="ar-SA"/>
      </w:rPr>
    </w:lvl>
    <w:lvl w:ilvl="4">
      <w:numFmt w:val="bullet"/>
      <w:lvlText w:val="•"/>
      <w:lvlJc w:val="left"/>
      <w:pPr>
        <w:ind w:left="3682" w:hanging="595"/>
      </w:pPr>
      <w:rPr>
        <w:rFonts w:hint="default"/>
        <w:lang w:val="ru-RU" w:eastAsia="en-US" w:bidi="ar-SA"/>
      </w:rPr>
    </w:lvl>
    <w:lvl w:ilvl="5">
      <w:numFmt w:val="bullet"/>
      <w:lvlText w:val="•"/>
      <w:lvlJc w:val="left"/>
      <w:pPr>
        <w:ind w:left="4803" w:hanging="595"/>
      </w:pPr>
      <w:rPr>
        <w:rFonts w:hint="default"/>
        <w:lang w:val="ru-RU" w:eastAsia="en-US" w:bidi="ar-SA"/>
      </w:rPr>
    </w:lvl>
    <w:lvl w:ilvl="6">
      <w:numFmt w:val="bullet"/>
      <w:lvlText w:val="•"/>
      <w:lvlJc w:val="left"/>
      <w:pPr>
        <w:ind w:left="5924" w:hanging="595"/>
      </w:pPr>
      <w:rPr>
        <w:rFonts w:hint="default"/>
        <w:lang w:val="ru-RU" w:eastAsia="en-US" w:bidi="ar-SA"/>
      </w:rPr>
    </w:lvl>
    <w:lvl w:ilvl="7">
      <w:numFmt w:val="bullet"/>
      <w:lvlText w:val="•"/>
      <w:lvlJc w:val="left"/>
      <w:pPr>
        <w:ind w:left="7045" w:hanging="595"/>
      </w:pPr>
      <w:rPr>
        <w:rFonts w:hint="default"/>
        <w:lang w:val="ru-RU" w:eastAsia="en-US" w:bidi="ar-SA"/>
      </w:rPr>
    </w:lvl>
    <w:lvl w:ilvl="8">
      <w:numFmt w:val="bullet"/>
      <w:lvlText w:val="•"/>
      <w:lvlJc w:val="left"/>
      <w:pPr>
        <w:ind w:left="8166" w:hanging="595"/>
      </w:pPr>
      <w:rPr>
        <w:rFonts w:hint="default"/>
        <w:lang w:val="ru-RU" w:eastAsia="en-US" w:bidi="ar-SA"/>
      </w:rPr>
    </w:lvl>
  </w:abstractNum>
  <w:abstractNum w:abstractNumId="23">
    <w:nsid w:val="30D80F6D"/>
    <w:multiLevelType w:val="hybridMultilevel"/>
    <w:tmpl w:val="148493E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53576B8"/>
    <w:multiLevelType w:val="multilevel"/>
    <w:tmpl w:val="68BC7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C31152"/>
    <w:multiLevelType w:val="multilevel"/>
    <w:tmpl w:val="FB4C5E9E"/>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3B241A86"/>
    <w:multiLevelType w:val="multilevel"/>
    <w:tmpl w:val="F0C08544"/>
    <w:lvl w:ilvl="0">
      <w:start w:val="6"/>
      <w:numFmt w:val="decimal"/>
      <w:lvlText w:val="%1"/>
      <w:lvlJc w:val="left"/>
      <w:pPr>
        <w:ind w:left="129" w:hanging="448"/>
      </w:pPr>
      <w:rPr>
        <w:rFonts w:hint="default"/>
        <w:lang w:val="ru-RU" w:eastAsia="en-US" w:bidi="ar-SA"/>
      </w:rPr>
    </w:lvl>
    <w:lvl w:ilvl="1">
      <w:start w:val="1"/>
      <w:numFmt w:val="decimal"/>
      <w:lvlText w:val="%1.%2."/>
      <w:lvlJc w:val="left"/>
      <w:pPr>
        <w:ind w:left="129" w:hanging="448"/>
      </w:pPr>
      <w:rPr>
        <w:rFonts w:ascii="Times New Roman" w:eastAsia="Times New Roman" w:hAnsi="Times New Roman" w:cs="Times New Roman" w:hint="default"/>
        <w:w w:val="102"/>
        <w:sz w:val="23"/>
        <w:szCs w:val="23"/>
        <w:lang w:val="ru-RU" w:eastAsia="en-US" w:bidi="ar-SA"/>
      </w:rPr>
    </w:lvl>
    <w:lvl w:ilvl="2">
      <w:start w:val="1"/>
      <w:numFmt w:val="decimal"/>
      <w:lvlText w:val="%1.%2.%3."/>
      <w:lvlJc w:val="left"/>
      <w:pPr>
        <w:ind w:left="1485" w:hanging="598"/>
      </w:pPr>
      <w:rPr>
        <w:rFonts w:ascii="Times New Roman" w:eastAsia="Times New Roman" w:hAnsi="Times New Roman" w:cs="Times New Roman" w:hint="default"/>
        <w:w w:val="96"/>
        <w:sz w:val="24"/>
        <w:szCs w:val="24"/>
        <w:lang w:val="ru-RU" w:eastAsia="en-US" w:bidi="ar-SA"/>
      </w:rPr>
    </w:lvl>
    <w:lvl w:ilvl="3">
      <w:numFmt w:val="bullet"/>
      <w:lvlText w:val="•"/>
      <w:lvlJc w:val="left"/>
      <w:pPr>
        <w:ind w:left="3464" w:hanging="598"/>
      </w:pPr>
      <w:rPr>
        <w:rFonts w:hint="default"/>
        <w:lang w:val="ru-RU" w:eastAsia="en-US" w:bidi="ar-SA"/>
      </w:rPr>
    </w:lvl>
    <w:lvl w:ilvl="4">
      <w:numFmt w:val="bullet"/>
      <w:lvlText w:val="•"/>
      <w:lvlJc w:val="left"/>
      <w:pPr>
        <w:ind w:left="4456" w:hanging="598"/>
      </w:pPr>
      <w:rPr>
        <w:rFonts w:hint="default"/>
        <w:lang w:val="ru-RU" w:eastAsia="en-US" w:bidi="ar-SA"/>
      </w:rPr>
    </w:lvl>
    <w:lvl w:ilvl="5">
      <w:numFmt w:val="bullet"/>
      <w:lvlText w:val="•"/>
      <w:lvlJc w:val="left"/>
      <w:pPr>
        <w:ind w:left="5448" w:hanging="598"/>
      </w:pPr>
      <w:rPr>
        <w:rFonts w:hint="default"/>
        <w:lang w:val="ru-RU" w:eastAsia="en-US" w:bidi="ar-SA"/>
      </w:rPr>
    </w:lvl>
    <w:lvl w:ilvl="6">
      <w:numFmt w:val="bullet"/>
      <w:lvlText w:val="•"/>
      <w:lvlJc w:val="left"/>
      <w:pPr>
        <w:ind w:left="6440" w:hanging="598"/>
      </w:pPr>
      <w:rPr>
        <w:rFonts w:hint="default"/>
        <w:lang w:val="ru-RU" w:eastAsia="en-US" w:bidi="ar-SA"/>
      </w:rPr>
    </w:lvl>
    <w:lvl w:ilvl="7">
      <w:numFmt w:val="bullet"/>
      <w:lvlText w:val="•"/>
      <w:lvlJc w:val="left"/>
      <w:pPr>
        <w:ind w:left="7432" w:hanging="598"/>
      </w:pPr>
      <w:rPr>
        <w:rFonts w:hint="default"/>
        <w:lang w:val="ru-RU" w:eastAsia="en-US" w:bidi="ar-SA"/>
      </w:rPr>
    </w:lvl>
    <w:lvl w:ilvl="8">
      <w:numFmt w:val="bullet"/>
      <w:lvlText w:val="•"/>
      <w:lvlJc w:val="left"/>
      <w:pPr>
        <w:ind w:left="8424" w:hanging="598"/>
      </w:pPr>
      <w:rPr>
        <w:rFonts w:hint="default"/>
        <w:lang w:val="ru-RU" w:eastAsia="en-US" w:bidi="ar-SA"/>
      </w:rPr>
    </w:lvl>
  </w:abstractNum>
  <w:abstractNum w:abstractNumId="28">
    <w:nsid w:val="401771DB"/>
    <w:multiLevelType w:val="hybridMultilevel"/>
    <w:tmpl w:val="68226C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B86FE16">
      <w:start w:val="1"/>
      <w:numFmt w:val="decimal"/>
      <w:lvlText w:val="%3)"/>
      <w:lvlJc w:val="right"/>
      <w:pPr>
        <w:ind w:left="174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1B7D75"/>
    <w:multiLevelType w:val="multilevel"/>
    <w:tmpl w:val="AAFE6A9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7C146A"/>
    <w:multiLevelType w:val="multilevel"/>
    <w:tmpl w:val="7B3C4BE4"/>
    <w:styleLink w:val="2"/>
    <w:lvl w:ilvl="0">
      <w:start w:val="1"/>
      <w:numFmt w:val="none"/>
      <w:lvlText w:val="10.7.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035CEA"/>
    <w:multiLevelType w:val="multilevel"/>
    <w:tmpl w:val="4DB81222"/>
    <w:lvl w:ilvl="0">
      <w:start w:val="7"/>
      <w:numFmt w:val="decimal"/>
      <w:lvlText w:val="%1"/>
      <w:lvlJc w:val="left"/>
      <w:pPr>
        <w:ind w:left="1281" w:hanging="422"/>
      </w:pPr>
      <w:rPr>
        <w:rFonts w:hint="default"/>
        <w:lang w:val="ru-RU" w:eastAsia="en-US" w:bidi="ar-SA"/>
      </w:rPr>
    </w:lvl>
    <w:lvl w:ilvl="1">
      <w:start w:val="1"/>
      <w:numFmt w:val="decimal"/>
      <w:lvlText w:val="%1.%2."/>
      <w:lvlJc w:val="left"/>
      <w:pPr>
        <w:ind w:left="1281" w:hanging="422"/>
      </w:pPr>
      <w:rPr>
        <w:rFonts w:hint="default"/>
        <w:w w:val="99"/>
        <w:lang w:val="ru-RU" w:eastAsia="en-US" w:bidi="ar-SA"/>
      </w:rPr>
    </w:lvl>
    <w:lvl w:ilvl="2">
      <w:start w:val="1"/>
      <w:numFmt w:val="decimal"/>
      <w:lvlText w:val="%1.%2.%3."/>
      <w:lvlJc w:val="left"/>
      <w:pPr>
        <w:ind w:left="1569" w:hanging="724"/>
      </w:pPr>
      <w:rPr>
        <w:rFonts w:hint="default"/>
        <w:w w:val="100"/>
        <w:lang w:val="ru-RU" w:eastAsia="en-US" w:bidi="ar-SA"/>
      </w:rPr>
    </w:lvl>
    <w:lvl w:ilvl="3">
      <w:numFmt w:val="bullet"/>
      <w:lvlText w:val="•"/>
      <w:lvlJc w:val="left"/>
      <w:pPr>
        <w:ind w:left="2666" w:hanging="724"/>
      </w:pPr>
      <w:rPr>
        <w:rFonts w:hint="default"/>
        <w:lang w:val="ru-RU" w:eastAsia="en-US" w:bidi="ar-SA"/>
      </w:rPr>
    </w:lvl>
    <w:lvl w:ilvl="4">
      <w:numFmt w:val="bullet"/>
      <w:lvlText w:val="•"/>
      <w:lvlJc w:val="left"/>
      <w:pPr>
        <w:ind w:left="3772" w:hanging="724"/>
      </w:pPr>
      <w:rPr>
        <w:rFonts w:hint="default"/>
        <w:lang w:val="ru-RU" w:eastAsia="en-US" w:bidi="ar-SA"/>
      </w:rPr>
    </w:lvl>
    <w:lvl w:ilvl="5">
      <w:numFmt w:val="bullet"/>
      <w:lvlText w:val="•"/>
      <w:lvlJc w:val="left"/>
      <w:pPr>
        <w:ind w:left="4878" w:hanging="724"/>
      </w:pPr>
      <w:rPr>
        <w:rFonts w:hint="default"/>
        <w:lang w:val="ru-RU" w:eastAsia="en-US" w:bidi="ar-SA"/>
      </w:rPr>
    </w:lvl>
    <w:lvl w:ilvl="6">
      <w:numFmt w:val="bullet"/>
      <w:lvlText w:val="•"/>
      <w:lvlJc w:val="left"/>
      <w:pPr>
        <w:ind w:left="5984" w:hanging="724"/>
      </w:pPr>
      <w:rPr>
        <w:rFonts w:hint="default"/>
        <w:lang w:val="ru-RU" w:eastAsia="en-US" w:bidi="ar-SA"/>
      </w:rPr>
    </w:lvl>
    <w:lvl w:ilvl="7">
      <w:numFmt w:val="bullet"/>
      <w:lvlText w:val="•"/>
      <w:lvlJc w:val="left"/>
      <w:pPr>
        <w:ind w:left="7090" w:hanging="724"/>
      </w:pPr>
      <w:rPr>
        <w:rFonts w:hint="default"/>
        <w:lang w:val="ru-RU" w:eastAsia="en-US" w:bidi="ar-SA"/>
      </w:rPr>
    </w:lvl>
    <w:lvl w:ilvl="8">
      <w:numFmt w:val="bullet"/>
      <w:lvlText w:val="•"/>
      <w:lvlJc w:val="left"/>
      <w:pPr>
        <w:ind w:left="8196" w:hanging="724"/>
      </w:pPr>
      <w:rPr>
        <w:rFonts w:hint="default"/>
        <w:lang w:val="ru-RU" w:eastAsia="en-US" w:bidi="ar-SA"/>
      </w:rPr>
    </w:lvl>
  </w:abstractNum>
  <w:abstractNum w:abstractNumId="33">
    <w:nsid w:val="504A7262"/>
    <w:multiLevelType w:val="hybridMultilevel"/>
    <w:tmpl w:val="F3D8433E"/>
    <w:lvl w:ilvl="0" w:tplc="91201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AE3FA2"/>
    <w:multiLevelType w:val="multilevel"/>
    <w:tmpl w:val="82486502"/>
    <w:lvl w:ilvl="0">
      <w:start w:val="1"/>
      <w:numFmt w:val="decimal"/>
      <w:lvlText w:val="%1."/>
      <w:lvlJc w:val="left"/>
      <w:pPr>
        <w:ind w:left="214" w:hanging="295"/>
      </w:pPr>
      <w:rPr>
        <w:rFonts w:ascii="Times New Roman" w:eastAsia="Times New Roman" w:hAnsi="Times New Roman" w:cs="Times New Roman" w:hint="default"/>
        <w:w w:val="102"/>
        <w:sz w:val="27"/>
        <w:szCs w:val="27"/>
        <w:lang w:val="ru-RU" w:eastAsia="en-US" w:bidi="ar-SA"/>
      </w:rPr>
    </w:lvl>
    <w:lvl w:ilvl="1">
      <w:start w:val="1"/>
      <w:numFmt w:val="decimal"/>
      <w:lvlText w:val="%2."/>
      <w:lvlJc w:val="left"/>
      <w:pPr>
        <w:ind w:left="4309" w:hanging="294"/>
      </w:pPr>
      <w:rPr>
        <w:rFonts w:hint="default"/>
        <w:w w:val="105"/>
        <w:lang w:val="ru-RU" w:eastAsia="en-US" w:bidi="ar-SA"/>
      </w:rPr>
    </w:lvl>
    <w:lvl w:ilvl="2">
      <w:start w:val="1"/>
      <w:numFmt w:val="decimal"/>
      <w:lvlText w:val="%2.%3."/>
      <w:lvlJc w:val="left"/>
      <w:pPr>
        <w:ind w:left="1404" w:hanging="411"/>
      </w:pPr>
      <w:rPr>
        <w:rFonts w:hint="default"/>
        <w:spacing w:val="0"/>
        <w:w w:val="94"/>
        <w:sz w:val="24"/>
        <w:szCs w:val="24"/>
        <w:lang w:val="ru-RU" w:eastAsia="en-US" w:bidi="ar-SA"/>
      </w:rPr>
    </w:lvl>
    <w:lvl w:ilvl="3">
      <w:start w:val="1"/>
      <w:numFmt w:val="decimal"/>
      <w:lvlText w:val="%2.%3.%4."/>
      <w:lvlJc w:val="left"/>
      <w:pPr>
        <w:ind w:left="876" w:hanging="876"/>
      </w:pPr>
      <w:rPr>
        <w:rFonts w:hint="default"/>
        <w:spacing w:val="0"/>
        <w:w w:val="97"/>
        <w:sz w:val="24"/>
        <w:szCs w:val="24"/>
        <w:lang w:val="ru-RU" w:eastAsia="en-US" w:bidi="ar-SA"/>
      </w:rPr>
    </w:lvl>
    <w:lvl w:ilvl="4">
      <w:start w:val="1"/>
      <w:numFmt w:val="decimal"/>
      <w:lvlText w:val="%2.%3.%4.%5"/>
      <w:lvlJc w:val="left"/>
      <w:pPr>
        <w:ind w:left="1550" w:hanging="876"/>
      </w:pPr>
      <w:rPr>
        <w:rFonts w:ascii="Times New Roman" w:eastAsia="Times New Roman" w:hAnsi="Times New Roman" w:cs="Times New Roman" w:hint="default"/>
        <w:w w:val="99"/>
        <w:sz w:val="23"/>
        <w:szCs w:val="23"/>
        <w:lang w:val="ru-RU" w:eastAsia="en-US" w:bidi="ar-SA"/>
      </w:rPr>
    </w:lvl>
    <w:lvl w:ilvl="5">
      <w:numFmt w:val="bullet"/>
      <w:lvlText w:val="•"/>
      <w:lvlJc w:val="left"/>
      <w:pPr>
        <w:ind w:left="1480" w:hanging="876"/>
      </w:pPr>
      <w:rPr>
        <w:rFonts w:hint="default"/>
        <w:lang w:val="ru-RU" w:eastAsia="en-US" w:bidi="ar-SA"/>
      </w:rPr>
    </w:lvl>
    <w:lvl w:ilvl="6">
      <w:numFmt w:val="bullet"/>
      <w:lvlText w:val="•"/>
      <w:lvlJc w:val="left"/>
      <w:pPr>
        <w:ind w:left="1500" w:hanging="876"/>
      </w:pPr>
      <w:rPr>
        <w:rFonts w:hint="default"/>
        <w:lang w:val="ru-RU" w:eastAsia="en-US" w:bidi="ar-SA"/>
      </w:rPr>
    </w:lvl>
    <w:lvl w:ilvl="7">
      <w:numFmt w:val="bullet"/>
      <w:lvlText w:val="•"/>
      <w:lvlJc w:val="left"/>
      <w:pPr>
        <w:ind w:left="1560" w:hanging="876"/>
      </w:pPr>
      <w:rPr>
        <w:rFonts w:hint="default"/>
        <w:lang w:val="ru-RU" w:eastAsia="en-US" w:bidi="ar-SA"/>
      </w:rPr>
    </w:lvl>
    <w:lvl w:ilvl="8">
      <w:numFmt w:val="bullet"/>
      <w:lvlText w:val="•"/>
      <w:lvlJc w:val="left"/>
      <w:pPr>
        <w:ind w:left="1600" w:hanging="876"/>
      </w:pPr>
      <w:rPr>
        <w:rFonts w:hint="default"/>
        <w:lang w:val="ru-RU" w:eastAsia="en-US" w:bidi="ar-SA"/>
      </w:rPr>
    </w:lvl>
  </w:abstractNum>
  <w:abstractNum w:abstractNumId="35">
    <w:nsid w:val="528F70FD"/>
    <w:multiLevelType w:val="hybridMultilevel"/>
    <w:tmpl w:val="BDC478A8"/>
    <w:lvl w:ilvl="0" w:tplc="4B3A412E">
      <w:start w:val="1"/>
      <w:numFmt w:val="bullet"/>
      <w:lvlText w:val=""/>
      <w:lvlPicBulletId w:val="0"/>
      <w:lvlJc w:val="left"/>
      <w:pPr>
        <w:tabs>
          <w:tab w:val="num" w:pos="720"/>
        </w:tabs>
        <w:ind w:left="720" w:hanging="360"/>
      </w:pPr>
      <w:rPr>
        <w:rFonts w:ascii="Symbol" w:hAnsi="Symbol" w:hint="default"/>
      </w:rPr>
    </w:lvl>
    <w:lvl w:ilvl="1" w:tplc="EF8684DE" w:tentative="1">
      <w:start w:val="1"/>
      <w:numFmt w:val="bullet"/>
      <w:lvlText w:val=""/>
      <w:lvlJc w:val="left"/>
      <w:pPr>
        <w:tabs>
          <w:tab w:val="num" w:pos="1440"/>
        </w:tabs>
        <w:ind w:left="1440" w:hanging="360"/>
      </w:pPr>
      <w:rPr>
        <w:rFonts w:ascii="Symbol" w:hAnsi="Symbol" w:hint="default"/>
      </w:rPr>
    </w:lvl>
    <w:lvl w:ilvl="2" w:tplc="9C7CF00C" w:tentative="1">
      <w:start w:val="1"/>
      <w:numFmt w:val="bullet"/>
      <w:lvlText w:val=""/>
      <w:lvlJc w:val="left"/>
      <w:pPr>
        <w:tabs>
          <w:tab w:val="num" w:pos="2160"/>
        </w:tabs>
        <w:ind w:left="2160" w:hanging="360"/>
      </w:pPr>
      <w:rPr>
        <w:rFonts w:ascii="Symbol" w:hAnsi="Symbol" w:hint="default"/>
      </w:rPr>
    </w:lvl>
    <w:lvl w:ilvl="3" w:tplc="C57CB498" w:tentative="1">
      <w:start w:val="1"/>
      <w:numFmt w:val="bullet"/>
      <w:lvlText w:val=""/>
      <w:lvlJc w:val="left"/>
      <w:pPr>
        <w:tabs>
          <w:tab w:val="num" w:pos="2880"/>
        </w:tabs>
        <w:ind w:left="2880" w:hanging="360"/>
      </w:pPr>
      <w:rPr>
        <w:rFonts w:ascii="Symbol" w:hAnsi="Symbol" w:hint="default"/>
      </w:rPr>
    </w:lvl>
    <w:lvl w:ilvl="4" w:tplc="A3E067C6" w:tentative="1">
      <w:start w:val="1"/>
      <w:numFmt w:val="bullet"/>
      <w:lvlText w:val=""/>
      <w:lvlJc w:val="left"/>
      <w:pPr>
        <w:tabs>
          <w:tab w:val="num" w:pos="3600"/>
        </w:tabs>
        <w:ind w:left="3600" w:hanging="360"/>
      </w:pPr>
      <w:rPr>
        <w:rFonts w:ascii="Symbol" w:hAnsi="Symbol" w:hint="default"/>
      </w:rPr>
    </w:lvl>
    <w:lvl w:ilvl="5" w:tplc="B5BED344" w:tentative="1">
      <w:start w:val="1"/>
      <w:numFmt w:val="bullet"/>
      <w:lvlText w:val=""/>
      <w:lvlJc w:val="left"/>
      <w:pPr>
        <w:tabs>
          <w:tab w:val="num" w:pos="4320"/>
        </w:tabs>
        <w:ind w:left="4320" w:hanging="360"/>
      </w:pPr>
      <w:rPr>
        <w:rFonts w:ascii="Symbol" w:hAnsi="Symbol" w:hint="default"/>
      </w:rPr>
    </w:lvl>
    <w:lvl w:ilvl="6" w:tplc="804A128E" w:tentative="1">
      <w:start w:val="1"/>
      <w:numFmt w:val="bullet"/>
      <w:lvlText w:val=""/>
      <w:lvlJc w:val="left"/>
      <w:pPr>
        <w:tabs>
          <w:tab w:val="num" w:pos="5040"/>
        </w:tabs>
        <w:ind w:left="5040" w:hanging="360"/>
      </w:pPr>
      <w:rPr>
        <w:rFonts w:ascii="Symbol" w:hAnsi="Symbol" w:hint="default"/>
      </w:rPr>
    </w:lvl>
    <w:lvl w:ilvl="7" w:tplc="3C6C7950" w:tentative="1">
      <w:start w:val="1"/>
      <w:numFmt w:val="bullet"/>
      <w:lvlText w:val=""/>
      <w:lvlJc w:val="left"/>
      <w:pPr>
        <w:tabs>
          <w:tab w:val="num" w:pos="5760"/>
        </w:tabs>
        <w:ind w:left="5760" w:hanging="360"/>
      </w:pPr>
      <w:rPr>
        <w:rFonts w:ascii="Symbol" w:hAnsi="Symbol" w:hint="default"/>
      </w:rPr>
    </w:lvl>
    <w:lvl w:ilvl="8" w:tplc="5A0C0C5C" w:tentative="1">
      <w:start w:val="1"/>
      <w:numFmt w:val="bullet"/>
      <w:lvlText w:val=""/>
      <w:lvlJc w:val="left"/>
      <w:pPr>
        <w:tabs>
          <w:tab w:val="num" w:pos="6480"/>
        </w:tabs>
        <w:ind w:left="6480" w:hanging="360"/>
      </w:pPr>
      <w:rPr>
        <w:rFonts w:ascii="Symbol" w:hAnsi="Symbol" w:hint="default"/>
      </w:rPr>
    </w:lvl>
  </w:abstractNum>
  <w:abstractNum w:abstractNumId="36">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033F0"/>
    <w:multiLevelType w:val="multilevel"/>
    <w:tmpl w:val="9B7C7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0403473"/>
    <w:multiLevelType w:val="hybridMultilevel"/>
    <w:tmpl w:val="CE40F742"/>
    <w:lvl w:ilvl="0" w:tplc="732E40F2">
      <w:numFmt w:val="bullet"/>
      <w:lvlText w:val="-"/>
      <w:lvlJc w:val="left"/>
      <w:pPr>
        <w:ind w:left="720" w:hanging="360"/>
      </w:pPr>
      <w:rPr>
        <w:rFonts w:hint="default"/>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84A8B"/>
    <w:multiLevelType w:val="hybridMultilevel"/>
    <w:tmpl w:val="0B3EB0E6"/>
    <w:lvl w:ilvl="0" w:tplc="732E40F2">
      <w:numFmt w:val="bullet"/>
      <w:lvlText w:val="-"/>
      <w:lvlJc w:val="left"/>
      <w:pPr>
        <w:ind w:left="720" w:hanging="360"/>
      </w:pPr>
      <w:rPr>
        <w:rFonts w:hint="default"/>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066A05"/>
    <w:multiLevelType w:val="hybridMultilevel"/>
    <w:tmpl w:val="08B8DD8A"/>
    <w:lvl w:ilvl="0" w:tplc="732E40F2">
      <w:numFmt w:val="bullet"/>
      <w:lvlText w:val="-"/>
      <w:lvlJc w:val="left"/>
      <w:pPr>
        <w:ind w:left="720" w:hanging="360"/>
      </w:pPr>
      <w:rPr>
        <w:rFonts w:hint="default"/>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32894"/>
    <w:multiLevelType w:val="multilevel"/>
    <w:tmpl w:val="48543D9A"/>
    <w:lvl w:ilvl="0">
      <w:start w:val="1"/>
      <w:numFmt w:val="decimal"/>
      <w:lvlText w:val="%1"/>
      <w:lvlJc w:val="left"/>
      <w:pPr>
        <w:ind w:left="157" w:hanging="693"/>
      </w:pPr>
      <w:rPr>
        <w:rFonts w:hint="default"/>
        <w:lang w:val="ru-RU" w:eastAsia="en-US" w:bidi="ar-SA"/>
      </w:rPr>
    </w:lvl>
    <w:lvl w:ilvl="1">
      <w:start w:val="1"/>
      <w:numFmt w:val="decimal"/>
      <w:lvlText w:val="%1.%2."/>
      <w:lvlJc w:val="left"/>
      <w:pPr>
        <w:ind w:left="693" w:hanging="693"/>
      </w:pPr>
      <w:rPr>
        <w:rFonts w:ascii="Times New Roman" w:eastAsia="Times New Roman" w:hAnsi="Times New Roman" w:cs="Times New Roman" w:hint="default"/>
        <w:w w:val="89"/>
        <w:sz w:val="24"/>
        <w:szCs w:val="24"/>
        <w:lang w:val="ru-RU" w:eastAsia="en-US" w:bidi="ar-SA"/>
      </w:rPr>
    </w:lvl>
    <w:lvl w:ilvl="2">
      <w:numFmt w:val="bullet"/>
      <w:lvlText w:val="•"/>
      <w:lvlJc w:val="left"/>
      <w:pPr>
        <w:ind w:left="2209" w:hanging="693"/>
      </w:pPr>
      <w:rPr>
        <w:rFonts w:hint="default"/>
        <w:lang w:val="ru-RU" w:eastAsia="en-US" w:bidi="ar-SA"/>
      </w:rPr>
    </w:lvl>
    <w:lvl w:ilvl="3">
      <w:numFmt w:val="bullet"/>
      <w:lvlText w:val="•"/>
      <w:lvlJc w:val="left"/>
      <w:pPr>
        <w:ind w:left="3234" w:hanging="693"/>
      </w:pPr>
      <w:rPr>
        <w:rFonts w:hint="default"/>
        <w:lang w:val="ru-RU" w:eastAsia="en-US" w:bidi="ar-SA"/>
      </w:rPr>
    </w:lvl>
    <w:lvl w:ilvl="4">
      <w:numFmt w:val="bullet"/>
      <w:lvlText w:val="•"/>
      <w:lvlJc w:val="left"/>
      <w:pPr>
        <w:ind w:left="4259" w:hanging="693"/>
      </w:pPr>
      <w:rPr>
        <w:rFonts w:hint="default"/>
        <w:lang w:val="ru-RU" w:eastAsia="en-US" w:bidi="ar-SA"/>
      </w:rPr>
    </w:lvl>
    <w:lvl w:ilvl="5">
      <w:numFmt w:val="bullet"/>
      <w:lvlText w:val="•"/>
      <w:lvlJc w:val="left"/>
      <w:pPr>
        <w:ind w:left="5284" w:hanging="693"/>
      </w:pPr>
      <w:rPr>
        <w:rFonts w:hint="default"/>
        <w:lang w:val="ru-RU" w:eastAsia="en-US" w:bidi="ar-SA"/>
      </w:rPr>
    </w:lvl>
    <w:lvl w:ilvl="6">
      <w:numFmt w:val="bullet"/>
      <w:lvlText w:val="•"/>
      <w:lvlJc w:val="left"/>
      <w:pPr>
        <w:ind w:left="6309" w:hanging="693"/>
      </w:pPr>
      <w:rPr>
        <w:rFonts w:hint="default"/>
        <w:lang w:val="ru-RU" w:eastAsia="en-US" w:bidi="ar-SA"/>
      </w:rPr>
    </w:lvl>
    <w:lvl w:ilvl="7">
      <w:numFmt w:val="bullet"/>
      <w:lvlText w:val="•"/>
      <w:lvlJc w:val="left"/>
      <w:pPr>
        <w:ind w:left="7334" w:hanging="693"/>
      </w:pPr>
      <w:rPr>
        <w:rFonts w:hint="default"/>
        <w:lang w:val="ru-RU" w:eastAsia="en-US" w:bidi="ar-SA"/>
      </w:rPr>
    </w:lvl>
    <w:lvl w:ilvl="8">
      <w:numFmt w:val="bullet"/>
      <w:lvlText w:val="•"/>
      <w:lvlJc w:val="left"/>
      <w:pPr>
        <w:ind w:left="8359" w:hanging="693"/>
      </w:pPr>
      <w:rPr>
        <w:rFonts w:hint="default"/>
        <w:lang w:val="ru-RU" w:eastAsia="en-US" w:bidi="ar-SA"/>
      </w:rPr>
    </w:lvl>
  </w:abstractNum>
  <w:abstractNum w:abstractNumId="43">
    <w:nsid w:val="6D465871"/>
    <w:multiLevelType w:val="multilevel"/>
    <w:tmpl w:val="4590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DA67AE"/>
    <w:multiLevelType w:val="hybridMultilevel"/>
    <w:tmpl w:val="8AE4E560"/>
    <w:lvl w:ilvl="0" w:tplc="04190001">
      <w:start w:val="1"/>
      <w:numFmt w:val="bullet"/>
      <w:lvlText w:val=""/>
      <w:lvlJc w:val="left"/>
      <w:pPr>
        <w:ind w:left="876" w:hanging="360"/>
      </w:pPr>
      <w:rPr>
        <w:rFonts w:ascii="Symbol" w:hAnsi="Symbol" w:hint="default"/>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45">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6351012"/>
    <w:multiLevelType w:val="hybridMultilevel"/>
    <w:tmpl w:val="475C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0A1EE7"/>
    <w:multiLevelType w:val="hybridMultilevel"/>
    <w:tmpl w:val="626061EC"/>
    <w:lvl w:ilvl="0" w:tplc="732E40F2">
      <w:numFmt w:val="bullet"/>
      <w:lvlText w:val="-"/>
      <w:lvlJc w:val="left"/>
      <w:pPr>
        <w:ind w:left="720" w:hanging="360"/>
      </w:pPr>
      <w:rPr>
        <w:rFonts w:hint="default"/>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9">
    <w:nsid w:val="7B537344"/>
    <w:multiLevelType w:val="multilevel"/>
    <w:tmpl w:val="7F3A36F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7B7473F5"/>
    <w:multiLevelType w:val="multilevel"/>
    <w:tmpl w:val="D88AB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4E2DA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8"/>
  </w:num>
  <w:num w:numId="3">
    <w:abstractNumId w:val="6"/>
  </w:num>
  <w:num w:numId="4">
    <w:abstractNumId w:val="38"/>
  </w:num>
  <w:num w:numId="5">
    <w:abstractNumId w:val="30"/>
  </w:num>
  <w:num w:numId="6">
    <w:abstractNumId w:val="5"/>
  </w:num>
  <w:num w:numId="7">
    <w:abstractNumId w:val="36"/>
  </w:num>
  <w:num w:numId="8">
    <w:abstractNumId w:val="45"/>
  </w:num>
  <w:num w:numId="9">
    <w:abstractNumId w:val="24"/>
  </w:num>
  <w:num w:numId="10">
    <w:abstractNumId w:val="17"/>
  </w:num>
  <w:num w:numId="11">
    <w:abstractNumId w:val="8"/>
  </w:num>
  <w:num w:numId="12">
    <w:abstractNumId w:val="50"/>
  </w:num>
  <w:num w:numId="13">
    <w:abstractNumId w:val="10"/>
  </w:num>
  <w:num w:numId="14">
    <w:abstractNumId w:val="14"/>
  </w:num>
  <w:num w:numId="15">
    <w:abstractNumId w:val="28"/>
  </w:num>
  <w:num w:numId="16">
    <w:abstractNumId w:val="15"/>
  </w:num>
  <w:num w:numId="17">
    <w:abstractNumId w:val="16"/>
  </w:num>
  <w:num w:numId="18">
    <w:abstractNumId w:val="7"/>
  </w:num>
  <w:num w:numId="19">
    <w:abstractNumId w:val="29"/>
  </w:num>
  <w:num w:numId="20">
    <w:abstractNumId w:val="22"/>
  </w:num>
  <w:num w:numId="21">
    <w:abstractNumId w:val="32"/>
  </w:num>
  <w:num w:numId="22">
    <w:abstractNumId w:val="27"/>
  </w:num>
  <w:num w:numId="23">
    <w:abstractNumId w:val="13"/>
  </w:num>
  <w:num w:numId="24">
    <w:abstractNumId w:val="42"/>
  </w:num>
  <w:num w:numId="25">
    <w:abstractNumId w:val="34"/>
  </w:num>
  <w:num w:numId="26">
    <w:abstractNumId w:val="12"/>
  </w:num>
  <w:num w:numId="27">
    <w:abstractNumId w:val="18"/>
  </w:num>
  <w:num w:numId="28">
    <w:abstractNumId w:val="51"/>
  </w:num>
  <w:num w:numId="29">
    <w:abstractNumId w:val="25"/>
  </w:num>
  <w:num w:numId="30">
    <w:abstractNumId w:val="49"/>
  </w:num>
  <w:num w:numId="31">
    <w:abstractNumId w:val="21"/>
  </w:num>
  <w:num w:numId="32">
    <w:abstractNumId w:val="31"/>
  </w:num>
  <w:num w:numId="33">
    <w:abstractNumId w:val="9"/>
  </w:num>
  <w:num w:numId="34">
    <w:abstractNumId w:val="47"/>
  </w:num>
  <w:num w:numId="35">
    <w:abstractNumId w:val="44"/>
  </w:num>
  <w:num w:numId="36">
    <w:abstractNumId w:val="52"/>
  </w:num>
  <w:num w:numId="37">
    <w:abstractNumId w:val="37"/>
  </w:num>
  <w:num w:numId="38">
    <w:abstractNumId w:val="40"/>
  </w:num>
  <w:num w:numId="39">
    <w:abstractNumId w:val="11"/>
  </w:num>
  <w:num w:numId="40">
    <w:abstractNumId w:val="41"/>
  </w:num>
  <w:num w:numId="41">
    <w:abstractNumId w:val="19"/>
  </w:num>
  <w:num w:numId="42">
    <w:abstractNumId w:val="39"/>
  </w:num>
  <w:num w:numId="43">
    <w:abstractNumId w:val="35"/>
  </w:num>
  <w:num w:numId="44">
    <w:abstractNumId w:val="43"/>
  </w:num>
  <w:num w:numId="45">
    <w:abstractNumId w:val="4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20FD"/>
    <w:rsid w:val="00003303"/>
    <w:rsid w:val="000076EF"/>
    <w:rsid w:val="000164EF"/>
    <w:rsid w:val="00032FCB"/>
    <w:rsid w:val="0003430A"/>
    <w:rsid w:val="000349EE"/>
    <w:rsid w:val="00035A6E"/>
    <w:rsid w:val="000373E2"/>
    <w:rsid w:val="00042DB2"/>
    <w:rsid w:val="0004300B"/>
    <w:rsid w:val="000430EE"/>
    <w:rsid w:val="00046B8A"/>
    <w:rsid w:val="00056680"/>
    <w:rsid w:val="00073834"/>
    <w:rsid w:val="000745B6"/>
    <w:rsid w:val="00083E92"/>
    <w:rsid w:val="0008724A"/>
    <w:rsid w:val="0009024D"/>
    <w:rsid w:val="000A2C89"/>
    <w:rsid w:val="000A4295"/>
    <w:rsid w:val="000A5664"/>
    <w:rsid w:val="000B558B"/>
    <w:rsid w:val="000B7161"/>
    <w:rsid w:val="000C64FB"/>
    <w:rsid w:val="000D0C05"/>
    <w:rsid w:val="000D26F7"/>
    <w:rsid w:val="000D7328"/>
    <w:rsid w:val="000E1122"/>
    <w:rsid w:val="000F1CEB"/>
    <w:rsid w:val="000F25FB"/>
    <w:rsid w:val="000F74A6"/>
    <w:rsid w:val="000F7FA1"/>
    <w:rsid w:val="001026E2"/>
    <w:rsid w:val="00102B83"/>
    <w:rsid w:val="00104429"/>
    <w:rsid w:val="00117874"/>
    <w:rsid w:val="001207E1"/>
    <w:rsid w:val="001243DD"/>
    <w:rsid w:val="001253B4"/>
    <w:rsid w:val="00126820"/>
    <w:rsid w:val="00132830"/>
    <w:rsid w:val="00134658"/>
    <w:rsid w:val="00140D51"/>
    <w:rsid w:val="001502C0"/>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215C"/>
    <w:rsid w:val="001D715C"/>
    <w:rsid w:val="001F1E42"/>
    <w:rsid w:val="001F28F0"/>
    <w:rsid w:val="00202EA4"/>
    <w:rsid w:val="00207AD8"/>
    <w:rsid w:val="00210384"/>
    <w:rsid w:val="002144AE"/>
    <w:rsid w:val="002150C3"/>
    <w:rsid w:val="00215227"/>
    <w:rsid w:val="00217576"/>
    <w:rsid w:val="00221FFD"/>
    <w:rsid w:val="00222644"/>
    <w:rsid w:val="002229ED"/>
    <w:rsid w:val="002279E5"/>
    <w:rsid w:val="00230F4E"/>
    <w:rsid w:val="0023195D"/>
    <w:rsid w:val="00233D74"/>
    <w:rsid w:val="00234BAC"/>
    <w:rsid w:val="0023611C"/>
    <w:rsid w:val="00242298"/>
    <w:rsid w:val="00243AC7"/>
    <w:rsid w:val="0024559A"/>
    <w:rsid w:val="00252293"/>
    <w:rsid w:val="0025659A"/>
    <w:rsid w:val="00256E2E"/>
    <w:rsid w:val="002641C4"/>
    <w:rsid w:val="002659EE"/>
    <w:rsid w:val="00273841"/>
    <w:rsid w:val="00274860"/>
    <w:rsid w:val="00275725"/>
    <w:rsid w:val="00276C59"/>
    <w:rsid w:val="00294A55"/>
    <w:rsid w:val="002A3928"/>
    <w:rsid w:val="002A3CB6"/>
    <w:rsid w:val="002B13C4"/>
    <w:rsid w:val="002B2871"/>
    <w:rsid w:val="002B4F3E"/>
    <w:rsid w:val="002B54F7"/>
    <w:rsid w:val="002C1021"/>
    <w:rsid w:val="002C1D49"/>
    <w:rsid w:val="002D1A14"/>
    <w:rsid w:val="002D2C71"/>
    <w:rsid w:val="002D57EA"/>
    <w:rsid w:val="002F01E2"/>
    <w:rsid w:val="002F1565"/>
    <w:rsid w:val="0030117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671F8"/>
    <w:rsid w:val="00370199"/>
    <w:rsid w:val="00376EAB"/>
    <w:rsid w:val="0037757A"/>
    <w:rsid w:val="0039469B"/>
    <w:rsid w:val="00395477"/>
    <w:rsid w:val="003A2111"/>
    <w:rsid w:val="003A5733"/>
    <w:rsid w:val="003A7A2D"/>
    <w:rsid w:val="003B0B3B"/>
    <w:rsid w:val="003B3579"/>
    <w:rsid w:val="003B6182"/>
    <w:rsid w:val="003C1644"/>
    <w:rsid w:val="003C332C"/>
    <w:rsid w:val="003C4E15"/>
    <w:rsid w:val="003D4FFA"/>
    <w:rsid w:val="003E297F"/>
    <w:rsid w:val="003E2CF3"/>
    <w:rsid w:val="003F14B9"/>
    <w:rsid w:val="003F2B98"/>
    <w:rsid w:val="0040392F"/>
    <w:rsid w:val="00405A69"/>
    <w:rsid w:val="00406BEB"/>
    <w:rsid w:val="0041773D"/>
    <w:rsid w:val="00422F94"/>
    <w:rsid w:val="00427324"/>
    <w:rsid w:val="0044240F"/>
    <w:rsid w:val="004527F2"/>
    <w:rsid w:val="00452C6A"/>
    <w:rsid w:val="0045349B"/>
    <w:rsid w:val="00454A8D"/>
    <w:rsid w:val="00457ED5"/>
    <w:rsid w:val="00462F31"/>
    <w:rsid w:val="00470DC7"/>
    <w:rsid w:val="00470F19"/>
    <w:rsid w:val="00471802"/>
    <w:rsid w:val="00477928"/>
    <w:rsid w:val="00477C2C"/>
    <w:rsid w:val="004847B8"/>
    <w:rsid w:val="004963C5"/>
    <w:rsid w:val="00496823"/>
    <w:rsid w:val="004A1BB5"/>
    <w:rsid w:val="004A448D"/>
    <w:rsid w:val="004B0E00"/>
    <w:rsid w:val="004B3681"/>
    <w:rsid w:val="004B710C"/>
    <w:rsid w:val="004C09CC"/>
    <w:rsid w:val="004C1692"/>
    <w:rsid w:val="004C3DA8"/>
    <w:rsid w:val="004D00A2"/>
    <w:rsid w:val="004D1B99"/>
    <w:rsid w:val="004D270E"/>
    <w:rsid w:val="004D59CD"/>
    <w:rsid w:val="004D7398"/>
    <w:rsid w:val="004E1492"/>
    <w:rsid w:val="004E179E"/>
    <w:rsid w:val="004E2677"/>
    <w:rsid w:val="004F1E1B"/>
    <w:rsid w:val="004F277F"/>
    <w:rsid w:val="004F2BE5"/>
    <w:rsid w:val="004F429E"/>
    <w:rsid w:val="004F542F"/>
    <w:rsid w:val="00500B16"/>
    <w:rsid w:val="00502FAC"/>
    <w:rsid w:val="00503C5C"/>
    <w:rsid w:val="00504189"/>
    <w:rsid w:val="005301FF"/>
    <w:rsid w:val="0053129D"/>
    <w:rsid w:val="005316D4"/>
    <w:rsid w:val="0053539A"/>
    <w:rsid w:val="0053726B"/>
    <w:rsid w:val="005433AD"/>
    <w:rsid w:val="0054369D"/>
    <w:rsid w:val="005441EA"/>
    <w:rsid w:val="005544F2"/>
    <w:rsid w:val="005549F1"/>
    <w:rsid w:val="00554AEC"/>
    <w:rsid w:val="00556F03"/>
    <w:rsid w:val="0059608B"/>
    <w:rsid w:val="005A0DEA"/>
    <w:rsid w:val="005A1DF9"/>
    <w:rsid w:val="005A7E91"/>
    <w:rsid w:val="005C3453"/>
    <w:rsid w:val="005C7368"/>
    <w:rsid w:val="005D1420"/>
    <w:rsid w:val="005D5D6D"/>
    <w:rsid w:val="005E32F5"/>
    <w:rsid w:val="005E475C"/>
    <w:rsid w:val="005F79D4"/>
    <w:rsid w:val="00613DD1"/>
    <w:rsid w:val="0061536D"/>
    <w:rsid w:val="00617530"/>
    <w:rsid w:val="006337B6"/>
    <w:rsid w:val="00636AA1"/>
    <w:rsid w:val="00641AF5"/>
    <w:rsid w:val="00652C7E"/>
    <w:rsid w:val="00653BA9"/>
    <w:rsid w:val="00660182"/>
    <w:rsid w:val="00673819"/>
    <w:rsid w:val="0068145A"/>
    <w:rsid w:val="00682BC8"/>
    <w:rsid w:val="00691AB5"/>
    <w:rsid w:val="00694300"/>
    <w:rsid w:val="006A1599"/>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4F42"/>
    <w:rsid w:val="006F6BB9"/>
    <w:rsid w:val="007036C8"/>
    <w:rsid w:val="007078B5"/>
    <w:rsid w:val="00710975"/>
    <w:rsid w:val="00723658"/>
    <w:rsid w:val="0072477D"/>
    <w:rsid w:val="007363D2"/>
    <w:rsid w:val="00744729"/>
    <w:rsid w:val="00745DEB"/>
    <w:rsid w:val="00754D39"/>
    <w:rsid w:val="00755137"/>
    <w:rsid w:val="00762256"/>
    <w:rsid w:val="00764EAA"/>
    <w:rsid w:val="0077005C"/>
    <w:rsid w:val="0077078D"/>
    <w:rsid w:val="00771908"/>
    <w:rsid w:val="007748E8"/>
    <w:rsid w:val="0077759A"/>
    <w:rsid w:val="00781C79"/>
    <w:rsid w:val="00792C91"/>
    <w:rsid w:val="007948F5"/>
    <w:rsid w:val="00797E76"/>
    <w:rsid w:val="007B06D3"/>
    <w:rsid w:val="007C233F"/>
    <w:rsid w:val="007C2401"/>
    <w:rsid w:val="007C37FD"/>
    <w:rsid w:val="007D02D6"/>
    <w:rsid w:val="007D673E"/>
    <w:rsid w:val="007E2E50"/>
    <w:rsid w:val="007E3460"/>
    <w:rsid w:val="007F043B"/>
    <w:rsid w:val="007F1DCC"/>
    <w:rsid w:val="007F469E"/>
    <w:rsid w:val="00803A04"/>
    <w:rsid w:val="00804C0A"/>
    <w:rsid w:val="0080655D"/>
    <w:rsid w:val="008166C4"/>
    <w:rsid w:val="0082406A"/>
    <w:rsid w:val="008251C1"/>
    <w:rsid w:val="00825FE4"/>
    <w:rsid w:val="00841972"/>
    <w:rsid w:val="008422A3"/>
    <w:rsid w:val="00844D28"/>
    <w:rsid w:val="00846B08"/>
    <w:rsid w:val="00850363"/>
    <w:rsid w:val="00855C37"/>
    <w:rsid w:val="00862774"/>
    <w:rsid w:val="008675EE"/>
    <w:rsid w:val="00872833"/>
    <w:rsid w:val="008750F0"/>
    <w:rsid w:val="00887132"/>
    <w:rsid w:val="0089007B"/>
    <w:rsid w:val="0089008A"/>
    <w:rsid w:val="0089281D"/>
    <w:rsid w:val="00893614"/>
    <w:rsid w:val="00894547"/>
    <w:rsid w:val="0089626E"/>
    <w:rsid w:val="008967D3"/>
    <w:rsid w:val="00897223"/>
    <w:rsid w:val="008C0A2F"/>
    <w:rsid w:val="008C0AF4"/>
    <w:rsid w:val="008C79F6"/>
    <w:rsid w:val="008D0E8F"/>
    <w:rsid w:val="008F4A68"/>
    <w:rsid w:val="008F4FB9"/>
    <w:rsid w:val="008F7278"/>
    <w:rsid w:val="00900C1A"/>
    <w:rsid w:val="00901644"/>
    <w:rsid w:val="00903C50"/>
    <w:rsid w:val="00905A2E"/>
    <w:rsid w:val="009100ED"/>
    <w:rsid w:val="00912FFD"/>
    <w:rsid w:val="00914FF9"/>
    <w:rsid w:val="0091560C"/>
    <w:rsid w:val="00915C07"/>
    <w:rsid w:val="00917F60"/>
    <w:rsid w:val="0092444D"/>
    <w:rsid w:val="00924F3D"/>
    <w:rsid w:val="009302C5"/>
    <w:rsid w:val="00936385"/>
    <w:rsid w:val="00952E99"/>
    <w:rsid w:val="00952FC5"/>
    <w:rsid w:val="00960F3F"/>
    <w:rsid w:val="00962F19"/>
    <w:rsid w:val="0096654F"/>
    <w:rsid w:val="009707D9"/>
    <w:rsid w:val="009712B7"/>
    <w:rsid w:val="00972D7D"/>
    <w:rsid w:val="00974820"/>
    <w:rsid w:val="00974D03"/>
    <w:rsid w:val="009826D9"/>
    <w:rsid w:val="00994A8C"/>
    <w:rsid w:val="00997366"/>
    <w:rsid w:val="009A0A34"/>
    <w:rsid w:val="009A0E52"/>
    <w:rsid w:val="009A6403"/>
    <w:rsid w:val="009B03DA"/>
    <w:rsid w:val="009B45E6"/>
    <w:rsid w:val="009C6414"/>
    <w:rsid w:val="009D5E3D"/>
    <w:rsid w:val="009D742D"/>
    <w:rsid w:val="009E29F7"/>
    <w:rsid w:val="009E6C7E"/>
    <w:rsid w:val="009F7460"/>
    <w:rsid w:val="009F7F73"/>
    <w:rsid w:val="00A02C7A"/>
    <w:rsid w:val="00A0340E"/>
    <w:rsid w:val="00A072C7"/>
    <w:rsid w:val="00A073B3"/>
    <w:rsid w:val="00A11A93"/>
    <w:rsid w:val="00A157B9"/>
    <w:rsid w:val="00A15C26"/>
    <w:rsid w:val="00A17826"/>
    <w:rsid w:val="00A24C6C"/>
    <w:rsid w:val="00A41796"/>
    <w:rsid w:val="00A50719"/>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B7434"/>
    <w:rsid w:val="00AC7B02"/>
    <w:rsid w:val="00AD02CC"/>
    <w:rsid w:val="00AD4407"/>
    <w:rsid w:val="00AD5414"/>
    <w:rsid w:val="00AE05DC"/>
    <w:rsid w:val="00AE114C"/>
    <w:rsid w:val="00AE2BA0"/>
    <w:rsid w:val="00AE3225"/>
    <w:rsid w:val="00AE57F9"/>
    <w:rsid w:val="00AE79A5"/>
    <w:rsid w:val="00AF0550"/>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52F61"/>
    <w:rsid w:val="00B70A17"/>
    <w:rsid w:val="00B87C2C"/>
    <w:rsid w:val="00B93A01"/>
    <w:rsid w:val="00BA49A1"/>
    <w:rsid w:val="00BA6048"/>
    <w:rsid w:val="00BB1C72"/>
    <w:rsid w:val="00BB1DB7"/>
    <w:rsid w:val="00BB2350"/>
    <w:rsid w:val="00BB2804"/>
    <w:rsid w:val="00BB65D0"/>
    <w:rsid w:val="00BB717D"/>
    <w:rsid w:val="00BD4D03"/>
    <w:rsid w:val="00BE3735"/>
    <w:rsid w:val="00BE74F2"/>
    <w:rsid w:val="00BF781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0BDC"/>
    <w:rsid w:val="00C765C1"/>
    <w:rsid w:val="00C80D50"/>
    <w:rsid w:val="00C84EDB"/>
    <w:rsid w:val="00C90649"/>
    <w:rsid w:val="00C9114F"/>
    <w:rsid w:val="00C91199"/>
    <w:rsid w:val="00C94FEF"/>
    <w:rsid w:val="00CA0004"/>
    <w:rsid w:val="00CA3840"/>
    <w:rsid w:val="00CA5FD2"/>
    <w:rsid w:val="00CA7B0F"/>
    <w:rsid w:val="00CB0EAD"/>
    <w:rsid w:val="00CB2FF5"/>
    <w:rsid w:val="00CB6EF3"/>
    <w:rsid w:val="00CC544A"/>
    <w:rsid w:val="00CC6207"/>
    <w:rsid w:val="00CC6B9B"/>
    <w:rsid w:val="00CD4BA9"/>
    <w:rsid w:val="00CE5072"/>
    <w:rsid w:val="00CE640B"/>
    <w:rsid w:val="00CE7FF1"/>
    <w:rsid w:val="00CF4199"/>
    <w:rsid w:val="00CF69AF"/>
    <w:rsid w:val="00D04314"/>
    <w:rsid w:val="00D11715"/>
    <w:rsid w:val="00D11E94"/>
    <w:rsid w:val="00D16208"/>
    <w:rsid w:val="00D17EEB"/>
    <w:rsid w:val="00D22A4C"/>
    <w:rsid w:val="00D316F6"/>
    <w:rsid w:val="00D33CD0"/>
    <w:rsid w:val="00D41043"/>
    <w:rsid w:val="00D411B0"/>
    <w:rsid w:val="00D42A55"/>
    <w:rsid w:val="00D44139"/>
    <w:rsid w:val="00D446BF"/>
    <w:rsid w:val="00D448CD"/>
    <w:rsid w:val="00D46A27"/>
    <w:rsid w:val="00D61547"/>
    <w:rsid w:val="00D619B2"/>
    <w:rsid w:val="00D65A35"/>
    <w:rsid w:val="00D65C8D"/>
    <w:rsid w:val="00D67F6B"/>
    <w:rsid w:val="00D71E75"/>
    <w:rsid w:val="00D74796"/>
    <w:rsid w:val="00D82C4C"/>
    <w:rsid w:val="00D87461"/>
    <w:rsid w:val="00D94BB7"/>
    <w:rsid w:val="00D94ECB"/>
    <w:rsid w:val="00D95B0D"/>
    <w:rsid w:val="00D95F3E"/>
    <w:rsid w:val="00DA0847"/>
    <w:rsid w:val="00DA33C8"/>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E3D70"/>
    <w:rsid w:val="00DF40DF"/>
    <w:rsid w:val="00E00436"/>
    <w:rsid w:val="00E038C2"/>
    <w:rsid w:val="00E05841"/>
    <w:rsid w:val="00E125A3"/>
    <w:rsid w:val="00E12FAB"/>
    <w:rsid w:val="00E13CC8"/>
    <w:rsid w:val="00E22C4E"/>
    <w:rsid w:val="00E23896"/>
    <w:rsid w:val="00E44BDD"/>
    <w:rsid w:val="00E60638"/>
    <w:rsid w:val="00E620DC"/>
    <w:rsid w:val="00E65714"/>
    <w:rsid w:val="00E668D2"/>
    <w:rsid w:val="00E703A9"/>
    <w:rsid w:val="00E70F8A"/>
    <w:rsid w:val="00E73E02"/>
    <w:rsid w:val="00E76BAE"/>
    <w:rsid w:val="00E810CC"/>
    <w:rsid w:val="00E84E95"/>
    <w:rsid w:val="00E85EF1"/>
    <w:rsid w:val="00E912F8"/>
    <w:rsid w:val="00E95E99"/>
    <w:rsid w:val="00EA0334"/>
    <w:rsid w:val="00EA06A6"/>
    <w:rsid w:val="00EA0FD0"/>
    <w:rsid w:val="00EA1244"/>
    <w:rsid w:val="00EA35B8"/>
    <w:rsid w:val="00EA70E8"/>
    <w:rsid w:val="00EB375A"/>
    <w:rsid w:val="00EC4A0A"/>
    <w:rsid w:val="00EE07A2"/>
    <w:rsid w:val="00EE27E6"/>
    <w:rsid w:val="00EE35A7"/>
    <w:rsid w:val="00EE5C18"/>
    <w:rsid w:val="00EE73AC"/>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332E"/>
    <w:rsid w:val="00F6494D"/>
    <w:rsid w:val="00F70B93"/>
    <w:rsid w:val="00F7136E"/>
    <w:rsid w:val="00F7599C"/>
    <w:rsid w:val="00F77313"/>
    <w:rsid w:val="00F817CA"/>
    <w:rsid w:val="00F8385F"/>
    <w:rsid w:val="00F85931"/>
    <w:rsid w:val="00F87E19"/>
    <w:rsid w:val="00F90E91"/>
    <w:rsid w:val="00F92DC0"/>
    <w:rsid w:val="00FA0E9E"/>
    <w:rsid w:val="00FA4442"/>
    <w:rsid w:val="00FB0CE9"/>
    <w:rsid w:val="00FB1A57"/>
    <w:rsid w:val="00FB37AF"/>
    <w:rsid w:val="00FB5668"/>
    <w:rsid w:val="00FC1CA5"/>
    <w:rsid w:val="00FC4A39"/>
    <w:rsid w:val="00FD0EBA"/>
    <w:rsid w:val="00FD21B9"/>
    <w:rsid w:val="00FD597B"/>
    <w:rsid w:val="00FE415E"/>
    <w:rsid w:val="00FE5AB2"/>
    <w:rsid w:val="00FE6524"/>
    <w:rsid w:val="00FE74B0"/>
    <w:rsid w:val="00FF3C22"/>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uiPriority w:val="1"/>
    <w:qFormat/>
    <w:rsid w:val="00F7599C"/>
    <w:pPr>
      <w:ind w:left="496"/>
      <w:outlineLvl w:val="0"/>
    </w:pPr>
    <w:rPr>
      <w:b/>
      <w:bCs/>
      <w:sz w:val="44"/>
      <w:szCs w:val="44"/>
    </w:rPr>
  </w:style>
  <w:style w:type="paragraph" w:styleId="20">
    <w:name w:val="heading 2"/>
    <w:basedOn w:val="a0"/>
    <w:next w:val="a0"/>
    <w:link w:val="21"/>
    <w:uiPriority w:val="1"/>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0"/>
    <w:next w:val="a0"/>
    <w:link w:val="30"/>
    <w:uiPriority w:val="1"/>
    <w:qFormat/>
    <w:rsid w:val="00F7599C"/>
    <w:pPr>
      <w:ind w:left="112"/>
      <w:outlineLvl w:val="2"/>
    </w:pPr>
    <w:rPr>
      <w:sz w:val="32"/>
      <w:szCs w:val="32"/>
    </w:rPr>
  </w:style>
  <w:style w:type="paragraph" w:styleId="40">
    <w:name w:val="heading 4"/>
    <w:basedOn w:val="a0"/>
    <w:next w:val="a0"/>
    <w:link w:val="41"/>
    <w:uiPriority w:val="1"/>
    <w:qFormat/>
    <w:rsid w:val="00F7599C"/>
    <w:pPr>
      <w:ind w:left="112"/>
      <w:outlineLvl w:val="3"/>
    </w:pPr>
    <w:rPr>
      <w:b/>
      <w:bCs/>
      <w:sz w:val="28"/>
      <w:szCs w:val="28"/>
    </w:rPr>
  </w:style>
  <w:style w:type="paragraph" w:styleId="5">
    <w:name w:val="heading 5"/>
    <w:basedOn w:val="a0"/>
    <w:next w:val="a0"/>
    <w:link w:val="50"/>
    <w:uiPriority w:val="1"/>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0"/>
    <w:next w:val="a0"/>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0"/>
    <w:next w:val="a0"/>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0"/>
    <w:next w:val="a0"/>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0"/>
    <w:next w:val="a0"/>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1"/>
    <w:link w:val="3"/>
    <w:rsid w:val="00F7599C"/>
    <w:rPr>
      <w:rFonts w:ascii="Times New Roman" w:eastAsiaTheme="minorEastAsia" w:hAnsi="Times New Roman" w:cs="Times New Roman"/>
      <w:sz w:val="32"/>
      <w:szCs w:val="32"/>
      <w:lang w:eastAsia="ru-RU"/>
    </w:rPr>
  </w:style>
  <w:style w:type="character" w:customStyle="1" w:styleId="41">
    <w:name w:val="Заголовок 4 Знак"/>
    <w:basedOn w:val="a1"/>
    <w:link w:val="40"/>
    <w:rsid w:val="00F7599C"/>
    <w:rPr>
      <w:rFonts w:ascii="Times New Roman" w:eastAsiaTheme="minorEastAsia" w:hAnsi="Times New Roman" w:cs="Times New Roman"/>
      <w:b/>
      <w:bCs/>
      <w:sz w:val="28"/>
      <w:szCs w:val="28"/>
      <w:lang w:eastAsia="ru-RU"/>
    </w:rPr>
  </w:style>
  <w:style w:type="paragraph" w:styleId="a4">
    <w:name w:val="Body Text"/>
    <w:basedOn w:val="a0"/>
    <w:link w:val="a5"/>
    <w:uiPriority w:val="1"/>
    <w:qFormat/>
    <w:rsid w:val="00F7599C"/>
    <w:pPr>
      <w:ind w:left="112"/>
    </w:pPr>
    <w:rPr>
      <w:sz w:val="28"/>
      <w:szCs w:val="28"/>
    </w:rPr>
  </w:style>
  <w:style w:type="character" w:customStyle="1" w:styleId="a5">
    <w:name w:val="Основной текст Знак"/>
    <w:basedOn w:val="a1"/>
    <w:link w:val="a4"/>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6">
    <w:name w:val="Normal (Web)"/>
    <w:basedOn w:val="a0"/>
    <w:link w:val="a7"/>
    <w:uiPriority w:val="99"/>
    <w:unhideWhenUsed/>
    <w:qFormat/>
    <w:rsid w:val="00952E99"/>
    <w:pPr>
      <w:widowControl/>
      <w:autoSpaceDE/>
      <w:autoSpaceDN/>
      <w:adjustRightInd/>
      <w:spacing w:before="100" w:beforeAutospacing="1" w:after="100" w:afterAutospacing="1"/>
    </w:pPr>
    <w:rPr>
      <w:rFonts w:eastAsia="Times New Roman"/>
    </w:rPr>
  </w:style>
  <w:style w:type="character" w:styleId="a8">
    <w:name w:val="Emphasis"/>
    <w:basedOn w:val="a1"/>
    <w:link w:val="12"/>
    <w:qFormat/>
    <w:rsid w:val="00952E99"/>
    <w:rPr>
      <w:i/>
      <w:iCs/>
    </w:rPr>
  </w:style>
  <w:style w:type="character" w:styleId="a9">
    <w:name w:val="Hyperlink"/>
    <w:basedOn w:val="a1"/>
    <w:link w:val="13"/>
    <w:uiPriority w:val="99"/>
    <w:unhideWhenUsed/>
    <w:rsid w:val="00952E99"/>
    <w:rPr>
      <w:color w:val="0000FF"/>
      <w:u w:val="single"/>
    </w:rPr>
  </w:style>
  <w:style w:type="character" w:styleId="aa">
    <w:name w:val="line number"/>
    <w:basedOn w:val="a1"/>
    <w:uiPriority w:val="99"/>
    <w:semiHidden/>
    <w:unhideWhenUsed/>
    <w:rsid w:val="00B428D1"/>
  </w:style>
  <w:style w:type="paragraph" w:styleId="ab">
    <w:name w:val="header"/>
    <w:basedOn w:val="a0"/>
    <w:link w:val="ac"/>
    <w:uiPriority w:val="99"/>
    <w:unhideWhenUsed/>
    <w:rsid w:val="00B428D1"/>
    <w:pPr>
      <w:tabs>
        <w:tab w:val="center" w:pos="4677"/>
        <w:tab w:val="right" w:pos="9355"/>
      </w:tabs>
    </w:pPr>
  </w:style>
  <w:style w:type="character" w:customStyle="1" w:styleId="ac">
    <w:name w:val="Верхний колонтитул Знак"/>
    <w:basedOn w:val="a1"/>
    <w:link w:val="ab"/>
    <w:uiPriority w:val="99"/>
    <w:rsid w:val="00B428D1"/>
    <w:rPr>
      <w:rFonts w:ascii="Times New Roman" w:eastAsiaTheme="minorEastAsia" w:hAnsi="Times New Roman" w:cs="Times New Roman"/>
      <w:sz w:val="24"/>
      <w:szCs w:val="24"/>
      <w:lang w:eastAsia="ru-RU"/>
    </w:rPr>
  </w:style>
  <w:style w:type="paragraph" w:styleId="ad">
    <w:name w:val="footer"/>
    <w:basedOn w:val="a0"/>
    <w:link w:val="ae"/>
    <w:unhideWhenUsed/>
    <w:rsid w:val="00B428D1"/>
    <w:pPr>
      <w:tabs>
        <w:tab w:val="center" w:pos="4677"/>
        <w:tab w:val="right" w:pos="9355"/>
      </w:tabs>
    </w:pPr>
  </w:style>
  <w:style w:type="character" w:customStyle="1" w:styleId="ae">
    <w:name w:val="Нижний колонтитул Знак"/>
    <w:basedOn w:val="a1"/>
    <w:link w:val="ad"/>
    <w:rsid w:val="00B428D1"/>
    <w:rPr>
      <w:rFonts w:ascii="Times New Roman" w:eastAsiaTheme="minorEastAsia" w:hAnsi="Times New Roman" w:cs="Times New Roman"/>
      <w:sz w:val="24"/>
      <w:szCs w:val="24"/>
      <w:lang w:eastAsia="ru-RU"/>
    </w:rPr>
  </w:style>
  <w:style w:type="paragraph" w:styleId="af">
    <w:name w:val="Balloon Text"/>
    <w:basedOn w:val="a0"/>
    <w:link w:val="af0"/>
    <w:uiPriority w:val="99"/>
    <w:unhideWhenUsed/>
    <w:rsid w:val="00BB2804"/>
    <w:rPr>
      <w:rFonts w:ascii="Segoe UI" w:hAnsi="Segoe UI" w:cs="Segoe UI"/>
      <w:sz w:val="18"/>
      <w:szCs w:val="18"/>
    </w:rPr>
  </w:style>
  <w:style w:type="character" w:customStyle="1" w:styleId="af0">
    <w:name w:val="Текст выноски Знак"/>
    <w:basedOn w:val="a1"/>
    <w:link w:val="af"/>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qFormat/>
    <w:rsid w:val="006E4CFC"/>
    <w:pPr>
      <w:autoSpaceDE w:val="0"/>
      <w:autoSpaceDN w:val="0"/>
      <w:adjustRightInd w:val="0"/>
      <w:spacing w:after="0" w:line="240" w:lineRule="auto"/>
    </w:pPr>
    <w:rPr>
      <w:rFonts w:ascii="Arial" w:eastAsia="Calibri" w:hAnsi="Arial" w:cs="Arial"/>
      <w:sz w:val="20"/>
      <w:szCs w:val="20"/>
    </w:rPr>
  </w:style>
  <w:style w:type="paragraph" w:styleId="af1">
    <w:name w:val="List Paragraph"/>
    <w:basedOn w:val="a0"/>
    <w:link w:val="af2"/>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21"/>
    <w:basedOn w:val="a0"/>
    <w:next w:val="af3"/>
    <w:link w:val="af4"/>
    <w:qFormat/>
    <w:rsid w:val="00B15B50"/>
    <w:pPr>
      <w:widowControl/>
      <w:autoSpaceDE/>
      <w:autoSpaceDN/>
      <w:adjustRightInd/>
      <w:jc w:val="center"/>
    </w:pPr>
    <w:rPr>
      <w:rFonts w:eastAsia="Times New Roman"/>
      <w:b/>
      <w:bCs/>
    </w:rPr>
  </w:style>
  <w:style w:type="character" w:customStyle="1" w:styleId="af4">
    <w:name w:val="Название Знак"/>
    <w:basedOn w:val="a1"/>
    <w:link w:val="210"/>
    <w:rsid w:val="006E4CFC"/>
    <w:rPr>
      <w:rFonts w:ascii="Times New Roman" w:eastAsia="Times New Roman" w:hAnsi="Times New Roman" w:cs="Times New Roman"/>
      <w:b/>
      <w:bCs/>
      <w:sz w:val="24"/>
      <w:szCs w:val="24"/>
      <w:lang w:eastAsia="ru-RU"/>
    </w:rPr>
  </w:style>
  <w:style w:type="paragraph" w:customStyle="1" w:styleId="af5">
    <w:name w:val="Прижатый влево"/>
    <w:basedOn w:val="a0"/>
    <w:next w:val="a0"/>
    <w:uiPriority w:val="99"/>
    <w:rsid w:val="006E4CFC"/>
    <w:pPr>
      <w:widowControl/>
    </w:pPr>
    <w:rPr>
      <w:rFonts w:ascii="Arial" w:eastAsia="Calibri" w:hAnsi="Arial" w:cs="Arial"/>
      <w:lang w:eastAsia="en-US"/>
    </w:rPr>
  </w:style>
  <w:style w:type="paragraph" w:styleId="af3">
    <w:name w:val="Title"/>
    <w:basedOn w:val="a0"/>
    <w:next w:val="a0"/>
    <w:link w:val="14"/>
    <w:uiPriority w:val="1"/>
    <w:qFormat/>
    <w:rsid w:val="006E4CFC"/>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3"/>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6E4CFC"/>
    <w:rPr>
      <w:rFonts w:ascii="Arial" w:eastAsia="Times New Roman" w:hAnsi="Arial" w:cs="Arial"/>
      <w:sz w:val="20"/>
      <w:szCs w:val="20"/>
      <w:lang w:eastAsia="ru-RU"/>
    </w:rPr>
  </w:style>
  <w:style w:type="character" w:customStyle="1" w:styleId="21">
    <w:name w:val="Заголовок 2 Знак"/>
    <w:basedOn w:val="a1"/>
    <w:link w:val="20"/>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2"/>
    <w:next w:val="af6"/>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1"/>
    <w:basedOn w:val="a0"/>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6">
    <w:name w:val="Table Grid"/>
    <w:basedOn w:val="a2"/>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0"/>
    <w:next w:val="af3"/>
    <w:qFormat/>
    <w:rsid w:val="00744729"/>
    <w:pPr>
      <w:widowControl/>
      <w:autoSpaceDE/>
      <w:autoSpaceDN/>
      <w:adjustRightInd/>
      <w:jc w:val="center"/>
    </w:pPr>
    <w:rPr>
      <w:rFonts w:eastAsia="Times New Roman"/>
      <w:b/>
      <w:bCs/>
      <w:sz w:val="40"/>
    </w:rPr>
  </w:style>
  <w:style w:type="paragraph" w:styleId="af7">
    <w:name w:val="Body Text Indent"/>
    <w:basedOn w:val="a0"/>
    <w:link w:val="af8"/>
    <w:rsid w:val="00EF1972"/>
    <w:pPr>
      <w:widowControl/>
      <w:autoSpaceDE/>
      <w:autoSpaceDN/>
      <w:adjustRightInd/>
      <w:spacing w:after="120"/>
      <w:ind w:left="283"/>
    </w:pPr>
    <w:rPr>
      <w:rFonts w:eastAsia="Times New Roman"/>
    </w:rPr>
  </w:style>
  <w:style w:type="character" w:customStyle="1" w:styleId="af8">
    <w:name w:val="Основной текст с отступом Знак"/>
    <w:basedOn w:val="a1"/>
    <w:link w:val="af7"/>
    <w:rsid w:val="00EF1972"/>
    <w:rPr>
      <w:rFonts w:ascii="Times New Roman" w:eastAsia="Times New Roman" w:hAnsi="Times New Roman" w:cs="Times New Roman"/>
      <w:sz w:val="24"/>
      <w:szCs w:val="24"/>
      <w:lang w:eastAsia="ru-RU"/>
    </w:rPr>
  </w:style>
  <w:style w:type="paragraph" w:styleId="22">
    <w:name w:val="Body Text Indent 2"/>
    <w:basedOn w:val="a0"/>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1"/>
    <w:link w:val="22"/>
    <w:rsid w:val="00EF1972"/>
    <w:rPr>
      <w:rFonts w:ascii="Times New Roman" w:eastAsia="Times New Roman" w:hAnsi="Times New Roman" w:cs="Times New Roman"/>
      <w:sz w:val="24"/>
      <w:szCs w:val="24"/>
      <w:lang w:eastAsia="ru-RU"/>
    </w:rPr>
  </w:style>
  <w:style w:type="paragraph" w:styleId="31">
    <w:name w:val="Body Text Indent 3"/>
    <w:basedOn w:val="a0"/>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1"/>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6">
    <w:name w:val="Сетка таблицы1"/>
    <w:basedOn w:val="a2"/>
    <w:next w:val="af6"/>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1"/>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1"/>
    <w:link w:val="9"/>
    <w:uiPriority w:val="9"/>
    <w:rsid w:val="00C32B86"/>
    <w:rPr>
      <w:rFonts w:ascii="Cambria" w:eastAsia="Calibri" w:hAnsi="Cambria" w:cs="Times New Roman"/>
      <w:i/>
      <w:color w:val="404040"/>
      <w:sz w:val="20"/>
      <w:szCs w:val="20"/>
      <w:lang w:val="x-none" w:eastAsia="ru-RU"/>
    </w:rPr>
  </w:style>
  <w:style w:type="character" w:styleId="af9">
    <w:name w:val="Strong"/>
    <w:link w:val="17"/>
    <w:qFormat/>
    <w:rsid w:val="00C32B86"/>
    <w:rPr>
      <w:b/>
      <w:bCs/>
    </w:rPr>
  </w:style>
  <w:style w:type="table" w:customStyle="1" w:styleId="24">
    <w:name w:val="Сетка таблицы2"/>
    <w:basedOn w:val="a2"/>
    <w:next w:val="af6"/>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0"/>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a">
    <w:name w:val="Знак Знак Знак"/>
    <w:basedOn w:val="a0"/>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9">
    <w:name w:val="Знак Знак Знак1"/>
    <w:basedOn w:val="a0"/>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0"/>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1"/>
    <w:link w:val="HTML"/>
    <w:rsid w:val="00C32B86"/>
    <w:rPr>
      <w:rFonts w:ascii="Courier New" w:eastAsia="Times New Roman" w:hAnsi="Courier New" w:cs="Courier New"/>
      <w:sz w:val="20"/>
      <w:szCs w:val="20"/>
      <w:lang w:eastAsia="ru-RU"/>
    </w:rPr>
  </w:style>
  <w:style w:type="paragraph" w:customStyle="1" w:styleId="s1">
    <w:name w:val="s_1"/>
    <w:basedOn w:val="a0"/>
    <w:rsid w:val="00C32B86"/>
    <w:pPr>
      <w:widowControl/>
      <w:autoSpaceDE/>
      <w:autoSpaceDN/>
      <w:adjustRightInd/>
      <w:spacing w:before="100" w:beforeAutospacing="1" w:after="100" w:afterAutospacing="1"/>
    </w:pPr>
    <w:rPr>
      <w:rFonts w:eastAsia="Times New Roman"/>
    </w:rPr>
  </w:style>
  <w:style w:type="character" w:styleId="afb">
    <w:name w:val="FollowedHyperlink"/>
    <w:link w:val="1a"/>
    <w:uiPriority w:val="99"/>
    <w:rsid w:val="00C32B86"/>
    <w:rPr>
      <w:color w:val="954F72"/>
      <w:u w:val="single"/>
    </w:rPr>
  </w:style>
  <w:style w:type="character" w:customStyle="1" w:styleId="s10">
    <w:name w:val="s_10"/>
    <w:rsid w:val="00C32B86"/>
  </w:style>
  <w:style w:type="paragraph" w:styleId="25">
    <w:name w:val="Body Text 2"/>
    <w:basedOn w:val="a0"/>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1"/>
    <w:link w:val="25"/>
    <w:rsid w:val="00C32B86"/>
    <w:rPr>
      <w:rFonts w:ascii="Times New Roman" w:eastAsia="Calibri" w:hAnsi="Times New Roman" w:cs="Times New Roman"/>
      <w:sz w:val="20"/>
      <w:szCs w:val="20"/>
      <w:lang w:val="x-none" w:eastAsia="ru-RU"/>
    </w:rPr>
  </w:style>
  <w:style w:type="paragraph" w:styleId="33">
    <w:name w:val="Body Text 3"/>
    <w:basedOn w:val="a0"/>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1"/>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2"/>
    <w:next w:val="af6"/>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c">
    <w:name w:val="Готовый"/>
    <w:basedOn w:val="a0"/>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d">
    <w:name w:val="page number"/>
    <w:rsid w:val="00C32B86"/>
    <w:rPr>
      <w:rFonts w:cs="Times New Roman"/>
    </w:rPr>
  </w:style>
  <w:style w:type="paragraph" w:customStyle="1" w:styleId="afe">
    <w:name w:val="Таблицы (моноширинный)"/>
    <w:basedOn w:val="a0"/>
    <w:next w:val="a0"/>
    <w:rsid w:val="00C32B86"/>
    <w:pPr>
      <w:jc w:val="both"/>
    </w:pPr>
    <w:rPr>
      <w:rFonts w:ascii="Courier New" w:eastAsia="Times New Roman" w:hAnsi="Courier New" w:cs="Courier New"/>
      <w:sz w:val="20"/>
      <w:szCs w:val="20"/>
    </w:rPr>
  </w:style>
  <w:style w:type="character" w:customStyle="1" w:styleId="aff">
    <w:name w:val="Гипертекстовая ссылка"/>
    <w:rsid w:val="00C32B86"/>
    <w:rPr>
      <w:rFonts w:ascii="Times New Roman" w:hAnsi="Times New Roman"/>
      <w:b/>
      <w:color w:val="008000"/>
      <w:u w:val="single"/>
    </w:rPr>
  </w:style>
  <w:style w:type="paragraph" w:customStyle="1" w:styleId="aff0">
    <w:name w:val="Вертикальный отступ"/>
    <w:basedOn w:val="a0"/>
    <w:rsid w:val="00C32B86"/>
    <w:pPr>
      <w:widowControl/>
      <w:autoSpaceDE/>
      <w:autoSpaceDN/>
      <w:adjustRightInd/>
      <w:jc w:val="center"/>
    </w:pPr>
    <w:rPr>
      <w:rFonts w:eastAsia="Times New Roman"/>
      <w:sz w:val="28"/>
      <w:szCs w:val="20"/>
      <w:lang w:val="en-US"/>
    </w:rPr>
  </w:style>
  <w:style w:type="character" w:customStyle="1" w:styleId="aff1">
    <w:name w:val="Основной шрифт"/>
    <w:uiPriority w:val="99"/>
    <w:semiHidden/>
    <w:rsid w:val="00C32B86"/>
  </w:style>
  <w:style w:type="paragraph" w:customStyle="1" w:styleId="xl24">
    <w:name w:val="xl24"/>
    <w:basedOn w:val="a0"/>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0"/>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0"/>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0"/>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0"/>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0"/>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0"/>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0"/>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0"/>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0"/>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0"/>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1">
    <w:name w:val="Основной текст 21"/>
    <w:basedOn w:val="a0"/>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0"/>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0"/>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0"/>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0"/>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0"/>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0"/>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0"/>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0"/>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0"/>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0"/>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0"/>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0"/>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0"/>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0"/>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0"/>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0"/>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0"/>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0"/>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0"/>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0"/>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0"/>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0"/>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0"/>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0"/>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0"/>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0"/>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0"/>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0"/>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0"/>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0"/>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0"/>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0"/>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0"/>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0"/>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0"/>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0"/>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0"/>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2">
    <w:name w:val="Subtitle"/>
    <w:basedOn w:val="a0"/>
    <w:next w:val="a0"/>
    <w:link w:val="aff3"/>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3">
    <w:name w:val="Подзаголовок Знак"/>
    <w:basedOn w:val="a1"/>
    <w:link w:val="aff2"/>
    <w:rsid w:val="00C32B86"/>
    <w:rPr>
      <w:rFonts w:ascii="Cambria" w:eastAsia="Times New Roman" w:hAnsi="Cambria" w:cs="Times New Roman"/>
      <w:sz w:val="24"/>
      <w:szCs w:val="24"/>
      <w:lang w:val="x-none" w:eastAsia="x-none"/>
    </w:rPr>
  </w:style>
  <w:style w:type="paragraph" w:customStyle="1" w:styleId="TableParagraph">
    <w:name w:val="Table Paragraph"/>
    <w:basedOn w:val="a0"/>
    <w:uiPriority w:val="1"/>
    <w:qFormat/>
    <w:rsid w:val="00C32B86"/>
    <w:rPr>
      <w:rFonts w:eastAsia="Times New Roman"/>
    </w:rPr>
  </w:style>
  <w:style w:type="table" w:customStyle="1" w:styleId="212">
    <w:name w:val="Сетка таблицы21"/>
    <w:basedOn w:val="a2"/>
    <w:next w:val="af6"/>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
    <w:name w:val="Неразрешенное упоминание1"/>
    <w:uiPriority w:val="99"/>
    <w:unhideWhenUsed/>
    <w:rsid w:val="00C32B86"/>
    <w:rPr>
      <w:color w:val="808080"/>
      <w:shd w:val="clear" w:color="auto" w:fill="E6E6E6"/>
    </w:rPr>
  </w:style>
  <w:style w:type="paragraph" w:styleId="aff4">
    <w:name w:val="TOC Heading"/>
    <w:basedOn w:val="10"/>
    <w:next w:val="a0"/>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d">
    <w:name w:val="toc 1"/>
    <w:basedOn w:val="a0"/>
    <w:next w:val="a0"/>
    <w:link w:val="1e"/>
    <w:autoRedefine/>
    <w:uiPriority w:val="39"/>
    <w:unhideWhenUsed/>
    <w:rsid w:val="00C32B86"/>
    <w:pPr>
      <w:widowControl/>
      <w:autoSpaceDE/>
      <w:autoSpaceDN/>
      <w:adjustRightInd/>
    </w:pPr>
    <w:rPr>
      <w:rFonts w:eastAsia="Times New Roman"/>
      <w:sz w:val="20"/>
      <w:szCs w:val="20"/>
    </w:rPr>
  </w:style>
  <w:style w:type="paragraph" w:styleId="27">
    <w:name w:val="toc 2"/>
    <w:basedOn w:val="a0"/>
    <w:next w:val="a0"/>
    <w:link w:val="28"/>
    <w:autoRedefine/>
    <w:uiPriority w:val="39"/>
    <w:unhideWhenUsed/>
    <w:rsid w:val="00C32B86"/>
    <w:pPr>
      <w:widowControl/>
      <w:autoSpaceDE/>
      <w:autoSpaceDN/>
      <w:adjustRightInd/>
      <w:ind w:left="200"/>
    </w:pPr>
    <w:rPr>
      <w:rFonts w:eastAsia="Times New Roman"/>
      <w:sz w:val="20"/>
      <w:szCs w:val="20"/>
    </w:rPr>
  </w:style>
  <w:style w:type="paragraph" w:styleId="36">
    <w:name w:val="toc 3"/>
    <w:basedOn w:val="a0"/>
    <w:next w:val="a0"/>
    <w:link w:val="37"/>
    <w:autoRedefine/>
    <w:uiPriority w:val="39"/>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f">
    <w:name w:val="1"/>
    <w:basedOn w:val="a0"/>
    <w:next w:val="af3"/>
    <w:qFormat/>
    <w:rsid w:val="00C32B86"/>
    <w:pPr>
      <w:spacing w:line="480" w:lineRule="exact"/>
      <w:ind w:left="340" w:right="400"/>
      <w:jc w:val="center"/>
    </w:pPr>
    <w:rPr>
      <w:rFonts w:eastAsia="Calibri"/>
      <w:sz w:val="28"/>
      <w:szCs w:val="20"/>
    </w:rPr>
  </w:style>
  <w:style w:type="table" w:customStyle="1" w:styleId="38">
    <w:name w:val="Сетка таблицы3"/>
    <w:basedOn w:val="a2"/>
    <w:next w:val="af6"/>
    <w:uiPriority w:val="5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0"/>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1"/>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5">
    <w:name w:val="Plain Text"/>
    <w:basedOn w:val="a0"/>
    <w:link w:val="aff6"/>
    <w:rsid w:val="00B452AB"/>
    <w:pPr>
      <w:widowControl/>
      <w:autoSpaceDE/>
      <w:autoSpaceDN/>
      <w:adjustRightInd/>
    </w:pPr>
    <w:rPr>
      <w:rFonts w:ascii="Courier New" w:eastAsia="Times New Roman" w:hAnsi="Courier New"/>
      <w:sz w:val="20"/>
      <w:szCs w:val="20"/>
    </w:rPr>
  </w:style>
  <w:style w:type="character" w:customStyle="1" w:styleId="aff6">
    <w:name w:val="Текст Знак"/>
    <w:basedOn w:val="a1"/>
    <w:link w:val="aff5"/>
    <w:rsid w:val="00B452AB"/>
    <w:rPr>
      <w:rFonts w:ascii="Courier New" w:eastAsia="Times New Roman" w:hAnsi="Courier New" w:cs="Times New Roman"/>
      <w:sz w:val="20"/>
      <w:szCs w:val="20"/>
      <w:lang w:eastAsia="ru-RU"/>
    </w:rPr>
  </w:style>
  <w:style w:type="paragraph" w:styleId="aff7">
    <w:name w:val="No Spacing"/>
    <w:link w:val="aff8"/>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1"/>
    <w:rsid w:val="00B452AB"/>
    <w:rPr>
      <w:rFonts w:ascii="Times New Roman" w:hAnsi="Times New Roman" w:cs="Times New Roman" w:hint="default"/>
      <w:sz w:val="16"/>
      <w:szCs w:val="16"/>
    </w:rPr>
  </w:style>
  <w:style w:type="paragraph" w:styleId="aff9">
    <w:name w:val="Signature"/>
    <w:basedOn w:val="a0"/>
    <w:link w:val="affa"/>
    <w:rsid w:val="00B452AB"/>
    <w:pPr>
      <w:widowControl/>
      <w:tabs>
        <w:tab w:val="left" w:pos="6804"/>
      </w:tabs>
      <w:autoSpaceDE/>
      <w:autoSpaceDN/>
      <w:adjustRightInd/>
      <w:spacing w:before="240"/>
      <w:ind w:left="567"/>
    </w:pPr>
    <w:rPr>
      <w:rFonts w:eastAsia="Times New Roman"/>
      <w:b/>
      <w:noProof/>
      <w:szCs w:val="20"/>
    </w:rPr>
  </w:style>
  <w:style w:type="character" w:customStyle="1" w:styleId="affa">
    <w:name w:val="Подпись Знак"/>
    <w:basedOn w:val="a1"/>
    <w:link w:val="aff9"/>
    <w:rsid w:val="00B452AB"/>
    <w:rPr>
      <w:rFonts w:ascii="Times New Roman" w:eastAsia="Times New Roman" w:hAnsi="Times New Roman" w:cs="Times New Roman"/>
      <w:b/>
      <w:noProof/>
      <w:sz w:val="24"/>
      <w:szCs w:val="20"/>
      <w:lang w:eastAsia="ru-RU"/>
    </w:rPr>
  </w:style>
  <w:style w:type="paragraph" w:customStyle="1" w:styleId="39">
    <w:name w:val="Знак3"/>
    <w:basedOn w:val="a0"/>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0"/>
    <w:uiPriority w:val="99"/>
    <w:rsid w:val="00D446BF"/>
    <w:pPr>
      <w:widowControl/>
      <w:autoSpaceDE/>
      <w:autoSpaceDN/>
      <w:adjustRightInd/>
      <w:spacing w:before="100" w:beforeAutospacing="1" w:after="100" w:afterAutospacing="1"/>
    </w:pPr>
    <w:rPr>
      <w:rFonts w:eastAsia="Times New Roman"/>
    </w:rPr>
  </w:style>
  <w:style w:type="paragraph" w:customStyle="1" w:styleId="affb">
    <w:name w:val="Словарная статья"/>
    <w:basedOn w:val="a0"/>
    <w:next w:val="a0"/>
    <w:rsid w:val="00744729"/>
    <w:pPr>
      <w:widowControl/>
      <w:ind w:right="118"/>
      <w:jc w:val="both"/>
    </w:pPr>
    <w:rPr>
      <w:rFonts w:ascii="Arial" w:eastAsia="Times New Roman" w:hAnsi="Arial"/>
      <w:sz w:val="20"/>
      <w:szCs w:val="20"/>
    </w:rPr>
  </w:style>
  <w:style w:type="paragraph" w:customStyle="1" w:styleId="affc">
    <w:name w:val="Знак Знак Знак Знак Знак Знак Знак Знак"/>
    <w:basedOn w:val="a0"/>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0"/>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0"/>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0"/>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0"/>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0"/>
    <w:next w:val="a0"/>
    <w:link w:val="43"/>
    <w:autoRedefine/>
    <w:uiPriority w:val="39"/>
    <w:rsid w:val="00744729"/>
    <w:pPr>
      <w:widowControl/>
      <w:autoSpaceDE/>
      <w:autoSpaceDN/>
      <w:adjustRightInd/>
      <w:ind w:left="720"/>
    </w:pPr>
    <w:rPr>
      <w:rFonts w:eastAsia="Times New Roman"/>
      <w:sz w:val="20"/>
      <w:szCs w:val="20"/>
    </w:rPr>
  </w:style>
  <w:style w:type="paragraph" w:styleId="51">
    <w:name w:val="toc 5"/>
    <w:basedOn w:val="a0"/>
    <w:next w:val="a0"/>
    <w:link w:val="52"/>
    <w:autoRedefine/>
    <w:uiPriority w:val="39"/>
    <w:rsid w:val="00744729"/>
    <w:pPr>
      <w:widowControl/>
      <w:autoSpaceDE/>
      <w:autoSpaceDN/>
      <w:adjustRightInd/>
      <w:ind w:left="960"/>
    </w:pPr>
    <w:rPr>
      <w:rFonts w:eastAsia="Times New Roman"/>
      <w:sz w:val="20"/>
      <w:szCs w:val="20"/>
    </w:rPr>
  </w:style>
  <w:style w:type="paragraph" w:styleId="61">
    <w:name w:val="toc 6"/>
    <w:basedOn w:val="a0"/>
    <w:next w:val="a0"/>
    <w:link w:val="62"/>
    <w:autoRedefine/>
    <w:uiPriority w:val="39"/>
    <w:rsid w:val="00744729"/>
    <w:pPr>
      <w:widowControl/>
      <w:autoSpaceDE/>
      <w:autoSpaceDN/>
      <w:adjustRightInd/>
      <w:ind w:left="1200"/>
    </w:pPr>
    <w:rPr>
      <w:rFonts w:eastAsia="Times New Roman"/>
      <w:sz w:val="20"/>
      <w:szCs w:val="20"/>
    </w:rPr>
  </w:style>
  <w:style w:type="paragraph" w:styleId="71">
    <w:name w:val="toc 7"/>
    <w:basedOn w:val="a0"/>
    <w:next w:val="a0"/>
    <w:link w:val="72"/>
    <w:autoRedefine/>
    <w:uiPriority w:val="39"/>
    <w:rsid w:val="00744729"/>
    <w:pPr>
      <w:widowControl/>
      <w:autoSpaceDE/>
      <w:autoSpaceDN/>
      <w:adjustRightInd/>
      <w:ind w:left="1440"/>
    </w:pPr>
    <w:rPr>
      <w:rFonts w:eastAsia="Times New Roman"/>
      <w:sz w:val="20"/>
      <w:szCs w:val="20"/>
    </w:rPr>
  </w:style>
  <w:style w:type="paragraph" w:styleId="81">
    <w:name w:val="toc 8"/>
    <w:basedOn w:val="a0"/>
    <w:next w:val="a0"/>
    <w:link w:val="82"/>
    <w:autoRedefine/>
    <w:uiPriority w:val="39"/>
    <w:rsid w:val="00744729"/>
    <w:pPr>
      <w:widowControl/>
      <w:autoSpaceDE/>
      <w:autoSpaceDN/>
      <w:adjustRightInd/>
      <w:ind w:left="1680"/>
    </w:pPr>
    <w:rPr>
      <w:rFonts w:eastAsia="Times New Roman"/>
      <w:sz w:val="20"/>
      <w:szCs w:val="20"/>
    </w:rPr>
  </w:style>
  <w:style w:type="paragraph" w:styleId="91">
    <w:name w:val="toc 9"/>
    <w:basedOn w:val="a0"/>
    <w:next w:val="a0"/>
    <w:link w:val="92"/>
    <w:autoRedefine/>
    <w:uiPriority w:val="39"/>
    <w:rsid w:val="00744729"/>
    <w:pPr>
      <w:widowControl/>
      <w:autoSpaceDE/>
      <w:autoSpaceDN/>
      <w:adjustRightInd/>
      <w:ind w:left="1920"/>
    </w:pPr>
    <w:rPr>
      <w:rFonts w:eastAsia="Times New Roman"/>
      <w:sz w:val="20"/>
      <w:szCs w:val="20"/>
    </w:rPr>
  </w:style>
  <w:style w:type="table" w:customStyle="1" w:styleId="44">
    <w:name w:val="Сетка таблицы4"/>
    <w:basedOn w:val="a2"/>
    <w:next w:val="af6"/>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1"/>
    <w:rsid w:val="00744729"/>
  </w:style>
  <w:style w:type="paragraph" w:customStyle="1" w:styleId="3a">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d">
    <w:name w:val="Date"/>
    <w:basedOn w:val="a0"/>
    <w:next w:val="a0"/>
    <w:link w:val="affe"/>
    <w:semiHidden/>
    <w:rsid w:val="00744729"/>
    <w:pPr>
      <w:widowControl/>
      <w:autoSpaceDE/>
      <w:autoSpaceDN/>
      <w:adjustRightInd/>
      <w:spacing w:after="60"/>
      <w:jc w:val="both"/>
    </w:pPr>
    <w:rPr>
      <w:rFonts w:eastAsia="Times New Roman"/>
      <w:szCs w:val="20"/>
    </w:rPr>
  </w:style>
  <w:style w:type="character" w:customStyle="1" w:styleId="affe">
    <w:name w:val="Дата Знак"/>
    <w:basedOn w:val="a1"/>
    <w:link w:val="affd"/>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0"/>
    <w:rsid w:val="00744729"/>
    <w:pPr>
      <w:widowControl/>
      <w:autoSpaceDE/>
      <w:autoSpaceDN/>
      <w:adjustRightInd/>
      <w:spacing w:before="100" w:beforeAutospacing="1" w:after="100" w:afterAutospacing="1"/>
    </w:pPr>
    <w:rPr>
      <w:rFonts w:eastAsia="Times New Roman"/>
    </w:rPr>
  </w:style>
  <w:style w:type="paragraph" w:customStyle="1" w:styleId="afff">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9">
    <w:name w:val="envelope return"/>
    <w:basedOn w:val="a0"/>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uiPriority w:val="99"/>
    <w:rsid w:val="00744729"/>
    <w:rPr>
      <w:rFonts w:ascii="Arial" w:eastAsia="Calibri" w:hAnsi="Arial" w:cs="Arial"/>
      <w:sz w:val="20"/>
      <w:szCs w:val="20"/>
    </w:rPr>
  </w:style>
  <w:style w:type="character" w:customStyle="1" w:styleId="afff0">
    <w:name w:val="Цветовое выделение"/>
    <w:uiPriority w:val="99"/>
    <w:rsid w:val="00744729"/>
    <w:rPr>
      <w:b/>
      <w:bCs/>
      <w:color w:val="26282F"/>
    </w:rPr>
  </w:style>
  <w:style w:type="paragraph" w:customStyle="1" w:styleId="afff1">
    <w:name w:val="Заголовок статьи"/>
    <w:basedOn w:val="a0"/>
    <w:next w:val="a0"/>
    <w:uiPriority w:val="99"/>
    <w:rsid w:val="00744729"/>
    <w:pPr>
      <w:widowControl/>
      <w:ind w:left="1612" w:hanging="892"/>
      <w:jc w:val="both"/>
    </w:pPr>
    <w:rPr>
      <w:rFonts w:ascii="Arial" w:eastAsia="Calibri" w:hAnsi="Arial" w:cs="Arial"/>
      <w:lang w:eastAsia="en-US"/>
    </w:rPr>
  </w:style>
  <w:style w:type="character" w:customStyle="1" w:styleId="afff2">
    <w:name w:val="Сравнение редакций. Добавленный фрагмент"/>
    <w:uiPriority w:val="99"/>
    <w:rsid w:val="00744729"/>
    <w:rPr>
      <w:color w:val="000000"/>
      <w:shd w:val="clear" w:color="auto" w:fill="C1D7FF"/>
    </w:rPr>
  </w:style>
  <w:style w:type="paragraph" w:styleId="afff3">
    <w:name w:val="Block Text"/>
    <w:basedOn w:val="a0"/>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4">
    <w:name w:val="Комментарий"/>
    <w:basedOn w:val="a0"/>
    <w:next w:val="a0"/>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5">
    <w:name w:val="Информация об изменениях документа"/>
    <w:basedOn w:val="afff4"/>
    <w:next w:val="a0"/>
    <w:uiPriority w:val="99"/>
    <w:rsid w:val="00744729"/>
    <w:rPr>
      <w:i/>
      <w:iCs/>
    </w:rPr>
  </w:style>
  <w:style w:type="paragraph" w:customStyle="1" w:styleId="afff6">
    <w:name w:val="Нормальный (таблица)"/>
    <w:basedOn w:val="a0"/>
    <w:next w:val="a0"/>
    <w:rsid w:val="00744729"/>
    <w:pPr>
      <w:widowControl/>
      <w:jc w:val="both"/>
    </w:pPr>
    <w:rPr>
      <w:rFonts w:ascii="Arial" w:eastAsia="Calibri" w:hAnsi="Arial" w:cs="Arial"/>
      <w:lang w:eastAsia="en-US"/>
    </w:rPr>
  </w:style>
  <w:style w:type="paragraph" w:styleId="afff7">
    <w:name w:val="footnote text"/>
    <w:basedOn w:val="a0"/>
    <w:link w:val="afff8"/>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8">
    <w:name w:val="Текст сноски Знак"/>
    <w:basedOn w:val="a1"/>
    <w:link w:val="afff7"/>
    <w:uiPriority w:val="99"/>
    <w:rsid w:val="00744729"/>
    <w:rPr>
      <w:rFonts w:ascii="Calibri" w:eastAsia="Calibri" w:hAnsi="Calibri" w:cs="Times New Roman"/>
      <w:sz w:val="20"/>
      <w:szCs w:val="20"/>
    </w:rPr>
  </w:style>
  <w:style w:type="character" w:styleId="afff9">
    <w:name w:val="footnote reference"/>
    <w:link w:val="1f0"/>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0"/>
    <w:next w:val="af3"/>
    <w:qFormat/>
    <w:rsid w:val="00E12FAB"/>
    <w:pPr>
      <w:widowControl/>
      <w:autoSpaceDE/>
      <w:autoSpaceDN/>
      <w:adjustRightInd/>
      <w:jc w:val="center"/>
    </w:pPr>
    <w:rPr>
      <w:rFonts w:eastAsia="Times New Roman"/>
      <w:b/>
      <w:bCs/>
      <w:sz w:val="40"/>
    </w:rPr>
  </w:style>
  <w:style w:type="paragraph" w:customStyle="1" w:styleId="2a">
    <w:name w:val="Знак Знак Знак Знак Знак Знак Знак Знак2"/>
    <w:basedOn w:val="a0"/>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a">
    <w:name w:val="Основной текст_"/>
    <w:link w:val="2b"/>
    <w:rsid w:val="00BA49A1"/>
    <w:rPr>
      <w:spacing w:val="2"/>
      <w:sz w:val="25"/>
      <w:szCs w:val="25"/>
      <w:shd w:val="clear" w:color="auto" w:fill="FFFFFF"/>
    </w:rPr>
  </w:style>
  <w:style w:type="character" w:customStyle="1" w:styleId="1f1">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b">
    <w:name w:val="Основной текст2"/>
    <w:basedOn w:val="a0"/>
    <w:link w:val="afffa"/>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0"/>
    <w:next w:val="a6"/>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0"/>
    <w:next w:val="af3"/>
    <w:qFormat/>
    <w:rsid w:val="00370199"/>
    <w:pPr>
      <w:widowControl/>
      <w:autoSpaceDE/>
      <w:autoSpaceDN/>
      <w:adjustRightInd/>
      <w:jc w:val="center"/>
    </w:pPr>
    <w:rPr>
      <w:rFonts w:eastAsia="Times New Roman"/>
      <w:b/>
      <w:bCs/>
      <w:sz w:val="40"/>
    </w:rPr>
  </w:style>
  <w:style w:type="paragraph" w:customStyle="1" w:styleId="1f2">
    <w:name w:val="Знак Знак Знак Знак Знак Знак Знак Знак1"/>
    <w:basedOn w:val="a0"/>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0"/>
    <w:next w:val="af3"/>
    <w:qFormat/>
    <w:rsid w:val="00803A04"/>
    <w:pPr>
      <w:widowControl/>
      <w:autoSpaceDE/>
      <w:autoSpaceDN/>
      <w:adjustRightInd/>
      <w:jc w:val="center"/>
    </w:pPr>
    <w:rPr>
      <w:rFonts w:ascii="Arial" w:eastAsia="Times New Roman" w:hAnsi="Arial" w:cs="Arial"/>
      <w:b/>
      <w:bCs/>
    </w:rPr>
  </w:style>
  <w:style w:type="character" w:customStyle="1" w:styleId="83">
    <w:name w:val="Основной текст (8)_"/>
    <w:basedOn w:val="a1"/>
    <w:link w:val="84"/>
    <w:rsid w:val="002D57EA"/>
    <w:rPr>
      <w:sz w:val="27"/>
      <w:szCs w:val="27"/>
      <w:shd w:val="clear" w:color="auto" w:fill="FFFFFF"/>
    </w:rPr>
  </w:style>
  <w:style w:type="character" w:customStyle="1" w:styleId="45">
    <w:name w:val="Заголовок №4 + Не полужирный"/>
    <w:basedOn w:val="a1"/>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4">
    <w:name w:val="Основной текст (8)"/>
    <w:basedOn w:val="a0"/>
    <w:link w:val="83"/>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c">
    <w:name w:val="Основной текст (2)_"/>
    <w:basedOn w:val="a1"/>
    <w:link w:val="2d"/>
    <w:rsid w:val="002D57EA"/>
    <w:rPr>
      <w:b/>
      <w:bCs/>
      <w:sz w:val="27"/>
      <w:szCs w:val="27"/>
      <w:shd w:val="clear" w:color="auto" w:fill="FFFFFF"/>
    </w:rPr>
  </w:style>
  <w:style w:type="character" w:customStyle="1" w:styleId="2e">
    <w:name w:val="Основной текст (2) + Не полужирный"/>
    <w:basedOn w:val="2c"/>
    <w:rsid w:val="002D57EA"/>
    <w:rPr>
      <w:b/>
      <w:bCs/>
      <w:color w:val="000000"/>
      <w:spacing w:val="0"/>
      <w:w w:val="100"/>
      <w:position w:val="0"/>
      <w:sz w:val="27"/>
      <w:szCs w:val="27"/>
      <w:shd w:val="clear" w:color="auto" w:fill="FFFFFF"/>
      <w:lang w:val="ru-RU"/>
    </w:rPr>
  </w:style>
  <w:style w:type="character" w:customStyle="1" w:styleId="3b">
    <w:name w:val="Основной текст (3)_"/>
    <w:basedOn w:val="a1"/>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c">
    <w:name w:val="Основной текст (3) + Полужирный"/>
    <w:basedOn w:val="3b"/>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6">
    <w:name w:val="Основной текст (4)_"/>
    <w:basedOn w:val="a1"/>
    <w:link w:val="410"/>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7">
    <w:name w:val="Основной текст (4) + Курсив"/>
    <w:basedOn w:val="46"/>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1"/>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1"/>
    <w:rsid w:val="002D57EA"/>
    <w:rPr>
      <w:rFonts w:ascii="Times New Roman" w:eastAsia="Times New Roman" w:hAnsi="Times New Roman" w:cs="Times New Roman"/>
      <w:b w:val="0"/>
      <w:bCs w:val="0"/>
      <w:i/>
      <w:iCs/>
      <w:smallCaps w:val="0"/>
      <w:strike w:val="0"/>
      <w:sz w:val="27"/>
      <w:szCs w:val="27"/>
      <w:u w:val="none"/>
    </w:rPr>
  </w:style>
  <w:style w:type="character" w:customStyle="1" w:styleId="73">
    <w:name w:val="Основной текст (7)_"/>
    <w:basedOn w:val="a1"/>
    <w:link w:val="74"/>
    <w:rsid w:val="002D57EA"/>
    <w:rPr>
      <w:rFonts w:ascii="Sylfaen" w:eastAsia="Sylfaen" w:hAnsi="Sylfaen" w:cs="Sylfaen"/>
      <w:spacing w:val="30"/>
      <w:shd w:val="clear" w:color="auto" w:fill="FFFFFF"/>
    </w:rPr>
  </w:style>
  <w:style w:type="character" w:customStyle="1" w:styleId="3d">
    <w:name w:val="Основной текст (3)"/>
    <w:basedOn w:val="a1"/>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8">
    <w:name w:val="Заголовок №4_"/>
    <w:basedOn w:val="a1"/>
    <w:link w:val="49"/>
    <w:rsid w:val="002D57EA"/>
    <w:rPr>
      <w:b/>
      <w:bCs/>
      <w:sz w:val="27"/>
      <w:szCs w:val="27"/>
      <w:shd w:val="clear" w:color="auto" w:fill="FFFFFF"/>
    </w:rPr>
  </w:style>
  <w:style w:type="character" w:customStyle="1" w:styleId="85">
    <w:name w:val="Основной текст (8) + Курсив"/>
    <w:basedOn w:val="83"/>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3">
    <w:name w:val="Основной текст (9)_"/>
    <w:basedOn w:val="a1"/>
    <w:link w:val="94"/>
    <w:rsid w:val="002D57EA"/>
    <w:rPr>
      <w:b/>
      <w:bCs/>
      <w:i/>
      <w:iCs/>
      <w:sz w:val="27"/>
      <w:szCs w:val="27"/>
      <w:shd w:val="clear" w:color="auto" w:fill="FFFFFF"/>
    </w:rPr>
  </w:style>
  <w:style w:type="character" w:customStyle="1" w:styleId="100">
    <w:name w:val="Основной текст (10)_"/>
    <w:basedOn w:val="a1"/>
    <w:link w:val="101"/>
    <w:rsid w:val="002D57EA"/>
    <w:rPr>
      <w:rFonts w:ascii="Batang" w:eastAsia="Batang" w:hAnsi="Batang" w:cs="Batang"/>
      <w:sz w:val="18"/>
      <w:szCs w:val="18"/>
      <w:shd w:val="clear" w:color="auto" w:fill="FFFFFF"/>
    </w:rPr>
  </w:style>
  <w:style w:type="character" w:customStyle="1" w:styleId="afffb">
    <w:name w:val="Основной текст + Курсив"/>
    <w:basedOn w:val="afffa"/>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c">
    <w:name w:val="Основной текст + Полужирный"/>
    <w:basedOn w:val="afffa"/>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a"/>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a"/>
    <w:rsid w:val="002D57EA"/>
    <w:rPr>
      <w:i/>
      <w:iCs/>
      <w:color w:val="000000"/>
      <w:spacing w:val="0"/>
      <w:w w:val="100"/>
      <w:position w:val="0"/>
      <w:sz w:val="9"/>
      <w:szCs w:val="9"/>
      <w:shd w:val="clear" w:color="auto" w:fill="FFFFFF"/>
    </w:rPr>
  </w:style>
  <w:style w:type="character" w:customStyle="1" w:styleId="13pt0">
    <w:name w:val="Основной текст + 13 pt"/>
    <w:basedOn w:val="afffa"/>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1"/>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4">
    <w:name w:val="Заголовок №5_"/>
    <w:basedOn w:val="a1"/>
    <w:link w:val="55"/>
    <w:rsid w:val="002D57EA"/>
    <w:rPr>
      <w:b/>
      <w:bCs/>
      <w:sz w:val="27"/>
      <w:szCs w:val="27"/>
      <w:shd w:val="clear" w:color="auto" w:fill="FFFFFF"/>
    </w:rPr>
  </w:style>
  <w:style w:type="character" w:customStyle="1" w:styleId="120">
    <w:name w:val="Основной текст (12)_"/>
    <w:basedOn w:val="a1"/>
    <w:rsid w:val="002D57EA"/>
    <w:rPr>
      <w:rFonts w:ascii="Times New Roman" w:eastAsia="Times New Roman" w:hAnsi="Times New Roman" w:cs="Times New Roman"/>
      <w:b/>
      <w:bCs/>
      <w:i w:val="0"/>
      <w:iCs w:val="0"/>
      <w:smallCaps w:val="0"/>
      <w:strike w:val="0"/>
      <w:sz w:val="19"/>
      <w:szCs w:val="19"/>
      <w:u w:val="none"/>
    </w:rPr>
  </w:style>
  <w:style w:type="character" w:customStyle="1" w:styleId="afffd">
    <w:name w:val="Колонтитул_"/>
    <w:basedOn w:val="a1"/>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e">
    <w:name w:val="Колонтитул"/>
    <w:basedOn w:val="afffd"/>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a"/>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a"/>
    <w:rsid w:val="002D57EA"/>
    <w:rPr>
      <w:i/>
      <w:iCs/>
      <w:color w:val="000000"/>
      <w:spacing w:val="0"/>
      <w:w w:val="100"/>
      <w:position w:val="0"/>
      <w:sz w:val="25"/>
      <w:szCs w:val="25"/>
      <w:shd w:val="clear" w:color="auto" w:fill="FFFFFF"/>
      <w:lang w:val="ru-RU"/>
    </w:rPr>
  </w:style>
  <w:style w:type="character" w:customStyle="1" w:styleId="67">
    <w:name w:val="Заголовок №6_"/>
    <w:basedOn w:val="a1"/>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1"/>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a"/>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a"/>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1"/>
    <w:link w:val="141"/>
    <w:rsid w:val="002D57EA"/>
    <w:rPr>
      <w:rFonts w:ascii="Sylfaen" w:eastAsia="Sylfaen" w:hAnsi="Sylfaen" w:cs="Sylfaen"/>
      <w:shd w:val="clear" w:color="auto" w:fill="FFFFFF"/>
    </w:rPr>
  </w:style>
  <w:style w:type="character" w:customStyle="1" w:styleId="150">
    <w:name w:val="Основной текст (15)_"/>
    <w:basedOn w:val="a1"/>
    <w:link w:val="151"/>
    <w:rsid w:val="002D57EA"/>
    <w:rPr>
      <w:b/>
      <w:bCs/>
      <w:sz w:val="18"/>
      <w:szCs w:val="18"/>
      <w:shd w:val="clear" w:color="auto" w:fill="FFFFFF"/>
    </w:rPr>
  </w:style>
  <w:style w:type="character" w:customStyle="1" w:styleId="161">
    <w:name w:val="Основной текст (16)_"/>
    <w:basedOn w:val="a1"/>
    <w:link w:val="162"/>
    <w:rsid w:val="002D57EA"/>
    <w:rPr>
      <w:shd w:val="clear" w:color="auto" w:fill="FFFFFF"/>
    </w:rPr>
  </w:style>
  <w:style w:type="character" w:customStyle="1" w:styleId="171">
    <w:name w:val="Основной текст (17)_"/>
    <w:basedOn w:val="a1"/>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1"/>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d"/>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d"/>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f">
    <w:name w:val="Заголовок №2_"/>
    <w:basedOn w:val="a1"/>
    <w:link w:val="2f0"/>
    <w:rsid w:val="002D57EA"/>
    <w:rPr>
      <w:rFonts w:ascii="Candara" w:eastAsia="Candara" w:hAnsi="Candara" w:cs="Candara"/>
      <w:b/>
      <w:bCs/>
      <w:spacing w:val="-20"/>
      <w:sz w:val="35"/>
      <w:szCs w:val="35"/>
      <w:shd w:val="clear" w:color="auto" w:fill="FFFFFF"/>
    </w:rPr>
  </w:style>
  <w:style w:type="character" w:customStyle="1" w:styleId="4a">
    <w:name w:val="Основной текст (4) + Полужирный"/>
    <w:basedOn w:val="46"/>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1"/>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1"/>
    <w:link w:val="202"/>
    <w:rsid w:val="002D57EA"/>
    <w:rPr>
      <w:sz w:val="15"/>
      <w:szCs w:val="15"/>
      <w:shd w:val="clear" w:color="auto" w:fill="FFFFFF"/>
    </w:rPr>
  </w:style>
  <w:style w:type="character" w:customStyle="1" w:styleId="4Corbel125pt">
    <w:name w:val="Основной текст (4) + Corbel;12;5 pt"/>
    <w:basedOn w:val="46"/>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1"/>
    <w:link w:val="214"/>
    <w:rsid w:val="002D57EA"/>
    <w:rPr>
      <w:b/>
      <w:bCs/>
      <w:i/>
      <w:iCs/>
      <w:sz w:val="12"/>
      <w:szCs w:val="12"/>
      <w:shd w:val="clear" w:color="auto" w:fill="FFFFFF"/>
    </w:rPr>
  </w:style>
  <w:style w:type="character" w:customStyle="1" w:styleId="220">
    <w:name w:val="Основной текст (22)_"/>
    <w:basedOn w:val="a1"/>
    <w:link w:val="221"/>
    <w:rsid w:val="002D57EA"/>
    <w:rPr>
      <w:b/>
      <w:bCs/>
      <w:sz w:val="23"/>
      <w:szCs w:val="23"/>
      <w:shd w:val="clear" w:color="auto" w:fill="FFFFFF"/>
    </w:rPr>
  </w:style>
  <w:style w:type="character" w:customStyle="1" w:styleId="230">
    <w:name w:val="Основной текст (23)_"/>
    <w:basedOn w:val="a1"/>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1"/>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6"/>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b">
    <w:name w:val="Основной текст (4)"/>
    <w:basedOn w:val="46"/>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1"/>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1"/>
    <w:link w:val="251"/>
    <w:rsid w:val="002D57EA"/>
    <w:rPr>
      <w:b/>
      <w:bCs/>
      <w:sz w:val="15"/>
      <w:szCs w:val="15"/>
      <w:shd w:val="clear" w:color="auto" w:fill="FFFFFF"/>
    </w:rPr>
  </w:style>
  <w:style w:type="character" w:customStyle="1" w:styleId="3e">
    <w:name w:val="Заголовок №3_"/>
    <w:basedOn w:val="a1"/>
    <w:link w:val="3f"/>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6"/>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d"/>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6"/>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1"/>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b"/>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
    <w:name w:val="Подпись к картинке_"/>
    <w:basedOn w:val="a1"/>
    <w:link w:val="affff0"/>
    <w:rsid w:val="002D57EA"/>
    <w:rPr>
      <w:sz w:val="19"/>
      <w:szCs w:val="19"/>
      <w:shd w:val="clear" w:color="auto" w:fill="FFFFFF"/>
    </w:rPr>
  </w:style>
  <w:style w:type="character" w:customStyle="1" w:styleId="2f1">
    <w:name w:val="Подпись к картинке (2)_"/>
    <w:basedOn w:val="a1"/>
    <w:link w:val="2f2"/>
    <w:rsid w:val="002D57EA"/>
    <w:rPr>
      <w:sz w:val="23"/>
      <w:szCs w:val="23"/>
      <w:shd w:val="clear" w:color="auto" w:fill="FFFFFF"/>
    </w:rPr>
  </w:style>
  <w:style w:type="character" w:customStyle="1" w:styleId="270">
    <w:name w:val="Основной текст (27)_"/>
    <w:basedOn w:val="a1"/>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a"/>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a"/>
    <w:rsid w:val="002D57EA"/>
    <w:rPr>
      <w:i/>
      <w:iCs/>
      <w:color w:val="000000"/>
      <w:spacing w:val="0"/>
      <w:w w:val="100"/>
      <w:position w:val="0"/>
      <w:sz w:val="19"/>
      <w:szCs w:val="19"/>
      <w:shd w:val="clear" w:color="auto" w:fill="FFFFFF"/>
      <w:lang w:val="ru-RU"/>
    </w:rPr>
  </w:style>
  <w:style w:type="character" w:customStyle="1" w:styleId="1f3">
    <w:name w:val="Заголовок №1_"/>
    <w:basedOn w:val="a1"/>
    <w:link w:val="1f4"/>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f3"/>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1"/>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d">
    <w:name w:val="Основной текст (2)"/>
    <w:basedOn w:val="a0"/>
    <w:link w:val="2c"/>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0">
    <w:name w:val="Основной текст3"/>
    <w:basedOn w:val="a0"/>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4">
    <w:name w:val="Основной текст (7)"/>
    <w:basedOn w:val="a0"/>
    <w:link w:val="73"/>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9">
    <w:name w:val="Заголовок №4"/>
    <w:basedOn w:val="a0"/>
    <w:link w:val="48"/>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4">
    <w:name w:val="Основной текст (9)"/>
    <w:basedOn w:val="a0"/>
    <w:link w:val="93"/>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0"/>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0"/>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0"/>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0"/>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0"/>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0"/>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0"/>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0"/>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0"/>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0"/>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0">
    <w:name w:val="Заголовок №2"/>
    <w:basedOn w:val="a0"/>
    <w:link w:val="2f"/>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0"/>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0"/>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0"/>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0"/>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0"/>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0"/>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f">
    <w:name w:val="Заголовок №3"/>
    <w:basedOn w:val="a0"/>
    <w:link w:val="3e"/>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0">
    <w:name w:val="Подпись к картинке"/>
    <w:basedOn w:val="a0"/>
    <w:link w:val="affff"/>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2">
    <w:name w:val="Подпись к картинке (2)"/>
    <w:basedOn w:val="a0"/>
    <w:link w:val="2f1"/>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0"/>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f4">
    <w:name w:val="Заголовок №1"/>
    <w:basedOn w:val="a0"/>
    <w:link w:val="1f3"/>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0"/>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0"/>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0"/>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0"/>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f5">
    <w:name w:val="Основной текст Знак1"/>
    <w:basedOn w:val="a1"/>
    <w:rsid w:val="002D57EA"/>
    <w:rPr>
      <w:rFonts w:ascii="Times New Roman" w:hAnsi="Times New Roman" w:cs="Times New Roman"/>
      <w:sz w:val="23"/>
      <w:szCs w:val="23"/>
      <w:shd w:val="clear" w:color="auto" w:fill="FFFFFF"/>
    </w:rPr>
  </w:style>
  <w:style w:type="character" w:customStyle="1" w:styleId="75">
    <w:name w:val="Основной текст + Полужирный7"/>
    <w:basedOn w:val="a1"/>
    <w:rsid w:val="002D57EA"/>
    <w:rPr>
      <w:rFonts w:ascii="Times New Roman" w:hAnsi="Times New Roman" w:cs="Times New Roman"/>
      <w:b/>
      <w:bCs/>
      <w:spacing w:val="0"/>
      <w:sz w:val="27"/>
      <w:szCs w:val="27"/>
    </w:rPr>
  </w:style>
  <w:style w:type="character" w:customStyle="1" w:styleId="6a">
    <w:name w:val="Основной текст + Полужирный6"/>
    <w:basedOn w:val="a1"/>
    <w:rsid w:val="002D57EA"/>
    <w:rPr>
      <w:rFonts w:ascii="Times New Roman" w:hAnsi="Times New Roman" w:cs="Times New Roman"/>
      <w:b/>
      <w:bCs/>
      <w:spacing w:val="0"/>
      <w:sz w:val="27"/>
      <w:szCs w:val="27"/>
    </w:rPr>
  </w:style>
  <w:style w:type="character" w:customStyle="1" w:styleId="affff1">
    <w:name w:val="Подпись к таблице_"/>
    <w:basedOn w:val="a1"/>
    <w:link w:val="affff2"/>
    <w:rsid w:val="002D57EA"/>
    <w:rPr>
      <w:sz w:val="19"/>
      <w:szCs w:val="19"/>
      <w:shd w:val="clear" w:color="auto" w:fill="FFFFFF"/>
    </w:rPr>
  </w:style>
  <w:style w:type="paragraph" w:customStyle="1" w:styleId="affff2">
    <w:name w:val="Подпись к таблице"/>
    <w:basedOn w:val="a0"/>
    <w:link w:val="affff1"/>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3">
    <w:name w:val="Подпись к таблице (2)_"/>
    <w:basedOn w:val="a1"/>
    <w:link w:val="2f4"/>
    <w:rsid w:val="002D57EA"/>
    <w:rPr>
      <w:spacing w:val="-1"/>
      <w:sz w:val="18"/>
      <w:szCs w:val="18"/>
      <w:shd w:val="clear" w:color="auto" w:fill="FFFFFF"/>
    </w:rPr>
  </w:style>
  <w:style w:type="paragraph" w:customStyle="1" w:styleId="2f4">
    <w:name w:val="Подпись к таблице (2)"/>
    <w:basedOn w:val="a0"/>
    <w:link w:val="2f3"/>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0"/>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0"/>
    <w:next w:val="af3"/>
    <w:qFormat/>
    <w:rsid w:val="00C80D50"/>
    <w:pPr>
      <w:widowControl/>
      <w:autoSpaceDE/>
      <w:autoSpaceDN/>
      <w:adjustRightInd/>
      <w:jc w:val="center"/>
    </w:pPr>
    <w:rPr>
      <w:rFonts w:eastAsia="Times New Roman"/>
      <w:b/>
      <w:bCs/>
    </w:rPr>
  </w:style>
  <w:style w:type="paragraph" w:customStyle="1" w:styleId="formattext">
    <w:name w:val="formattext"/>
    <w:basedOn w:val="a0"/>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0"/>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0"/>
    <w:next w:val="a0"/>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0"/>
    <w:next w:val="a6"/>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1"/>
    <w:rsid w:val="00771908"/>
  </w:style>
  <w:style w:type="paragraph" w:customStyle="1" w:styleId="affff3">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0"/>
    <w:next w:val="a6"/>
    <w:uiPriority w:val="99"/>
    <w:rsid w:val="002D1A14"/>
    <w:pPr>
      <w:widowControl/>
      <w:autoSpaceDE/>
      <w:autoSpaceDN/>
      <w:adjustRightInd/>
      <w:spacing w:before="100" w:beforeAutospacing="1" w:after="100" w:afterAutospacing="1"/>
    </w:pPr>
    <w:rPr>
      <w:rFonts w:eastAsia="Times New Roman"/>
    </w:rPr>
  </w:style>
  <w:style w:type="paragraph" w:styleId="affff4">
    <w:name w:val="Body Text First Indent"/>
    <w:basedOn w:val="a4"/>
    <w:link w:val="affff5"/>
    <w:uiPriority w:val="99"/>
    <w:semiHidden/>
    <w:unhideWhenUsed/>
    <w:rsid w:val="002D1A14"/>
    <w:pPr>
      <w:ind w:left="0" w:firstLine="360"/>
    </w:pPr>
    <w:rPr>
      <w:sz w:val="24"/>
      <w:szCs w:val="24"/>
    </w:rPr>
  </w:style>
  <w:style w:type="character" w:customStyle="1" w:styleId="affff5">
    <w:name w:val="Красная строка Знак"/>
    <w:basedOn w:val="a5"/>
    <w:link w:val="affff4"/>
    <w:uiPriority w:val="99"/>
    <w:semiHidden/>
    <w:rsid w:val="002D1A14"/>
    <w:rPr>
      <w:rFonts w:ascii="Times New Roman" w:eastAsiaTheme="minorEastAsia" w:hAnsi="Times New Roman" w:cs="Times New Roman"/>
      <w:sz w:val="24"/>
      <w:szCs w:val="24"/>
      <w:lang w:eastAsia="ru-RU"/>
    </w:rPr>
  </w:style>
  <w:style w:type="paragraph" w:styleId="2f5">
    <w:name w:val="List 2"/>
    <w:basedOn w:val="a0"/>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0"/>
    <w:next w:val="a6"/>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0"/>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6">
    <w:name w:val="Основной шрифт абзаца1"/>
    <w:rsid w:val="002229ED"/>
  </w:style>
  <w:style w:type="character" w:customStyle="1" w:styleId="affff6">
    <w:name w:val="Маркеры списка"/>
    <w:rsid w:val="002229ED"/>
    <w:rPr>
      <w:rFonts w:ascii="StarSymbol" w:eastAsia="StarSymbol" w:hAnsi="StarSymbol" w:cs="StarSymbol"/>
      <w:sz w:val="18"/>
      <w:szCs w:val="18"/>
    </w:rPr>
  </w:style>
  <w:style w:type="paragraph" w:customStyle="1" w:styleId="1f7">
    <w:name w:val="Заголовок1"/>
    <w:basedOn w:val="a0"/>
    <w:next w:val="a4"/>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7">
    <w:name w:val="List"/>
    <w:basedOn w:val="a4"/>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8">
    <w:name w:val="Название1"/>
    <w:basedOn w:val="a0"/>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9">
    <w:name w:val="Указатель1"/>
    <w:basedOn w:val="a0"/>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0"/>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0"/>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0"/>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8">
    <w:name w:val="endnote text"/>
    <w:basedOn w:val="a0"/>
    <w:link w:val="affff9"/>
    <w:unhideWhenUsed/>
    <w:rsid w:val="002229ED"/>
    <w:pPr>
      <w:widowControl/>
      <w:suppressAutoHyphens/>
      <w:autoSpaceDE/>
      <w:autoSpaceDN/>
      <w:adjustRightInd/>
    </w:pPr>
    <w:rPr>
      <w:rFonts w:eastAsia="Times New Roman"/>
      <w:sz w:val="20"/>
      <w:szCs w:val="20"/>
      <w:lang w:eastAsia="ar-SA"/>
    </w:rPr>
  </w:style>
  <w:style w:type="character" w:customStyle="1" w:styleId="affff9">
    <w:name w:val="Текст концевой сноски Знак"/>
    <w:basedOn w:val="a1"/>
    <w:link w:val="affff8"/>
    <w:rsid w:val="002229ED"/>
    <w:rPr>
      <w:rFonts w:ascii="Times New Roman" w:eastAsia="Times New Roman" w:hAnsi="Times New Roman" w:cs="Times New Roman"/>
      <w:sz w:val="20"/>
      <w:szCs w:val="20"/>
      <w:lang w:eastAsia="ar-SA"/>
    </w:rPr>
  </w:style>
  <w:style w:type="character" w:styleId="affffa">
    <w:name w:val="endnote reference"/>
    <w:basedOn w:val="a1"/>
    <w:link w:val="1fa"/>
    <w:uiPriority w:val="99"/>
    <w:unhideWhenUsed/>
    <w:rsid w:val="002229ED"/>
    <w:rPr>
      <w:vertAlign w:val="superscript"/>
    </w:rPr>
  </w:style>
  <w:style w:type="paragraph" w:customStyle="1" w:styleId="font5">
    <w:name w:val="font5"/>
    <w:basedOn w:val="a0"/>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0"/>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0"/>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0"/>
    <w:rsid w:val="002229ED"/>
    <w:pPr>
      <w:spacing w:line="243" w:lineRule="exact"/>
      <w:ind w:firstLine="494"/>
      <w:jc w:val="both"/>
    </w:pPr>
    <w:rPr>
      <w:rFonts w:eastAsia="Times New Roman"/>
    </w:rPr>
  </w:style>
  <w:style w:type="paragraph" w:customStyle="1" w:styleId="affffb">
    <w:name w:val="Документ в списке"/>
    <w:basedOn w:val="a0"/>
    <w:next w:val="a0"/>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0"/>
    <w:link w:val="46"/>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0"/>
    <w:next w:val="a6"/>
    <w:rsid w:val="00FC4A39"/>
    <w:pPr>
      <w:widowControl/>
      <w:autoSpaceDE/>
      <w:autoSpaceDN/>
      <w:adjustRightInd/>
      <w:spacing w:before="100" w:beforeAutospacing="1" w:after="100" w:afterAutospacing="1"/>
    </w:pPr>
    <w:rPr>
      <w:rFonts w:eastAsia="Times New Roman"/>
    </w:rPr>
  </w:style>
  <w:style w:type="paragraph" w:customStyle="1" w:styleId="affffc">
    <w:name w:val="Знак"/>
    <w:basedOn w:val="a0"/>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0"/>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0"/>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0"/>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0"/>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0"/>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0"/>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0"/>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0"/>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0"/>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0"/>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0"/>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0"/>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0"/>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0"/>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0"/>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0"/>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0"/>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0"/>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0"/>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0"/>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0"/>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0"/>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0"/>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0"/>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0"/>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0"/>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0"/>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0"/>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0"/>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0"/>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0"/>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0"/>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0"/>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0"/>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0"/>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b">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b"/>
    <w:locked/>
    <w:rsid w:val="003415DB"/>
    <w:rPr>
      <w:rFonts w:ascii="Calibri" w:eastAsia="Times New Roman" w:hAnsi="Calibri" w:cs="Times New Roman"/>
      <w:lang w:val="en-US"/>
    </w:rPr>
  </w:style>
  <w:style w:type="character" w:customStyle="1" w:styleId="aff8">
    <w:name w:val="Без интервала Знак"/>
    <w:link w:val="aff7"/>
    <w:rsid w:val="003415DB"/>
    <w:rPr>
      <w:rFonts w:ascii="Calibri" w:eastAsia="Times New Roman" w:hAnsi="Calibri" w:cs="Times New Roman"/>
      <w:lang w:eastAsia="ru-RU"/>
    </w:rPr>
  </w:style>
  <w:style w:type="character" w:customStyle="1" w:styleId="1fc">
    <w:name w:val="Основной текст с отступом Знак1"/>
    <w:rsid w:val="003415DB"/>
    <w:rPr>
      <w:rFonts w:ascii="Calibri" w:hAnsi="Calibri"/>
      <w:sz w:val="22"/>
      <w:szCs w:val="22"/>
    </w:rPr>
  </w:style>
  <w:style w:type="character" w:customStyle="1" w:styleId="apple-style-span">
    <w:name w:val="apple-style-span"/>
    <w:basedOn w:val="a1"/>
    <w:rsid w:val="003415DB"/>
  </w:style>
  <w:style w:type="paragraph" w:customStyle="1" w:styleId="Style36">
    <w:name w:val="Style36"/>
    <w:basedOn w:val="a0"/>
    <w:uiPriority w:val="99"/>
    <w:rsid w:val="003415DB"/>
    <w:rPr>
      <w:rFonts w:eastAsia="Times New Roman"/>
    </w:rPr>
  </w:style>
  <w:style w:type="paragraph" w:customStyle="1" w:styleId="Style37">
    <w:name w:val="Style37"/>
    <w:basedOn w:val="a0"/>
    <w:uiPriority w:val="99"/>
    <w:rsid w:val="003415DB"/>
    <w:rPr>
      <w:rFonts w:eastAsia="Times New Roman"/>
    </w:rPr>
  </w:style>
  <w:style w:type="paragraph" w:customStyle="1" w:styleId="Style40">
    <w:name w:val="Style40"/>
    <w:basedOn w:val="a0"/>
    <w:uiPriority w:val="99"/>
    <w:rsid w:val="003415DB"/>
    <w:rPr>
      <w:rFonts w:eastAsia="Times New Roman"/>
    </w:rPr>
  </w:style>
  <w:style w:type="paragraph" w:customStyle="1" w:styleId="Style57">
    <w:name w:val="Style57"/>
    <w:basedOn w:val="a0"/>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2">
    <w:name w:val="Абзац списка Знак"/>
    <w:link w:val="af1"/>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d">
    <w:name w:val="caption"/>
    <w:basedOn w:val="a0"/>
    <w:next w:val="a0"/>
    <w:uiPriority w:val="35"/>
    <w:unhideWhenUsed/>
    <w:qFormat/>
    <w:rsid w:val="003415DB"/>
    <w:pPr>
      <w:widowControl/>
      <w:autoSpaceDE/>
      <w:autoSpaceDN/>
      <w:adjustRightInd/>
    </w:pPr>
    <w:rPr>
      <w:rFonts w:eastAsia="Times New Roman"/>
      <w:b/>
      <w:bCs/>
      <w:sz w:val="18"/>
      <w:szCs w:val="18"/>
    </w:rPr>
  </w:style>
  <w:style w:type="paragraph" w:styleId="2f6">
    <w:name w:val="Quote"/>
    <w:basedOn w:val="a0"/>
    <w:next w:val="a0"/>
    <w:link w:val="2f7"/>
    <w:uiPriority w:val="29"/>
    <w:qFormat/>
    <w:rsid w:val="003415DB"/>
    <w:pPr>
      <w:widowControl/>
      <w:autoSpaceDE/>
      <w:autoSpaceDN/>
      <w:adjustRightInd/>
    </w:pPr>
    <w:rPr>
      <w:rFonts w:eastAsia="Times New Roman"/>
      <w:color w:val="5A5A5A" w:themeColor="text1" w:themeTint="A5"/>
    </w:rPr>
  </w:style>
  <w:style w:type="character" w:customStyle="1" w:styleId="2f7">
    <w:name w:val="Цитата 2 Знак"/>
    <w:basedOn w:val="a1"/>
    <w:link w:val="2f6"/>
    <w:uiPriority w:val="29"/>
    <w:rsid w:val="003415DB"/>
    <w:rPr>
      <w:rFonts w:ascii="Times New Roman" w:eastAsia="Times New Roman" w:hAnsi="Times New Roman" w:cs="Times New Roman"/>
      <w:color w:val="5A5A5A" w:themeColor="text1" w:themeTint="A5"/>
      <w:sz w:val="24"/>
      <w:szCs w:val="24"/>
      <w:lang w:eastAsia="ru-RU"/>
    </w:rPr>
  </w:style>
  <w:style w:type="paragraph" w:styleId="affffe">
    <w:name w:val="Intense Quote"/>
    <w:basedOn w:val="a0"/>
    <w:next w:val="a0"/>
    <w:link w:val="afffff"/>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
    <w:name w:val="Выделенная цитата Знак"/>
    <w:basedOn w:val="a1"/>
    <w:link w:val="affffe"/>
    <w:uiPriority w:val="30"/>
    <w:rsid w:val="003415DB"/>
    <w:rPr>
      <w:rFonts w:asciiTheme="majorHAnsi" w:eastAsiaTheme="majorEastAsia" w:hAnsiTheme="majorHAnsi" w:cstheme="majorBidi"/>
      <w:i/>
      <w:iCs/>
      <w:sz w:val="20"/>
      <w:szCs w:val="20"/>
      <w:lang w:eastAsia="ru-RU"/>
    </w:rPr>
  </w:style>
  <w:style w:type="character" w:styleId="afffff0">
    <w:name w:val="Subtle Emphasis"/>
    <w:uiPriority w:val="19"/>
    <w:qFormat/>
    <w:rsid w:val="003415DB"/>
    <w:rPr>
      <w:i/>
      <w:iCs/>
      <w:color w:val="5A5A5A" w:themeColor="text1" w:themeTint="A5"/>
    </w:rPr>
  </w:style>
  <w:style w:type="character" w:styleId="afffff1">
    <w:name w:val="Intense Emphasis"/>
    <w:uiPriority w:val="21"/>
    <w:qFormat/>
    <w:rsid w:val="003415DB"/>
    <w:rPr>
      <w:b/>
      <w:bCs/>
      <w:i/>
      <w:iCs/>
      <w:color w:val="auto"/>
      <w:u w:val="single"/>
    </w:rPr>
  </w:style>
  <w:style w:type="character" w:styleId="afffff2">
    <w:name w:val="Subtle Reference"/>
    <w:uiPriority w:val="31"/>
    <w:qFormat/>
    <w:rsid w:val="003415DB"/>
    <w:rPr>
      <w:smallCaps/>
    </w:rPr>
  </w:style>
  <w:style w:type="character" w:styleId="afffff3">
    <w:name w:val="Intense Reference"/>
    <w:uiPriority w:val="32"/>
    <w:qFormat/>
    <w:rsid w:val="003415DB"/>
    <w:rPr>
      <w:b/>
      <w:bCs/>
      <w:smallCaps/>
      <w:color w:val="auto"/>
    </w:rPr>
  </w:style>
  <w:style w:type="character" w:styleId="afffff4">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5">
    <w:name w:val="Заголовок А"/>
    <w:link w:val="afffff6"/>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6">
    <w:name w:val="Заголовок А Знак"/>
    <w:link w:val="afffff5"/>
    <w:rsid w:val="003415DB"/>
    <w:rPr>
      <w:rFonts w:ascii="Times New Roman" w:eastAsia="Times New Roman" w:hAnsi="Times New Roman" w:cs="Times New Roman"/>
      <w:b/>
      <w:sz w:val="24"/>
      <w:szCs w:val="24"/>
      <w:lang w:eastAsia="ru-RU"/>
    </w:rPr>
  </w:style>
  <w:style w:type="paragraph" w:customStyle="1" w:styleId="printj">
    <w:name w:val="printj"/>
    <w:basedOn w:val="a0"/>
    <w:rsid w:val="003415DB"/>
    <w:pPr>
      <w:widowControl/>
      <w:autoSpaceDE/>
      <w:autoSpaceDN/>
      <w:adjustRightInd/>
      <w:spacing w:before="144" w:after="288"/>
      <w:jc w:val="both"/>
    </w:pPr>
    <w:rPr>
      <w:rFonts w:eastAsia="Times New Roman"/>
    </w:rPr>
  </w:style>
  <w:style w:type="paragraph" w:styleId="afffff7">
    <w:name w:val="annotation text"/>
    <w:basedOn w:val="a0"/>
    <w:link w:val="afffff8"/>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8">
    <w:name w:val="Текст примечания Знак"/>
    <w:basedOn w:val="a1"/>
    <w:link w:val="afffff7"/>
    <w:rsid w:val="008422A3"/>
    <w:rPr>
      <w:rFonts w:eastAsiaTheme="minorEastAsia"/>
      <w:sz w:val="20"/>
      <w:szCs w:val="20"/>
      <w:lang w:eastAsia="ru-RU"/>
    </w:rPr>
  </w:style>
  <w:style w:type="paragraph" w:styleId="afffff9">
    <w:name w:val="annotation subject"/>
    <w:basedOn w:val="afffff7"/>
    <w:next w:val="afffff7"/>
    <w:link w:val="afffffa"/>
    <w:uiPriority w:val="99"/>
    <w:unhideWhenUsed/>
    <w:rsid w:val="008422A3"/>
    <w:rPr>
      <w:b/>
      <w:bCs/>
    </w:rPr>
  </w:style>
  <w:style w:type="character" w:customStyle="1" w:styleId="afffffa">
    <w:name w:val="Тема примечания Знак"/>
    <w:basedOn w:val="afffff8"/>
    <w:link w:val="afffff9"/>
    <w:rsid w:val="008422A3"/>
    <w:rPr>
      <w:rFonts w:eastAsiaTheme="minorEastAsia"/>
      <w:b/>
      <w:bCs/>
      <w:sz w:val="20"/>
      <w:szCs w:val="20"/>
      <w:lang w:eastAsia="ru-RU"/>
    </w:rPr>
  </w:style>
  <w:style w:type="paragraph" w:customStyle="1" w:styleId="1fd">
    <w:name w:val="Текст сноски1"/>
    <w:basedOn w:val="a0"/>
    <w:next w:val="afff7"/>
    <w:rsid w:val="008422A3"/>
    <w:pPr>
      <w:widowControl/>
      <w:autoSpaceDE/>
      <w:autoSpaceDN/>
      <w:adjustRightInd/>
    </w:pPr>
    <w:rPr>
      <w:rFonts w:asciiTheme="minorHAnsi" w:hAnsiTheme="minorHAnsi" w:cstheme="minorBidi"/>
      <w:sz w:val="20"/>
      <w:szCs w:val="20"/>
    </w:rPr>
  </w:style>
  <w:style w:type="character" w:styleId="afffffb">
    <w:name w:val="annotation reference"/>
    <w:basedOn w:val="a1"/>
    <w:link w:val="1fe"/>
    <w:uiPriority w:val="99"/>
    <w:unhideWhenUsed/>
    <w:rsid w:val="008422A3"/>
    <w:rPr>
      <w:sz w:val="16"/>
      <w:szCs w:val="16"/>
    </w:rPr>
  </w:style>
  <w:style w:type="character" w:customStyle="1" w:styleId="1ff">
    <w:name w:val="Текст сноски Знак1"/>
    <w:basedOn w:val="a1"/>
    <w:uiPriority w:val="99"/>
    <w:locked/>
    <w:rsid w:val="008422A3"/>
    <w:rPr>
      <w:rFonts w:eastAsiaTheme="minorEastAsia"/>
      <w:sz w:val="20"/>
      <w:szCs w:val="20"/>
      <w:lang w:eastAsia="ru-RU"/>
    </w:rPr>
  </w:style>
  <w:style w:type="paragraph" w:styleId="afffffc">
    <w:name w:val="Document Map"/>
    <w:basedOn w:val="a0"/>
    <w:link w:val="afffffd"/>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d">
    <w:name w:val="Схема документа Знак"/>
    <w:basedOn w:val="a1"/>
    <w:link w:val="afffffc"/>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0"/>
    <w:uiPriority w:val="99"/>
    <w:rsid w:val="006C6BB1"/>
    <w:rPr>
      <w:rFonts w:eastAsia="Times New Roman"/>
    </w:rPr>
  </w:style>
  <w:style w:type="paragraph" w:customStyle="1" w:styleId="Style25">
    <w:name w:val="Style25"/>
    <w:basedOn w:val="a0"/>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2"/>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2"/>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
    <w:name w:val="Знак Знак Знак Знак"/>
    <w:basedOn w:val="a0"/>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0"/>
    <w:next w:val="af3"/>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0"/>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7">
    <w:name w:val="Сетка таблицы5"/>
    <w:basedOn w:val="a2"/>
    <w:next w:val="af6"/>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0"/>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0"/>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0"/>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0"/>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0"/>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0"/>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0"/>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0"/>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0"/>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1"/>
    <w:rsid w:val="005D1420"/>
  </w:style>
  <w:style w:type="paragraph" w:customStyle="1" w:styleId="2f8">
    <w:name w:val="Обычный2"/>
    <w:rsid w:val="005D1420"/>
    <w:pPr>
      <w:snapToGrid w:val="0"/>
      <w:spacing w:after="0" w:line="240" w:lineRule="auto"/>
    </w:pPr>
    <w:rPr>
      <w:rFonts w:ascii="Arial" w:eastAsia="Calibri" w:hAnsi="Arial" w:cs="Arial"/>
      <w:sz w:val="18"/>
      <w:szCs w:val="18"/>
      <w:lang w:eastAsia="ru-RU"/>
    </w:rPr>
  </w:style>
  <w:style w:type="paragraph" w:customStyle="1" w:styleId="4c">
    <w:name w:val="Основной текст4"/>
    <w:basedOn w:val="a0"/>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5">
    <w:name w:val="9"/>
    <w:basedOn w:val="a0"/>
    <w:next w:val="af3"/>
    <w:qFormat/>
    <w:rsid w:val="00CB0EAD"/>
    <w:pPr>
      <w:widowControl/>
      <w:autoSpaceDE/>
      <w:autoSpaceDN/>
      <w:adjustRightInd/>
      <w:jc w:val="center"/>
    </w:pPr>
    <w:rPr>
      <w:rFonts w:eastAsia="Times New Roman"/>
      <w:b/>
      <w:bCs/>
      <w:lang w:val="x-none" w:eastAsia="x-none"/>
    </w:rPr>
  </w:style>
  <w:style w:type="paragraph" w:customStyle="1" w:styleId="xl275">
    <w:name w:val="xl275"/>
    <w:basedOn w:val="a0"/>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0"/>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0"/>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0"/>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0"/>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0"/>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0"/>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0"/>
    <w:rsid w:val="00F92DC0"/>
    <w:pPr>
      <w:widowControl/>
      <w:autoSpaceDE/>
      <w:autoSpaceDN/>
      <w:adjustRightInd/>
      <w:spacing w:before="100" w:beforeAutospacing="1" w:after="100" w:afterAutospacing="1"/>
    </w:pPr>
    <w:rPr>
      <w:rFonts w:eastAsia="Times New Roman"/>
    </w:rPr>
  </w:style>
  <w:style w:type="character" w:customStyle="1" w:styleId="1ff0">
    <w:name w:val="Заголовок Знак1"/>
    <w:basedOn w:val="a1"/>
    <w:uiPriority w:val="10"/>
    <w:rsid w:val="00B127BB"/>
    <w:rPr>
      <w:rFonts w:ascii="Times New Roman" w:eastAsia="Times New Roman" w:hAnsi="Times New Roman" w:cs="Times New Roman"/>
      <w:b/>
      <w:bCs/>
      <w:sz w:val="24"/>
      <w:szCs w:val="24"/>
      <w:lang w:val="x-none" w:eastAsia="x-none"/>
    </w:rPr>
  </w:style>
  <w:style w:type="table" w:customStyle="1" w:styleId="6b">
    <w:name w:val="Сетка таблицы6"/>
    <w:basedOn w:val="a2"/>
    <w:next w:val="af6"/>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
    <w:name w:val="8"/>
    <w:basedOn w:val="a0"/>
    <w:next w:val="a6"/>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0"/>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0"/>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0"/>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0"/>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2"/>
    <w:next w:val="af6"/>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6">
    <w:name w:val="7"/>
    <w:basedOn w:val="a0"/>
    <w:next w:val="af3"/>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2"/>
    <w:next w:val="af6"/>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6"/>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0"/>
    <w:rsid w:val="00FE6524"/>
    <w:pPr>
      <w:widowControl/>
      <w:autoSpaceDE/>
      <w:autoSpaceDN/>
      <w:adjustRightInd/>
      <w:spacing w:before="100" w:beforeAutospacing="1" w:after="100" w:afterAutospacing="1"/>
    </w:pPr>
    <w:rPr>
      <w:rFonts w:eastAsia="Times New Roman"/>
    </w:rPr>
  </w:style>
  <w:style w:type="paragraph" w:customStyle="1" w:styleId="1ff1">
    <w:name w:val="Знак1"/>
    <w:basedOn w:val="a0"/>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7">
    <w:name w:val="Сетка таблицы7"/>
    <w:basedOn w:val="a2"/>
    <w:next w:val="af6"/>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0"/>
    <w:rsid w:val="00256E2E"/>
    <w:pPr>
      <w:widowControl/>
      <w:autoSpaceDE/>
      <w:autoSpaceDN/>
      <w:adjustRightInd/>
      <w:spacing w:before="100" w:beforeAutospacing="1" w:after="100" w:afterAutospacing="1"/>
    </w:pPr>
    <w:rPr>
      <w:rFonts w:eastAsia="Times New Roman"/>
    </w:rPr>
  </w:style>
  <w:style w:type="table" w:customStyle="1" w:styleId="87">
    <w:name w:val="Сетка таблицы8"/>
    <w:basedOn w:val="a2"/>
    <w:next w:val="af6"/>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0"/>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0"/>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0"/>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0"/>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0"/>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0"/>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0"/>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0"/>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0"/>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0"/>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0"/>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0"/>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0"/>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0"/>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0"/>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0"/>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0"/>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0"/>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0"/>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0"/>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0"/>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0"/>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0"/>
    <w:rsid w:val="006D4800"/>
    <w:pPr>
      <w:widowControl/>
      <w:autoSpaceDE/>
      <w:autoSpaceDN/>
      <w:adjustRightInd/>
      <w:spacing w:before="100" w:beforeAutospacing="1" w:after="100" w:afterAutospacing="1"/>
    </w:pPr>
    <w:rPr>
      <w:rFonts w:eastAsia="Times New Roman"/>
    </w:rPr>
  </w:style>
  <w:style w:type="table" w:customStyle="1" w:styleId="96">
    <w:name w:val="Сетка таблицы9"/>
    <w:basedOn w:val="a2"/>
    <w:next w:val="af6"/>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6"/>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2"/>
    <w:next w:val="af6"/>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2">
    <w:name w:val="Текст выноски Знак1"/>
    <w:basedOn w:val="a1"/>
    <w:uiPriority w:val="99"/>
    <w:semiHidden/>
    <w:rsid w:val="00313B01"/>
    <w:rPr>
      <w:rFonts w:ascii="Segoe UI" w:hAnsi="Segoe UI" w:cs="Segoe UI" w:hint="default"/>
      <w:sz w:val="18"/>
      <w:szCs w:val="18"/>
    </w:rPr>
  </w:style>
  <w:style w:type="table" w:customStyle="1" w:styleId="143">
    <w:name w:val="Сетка таблицы14"/>
    <w:basedOn w:val="a2"/>
    <w:next w:val="af6"/>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2"/>
    <w:next w:val="af6"/>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d">
    <w:name w:val="Подпись к таблице (4)_"/>
    <w:link w:val="4e"/>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1">
    <w:name w:val="Подпись к таблице (3)_"/>
    <w:link w:val="3f2"/>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0">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8">
    <w:name w:val="Подпись к таблице (7)_"/>
    <w:link w:val="79"/>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0"/>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0"/>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e">
    <w:name w:val="Подпись к таблице (4)"/>
    <w:basedOn w:val="a0"/>
    <w:link w:val="4d"/>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0"/>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2">
    <w:name w:val="Подпись к таблице (3)"/>
    <w:basedOn w:val="a0"/>
    <w:link w:val="3f1"/>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0"/>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9">
    <w:name w:val="Подпись к таблице (7)"/>
    <w:basedOn w:val="a0"/>
    <w:link w:val="78"/>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0"/>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0"/>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2"/>
    <w:next w:val="af6"/>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c">
    <w:name w:val="6"/>
    <w:basedOn w:val="a0"/>
    <w:next w:val="a0"/>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6C0F37"/>
  </w:style>
  <w:style w:type="table" w:customStyle="1" w:styleId="173">
    <w:name w:val="Сетка таблицы17"/>
    <w:basedOn w:val="a2"/>
    <w:next w:val="af6"/>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2"/>
    <w:next w:val="af6"/>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5"/>
    <w:basedOn w:val="a0"/>
    <w:next w:val="a6"/>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2"/>
    <w:next w:val="af6"/>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
    <w:name w:val="4"/>
    <w:basedOn w:val="a0"/>
    <w:next w:val="af3"/>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0"/>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2"/>
    <w:next w:val="af6"/>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1"/>
    <w:rsid w:val="001253B4"/>
    <w:rPr>
      <w:rFonts w:ascii="Times New Roman" w:hAnsi="Times New Roman" w:cs="Times New Roman"/>
      <w:sz w:val="22"/>
      <w:szCs w:val="22"/>
    </w:rPr>
  </w:style>
  <w:style w:type="table" w:customStyle="1" w:styleId="263">
    <w:name w:val="Сетка таблицы26"/>
    <w:basedOn w:val="a2"/>
    <w:next w:val="af6"/>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1"/>
    <w:rsid w:val="00D65C8D"/>
  </w:style>
  <w:style w:type="character" w:customStyle="1" w:styleId="separator">
    <w:name w:val="separator"/>
    <w:basedOn w:val="a1"/>
    <w:rsid w:val="00D65C8D"/>
  </w:style>
  <w:style w:type="paragraph" w:styleId="z-">
    <w:name w:val="HTML Top of Form"/>
    <w:basedOn w:val="a0"/>
    <w:next w:val="a0"/>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1"/>
    <w:link w:val="z-"/>
    <w:uiPriority w:val="99"/>
    <w:rsid w:val="00D65C8D"/>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1"/>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1"/>
    <w:rsid w:val="00D65C8D"/>
  </w:style>
  <w:style w:type="character" w:customStyle="1" w:styleId="header-3">
    <w:name w:val="header-3"/>
    <w:basedOn w:val="a1"/>
    <w:rsid w:val="00D65C8D"/>
  </w:style>
  <w:style w:type="character" w:customStyle="1" w:styleId="color">
    <w:name w:val="color"/>
    <w:basedOn w:val="a1"/>
    <w:rsid w:val="00D65C8D"/>
  </w:style>
  <w:style w:type="paragraph" w:customStyle="1" w:styleId="p19">
    <w:name w:val="p19"/>
    <w:basedOn w:val="a0"/>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0"/>
    <w:rsid w:val="00D65C8D"/>
    <w:pPr>
      <w:widowControl/>
      <w:autoSpaceDE/>
      <w:autoSpaceDN/>
      <w:adjustRightInd/>
      <w:spacing w:before="100" w:beforeAutospacing="1" w:after="100" w:afterAutospacing="1"/>
    </w:pPr>
    <w:rPr>
      <w:rFonts w:eastAsia="Times New Roman"/>
    </w:rPr>
  </w:style>
  <w:style w:type="table" w:styleId="3f3">
    <w:name w:val="Table 3D effects 3"/>
    <w:basedOn w:val="a2"/>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1"/>
    <w:rsid w:val="001253B4"/>
    <w:rPr>
      <w:rFonts w:cs="Times New Roman"/>
      <w:b/>
      <w:bCs/>
      <w:color w:val="000080"/>
    </w:rPr>
  </w:style>
  <w:style w:type="table" w:customStyle="1" w:styleId="272">
    <w:name w:val="Сетка таблицы27"/>
    <w:basedOn w:val="a2"/>
    <w:next w:val="af6"/>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3"/>
    <w:basedOn w:val="a0"/>
    <w:next w:val="a6"/>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2"/>
    <w:next w:val="af6"/>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0"/>
    <w:rsid w:val="001253B4"/>
    <w:rPr>
      <w:rFonts w:eastAsia="Times New Roman"/>
    </w:rPr>
  </w:style>
  <w:style w:type="character" w:customStyle="1" w:styleId="s111">
    <w:name w:val="s_111"/>
    <w:basedOn w:val="a1"/>
    <w:rsid w:val="001253B4"/>
    <w:rPr>
      <w:rFonts w:cs="Times New Roman"/>
    </w:rPr>
  </w:style>
  <w:style w:type="paragraph" w:customStyle="1" w:styleId="affffff1">
    <w:name w:val="Содержимое таблицы"/>
    <w:basedOn w:val="a0"/>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1"/>
    <w:rsid w:val="001253B4"/>
    <w:rPr>
      <w:rFonts w:cs="Times New Roman"/>
    </w:rPr>
  </w:style>
  <w:style w:type="table" w:customStyle="1" w:styleId="300">
    <w:name w:val="Сетка таблицы30"/>
    <w:basedOn w:val="a2"/>
    <w:next w:val="af6"/>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6"/>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2"/>
    <w:next w:val="af6"/>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2"/>
    <w:next w:val="af6"/>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2"/>
    <w:basedOn w:val="a0"/>
    <w:next w:val="a6"/>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2"/>
    <w:next w:val="af6"/>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f6"/>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3">
    <w:name w:val="Нет списка1"/>
    <w:next w:val="a3"/>
    <w:uiPriority w:val="99"/>
    <w:semiHidden/>
    <w:unhideWhenUsed/>
    <w:rsid w:val="00C9114F"/>
  </w:style>
  <w:style w:type="table" w:customStyle="1" w:styleId="400">
    <w:name w:val="Сетка таблицы40"/>
    <w:basedOn w:val="a2"/>
    <w:next w:val="af6"/>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2"/>
    <w:next w:val="af6"/>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6"/>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3"/>
    <w:uiPriority w:val="99"/>
    <w:semiHidden/>
    <w:unhideWhenUsed/>
    <w:rsid w:val="00330435"/>
  </w:style>
  <w:style w:type="table" w:customStyle="1" w:styleId="430">
    <w:name w:val="Сетка таблицы43"/>
    <w:basedOn w:val="a2"/>
    <w:next w:val="af6"/>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5">
    <w:name w:val="Нет списка3"/>
    <w:next w:val="a3"/>
    <w:uiPriority w:val="99"/>
    <w:semiHidden/>
    <w:unhideWhenUsed/>
    <w:rsid w:val="00FB37AF"/>
  </w:style>
  <w:style w:type="table" w:customStyle="1" w:styleId="440">
    <w:name w:val="Сетка таблицы44"/>
    <w:basedOn w:val="a2"/>
    <w:next w:val="af6"/>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3"/>
    <w:uiPriority w:val="99"/>
    <w:semiHidden/>
    <w:unhideWhenUsed/>
    <w:rsid w:val="00660182"/>
  </w:style>
  <w:style w:type="table" w:customStyle="1" w:styleId="450">
    <w:name w:val="Сетка таблицы45"/>
    <w:basedOn w:val="a2"/>
    <w:next w:val="af6"/>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6"/>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2"/>
    <w:next w:val="af6"/>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f6"/>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f6"/>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f6"/>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6"/>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3"/>
    <w:uiPriority w:val="99"/>
    <w:semiHidden/>
    <w:unhideWhenUsed/>
    <w:rsid w:val="00DA0847"/>
  </w:style>
  <w:style w:type="table" w:customStyle="1" w:styleId="520">
    <w:name w:val="Сетка таблицы52"/>
    <w:basedOn w:val="a2"/>
    <w:next w:val="af6"/>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нак Знак1"/>
    <w:basedOn w:val="a1"/>
    <w:rsid w:val="00DA0847"/>
    <w:rPr>
      <w:sz w:val="24"/>
      <w:szCs w:val="24"/>
    </w:rPr>
  </w:style>
  <w:style w:type="character" w:customStyle="1" w:styleId="affffff2">
    <w:name w:val="Знак Знак"/>
    <w:basedOn w:val="a1"/>
    <w:rsid w:val="00DA0847"/>
    <w:rPr>
      <w:sz w:val="24"/>
      <w:szCs w:val="24"/>
    </w:rPr>
  </w:style>
  <w:style w:type="paragraph" w:customStyle="1" w:styleId="216">
    <w:name w:val="Основной текст с отступом 21"/>
    <w:basedOn w:val="a0"/>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0"/>
    <w:uiPriority w:val="99"/>
    <w:rsid w:val="00DA0847"/>
    <w:rPr>
      <w:rFonts w:eastAsia="Times New Roman"/>
    </w:rPr>
  </w:style>
  <w:style w:type="table" w:customStyle="1" w:styleId="1100">
    <w:name w:val="Сетка таблицы110"/>
    <w:basedOn w:val="a2"/>
    <w:next w:val="af6"/>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f6"/>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2"/>
    <w:next w:val="af6"/>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f6"/>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3"/>
    <w:uiPriority w:val="99"/>
    <w:semiHidden/>
    <w:unhideWhenUsed/>
    <w:rsid w:val="00C23265"/>
  </w:style>
  <w:style w:type="table" w:customStyle="1" w:styleId="540">
    <w:name w:val="Сетка таблицы54"/>
    <w:basedOn w:val="a2"/>
    <w:next w:val="af6"/>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6"/>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3"/>
    <w:uiPriority w:val="99"/>
    <w:semiHidden/>
    <w:unhideWhenUsed/>
    <w:rsid w:val="00470F19"/>
  </w:style>
  <w:style w:type="table" w:customStyle="1" w:styleId="550">
    <w:name w:val="Сетка таблицы55"/>
    <w:basedOn w:val="a2"/>
    <w:next w:val="af6"/>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semiHidden/>
    <w:rsid w:val="00304BA0"/>
  </w:style>
  <w:style w:type="paragraph" w:customStyle="1" w:styleId="affffff3">
    <w:basedOn w:val="a0"/>
    <w:next w:val="af3"/>
    <w:qFormat/>
    <w:rsid w:val="00304BA0"/>
    <w:pPr>
      <w:widowControl/>
      <w:autoSpaceDE/>
      <w:autoSpaceDN/>
      <w:adjustRightInd/>
      <w:jc w:val="center"/>
    </w:pPr>
    <w:rPr>
      <w:rFonts w:eastAsia="Times New Roman"/>
      <w:b/>
      <w:bCs/>
      <w:lang w:val="x-none" w:eastAsia="x-none"/>
    </w:rPr>
  </w:style>
  <w:style w:type="paragraph" w:customStyle="1" w:styleId="1ff5">
    <w:name w:val="Знак Знак Знак Знак1"/>
    <w:basedOn w:val="a0"/>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2"/>
    <w:next w:val="af6"/>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3"/>
    <w:uiPriority w:val="99"/>
    <w:semiHidden/>
    <w:unhideWhenUsed/>
    <w:rsid w:val="008675EE"/>
  </w:style>
  <w:style w:type="table" w:customStyle="1" w:styleId="570">
    <w:name w:val="Сетка таблицы57"/>
    <w:basedOn w:val="a2"/>
    <w:next w:val="af6"/>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4">
    <w:basedOn w:val="a0"/>
    <w:next w:val="a0"/>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3"/>
    <w:uiPriority w:val="99"/>
    <w:semiHidden/>
    <w:unhideWhenUsed/>
    <w:rsid w:val="00C3250B"/>
  </w:style>
  <w:style w:type="table" w:customStyle="1" w:styleId="590">
    <w:name w:val="Сетка таблицы59"/>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6"/>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AB6FE1"/>
  </w:style>
  <w:style w:type="table" w:customStyle="1" w:styleId="600">
    <w:name w:val="Сетка таблицы60"/>
    <w:basedOn w:val="a2"/>
    <w:next w:val="af6"/>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3"/>
    <w:uiPriority w:val="99"/>
    <w:semiHidden/>
    <w:unhideWhenUsed/>
    <w:rsid w:val="00AB6FE1"/>
  </w:style>
  <w:style w:type="table" w:customStyle="1" w:styleId="610">
    <w:name w:val="Сетка таблицы61"/>
    <w:basedOn w:val="a2"/>
    <w:next w:val="af6"/>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f6"/>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f6"/>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D04314"/>
  </w:style>
  <w:style w:type="table" w:customStyle="1" w:styleId="630">
    <w:name w:val="Сетка таблицы63"/>
    <w:basedOn w:val="a2"/>
    <w:next w:val="af6"/>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3"/>
    <w:uiPriority w:val="99"/>
    <w:semiHidden/>
    <w:unhideWhenUsed/>
    <w:rsid w:val="00042DB2"/>
  </w:style>
  <w:style w:type="table" w:customStyle="1" w:styleId="640">
    <w:name w:val="Сетка таблицы64"/>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next w:val="af6"/>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3"/>
    <w:uiPriority w:val="99"/>
    <w:semiHidden/>
    <w:unhideWhenUsed/>
    <w:rsid w:val="00042DB2"/>
  </w:style>
  <w:style w:type="table" w:customStyle="1" w:styleId="660">
    <w:name w:val="Сетка таблицы66"/>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2"/>
    <w:next w:val="af6"/>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6"/>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3"/>
    <w:semiHidden/>
    <w:rsid w:val="00C52E66"/>
  </w:style>
  <w:style w:type="paragraph" w:customStyle="1" w:styleId="affffff5">
    <w:basedOn w:val="a0"/>
    <w:next w:val="af3"/>
    <w:qFormat/>
    <w:rsid w:val="00C52E66"/>
    <w:pPr>
      <w:widowControl/>
      <w:autoSpaceDE/>
      <w:autoSpaceDN/>
      <w:adjustRightInd/>
      <w:jc w:val="center"/>
    </w:pPr>
    <w:rPr>
      <w:rFonts w:eastAsia="Times New Roman"/>
      <w:b/>
      <w:bCs/>
      <w:lang w:val="x-none" w:eastAsia="x-none"/>
    </w:rPr>
  </w:style>
  <w:style w:type="paragraph" w:customStyle="1" w:styleId="1ff6">
    <w:name w:val="Знак Знак Знак Знак1"/>
    <w:basedOn w:val="a0"/>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2"/>
    <w:next w:val="af6"/>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1"/>
    <w:uiPriority w:val="99"/>
    <w:rsid w:val="00C52E66"/>
    <w:rPr>
      <w:sz w:val="16"/>
      <w:szCs w:val="16"/>
    </w:rPr>
  </w:style>
  <w:style w:type="character" w:customStyle="1" w:styleId="1ff7">
    <w:name w:val="Текст примечания Знак1"/>
    <w:basedOn w:val="a1"/>
    <w:uiPriority w:val="99"/>
    <w:rsid w:val="00C52E66"/>
  </w:style>
  <w:style w:type="character" w:customStyle="1" w:styleId="1ff8">
    <w:name w:val="Тема примечания Знак1"/>
    <w:basedOn w:val="1ff7"/>
    <w:uiPriority w:val="99"/>
    <w:rsid w:val="00C52E66"/>
    <w:rPr>
      <w:b/>
      <w:bCs/>
    </w:rPr>
  </w:style>
  <w:style w:type="paragraph" w:customStyle="1" w:styleId="affffff6">
    <w:name w:val="Знак"/>
    <w:basedOn w:val="a0"/>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2"/>
    <w:next w:val="af6"/>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2"/>
    <w:next w:val="af6"/>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3"/>
    <w:uiPriority w:val="99"/>
    <w:semiHidden/>
    <w:unhideWhenUsed/>
    <w:rsid w:val="00353EB2"/>
  </w:style>
  <w:style w:type="table" w:customStyle="1" w:styleId="710">
    <w:name w:val="Сетка таблицы71"/>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next w:val="af6"/>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3"/>
    <w:uiPriority w:val="99"/>
    <w:semiHidden/>
    <w:unhideWhenUsed/>
    <w:rsid w:val="00353EB2"/>
  </w:style>
  <w:style w:type="table" w:customStyle="1" w:styleId="720">
    <w:name w:val="Сетка таблицы72"/>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3"/>
    <w:uiPriority w:val="99"/>
    <w:semiHidden/>
    <w:unhideWhenUsed/>
    <w:rsid w:val="00673819"/>
  </w:style>
  <w:style w:type="table" w:customStyle="1" w:styleId="730">
    <w:name w:val="Сетка таблицы73"/>
    <w:basedOn w:val="a2"/>
    <w:next w:val="af6"/>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0"/>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9">
    <w:name w:val="Безымянный1"/>
    <w:basedOn w:val="a0"/>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2"/>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Placeholder Text"/>
    <w:basedOn w:val="a1"/>
    <w:link w:val="1ffa"/>
    <w:uiPriority w:val="99"/>
    <w:rsid w:val="00673819"/>
    <w:rPr>
      <w:color w:val="808080"/>
    </w:rPr>
  </w:style>
  <w:style w:type="numbering" w:customStyle="1" w:styleId="204">
    <w:name w:val="Нет списка20"/>
    <w:next w:val="a3"/>
    <w:uiPriority w:val="99"/>
    <w:semiHidden/>
    <w:unhideWhenUsed/>
    <w:rsid w:val="001A02AF"/>
  </w:style>
  <w:style w:type="table" w:customStyle="1" w:styleId="750">
    <w:name w:val="Сетка таблицы75"/>
    <w:basedOn w:val="a2"/>
    <w:next w:val="af6"/>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3"/>
    <w:uiPriority w:val="99"/>
    <w:semiHidden/>
    <w:unhideWhenUsed/>
    <w:rsid w:val="003109E8"/>
  </w:style>
  <w:style w:type="table" w:customStyle="1" w:styleId="760">
    <w:name w:val="Сетка таблицы76"/>
    <w:basedOn w:val="a2"/>
    <w:next w:val="af6"/>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1"/>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1"/>
    <w:rsid w:val="003109E8"/>
    <w:rPr>
      <w:rFonts w:ascii="Calibri" w:hAnsi="Calibri" w:cs="Calibri" w:hint="default"/>
      <w:b w:val="0"/>
      <w:bCs w:val="0"/>
      <w:i w:val="0"/>
      <w:iCs w:val="0"/>
      <w:color w:val="000000"/>
      <w:sz w:val="26"/>
      <w:szCs w:val="26"/>
    </w:rPr>
  </w:style>
  <w:style w:type="numbering" w:customStyle="1" w:styleId="224">
    <w:name w:val="Нет списка22"/>
    <w:next w:val="a3"/>
    <w:semiHidden/>
    <w:rsid w:val="007F1DCC"/>
  </w:style>
  <w:style w:type="table" w:customStyle="1" w:styleId="770">
    <w:name w:val="Сетка таблицы77"/>
    <w:basedOn w:val="a2"/>
    <w:next w:val="af6"/>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basedOn w:val="a0"/>
    <w:next w:val="a6"/>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2"/>
    <w:next w:val="af6"/>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2"/>
    <w:next w:val="af6"/>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2"/>
    <w:next w:val="af6"/>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3"/>
    <w:uiPriority w:val="99"/>
    <w:semiHidden/>
    <w:unhideWhenUsed/>
    <w:rsid w:val="00FB1A57"/>
  </w:style>
  <w:style w:type="table" w:customStyle="1" w:styleId="820">
    <w:name w:val="Сетка таблицы82"/>
    <w:basedOn w:val="a2"/>
    <w:next w:val="af6"/>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3"/>
    <w:uiPriority w:val="99"/>
    <w:semiHidden/>
    <w:unhideWhenUsed/>
    <w:rsid w:val="008C0AF4"/>
  </w:style>
  <w:style w:type="table" w:customStyle="1" w:styleId="830">
    <w:name w:val="Сетка таблицы83"/>
    <w:basedOn w:val="a2"/>
    <w:next w:val="af6"/>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3"/>
    <w:uiPriority w:val="99"/>
    <w:semiHidden/>
    <w:unhideWhenUsed/>
    <w:rsid w:val="00A91736"/>
  </w:style>
  <w:style w:type="table" w:customStyle="1" w:styleId="840">
    <w:name w:val="Сетка таблицы84"/>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3"/>
    <w:uiPriority w:val="99"/>
    <w:semiHidden/>
    <w:unhideWhenUsed/>
    <w:rsid w:val="00A91736"/>
  </w:style>
  <w:style w:type="table" w:customStyle="1" w:styleId="850">
    <w:name w:val="Сетка таблицы85"/>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2"/>
    <w:next w:val="af6"/>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3"/>
    <w:uiPriority w:val="99"/>
    <w:semiHidden/>
    <w:unhideWhenUsed/>
    <w:rsid w:val="003B0B3B"/>
  </w:style>
  <w:style w:type="paragraph" w:customStyle="1" w:styleId="affffff9">
    <w:basedOn w:val="a0"/>
    <w:next w:val="af3"/>
    <w:qFormat/>
    <w:rsid w:val="003B0B3B"/>
    <w:pPr>
      <w:widowControl/>
      <w:autoSpaceDE/>
      <w:autoSpaceDN/>
      <w:adjustRightInd/>
      <w:jc w:val="center"/>
    </w:pPr>
    <w:rPr>
      <w:rFonts w:eastAsia="Times New Roman"/>
      <w:b/>
      <w:bCs/>
    </w:rPr>
  </w:style>
  <w:style w:type="paragraph" w:customStyle="1" w:styleId="1ffb">
    <w:name w:val="Знак Знак Знак Знак1"/>
    <w:basedOn w:val="a0"/>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2"/>
    <w:next w:val="af6"/>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2"/>
    <w:next w:val="af6"/>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0">
    <w:name w:val="Сетка таблицы88"/>
    <w:basedOn w:val="a2"/>
    <w:next w:val="af6"/>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2"/>
    <w:next w:val="af6"/>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2"/>
    <w:next w:val="af6"/>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next w:val="af6"/>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3"/>
    <w:uiPriority w:val="99"/>
    <w:semiHidden/>
    <w:unhideWhenUsed/>
    <w:rsid w:val="00CF69AF"/>
  </w:style>
  <w:style w:type="table" w:customStyle="1" w:styleId="930">
    <w:name w:val="Сетка таблицы93"/>
    <w:basedOn w:val="a2"/>
    <w:next w:val="af6"/>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3"/>
    <w:uiPriority w:val="99"/>
    <w:semiHidden/>
    <w:unhideWhenUsed/>
    <w:rsid w:val="00CF69AF"/>
  </w:style>
  <w:style w:type="character" w:customStyle="1" w:styleId="1ffc">
    <w:name w:val="Текст концевой сноски Знак1"/>
    <w:basedOn w:val="a1"/>
    <w:rsid w:val="00CF69AF"/>
    <w:rPr>
      <w:rFonts w:ascii="Times New Roman" w:hAnsi="Times New Roman" w:cs="Times New Roman" w:hint="default"/>
      <w:sz w:val="20"/>
      <w:szCs w:val="20"/>
      <w:lang w:val="x-none" w:eastAsia="ru-RU"/>
    </w:rPr>
  </w:style>
  <w:style w:type="table" w:customStyle="1" w:styleId="940">
    <w:name w:val="Сетка таблицы94"/>
    <w:basedOn w:val="a2"/>
    <w:next w:val="af6"/>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2"/>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3"/>
    <w:uiPriority w:val="99"/>
    <w:semiHidden/>
    <w:unhideWhenUsed/>
    <w:rsid w:val="00CF69AF"/>
  </w:style>
  <w:style w:type="paragraph" w:customStyle="1" w:styleId="s22">
    <w:name w:val="s_22"/>
    <w:basedOn w:val="a0"/>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2"/>
    <w:next w:val="af6"/>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2"/>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0"/>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 w:type="table" w:customStyle="1" w:styleId="960">
    <w:name w:val="Сетка таблицы96"/>
    <w:basedOn w:val="a2"/>
    <w:next w:val="af6"/>
    <w:rsid w:val="00960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44139"/>
    <w:rPr>
      <w:rFonts w:ascii="Arial" w:hAnsi="Arial" w:cs="Arial"/>
      <w:lang w:val="ru-RU" w:eastAsia="ru-RU" w:bidi="ar-SA"/>
    </w:rPr>
  </w:style>
  <w:style w:type="numbering" w:customStyle="1" w:styleId="315">
    <w:name w:val="Нет списка31"/>
    <w:next w:val="a3"/>
    <w:uiPriority w:val="99"/>
    <w:semiHidden/>
    <w:unhideWhenUsed/>
    <w:rsid w:val="000B7161"/>
  </w:style>
  <w:style w:type="paragraph" w:customStyle="1" w:styleId="1ffd">
    <w:name w:val="Знак Знак Знак Знак1"/>
    <w:basedOn w:val="a0"/>
    <w:rsid w:val="000B7161"/>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970">
    <w:name w:val="Сетка таблицы97"/>
    <w:basedOn w:val="a2"/>
    <w:next w:val="af6"/>
    <w:rsid w:val="000B71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3"/>
    <w:uiPriority w:val="99"/>
    <w:semiHidden/>
    <w:unhideWhenUsed/>
    <w:rsid w:val="005A0DEA"/>
  </w:style>
  <w:style w:type="table" w:customStyle="1" w:styleId="98">
    <w:name w:val="Сетка таблицы98"/>
    <w:basedOn w:val="a2"/>
    <w:next w:val="af6"/>
    <w:rsid w:val="005A0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basedOn w:val="afffa"/>
    <w:rsid w:val="005A0DEA"/>
    <w:rPr>
      <w:rFonts w:ascii="Arial" w:eastAsia="Arial" w:hAnsi="Arial" w:cs="Arial"/>
      <w:b w:val="0"/>
      <w:bCs w:val="0"/>
      <w:i w:val="0"/>
      <w:iCs w:val="0"/>
      <w:smallCaps w:val="0"/>
      <w:strike w:val="0"/>
      <w:color w:val="000000"/>
      <w:spacing w:val="3"/>
      <w:w w:val="100"/>
      <w:position w:val="0"/>
      <w:sz w:val="18"/>
      <w:szCs w:val="18"/>
      <w:u w:val="none"/>
      <w:shd w:val="clear" w:color="auto" w:fill="FFFFFF"/>
      <w:lang w:val="ru-RU"/>
    </w:rPr>
  </w:style>
  <w:style w:type="character" w:customStyle="1" w:styleId="1ffe">
    <w:name w:val="Обычный1"/>
    <w:rsid w:val="00CA7B0F"/>
    <w:rPr>
      <w:sz w:val="24"/>
    </w:rPr>
  </w:style>
  <w:style w:type="paragraph" w:customStyle="1" w:styleId="extendedtext-short">
    <w:name w:val="extendedtext-short"/>
    <w:rsid w:val="00CA7B0F"/>
    <w:rPr>
      <w:rFonts w:eastAsia="Times New Roman"/>
      <w:color w:val="000000"/>
      <w:sz w:val="20"/>
      <w:szCs w:val="20"/>
    </w:rPr>
  </w:style>
  <w:style w:type="character" w:customStyle="1" w:styleId="28">
    <w:name w:val="Оглавление 2 Знак"/>
    <w:link w:val="27"/>
    <w:uiPriority w:val="39"/>
    <w:rsid w:val="00CA7B0F"/>
    <w:rPr>
      <w:rFonts w:ascii="Times New Roman" w:eastAsia="Times New Roman" w:hAnsi="Times New Roman" w:cs="Times New Roman"/>
      <w:sz w:val="20"/>
      <w:szCs w:val="20"/>
      <w:lang w:eastAsia="ru-RU"/>
    </w:rPr>
  </w:style>
  <w:style w:type="character" w:customStyle="1" w:styleId="43">
    <w:name w:val="Оглавление 4 Знак"/>
    <w:link w:val="42"/>
    <w:rsid w:val="00CA7B0F"/>
    <w:rPr>
      <w:rFonts w:ascii="Times New Roman" w:eastAsia="Times New Roman" w:hAnsi="Times New Roman" w:cs="Times New Roman"/>
      <w:sz w:val="20"/>
      <w:szCs w:val="20"/>
      <w:lang w:eastAsia="ru-RU"/>
    </w:rPr>
  </w:style>
  <w:style w:type="character" w:customStyle="1" w:styleId="62">
    <w:name w:val="Оглавление 6 Знак"/>
    <w:link w:val="61"/>
    <w:rsid w:val="00CA7B0F"/>
    <w:rPr>
      <w:rFonts w:ascii="Times New Roman" w:eastAsia="Times New Roman" w:hAnsi="Times New Roman" w:cs="Times New Roman"/>
      <w:sz w:val="20"/>
      <w:szCs w:val="20"/>
      <w:lang w:eastAsia="ru-RU"/>
    </w:rPr>
  </w:style>
  <w:style w:type="character" w:customStyle="1" w:styleId="72">
    <w:name w:val="Оглавление 7 Знак"/>
    <w:link w:val="71"/>
    <w:rsid w:val="00CA7B0F"/>
    <w:rPr>
      <w:rFonts w:ascii="Times New Roman" w:eastAsia="Times New Roman" w:hAnsi="Times New Roman" w:cs="Times New Roman"/>
      <w:sz w:val="20"/>
      <w:szCs w:val="20"/>
      <w:lang w:eastAsia="ru-RU"/>
    </w:rPr>
  </w:style>
  <w:style w:type="paragraph" w:customStyle="1" w:styleId="1fa">
    <w:name w:val="Знак концевой сноски1"/>
    <w:link w:val="affffa"/>
    <w:rsid w:val="00CA7B0F"/>
    <w:rPr>
      <w:vertAlign w:val="superscript"/>
    </w:rPr>
  </w:style>
  <w:style w:type="paragraph" w:customStyle="1" w:styleId="17">
    <w:name w:val="Строгий1"/>
    <w:link w:val="af9"/>
    <w:rsid w:val="00CA7B0F"/>
    <w:rPr>
      <w:b/>
      <w:bCs/>
    </w:rPr>
  </w:style>
  <w:style w:type="paragraph" w:customStyle="1" w:styleId="1f0">
    <w:name w:val="Знак сноски1"/>
    <w:link w:val="afff9"/>
    <w:rsid w:val="00CA7B0F"/>
    <w:rPr>
      <w:vertAlign w:val="superscript"/>
    </w:rPr>
  </w:style>
  <w:style w:type="character" w:customStyle="1" w:styleId="37">
    <w:name w:val="Оглавление 3 Знак"/>
    <w:link w:val="36"/>
    <w:rsid w:val="00CA7B0F"/>
    <w:rPr>
      <w:rFonts w:ascii="Calibri" w:eastAsia="Times New Roman" w:hAnsi="Calibri" w:cs="Times New Roman"/>
      <w:lang w:eastAsia="ru-RU"/>
    </w:rPr>
  </w:style>
  <w:style w:type="paragraph" w:customStyle="1" w:styleId="13">
    <w:name w:val="Гиперссылка1"/>
    <w:link w:val="a9"/>
    <w:rsid w:val="00CA7B0F"/>
    <w:rPr>
      <w:color w:val="0000FF"/>
      <w:u w:val="single"/>
    </w:rPr>
  </w:style>
  <w:style w:type="paragraph" w:customStyle="1" w:styleId="Footnote">
    <w:name w:val="Footnote"/>
    <w:basedOn w:val="a0"/>
    <w:rsid w:val="00CA7B0F"/>
    <w:pPr>
      <w:widowControl/>
      <w:autoSpaceDE/>
      <w:autoSpaceDN/>
      <w:adjustRightInd/>
    </w:pPr>
    <w:rPr>
      <w:rFonts w:asciiTheme="minorHAnsi" w:eastAsia="Times New Roman" w:hAnsiTheme="minorHAnsi"/>
      <w:color w:val="000000"/>
      <w:sz w:val="20"/>
      <w:szCs w:val="20"/>
    </w:rPr>
  </w:style>
  <w:style w:type="character" w:customStyle="1" w:styleId="1e">
    <w:name w:val="Оглавление 1 Знак"/>
    <w:link w:val="1d"/>
    <w:rsid w:val="00CA7B0F"/>
    <w:rPr>
      <w:rFonts w:ascii="Times New Roman" w:eastAsia="Times New Roman" w:hAnsi="Times New Roman" w:cs="Times New Roman"/>
      <w:sz w:val="20"/>
      <w:szCs w:val="20"/>
      <w:lang w:eastAsia="ru-RU"/>
    </w:rPr>
  </w:style>
  <w:style w:type="paragraph" w:customStyle="1" w:styleId="HeaderandFooter">
    <w:name w:val="Header and Footer"/>
    <w:rsid w:val="00CA7B0F"/>
    <w:pPr>
      <w:spacing w:after="0" w:line="240" w:lineRule="auto"/>
      <w:jc w:val="both"/>
    </w:pPr>
    <w:rPr>
      <w:rFonts w:ascii="XO Thames" w:eastAsia="Times New Roman" w:hAnsi="XO Thames" w:cs="Times New Roman"/>
      <w:color w:val="000000"/>
      <w:sz w:val="20"/>
      <w:szCs w:val="20"/>
      <w:lang w:eastAsia="ru-RU"/>
    </w:rPr>
  </w:style>
  <w:style w:type="paragraph" w:customStyle="1" w:styleId="12">
    <w:name w:val="Выделение1"/>
    <w:link w:val="a8"/>
    <w:rsid w:val="00CA7B0F"/>
    <w:rPr>
      <w:i/>
      <w:iCs/>
    </w:rPr>
  </w:style>
  <w:style w:type="character" w:customStyle="1" w:styleId="92">
    <w:name w:val="Оглавление 9 Знак"/>
    <w:link w:val="91"/>
    <w:rsid w:val="00CA7B0F"/>
    <w:rPr>
      <w:rFonts w:ascii="Times New Roman" w:eastAsia="Times New Roman" w:hAnsi="Times New Roman" w:cs="Times New Roman"/>
      <w:sz w:val="20"/>
      <w:szCs w:val="20"/>
      <w:lang w:eastAsia="ru-RU"/>
    </w:rPr>
  </w:style>
  <w:style w:type="character" w:customStyle="1" w:styleId="82">
    <w:name w:val="Оглавление 8 Знак"/>
    <w:link w:val="81"/>
    <w:rsid w:val="00CA7B0F"/>
    <w:rPr>
      <w:rFonts w:ascii="Times New Roman" w:eastAsia="Times New Roman" w:hAnsi="Times New Roman" w:cs="Times New Roman"/>
      <w:sz w:val="20"/>
      <w:szCs w:val="20"/>
      <w:lang w:eastAsia="ru-RU"/>
    </w:rPr>
  </w:style>
  <w:style w:type="character" w:customStyle="1" w:styleId="52">
    <w:name w:val="Оглавление 5 Знак"/>
    <w:link w:val="51"/>
    <w:rsid w:val="00CA7B0F"/>
    <w:rPr>
      <w:rFonts w:ascii="Times New Roman" w:eastAsia="Times New Roman" w:hAnsi="Times New Roman" w:cs="Times New Roman"/>
      <w:sz w:val="20"/>
      <w:szCs w:val="20"/>
      <w:lang w:eastAsia="ru-RU"/>
    </w:rPr>
  </w:style>
  <w:style w:type="character" w:customStyle="1" w:styleId="a7">
    <w:name w:val="Обычный (веб) Знак"/>
    <w:basedOn w:val="1ffe"/>
    <w:link w:val="a6"/>
    <w:rsid w:val="00CA7B0F"/>
    <w:rPr>
      <w:rFonts w:ascii="Times New Roman" w:eastAsia="Times New Roman" w:hAnsi="Times New Roman" w:cs="Times New Roman"/>
      <w:sz w:val="24"/>
      <w:szCs w:val="24"/>
      <w:lang w:eastAsia="ru-RU"/>
    </w:rPr>
  </w:style>
  <w:style w:type="numbering" w:customStyle="1" w:styleId="333">
    <w:name w:val="Нет списка33"/>
    <w:next w:val="a3"/>
    <w:uiPriority w:val="99"/>
    <w:semiHidden/>
    <w:unhideWhenUsed/>
    <w:rsid w:val="0089281D"/>
  </w:style>
  <w:style w:type="table" w:customStyle="1" w:styleId="99">
    <w:name w:val="Сетка таблицы99"/>
    <w:basedOn w:val="a2"/>
    <w:next w:val="af6"/>
    <w:rsid w:val="00892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3"/>
    <w:uiPriority w:val="99"/>
    <w:semiHidden/>
    <w:unhideWhenUsed/>
    <w:rsid w:val="0089281D"/>
  </w:style>
  <w:style w:type="table" w:customStyle="1" w:styleId="1200">
    <w:name w:val="Сетка таблицы120"/>
    <w:basedOn w:val="a2"/>
    <w:next w:val="af6"/>
    <w:uiPriority w:val="59"/>
    <w:rsid w:val="008928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0"/>
    <w:rsid w:val="0089281D"/>
    <w:pPr>
      <w:widowControl/>
      <w:autoSpaceDE/>
      <w:autoSpaceDN/>
      <w:adjustRightInd/>
      <w:spacing w:line="360" w:lineRule="auto"/>
      <w:jc w:val="both"/>
    </w:pPr>
    <w:rPr>
      <w:rFonts w:eastAsia="Times New Roman"/>
      <w:szCs w:val="20"/>
    </w:rPr>
  </w:style>
  <w:style w:type="character" w:customStyle="1" w:styleId="FontStyle90">
    <w:name w:val="Font Style90"/>
    <w:uiPriority w:val="99"/>
    <w:rsid w:val="0089281D"/>
    <w:rPr>
      <w:rFonts w:ascii="Times New Roman" w:hAnsi="Times New Roman" w:cs="Times New Roman"/>
      <w:sz w:val="26"/>
      <w:szCs w:val="26"/>
    </w:rPr>
  </w:style>
  <w:style w:type="paragraph" w:styleId="a">
    <w:name w:val="List Bullet"/>
    <w:basedOn w:val="a0"/>
    <w:uiPriority w:val="99"/>
    <w:unhideWhenUsed/>
    <w:rsid w:val="0089281D"/>
    <w:pPr>
      <w:widowControl/>
      <w:numPr>
        <w:numId w:val="1"/>
      </w:numPr>
      <w:tabs>
        <w:tab w:val="clear" w:pos="360"/>
      </w:tabs>
      <w:autoSpaceDE/>
      <w:autoSpaceDN/>
      <w:adjustRightInd/>
      <w:spacing w:after="200" w:line="276" w:lineRule="auto"/>
      <w:ind w:left="720"/>
      <w:contextualSpacing/>
    </w:pPr>
    <w:rPr>
      <w:rFonts w:ascii="Calibri" w:eastAsia="Times New Roman" w:hAnsi="Calibri"/>
      <w:sz w:val="22"/>
      <w:szCs w:val="22"/>
    </w:rPr>
  </w:style>
  <w:style w:type="table" w:customStyle="1" w:styleId="1000">
    <w:name w:val="Сетка таблицы100"/>
    <w:basedOn w:val="a2"/>
    <w:next w:val="af6"/>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5">
    <w:name w:val="Нет списка34"/>
    <w:next w:val="a3"/>
    <w:uiPriority w:val="99"/>
    <w:semiHidden/>
    <w:unhideWhenUsed/>
    <w:rsid w:val="004B0E00"/>
  </w:style>
  <w:style w:type="table" w:customStyle="1" w:styleId="1010">
    <w:name w:val="Сетка таблицы101"/>
    <w:basedOn w:val="a2"/>
    <w:next w:val="af6"/>
    <w:uiPriority w:val="59"/>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6"/>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6"/>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Знак Знак Знак Знак1"/>
    <w:basedOn w:val="a0"/>
    <w:rsid w:val="00E22C4E"/>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1a">
    <w:name w:val="Заголовок 11"/>
    <w:basedOn w:val="a0"/>
    <w:uiPriority w:val="1"/>
    <w:qFormat/>
    <w:rsid w:val="00E22C4E"/>
    <w:pPr>
      <w:adjustRightInd/>
      <w:spacing w:before="1"/>
      <w:ind w:left="857" w:right="-16" w:hanging="1488"/>
      <w:outlineLvl w:val="1"/>
    </w:pPr>
    <w:rPr>
      <w:rFonts w:eastAsia="Times New Roman"/>
      <w:b/>
      <w:bCs/>
      <w:lang w:val="en-US" w:eastAsia="en-US"/>
    </w:rPr>
  </w:style>
  <w:style w:type="paragraph" w:customStyle="1" w:styleId="1KGK95">
    <w:name w:val="1KG=K9"/>
    <w:rsid w:val="00003303"/>
    <w:pPr>
      <w:spacing w:after="0" w:line="240" w:lineRule="auto"/>
    </w:pPr>
    <w:rPr>
      <w:rFonts w:ascii="Arial" w:eastAsia="Times New Roman" w:hAnsi="Arial" w:cs="Arial"/>
      <w:sz w:val="24"/>
      <w:szCs w:val="24"/>
      <w:lang w:val="en-AU"/>
    </w:rPr>
  </w:style>
  <w:style w:type="character" w:customStyle="1" w:styleId="affffffa">
    <w:name w:val="Неразрешенное упоминание"/>
    <w:uiPriority w:val="99"/>
    <w:semiHidden/>
    <w:unhideWhenUsed/>
    <w:rsid w:val="00003303"/>
    <w:rPr>
      <w:color w:val="605E5C"/>
      <w:shd w:val="clear" w:color="auto" w:fill="E1DFDD"/>
    </w:rPr>
  </w:style>
  <w:style w:type="paragraph" w:customStyle="1" w:styleId="ConsPlusDocList">
    <w:name w:val="ConsPlusDocList"/>
    <w:rsid w:val="00003303"/>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rsid w:val="00003303"/>
    <w:pPr>
      <w:widowControl w:val="0"/>
      <w:autoSpaceDE w:val="0"/>
      <w:autoSpaceDN w:val="0"/>
      <w:spacing w:after="0" w:line="240" w:lineRule="auto"/>
    </w:pPr>
    <w:rPr>
      <w:rFonts w:ascii="Tahoma" w:eastAsia="Times New Roman" w:hAnsi="Tahoma" w:cs="Tahoma"/>
      <w:sz w:val="20"/>
      <w:lang w:eastAsia="ru-RU"/>
    </w:rPr>
  </w:style>
  <w:style w:type="paragraph" w:customStyle="1" w:styleId="ConsPlusTextList">
    <w:name w:val="ConsPlusTextList"/>
    <w:rsid w:val="00003303"/>
    <w:pPr>
      <w:widowControl w:val="0"/>
      <w:autoSpaceDE w:val="0"/>
      <w:autoSpaceDN w:val="0"/>
      <w:spacing w:after="0" w:line="240" w:lineRule="auto"/>
    </w:pPr>
    <w:rPr>
      <w:rFonts w:ascii="Arial" w:eastAsia="Times New Roman" w:hAnsi="Arial" w:cs="Arial"/>
      <w:sz w:val="20"/>
      <w:lang w:eastAsia="ru-RU"/>
    </w:rPr>
  </w:style>
  <w:style w:type="character" w:customStyle="1" w:styleId="CharStyle3">
    <w:name w:val="Char Style 3"/>
    <w:link w:val="Style2"/>
    <w:uiPriority w:val="99"/>
    <w:rsid w:val="00003303"/>
    <w:rPr>
      <w:sz w:val="26"/>
      <w:szCs w:val="26"/>
      <w:shd w:val="clear" w:color="auto" w:fill="FFFFFF"/>
    </w:rPr>
  </w:style>
  <w:style w:type="character" w:customStyle="1" w:styleId="CharStyle5">
    <w:name w:val="Char Style 5"/>
    <w:link w:val="Style41"/>
    <w:uiPriority w:val="99"/>
    <w:rsid w:val="00003303"/>
    <w:rPr>
      <w:sz w:val="17"/>
      <w:szCs w:val="17"/>
      <w:shd w:val="clear" w:color="auto" w:fill="FFFFFF"/>
    </w:rPr>
  </w:style>
  <w:style w:type="character" w:customStyle="1" w:styleId="CharStyle7">
    <w:name w:val="Char Style 7"/>
    <w:link w:val="Style60"/>
    <w:uiPriority w:val="99"/>
    <w:rsid w:val="00003303"/>
    <w:rPr>
      <w:sz w:val="17"/>
      <w:szCs w:val="17"/>
      <w:shd w:val="clear" w:color="auto" w:fill="FFFFFF"/>
    </w:rPr>
  </w:style>
  <w:style w:type="character" w:customStyle="1" w:styleId="CharStyle12">
    <w:name w:val="Char Style 12"/>
    <w:link w:val="Style11"/>
    <w:uiPriority w:val="99"/>
    <w:rsid w:val="00003303"/>
    <w:rPr>
      <w:sz w:val="26"/>
      <w:szCs w:val="26"/>
      <w:shd w:val="clear" w:color="auto" w:fill="FFFFFF"/>
    </w:rPr>
  </w:style>
  <w:style w:type="character" w:customStyle="1" w:styleId="CharStyle13">
    <w:name w:val="Char Style 13"/>
    <w:rsid w:val="00003303"/>
    <w:rPr>
      <w:spacing w:val="80"/>
      <w:sz w:val="30"/>
      <w:szCs w:val="30"/>
      <w:u w:val="none"/>
    </w:rPr>
  </w:style>
  <w:style w:type="paragraph" w:customStyle="1" w:styleId="Style2">
    <w:name w:val="Style 2"/>
    <w:basedOn w:val="a0"/>
    <w:link w:val="CharStyle3"/>
    <w:rsid w:val="00003303"/>
    <w:pPr>
      <w:shd w:val="clear" w:color="auto" w:fill="FFFFFF"/>
      <w:autoSpaceDE/>
      <w:autoSpaceDN/>
      <w:adjustRightInd/>
      <w:spacing w:line="367" w:lineRule="exact"/>
      <w:ind w:firstLine="740"/>
      <w:jc w:val="both"/>
    </w:pPr>
    <w:rPr>
      <w:rFonts w:asciiTheme="minorHAnsi" w:eastAsiaTheme="minorHAnsi" w:hAnsiTheme="minorHAnsi" w:cstheme="minorBidi"/>
      <w:sz w:val="26"/>
      <w:szCs w:val="26"/>
      <w:lang w:eastAsia="en-US"/>
    </w:rPr>
  </w:style>
  <w:style w:type="paragraph" w:customStyle="1" w:styleId="Style41">
    <w:name w:val="Style 4"/>
    <w:basedOn w:val="a0"/>
    <w:link w:val="CharStyle5"/>
    <w:rsid w:val="00003303"/>
    <w:pPr>
      <w:shd w:val="clear" w:color="auto" w:fill="FFFFFF"/>
      <w:autoSpaceDE/>
      <w:autoSpaceDN/>
      <w:adjustRightInd/>
      <w:spacing w:line="230" w:lineRule="exact"/>
    </w:pPr>
    <w:rPr>
      <w:rFonts w:asciiTheme="minorHAnsi" w:eastAsiaTheme="minorHAnsi" w:hAnsiTheme="minorHAnsi" w:cstheme="minorBidi"/>
      <w:sz w:val="17"/>
      <w:szCs w:val="17"/>
      <w:lang w:eastAsia="en-US"/>
    </w:rPr>
  </w:style>
  <w:style w:type="paragraph" w:customStyle="1" w:styleId="Style60">
    <w:name w:val="Style 6"/>
    <w:basedOn w:val="a0"/>
    <w:link w:val="CharStyle7"/>
    <w:rsid w:val="00003303"/>
    <w:pPr>
      <w:shd w:val="clear" w:color="auto" w:fill="FFFFFF"/>
      <w:autoSpaceDE/>
      <w:autoSpaceDN/>
      <w:adjustRightInd/>
      <w:spacing w:line="223" w:lineRule="exact"/>
      <w:jc w:val="both"/>
    </w:pPr>
    <w:rPr>
      <w:rFonts w:asciiTheme="minorHAnsi" w:eastAsiaTheme="minorHAnsi" w:hAnsiTheme="minorHAnsi" w:cstheme="minorBidi"/>
      <w:sz w:val="17"/>
      <w:szCs w:val="17"/>
      <w:lang w:eastAsia="en-US"/>
    </w:rPr>
  </w:style>
  <w:style w:type="paragraph" w:customStyle="1" w:styleId="Style11">
    <w:name w:val="Style 11"/>
    <w:basedOn w:val="a0"/>
    <w:link w:val="CharStyle12"/>
    <w:rsid w:val="00003303"/>
    <w:pPr>
      <w:shd w:val="clear" w:color="auto" w:fill="FFFFFF"/>
      <w:autoSpaceDE/>
      <w:autoSpaceDN/>
      <w:adjustRightInd/>
      <w:spacing w:before="960" w:line="331" w:lineRule="exact"/>
      <w:ind w:firstLine="700"/>
    </w:pPr>
    <w:rPr>
      <w:rFonts w:asciiTheme="minorHAnsi" w:eastAsiaTheme="minorHAnsi" w:hAnsiTheme="minorHAnsi" w:cstheme="minorBidi"/>
      <w:sz w:val="26"/>
      <w:szCs w:val="26"/>
      <w:lang w:eastAsia="en-US"/>
    </w:rPr>
  </w:style>
  <w:style w:type="paragraph" w:customStyle="1" w:styleId="font8">
    <w:name w:val="font8"/>
    <w:basedOn w:val="a0"/>
    <w:rsid w:val="007748E8"/>
    <w:pPr>
      <w:widowControl/>
      <w:autoSpaceDE/>
      <w:autoSpaceDN/>
      <w:adjustRightInd/>
      <w:spacing w:before="100" w:beforeAutospacing="1" w:after="100" w:afterAutospacing="1"/>
    </w:pPr>
    <w:rPr>
      <w:rFonts w:ascii="Tahoma" w:eastAsia="Times New Roman" w:hAnsi="Tahoma" w:cs="Tahoma"/>
      <w:b/>
      <w:bCs/>
      <w:color w:val="000000"/>
      <w:sz w:val="18"/>
      <w:szCs w:val="18"/>
    </w:rPr>
  </w:style>
  <w:style w:type="paragraph" w:customStyle="1" w:styleId="affffffb">
    <w:name w:val="Нормальный"/>
    <w:basedOn w:val="a0"/>
    <w:rsid w:val="005E475C"/>
    <w:pPr>
      <w:widowControl/>
      <w:suppressAutoHyphens/>
      <w:autoSpaceDE/>
      <w:autoSpaceDN/>
      <w:adjustRightInd/>
      <w:ind w:firstLine="720"/>
      <w:jc w:val="both"/>
    </w:pPr>
    <w:rPr>
      <w:rFonts w:eastAsia="Times New Roman"/>
      <w:szCs w:val="20"/>
    </w:rPr>
  </w:style>
  <w:style w:type="character" w:customStyle="1" w:styleId="135">
    <w:name w:val="Текст примечания Знак13"/>
    <w:basedOn w:val="a1"/>
    <w:uiPriority w:val="99"/>
    <w:semiHidden/>
    <w:rsid w:val="00134658"/>
    <w:rPr>
      <w:rFonts w:cs="Times New Roman"/>
    </w:rPr>
  </w:style>
  <w:style w:type="character" w:customStyle="1" w:styleId="128">
    <w:name w:val="Текст примечания Знак12"/>
    <w:basedOn w:val="a1"/>
    <w:uiPriority w:val="99"/>
    <w:semiHidden/>
    <w:rsid w:val="00134658"/>
    <w:rPr>
      <w:rFonts w:cs="Times New Roman"/>
    </w:rPr>
  </w:style>
  <w:style w:type="character" w:customStyle="1" w:styleId="11b">
    <w:name w:val="Текст примечания Знак11"/>
    <w:basedOn w:val="a1"/>
    <w:rsid w:val="00134658"/>
    <w:rPr>
      <w:rFonts w:cs="Times New Roman"/>
    </w:rPr>
  </w:style>
  <w:style w:type="character" w:customStyle="1" w:styleId="136">
    <w:name w:val="Тема примечания Знак13"/>
    <w:basedOn w:val="afffff8"/>
    <w:uiPriority w:val="99"/>
    <w:semiHidden/>
    <w:rsid w:val="00134658"/>
    <w:rPr>
      <w:rFonts w:asciiTheme="minorHAnsi" w:eastAsiaTheme="minorEastAsia" w:hAnsiTheme="minorHAnsi" w:cs="Times New Roman"/>
      <w:b/>
      <w:bCs/>
      <w:sz w:val="20"/>
      <w:szCs w:val="20"/>
      <w:lang w:eastAsia="ru-RU"/>
    </w:rPr>
  </w:style>
  <w:style w:type="character" w:customStyle="1" w:styleId="129">
    <w:name w:val="Тема примечания Знак12"/>
    <w:basedOn w:val="afffff8"/>
    <w:uiPriority w:val="99"/>
    <w:semiHidden/>
    <w:rsid w:val="00134658"/>
    <w:rPr>
      <w:rFonts w:asciiTheme="minorHAnsi" w:eastAsiaTheme="minorEastAsia" w:hAnsiTheme="minorHAnsi" w:cs="Times New Roman"/>
      <w:b/>
      <w:bCs/>
      <w:sz w:val="20"/>
      <w:szCs w:val="20"/>
      <w:lang w:eastAsia="ru-RU"/>
    </w:rPr>
  </w:style>
  <w:style w:type="character" w:customStyle="1" w:styleId="11c">
    <w:name w:val="Тема примечания Знак11"/>
    <w:basedOn w:val="afffff8"/>
    <w:rsid w:val="00134658"/>
    <w:rPr>
      <w:rFonts w:asciiTheme="minorHAnsi" w:eastAsiaTheme="minorEastAsia" w:hAnsiTheme="minorHAnsi" w:cs="Times New Roman"/>
      <w:b/>
      <w:bCs/>
      <w:sz w:val="20"/>
      <w:szCs w:val="20"/>
      <w:lang w:eastAsia="ru-RU"/>
    </w:rPr>
  </w:style>
  <w:style w:type="paragraph" w:customStyle="1" w:styleId="1ffa">
    <w:name w:val="Замещающий текст1"/>
    <w:link w:val="affffff7"/>
    <w:uiPriority w:val="99"/>
    <w:rsid w:val="00134658"/>
    <w:pPr>
      <w:spacing w:line="264" w:lineRule="auto"/>
    </w:pPr>
    <w:rPr>
      <w:color w:val="808080"/>
    </w:rPr>
  </w:style>
  <w:style w:type="paragraph" w:customStyle="1" w:styleId="1a">
    <w:name w:val="Просмотренная гиперссылка1"/>
    <w:link w:val="afb"/>
    <w:uiPriority w:val="99"/>
    <w:rsid w:val="00134658"/>
    <w:pPr>
      <w:spacing w:line="264" w:lineRule="auto"/>
    </w:pPr>
    <w:rPr>
      <w:color w:val="954F72"/>
      <w:u w:val="single"/>
    </w:rPr>
  </w:style>
  <w:style w:type="paragraph" w:customStyle="1" w:styleId="1fe">
    <w:name w:val="Знак примечания1"/>
    <w:link w:val="afffffb"/>
    <w:uiPriority w:val="99"/>
    <w:rsid w:val="00134658"/>
    <w:pPr>
      <w:spacing w:line="264" w:lineRule="auto"/>
    </w:pPr>
    <w:rPr>
      <w:sz w:val="16"/>
      <w:szCs w:val="16"/>
    </w:rPr>
  </w:style>
  <w:style w:type="paragraph" w:customStyle="1" w:styleId="affffffc">
    <w:basedOn w:val="a0"/>
    <w:next w:val="a6"/>
    <w:uiPriority w:val="99"/>
    <w:unhideWhenUsed/>
    <w:rsid w:val="00D65A35"/>
    <w:pPr>
      <w:widowControl/>
      <w:autoSpaceDE/>
      <w:autoSpaceDN/>
      <w:adjustRightInd/>
      <w:spacing w:before="100" w:beforeAutospacing="1" w:after="100" w:afterAutospacing="1"/>
    </w:pPr>
    <w:rPr>
      <w:rFonts w:eastAsia="Times New Roman"/>
    </w:rPr>
  </w:style>
  <w:style w:type="character" w:customStyle="1" w:styleId="115pt2">
    <w:name w:val="Основной текст + 11.5 pt"/>
    <w:rsid w:val="00D65A35"/>
    <w:rPr>
      <w:sz w:val="23"/>
      <w:szCs w:val="23"/>
      <w:shd w:val="clear" w:color="auto" w:fill="FFFFFF"/>
    </w:rPr>
  </w:style>
  <w:style w:type="character" w:customStyle="1" w:styleId="115pt3">
    <w:name w:val="Основной текст + 11.5 pt;Полужирный"/>
    <w:rsid w:val="00D65A35"/>
    <w:rPr>
      <w:b/>
      <w:bCs/>
      <w:sz w:val="23"/>
      <w:szCs w:val="23"/>
      <w:shd w:val="clear" w:color="auto" w:fill="FFFFFF"/>
    </w:rPr>
  </w:style>
  <w:style w:type="paragraph" w:customStyle="1" w:styleId="tabletitlecentered">
    <w:name w:val="tabletitlecentered"/>
    <w:basedOn w:val="a0"/>
    <w:uiPriority w:val="99"/>
    <w:rsid w:val="00D65A35"/>
    <w:pPr>
      <w:widowControl/>
      <w:autoSpaceDE/>
      <w:autoSpaceDN/>
      <w:adjustRightInd/>
      <w:spacing w:before="100" w:beforeAutospacing="1" w:after="100" w:afterAutospacing="1"/>
    </w:pPr>
    <w:rPr>
      <w:rFonts w:eastAsia="Times New Roman"/>
    </w:rPr>
  </w:style>
  <w:style w:type="character" w:customStyle="1" w:styleId="4115pt">
    <w:name w:val="Основной текст (4) + 11.5 pt"/>
    <w:rsid w:val="00D65A35"/>
    <w:rPr>
      <w:sz w:val="23"/>
      <w:szCs w:val="23"/>
      <w:shd w:val="clear" w:color="auto" w:fill="FFFFFF"/>
    </w:rPr>
  </w:style>
  <w:style w:type="paragraph" w:customStyle="1" w:styleId="175">
    <w:name w:val="Знак17"/>
    <w:basedOn w:val="a0"/>
    <w:rsid w:val="00762256"/>
    <w:pPr>
      <w:autoSpaceDE/>
      <w:autoSpaceDN/>
      <w:adjustRightInd/>
      <w:spacing w:after="160" w:line="240" w:lineRule="exact"/>
      <w:jc w:val="right"/>
    </w:pPr>
    <w:rPr>
      <w:rFonts w:eastAsia="Times New Roman"/>
      <w:color w:val="000000"/>
      <w:sz w:val="20"/>
      <w:szCs w:val="20"/>
    </w:rPr>
  </w:style>
  <w:style w:type="numbering" w:customStyle="1" w:styleId="1">
    <w:name w:val="Стиль1"/>
    <w:uiPriority w:val="99"/>
    <w:rsid w:val="00762256"/>
    <w:pPr>
      <w:numPr>
        <w:numId w:val="31"/>
      </w:numPr>
    </w:pPr>
  </w:style>
  <w:style w:type="numbering" w:customStyle="1" w:styleId="2">
    <w:name w:val="Стиль2"/>
    <w:uiPriority w:val="99"/>
    <w:rsid w:val="00762256"/>
    <w:pPr>
      <w:numPr>
        <w:numId w:val="32"/>
      </w:numPr>
    </w:pPr>
  </w:style>
  <w:style w:type="numbering" w:customStyle="1" w:styleId="4">
    <w:name w:val="Стиль4"/>
    <w:uiPriority w:val="99"/>
    <w:rsid w:val="0076225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146402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058865582">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37978853">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cs.cntd.ru/document/420204347" TargetMode="External"/><Relationship Id="rId18" Type="http://schemas.openxmlformats.org/officeDocument/2006/relationships/hyperlink" Target="http://docs.cntd.ru/document/901919946" TargetMode="External"/><Relationship Id="rId26"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10A38619BC7BAA4053BB6EC165E8F414D1C8564FA32144DECDD74052E2B73B48ED819C6S5Y9B" TargetMode="External"/><Relationship Id="rId17" Type="http://schemas.openxmlformats.org/officeDocument/2006/relationships/hyperlink" Target="http://docs.cntd.ru/document/420204347" TargetMode="External"/><Relationship Id="rId25" Type="http://schemas.openxmlformats.org/officeDocument/2006/relationships/hyperlink" Target="http://www.&#1084;&#1086;-&#1072;&#1081;&#1093;&#1072;&#1083;.&#1088;&#1092;" TargetMode="External"/><Relationship Id="rId2" Type="http://schemas.openxmlformats.org/officeDocument/2006/relationships/numbering" Target="numbering.xml"/><Relationship Id="rId16" Type="http://schemas.openxmlformats.org/officeDocument/2006/relationships/hyperlink" Target="consultantplus://offline/ref=010A38619BC7BAA4053BB6EC165E8F414D1C8564FA32144DECDD74052E2B73B48ED819C6S5Y9B" TargetMode="External"/><Relationship Id="rId20" Type="http://schemas.openxmlformats.org/officeDocument/2006/relationships/footer" Target="footer2.xml"/><Relationship Id="rId29" Type="http://schemas.openxmlformats.org/officeDocument/2006/relationships/hyperlink" Target="mailto:adm-zhkk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1084;&#1086;-&#1072;&#1081;&#1093;&#1072;&#1083;.&#1088;&#109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23" Type="http://schemas.openxmlformats.org/officeDocument/2006/relationships/hyperlink" Target="http://www.&#1084;&#1086;-&#1072;&#1081;&#1093;&#1072;&#1083;.&#1088;&#1092;" TargetMode="External"/><Relationship Id="rId28" Type="http://schemas.openxmlformats.org/officeDocument/2006/relationships/hyperlink" Target="mailto:adm-aykhal@mail.ru" TargetMode="External"/><Relationship Id="rId10" Type="http://schemas.openxmlformats.org/officeDocument/2006/relationships/hyperlink" Target="http://www.&#1084;&#1086;-&#1072;&#1081;&#1093;&#1072;&#1083;.&#1088;&#1092;"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ocs.cntd.ru/document/563529781" TargetMode="External"/><Relationship Id="rId22" Type="http://schemas.openxmlformats.org/officeDocument/2006/relationships/hyperlink" Target="http://www.&#1084;&#1086;-&#1072;&#1081;&#1093;&#1072;&#1083;.&#1088;&#1092;" TargetMode="External"/><Relationship Id="rId27" Type="http://schemas.openxmlformats.org/officeDocument/2006/relationships/image" Target="media/image4.wmf"/><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09DB-002F-4524-A1FE-438A9721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20403</TotalTime>
  <Pages>113</Pages>
  <Words>37946</Words>
  <Characters>216295</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Байгаскина АА</cp:lastModifiedBy>
  <cp:revision>110</cp:revision>
  <cp:lastPrinted>2020-02-13T02:42:00Z</cp:lastPrinted>
  <dcterms:created xsi:type="dcterms:W3CDTF">2020-06-15T01:15:00Z</dcterms:created>
  <dcterms:modified xsi:type="dcterms:W3CDTF">2024-06-24T00:27:00Z</dcterms:modified>
</cp:coreProperties>
</file>