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87"/>
        <w:tblW w:w="10456" w:type="dxa"/>
        <w:tblBorders>
          <w:bottom w:val="thickThinSmallGap" w:sz="24" w:space="0" w:color="auto"/>
        </w:tblBorders>
        <w:tblLook w:val="01E0" w:firstRow="1" w:lastRow="1" w:firstColumn="1" w:lastColumn="1" w:noHBand="0" w:noVBand="0"/>
      </w:tblPr>
      <w:tblGrid>
        <w:gridCol w:w="4361"/>
        <w:gridCol w:w="2019"/>
        <w:gridCol w:w="4076"/>
      </w:tblGrid>
      <w:tr w:rsidR="00043404" w:rsidRPr="006E7E83" w:rsidTr="00DA12E3">
        <w:trPr>
          <w:trHeight w:val="2127"/>
        </w:trPr>
        <w:tc>
          <w:tcPr>
            <w:tcW w:w="4361" w:type="dxa"/>
            <w:shd w:val="clear" w:color="auto" w:fill="auto"/>
          </w:tcPr>
          <w:p w:rsidR="00043404" w:rsidRPr="006E7E83" w:rsidRDefault="00043404" w:rsidP="00043404">
            <w:pPr>
              <w:ind w:right="579"/>
              <w:jc w:val="center"/>
              <w:rPr>
                <w:b/>
              </w:rPr>
            </w:pPr>
            <w:r>
              <w:rPr>
                <w:b/>
              </w:rPr>
              <w:t xml:space="preserve"> </w:t>
            </w:r>
            <w:r w:rsidRPr="006E7E83">
              <w:rPr>
                <w:b/>
              </w:rPr>
              <w:t>Российская Федерация (Россия)</w:t>
            </w:r>
          </w:p>
          <w:p w:rsidR="00043404" w:rsidRPr="006E7E83" w:rsidRDefault="00043404" w:rsidP="00043404">
            <w:pPr>
              <w:ind w:right="579"/>
              <w:jc w:val="center"/>
              <w:rPr>
                <w:b/>
              </w:rPr>
            </w:pPr>
            <w:r w:rsidRPr="006E7E83">
              <w:rPr>
                <w:b/>
              </w:rPr>
              <w:t>Республика Саха (Якутия)</w:t>
            </w:r>
          </w:p>
          <w:p w:rsidR="00043404" w:rsidRPr="006E7E83" w:rsidRDefault="00043404" w:rsidP="00043404">
            <w:pPr>
              <w:ind w:right="579"/>
              <w:jc w:val="center"/>
              <w:rPr>
                <w:b/>
              </w:rPr>
            </w:pPr>
            <w:r w:rsidRPr="006E7E83">
              <w:rPr>
                <w:b/>
              </w:rPr>
              <w:t>АДМИНИСТРАЦИЯ</w:t>
            </w:r>
          </w:p>
          <w:p w:rsidR="00043404" w:rsidRPr="006E7E83" w:rsidRDefault="00043404" w:rsidP="00043404">
            <w:pPr>
              <w:ind w:right="579"/>
              <w:jc w:val="center"/>
              <w:rPr>
                <w:b/>
              </w:rPr>
            </w:pPr>
            <w:r w:rsidRPr="006E7E83">
              <w:rPr>
                <w:b/>
              </w:rPr>
              <w:t>муниципального образования</w:t>
            </w:r>
          </w:p>
          <w:p w:rsidR="00043404" w:rsidRPr="006E7E83" w:rsidRDefault="00043404" w:rsidP="00043404">
            <w:pPr>
              <w:ind w:right="579"/>
              <w:jc w:val="center"/>
              <w:rPr>
                <w:b/>
              </w:rPr>
            </w:pPr>
            <w:r w:rsidRPr="006E7E83">
              <w:rPr>
                <w:b/>
              </w:rPr>
              <w:t>«Поселок Айхал»</w:t>
            </w:r>
          </w:p>
          <w:p w:rsidR="00043404" w:rsidRPr="006E7E83" w:rsidRDefault="00043404" w:rsidP="00043404">
            <w:pPr>
              <w:ind w:right="579"/>
              <w:jc w:val="center"/>
              <w:rPr>
                <w:b/>
              </w:rPr>
            </w:pPr>
            <w:r w:rsidRPr="006E7E83">
              <w:rPr>
                <w:b/>
              </w:rPr>
              <w:t>Мирнинского района</w:t>
            </w:r>
          </w:p>
          <w:p w:rsidR="00043404" w:rsidRPr="006E7E83" w:rsidRDefault="00043404" w:rsidP="00DA12E3">
            <w:pPr>
              <w:ind w:right="579"/>
              <w:jc w:val="center"/>
              <w:rPr>
                <w:b/>
                <w:bCs/>
                <w:kern w:val="32"/>
                <w:position w:val="6"/>
              </w:rPr>
            </w:pPr>
            <w:r w:rsidRPr="006E7E83">
              <w:rPr>
                <w:b/>
                <w:bCs/>
                <w:kern w:val="32"/>
                <w:position w:val="6"/>
              </w:rPr>
              <w:t xml:space="preserve"> ПОСТАНОВЛЕНИЕ</w:t>
            </w:r>
          </w:p>
        </w:tc>
        <w:tc>
          <w:tcPr>
            <w:tcW w:w="2019" w:type="dxa"/>
            <w:shd w:val="clear" w:color="auto" w:fill="auto"/>
          </w:tcPr>
          <w:p w:rsidR="00043404" w:rsidRPr="006E7E83" w:rsidRDefault="00043404" w:rsidP="00043404">
            <w:pPr>
              <w:ind w:right="579"/>
              <w:jc w:val="center"/>
              <w:rPr>
                <w:noProof/>
              </w:rPr>
            </w:pPr>
            <w:r>
              <w:rPr>
                <w:noProof/>
              </w:rPr>
              <w:drawing>
                <wp:anchor distT="0" distB="0" distL="114300" distR="114300" simplePos="0" relativeHeight="251659264" behindDoc="0" locked="0" layoutInCell="1" allowOverlap="1">
                  <wp:simplePos x="0" y="0"/>
                  <wp:positionH relativeFrom="column">
                    <wp:posOffset>12065</wp:posOffset>
                  </wp:positionH>
                  <wp:positionV relativeFrom="paragraph">
                    <wp:posOffset>-25400</wp:posOffset>
                  </wp:positionV>
                  <wp:extent cx="838835" cy="822960"/>
                  <wp:effectExtent l="1905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8" cstate="print"/>
                          <a:srcRect t="21161" r="-61"/>
                          <a:stretch>
                            <a:fillRect/>
                          </a:stretch>
                        </pic:blipFill>
                        <pic:spPr bwMode="auto">
                          <a:xfrm>
                            <a:off x="0" y="0"/>
                            <a:ext cx="838835" cy="822960"/>
                          </a:xfrm>
                          <a:prstGeom prst="rect">
                            <a:avLst/>
                          </a:prstGeom>
                          <a:noFill/>
                          <a:ln w="9525">
                            <a:noFill/>
                            <a:miter lim="800000"/>
                            <a:headEnd/>
                            <a:tailEnd/>
                          </a:ln>
                        </pic:spPr>
                      </pic:pic>
                    </a:graphicData>
                  </a:graphic>
                </wp:anchor>
              </w:drawing>
            </w:r>
          </w:p>
          <w:p w:rsidR="00043404" w:rsidRPr="006E7E83" w:rsidRDefault="00043404" w:rsidP="00043404">
            <w:pPr>
              <w:ind w:right="579"/>
              <w:jc w:val="center"/>
            </w:pPr>
          </w:p>
        </w:tc>
        <w:tc>
          <w:tcPr>
            <w:tcW w:w="4076" w:type="dxa"/>
            <w:shd w:val="clear" w:color="auto" w:fill="auto"/>
          </w:tcPr>
          <w:p w:rsidR="00043404" w:rsidRPr="006E7E83" w:rsidRDefault="00043404" w:rsidP="00043404">
            <w:pPr>
              <w:ind w:right="579"/>
              <w:jc w:val="center"/>
              <w:rPr>
                <w:b/>
              </w:rPr>
            </w:pPr>
            <w:r w:rsidRPr="006E7E83">
              <w:rPr>
                <w:b/>
              </w:rPr>
              <w:t>Россия Федерацията (Россия)</w:t>
            </w:r>
          </w:p>
          <w:p w:rsidR="00043404" w:rsidRPr="006E7E83" w:rsidRDefault="00043404" w:rsidP="00043404">
            <w:pPr>
              <w:ind w:right="579"/>
              <w:jc w:val="center"/>
              <w:rPr>
                <w:b/>
              </w:rPr>
            </w:pPr>
            <w:r w:rsidRPr="006E7E83">
              <w:rPr>
                <w:b/>
                <w:shd w:val="clear" w:color="auto" w:fill="FFFFFF"/>
              </w:rPr>
              <w:t>Саха Өрөспүүбүлүкэтэ</w:t>
            </w:r>
          </w:p>
          <w:p w:rsidR="00043404" w:rsidRPr="006E7E83" w:rsidRDefault="00043404" w:rsidP="00043404">
            <w:pPr>
              <w:ind w:right="579"/>
              <w:jc w:val="center"/>
              <w:rPr>
                <w:b/>
              </w:rPr>
            </w:pPr>
            <w:r w:rsidRPr="006E7E83">
              <w:rPr>
                <w:b/>
              </w:rPr>
              <w:t>Мииринэй улуу</w:t>
            </w:r>
            <w:r w:rsidRPr="006E7E83">
              <w:rPr>
                <w:b/>
                <w:lang w:val="en-US"/>
              </w:rPr>
              <w:t>h</w:t>
            </w:r>
            <w:r w:rsidRPr="006E7E83">
              <w:rPr>
                <w:b/>
              </w:rPr>
              <w:t>ун</w:t>
            </w:r>
          </w:p>
          <w:p w:rsidR="00043404" w:rsidRPr="006E7E83" w:rsidRDefault="00043404" w:rsidP="00043404">
            <w:pPr>
              <w:ind w:right="579"/>
              <w:jc w:val="center"/>
              <w:rPr>
                <w:b/>
              </w:rPr>
            </w:pPr>
            <w:r w:rsidRPr="006E7E83">
              <w:rPr>
                <w:b/>
              </w:rPr>
              <w:t>Айхал бө</w:t>
            </w:r>
            <w:r w:rsidRPr="006E7E83">
              <w:rPr>
                <w:b/>
                <w:lang w:val="en-US"/>
              </w:rPr>
              <w:t>h</w:t>
            </w:r>
            <w:r w:rsidRPr="006E7E83">
              <w:rPr>
                <w:b/>
              </w:rPr>
              <w:t>үөлэгин</w:t>
            </w:r>
          </w:p>
          <w:p w:rsidR="00043404" w:rsidRPr="006E7E83" w:rsidRDefault="00043404" w:rsidP="00043404">
            <w:pPr>
              <w:ind w:right="579"/>
              <w:jc w:val="center"/>
              <w:rPr>
                <w:b/>
              </w:rPr>
            </w:pPr>
            <w:r w:rsidRPr="006E7E83">
              <w:rPr>
                <w:b/>
              </w:rPr>
              <w:t>муниципальнай тэриллиитин</w:t>
            </w:r>
          </w:p>
          <w:p w:rsidR="00043404" w:rsidRPr="006E7E83" w:rsidRDefault="00043404" w:rsidP="00043404">
            <w:pPr>
              <w:ind w:right="579"/>
              <w:jc w:val="center"/>
              <w:rPr>
                <w:b/>
                <w:position w:val="6"/>
              </w:rPr>
            </w:pPr>
            <w:r w:rsidRPr="006E7E83">
              <w:rPr>
                <w:b/>
              </w:rPr>
              <w:t>ДЬА</w:t>
            </w:r>
            <w:r w:rsidRPr="006E7E83">
              <w:rPr>
                <w:b/>
                <w:lang w:val="en-US"/>
              </w:rPr>
              <w:t>h</w:t>
            </w:r>
            <w:r w:rsidRPr="006E7E83">
              <w:rPr>
                <w:b/>
              </w:rPr>
              <w:t>АЛТАТА</w:t>
            </w:r>
          </w:p>
          <w:p w:rsidR="00043404" w:rsidRPr="006E7E83" w:rsidRDefault="00043404" w:rsidP="00043404">
            <w:pPr>
              <w:ind w:right="579"/>
              <w:jc w:val="center"/>
              <w:rPr>
                <w:b/>
              </w:rPr>
            </w:pPr>
            <w:r w:rsidRPr="006E7E83">
              <w:rPr>
                <w:b/>
                <w:position w:val="6"/>
              </w:rPr>
              <w:t>УУРААХ</w:t>
            </w:r>
          </w:p>
          <w:p w:rsidR="00043404" w:rsidRPr="006E7E83" w:rsidRDefault="00174DF8" w:rsidP="00043404">
            <w:pPr>
              <w:ind w:right="579"/>
              <w:jc w:val="center"/>
              <w:rPr>
                <w:b/>
                <w:bCs/>
                <w:kern w:val="32"/>
                <w:position w:val="6"/>
              </w:rPr>
            </w:pPr>
            <w:r>
              <w:rPr>
                <w:b/>
                <w:bCs/>
                <w:kern w:val="32"/>
                <w:position w:val="6"/>
              </w:rPr>
              <w:t xml:space="preserve">                                           ПРОЕКТ</w:t>
            </w:r>
          </w:p>
        </w:tc>
      </w:tr>
    </w:tbl>
    <w:p w:rsidR="00B82036" w:rsidRPr="000F0583" w:rsidRDefault="00B82036" w:rsidP="00BE4BC0">
      <w:pPr>
        <w:ind w:left="-709" w:right="-284" w:firstLine="709"/>
        <w:jc w:val="right"/>
        <w:rPr>
          <w:b/>
        </w:rPr>
      </w:pPr>
    </w:p>
    <w:p w:rsidR="00BC5773" w:rsidRPr="00BF06F2" w:rsidRDefault="00BC5773" w:rsidP="00DA12E3">
      <w:pPr>
        <w:jc w:val="both"/>
        <w:rPr>
          <w:b/>
          <w:sz w:val="22"/>
          <w:szCs w:val="22"/>
        </w:rPr>
      </w:pPr>
    </w:p>
    <w:p w:rsidR="00FE296C" w:rsidRPr="00BF06F2" w:rsidRDefault="00FE296C" w:rsidP="00DA12E3">
      <w:pPr>
        <w:rPr>
          <w:b/>
          <w:sz w:val="22"/>
          <w:szCs w:val="22"/>
        </w:rPr>
      </w:pPr>
      <w:r w:rsidRPr="00BF06F2">
        <w:rPr>
          <w:b/>
          <w:sz w:val="22"/>
          <w:szCs w:val="22"/>
        </w:rPr>
        <w:t>О внесении изменений</w:t>
      </w:r>
      <w:r w:rsidR="0007083D">
        <w:rPr>
          <w:b/>
          <w:sz w:val="22"/>
          <w:szCs w:val="22"/>
        </w:rPr>
        <w:t xml:space="preserve"> </w:t>
      </w:r>
      <w:r w:rsidRPr="00BF06F2">
        <w:rPr>
          <w:b/>
          <w:sz w:val="22"/>
          <w:szCs w:val="22"/>
        </w:rPr>
        <w:t xml:space="preserve">в постановление администрации </w:t>
      </w:r>
    </w:p>
    <w:p w:rsidR="001634BD" w:rsidRPr="00BF06F2" w:rsidRDefault="00043404" w:rsidP="00DA12E3">
      <w:pPr>
        <w:rPr>
          <w:b/>
          <w:sz w:val="22"/>
          <w:szCs w:val="22"/>
        </w:rPr>
      </w:pPr>
      <w:r w:rsidRPr="00BF06F2">
        <w:rPr>
          <w:b/>
          <w:sz w:val="22"/>
          <w:szCs w:val="22"/>
        </w:rPr>
        <w:t>МО «Поселок Айха</w:t>
      </w:r>
      <w:r w:rsidR="0068604E" w:rsidRPr="00BF06F2">
        <w:rPr>
          <w:b/>
          <w:sz w:val="22"/>
          <w:szCs w:val="22"/>
        </w:rPr>
        <w:t>л» от 15.12.2021</w:t>
      </w:r>
      <w:r w:rsidR="00FE296C" w:rsidRPr="00BF06F2">
        <w:rPr>
          <w:b/>
          <w:sz w:val="22"/>
          <w:szCs w:val="22"/>
        </w:rPr>
        <w:t xml:space="preserve"> г. № </w:t>
      </w:r>
      <w:r w:rsidRPr="00BF06F2">
        <w:rPr>
          <w:b/>
          <w:sz w:val="22"/>
          <w:szCs w:val="22"/>
        </w:rPr>
        <w:t>554</w:t>
      </w:r>
    </w:p>
    <w:p w:rsidR="001634BD" w:rsidRPr="00BF06F2" w:rsidRDefault="00FE296C" w:rsidP="00DA12E3">
      <w:pPr>
        <w:rPr>
          <w:b/>
          <w:sz w:val="22"/>
          <w:szCs w:val="22"/>
        </w:rPr>
      </w:pPr>
      <w:r w:rsidRPr="00BF06F2">
        <w:rPr>
          <w:b/>
          <w:sz w:val="22"/>
          <w:szCs w:val="22"/>
        </w:rPr>
        <w:t>«</w:t>
      </w:r>
      <w:r w:rsidR="00437987" w:rsidRPr="00BF06F2">
        <w:rPr>
          <w:b/>
          <w:sz w:val="22"/>
          <w:szCs w:val="22"/>
        </w:rPr>
        <w:t xml:space="preserve">Об утверждении муниципальной программы </w:t>
      </w:r>
    </w:p>
    <w:p w:rsidR="001634BD" w:rsidRPr="00BF06F2" w:rsidRDefault="00437987" w:rsidP="00DA12E3">
      <w:pPr>
        <w:rPr>
          <w:b/>
          <w:sz w:val="22"/>
          <w:szCs w:val="22"/>
        </w:rPr>
      </w:pPr>
      <w:r w:rsidRPr="00BF06F2">
        <w:rPr>
          <w:b/>
          <w:sz w:val="22"/>
          <w:szCs w:val="22"/>
        </w:rPr>
        <w:t>«Развитие культуры и социокультурного пространства</w:t>
      </w:r>
    </w:p>
    <w:p w:rsidR="00E36B3B" w:rsidRPr="00BF06F2" w:rsidRDefault="00B45C0E" w:rsidP="00DA12E3">
      <w:pPr>
        <w:rPr>
          <w:b/>
          <w:sz w:val="22"/>
          <w:szCs w:val="22"/>
        </w:rPr>
      </w:pPr>
      <w:r w:rsidRPr="00BF06F2">
        <w:rPr>
          <w:b/>
          <w:sz w:val="22"/>
          <w:szCs w:val="22"/>
        </w:rPr>
        <w:t xml:space="preserve"> на территории МО «Поселок</w:t>
      </w:r>
      <w:r w:rsidR="00437987" w:rsidRPr="00BF06F2">
        <w:rPr>
          <w:b/>
          <w:sz w:val="22"/>
          <w:szCs w:val="22"/>
        </w:rPr>
        <w:t xml:space="preserve"> </w:t>
      </w:r>
      <w:r w:rsidR="00174DF8" w:rsidRPr="00BF06F2">
        <w:rPr>
          <w:b/>
          <w:sz w:val="22"/>
          <w:szCs w:val="22"/>
        </w:rPr>
        <w:t>Айхал» на</w:t>
      </w:r>
      <w:r w:rsidR="00043404" w:rsidRPr="00BF06F2">
        <w:rPr>
          <w:b/>
          <w:sz w:val="22"/>
          <w:szCs w:val="22"/>
        </w:rPr>
        <w:t xml:space="preserve"> 2022-2026</w:t>
      </w:r>
      <w:r w:rsidR="00437987" w:rsidRPr="00BF06F2">
        <w:rPr>
          <w:b/>
          <w:sz w:val="22"/>
          <w:szCs w:val="22"/>
        </w:rPr>
        <w:t xml:space="preserve"> годы</w:t>
      </w:r>
      <w:r w:rsidR="00FE296C" w:rsidRPr="00BF06F2">
        <w:rPr>
          <w:b/>
          <w:sz w:val="22"/>
          <w:szCs w:val="22"/>
        </w:rPr>
        <w:t xml:space="preserve">» </w:t>
      </w:r>
    </w:p>
    <w:p w:rsidR="00CF48DC" w:rsidRPr="00BF06F2" w:rsidRDefault="00CF48DC" w:rsidP="00DA12E3">
      <w:pPr>
        <w:ind w:firstLine="851"/>
        <w:rPr>
          <w:b/>
          <w:sz w:val="22"/>
          <w:szCs w:val="22"/>
        </w:rPr>
      </w:pPr>
    </w:p>
    <w:p w:rsidR="00174DF8" w:rsidRDefault="00174DF8" w:rsidP="00DA12E3">
      <w:pPr>
        <w:ind w:firstLine="851"/>
        <w:jc w:val="both"/>
        <w:rPr>
          <w:sz w:val="22"/>
          <w:szCs w:val="22"/>
        </w:rPr>
      </w:pPr>
      <w:r w:rsidRPr="00174DF8">
        <w:rPr>
          <w:sz w:val="22"/>
          <w:szCs w:val="22"/>
        </w:rPr>
        <w:t xml:space="preserve">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 414 от 18.10.2021 г. «Об утверждении Положения о разработке, реализации и оценке эффективности муниципальных программ МО «Поселок Айхал» Мирнинского района Республики Саха (Якутия)», Постановления  «Об уточнении бюджетных ассигнований МО «Поселок Айхал» Мирнинского района Республики Саха (Якутия) на 2023 год», На основании заключения главного инспектора Контрольно-счетной Палаты МО «Мирнинский район» «О результатах экспертно-аналитического мероприятия «Экспертиза проекта бюджета МО «Поселок Айхал» Мирнинского района Республики Саха (Якутия) на 2024 год и на плановый период 2025 и 2026 годов» от 12.12.2023 </w:t>
      </w:r>
    </w:p>
    <w:p w:rsidR="00BB5CA9" w:rsidRDefault="00B45C0E" w:rsidP="00DA12E3">
      <w:pPr>
        <w:ind w:firstLine="851"/>
        <w:jc w:val="both"/>
        <w:rPr>
          <w:sz w:val="22"/>
          <w:szCs w:val="22"/>
        </w:rPr>
      </w:pPr>
      <w:r w:rsidRPr="00BF06F2">
        <w:rPr>
          <w:sz w:val="22"/>
          <w:szCs w:val="22"/>
        </w:rPr>
        <w:t xml:space="preserve">1. </w:t>
      </w:r>
      <w:r w:rsidR="00CA577F" w:rsidRPr="00BF06F2">
        <w:rPr>
          <w:sz w:val="22"/>
          <w:szCs w:val="22"/>
        </w:rPr>
        <w:t xml:space="preserve">Внести в </w:t>
      </w:r>
      <w:r w:rsidR="00591A97" w:rsidRPr="00BF06F2">
        <w:rPr>
          <w:sz w:val="22"/>
          <w:szCs w:val="22"/>
        </w:rPr>
        <w:t>муниципальную п</w:t>
      </w:r>
      <w:r w:rsidR="00CA577F" w:rsidRPr="00BF06F2">
        <w:rPr>
          <w:sz w:val="22"/>
          <w:szCs w:val="22"/>
        </w:rPr>
        <w:t>рограмм</w:t>
      </w:r>
      <w:r w:rsidR="00591A97" w:rsidRPr="00BF06F2">
        <w:rPr>
          <w:sz w:val="22"/>
          <w:szCs w:val="22"/>
        </w:rPr>
        <w:t>у</w:t>
      </w:r>
      <w:r w:rsidR="00CA577F" w:rsidRPr="00BF06F2">
        <w:rPr>
          <w:sz w:val="22"/>
          <w:szCs w:val="22"/>
        </w:rPr>
        <w:t xml:space="preserve"> «Развитие культуры и социокультурного пространства </w:t>
      </w:r>
      <w:r w:rsidRPr="00BF06F2">
        <w:rPr>
          <w:sz w:val="22"/>
          <w:szCs w:val="22"/>
        </w:rPr>
        <w:t xml:space="preserve">на территории МО «Поселок </w:t>
      </w:r>
      <w:r w:rsidR="002D3A4A" w:rsidRPr="00BF06F2">
        <w:rPr>
          <w:sz w:val="22"/>
          <w:szCs w:val="22"/>
        </w:rPr>
        <w:t>Айхал» на</w:t>
      </w:r>
      <w:r w:rsidRPr="00BF06F2">
        <w:rPr>
          <w:sz w:val="22"/>
          <w:szCs w:val="22"/>
        </w:rPr>
        <w:t xml:space="preserve"> 2022-2026 годы</w:t>
      </w:r>
      <w:r w:rsidR="001634BD" w:rsidRPr="00BF06F2">
        <w:rPr>
          <w:sz w:val="22"/>
          <w:szCs w:val="22"/>
        </w:rPr>
        <w:t>»</w:t>
      </w:r>
      <w:r w:rsidR="00C357B2" w:rsidRPr="00BF06F2">
        <w:rPr>
          <w:sz w:val="22"/>
          <w:szCs w:val="22"/>
        </w:rPr>
        <w:t xml:space="preserve"> утвержденную постановлением </w:t>
      </w:r>
      <w:r w:rsidR="00725A2C">
        <w:rPr>
          <w:sz w:val="22"/>
          <w:szCs w:val="22"/>
        </w:rPr>
        <w:t>№</w:t>
      </w:r>
      <w:r w:rsidR="00897179">
        <w:rPr>
          <w:sz w:val="22"/>
          <w:szCs w:val="22"/>
        </w:rPr>
        <w:t xml:space="preserve"> </w:t>
      </w:r>
      <w:r w:rsidR="00725A2C" w:rsidRPr="00BF06F2">
        <w:rPr>
          <w:sz w:val="22"/>
          <w:szCs w:val="22"/>
        </w:rPr>
        <w:t>554</w:t>
      </w:r>
      <w:r w:rsidR="00725A2C">
        <w:rPr>
          <w:sz w:val="22"/>
          <w:szCs w:val="22"/>
        </w:rPr>
        <w:t xml:space="preserve"> </w:t>
      </w:r>
      <w:r w:rsidR="00C357B2" w:rsidRPr="00BF06F2">
        <w:rPr>
          <w:sz w:val="22"/>
          <w:szCs w:val="22"/>
        </w:rPr>
        <w:t xml:space="preserve">администрации МО </w:t>
      </w:r>
      <w:r w:rsidR="00725A2C">
        <w:rPr>
          <w:sz w:val="22"/>
          <w:szCs w:val="22"/>
        </w:rPr>
        <w:t xml:space="preserve">«Поселок Айхал» от 15.12.2021 </w:t>
      </w:r>
      <w:r w:rsidR="00C357B2" w:rsidRPr="00BF06F2">
        <w:rPr>
          <w:sz w:val="22"/>
          <w:szCs w:val="22"/>
        </w:rPr>
        <w:t>следующие изменения</w:t>
      </w:r>
      <w:r w:rsidR="001634BD" w:rsidRPr="00BF06F2">
        <w:rPr>
          <w:sz w:val="22"/>
          <w:szCs w:val="22"/>
        </w:rPr>
        <w:t>:</w:t>
      </w:r>
      <w:r w:rsidR="00CA577F" w:rsidRPr="00BF06F2">
        <w:rPr>
          <w:sz w:val="22"/>
          <w:szCs w:val="22"/>
        </w:rPr>
        <w:t xml:space="preserve"> </w:t>
      </w:r>
    </w:p>
    <w:p w:rsidR="00174DF8" w:rsidRDefault="002D39C1" w:rsidP="00DA12E3">
      <w:pPr>
        <w:ind w:firstLine="851"/>
        <w:jc w:val="both"/>
        <w:rPr>
          <w:sz w:val="22"/>
          <w:szCs w:val="22"/>
        </w:rPr>
      </w:pPr>
      <w:r>
        <w:rPr>
          <w:sz w:val="22"/>
          <w:szCs w:val="22"/>
        </w:rPr>
        <w:t>1.1. Пункт</w:t>
      </w:r>
      <w:r w:rsidR="003B7B58">
        <w:rPr>
          <w:sz w:val="22"/>
          <w:szCs w:val="22"/>
        </w:rPr>
        <w:t xml:space="preserve"> 1.1. Раздела 1 дополнить </w:t>
      </w:r>
      <w:r w:rsidRPr="002D39C1">
        <w:rPr>
          <w:sz w:val="22"/>
          <w:szCs w:val="22"/>
        </w:rPr>
        <w:t xml:space="preserve"> абзацем следующего содержания</w:t>
      </w:r>
      <w:r w:rsidR="003B7B58">
        <w:rPr>
          <w:sz w:val="22"/>
          <w:szCs w:val="22"/>
        </w:rPr>
        <w:t>:</w:t>
      </w:r>
    </w:p>
    <w:p w:rsidR="003B7B58" w:rsidRPr="003B7B58" w:rsidRDefault="003B7B58" w:rsidP="003B7B58">
      <w:pPr>
        <w:ind w:firstLine="851"/>
        <w:jc w:val="both"/>
        <w:rPr>
          <w:i/>
          <w:sz w:val="22"/>
          <w:szCs w:val="22"/>
        </w:rPr>
      </w:pPr>
      <w:r w:rsidRPr="003B7B58">
        <w:rPr>
          <w:i/>
          <w:sz w:val="22"/>
          <w:szCs w:val="22"/>
        </w:rPr>
        <w:t xml:space="preserve">Основное учреждение, осуществляющее культурно-досуговую деятельность в поселке является ДК «Северное </w:t>
      </w:r>
      <w:r w:rsidR="000D6916" w:rsidRPr="003B7B58">
        <w:rPr>
          <w:i/>
          <w:sz w:val="22"/>
          <w:szCs w:val="22"/>
        </w:rPr>
        <w:t>сияние» Айхальского</w:t>
      </w:r>
      <w:r w:rsidRPr="003B7B58">
        <w:rPr>
          <w:i/>
          <w:sz w:val="22"/>
          <w:szCs w:val="22"/>
        </w:rPr>
        <w:t xml:space="preserve"> отделение Культурно-спортивного комплекса «Алмаз» АК «АЛРОСА» (ПАО).</w:t>
      </w:r>
      <w:r w:rsidR="000D6916">
        <w:rPr>
          <w:i/>
          <w:sz w:val="22"/>
          <w:szCs w:val="22"/>
        </w:rPr>
        <w:t xml:space="preserve"> </w:t>
      </w:r>
      <w:r w:rsidRPr="003B7B58">
        <w:rPr>
          <w:i/>
          <w:sz w:val="22"/>
          <w:szCs w:val="22"/>
        </w:rPr>
        <w:t xml:space="preserve">В целях сохранения и развития творческого потенциала самодеятельных коллективов, на базе ДК «Северное сияние» осуществляют свою деятельность 15 творческих клубных формирований (2019 г. – 11, 2020 г. – 13 , 2021 – 14)  в которых занимаются более 600 детей и взрослых жителей поселка. </w:t>
      </w:r>
    </w:p>
    <w:p w:rsidR="003B7B58" w:rsidRPr="003B7B58" w:rsidRDefault="003B7B58" w:rsidP="003B7B58">
      <w:pPr>
        <w:ind w:firstLine="851"/>
        <w:jc w:val="both"/>
        <w:rPr>
          <w:i/>
          <w:sz w:val="22"/>
          <w:szCs w:val="22"/>
        </w:rPr>
      </w:pPr>
      <w:r w:rsidRPr="003B7B58">
        <w:rPr>
          <w:i/>
          <w:sz w:val="22"/>
          <w:szCs w:val="22"/>
        </w:rPr>
        <w:t>Многонациональный состав населения накладывает свой отпечаток на все культурные процессы и проводимые мероприятия. На территории поселка Айхал успешно действует 13</w:t>
      </w:r>
      <w:r w:rsidR="00297338">
        <w:rPr>
          <w:i/>
          <w:sz w:val="22"/>
          <w:szCs w:val="22"/>
        </w:rPr>
        <w:t xml:space="preserve"> </w:t>
      </w:r>
      <w:r w:rsidRPr="003B7B58">
        <w:rPr>
          <w:i/>
          <w:sz w:val="22"/>
          <w:szCs w:val="22"/>
        </w:rPr>
        <w:t>национальных общин (2019 – 8, 2020 – 8, 2021 -9):</w:t>
      </w:r>
    </w:p>
    <w:p w:rsidR="003B7B58" w:rsidRPr="003B7B58" w:rsidRDefault="003B7B58" w:rsidP="003B7B58">
      <w:pPr>
        <w:ind w:firstLine="851"/>
        <w:jc w:val="both"/>
        <w:rPr>
          <w:i/>
          <w:sz w:val="22"/>
          <w:szCs w:val="22"/>
        </w:rPr>
      </w:pPr>
      <w:r w:rsidRPr="003B7B58">
        <w:rPr>
          <w:i/>
          <w:sz w:val="22"/>
          <w:szCs w:val="22"/>
        </w:rPr>
        <w:t>Якутское Землячество «Эрэл»</w:t>
      </w:r>
    </w:p>
    <w:p w:rsidR="003B7B58" w:rsidRPr="003B7B58" w:rsidRDefault="003B7B58" w:rsidP="003B7B58">
      <w:pPr>
        <w:ind w:firstLine="851"/>
        <w:jc w:val="both"/>
        <w:rPr>
          <w:i/>
          <w:sz w:val="22"/>
          <w:szCs w:val="22"/>
        </w:rPr>
      </w:pPr>
      <w:r w:rsidRPr="003B7B58">
        <w:rPr>
          <w:i/>
          <w:sz w:val="22"/>
          <w:szCs w:val="22"/>
        </w:rPr>
        <w:t>Бурятская община «Эрдэни»</w:t>
      </w:r>
    </w:p>
    <w:p w:rsidR="003B7B58" w:rsidRPr="003B7B58" w:rsidRDefault="003B7B58" w:rsidP="003B7B58">
      <w:pPr>
        <w:ind w:firstLine="851"/>
        <w:jc w:val="both"/>
        <w:rPr>
          <w:i/>
          <w:sz w:val="22"/>
          <w:szCs w:val="22"/>
        </w:rPr>
      </w:pPr>
      <w:r w:rsidRPr="003B7B58">
        <w:rPr>
          <w:i/>
          <w:sz w:val="22"/>
          <w:szCs w:val="22"/>
        </w:rPr>
        <w:t>Киргизская община «Достук»</w:t>
      </w:r>
    </w:p>
    <w:p w:rsidR="003B7B58" w:rsidRPr="003B7B58" w:rsidRDefault="003B7B58" w:rsidP="003B7B58">
      <w:pPr>
        <w:ind w:firstLine="851"/>
        <w:jc w:val="both"/>
        <w:rPr>
          <w:i/>
          <w:sz w:val="22"/>
          <w:szCs w:val="22"/>
        </w:rPr>
      </w:pPr>
      <w:r w:rsidRPr="003B7B58">
        <w:rPr>
          <w:i/>
          <w:sz w:val="22"/>
          <w:szCs w:val="22"/>
        </w:rPr>
        <w:t>Казахская община «Атамекен»</w:t>
      </w:r>
    </w:p>
    <w:p w:rsidR="003B7B58" w:rsidRPr="003B7B58" w:rsidRDefault="003B7B58" w:rsidP="003B7B58">
      <w:pPr>
        <w:ind w:firstLine="851"/>
        <w:jc w:val="both"/>
        <w:rPr>
          <w:i/>
          <w:sz w:val="22"/>
          <w:szCs w:val="22"/>
        </w:rPr>
      </w:pPr>
      <w:r w:rsidRPr="003B7B58">
        <w:rPr>
          <w:i/>
          <w:sz w:val="22"/>
          <w:szCs w:val="22"/>
        </w:rPr>
        <w:t>Осетинская диаспора «Иристон»</w:t>
      </w:r>
    </w:p>
    <w:p w:rsidR="003B7B58" w:rsidRPr="003B7B58" w:rsidRDefault="003B7B58" w:rsidP="003B7B58">
      <w:pPr>
        <w:ind w:firstLine="851"/>
        <w:jc w:val="both"/>
        <w:rPr>
          <w:i/>
          <w:sz w:val="22"/>
          <w:szCs w:val="22"/>
        </w:rPr>
      </w:pPr>
      <w:r w:rsidRPr="003B7B58">
        <w:rPr>
          <w:i/>
          <w:sz w:val="22"/>
          <w:szCs w:val="22"/>
        </w:rPr>
        <w:t>Татаро-башкирская община «Курай»</w:t>
      </w:r>
    </w:p>
    <w:p w:rsidR="003B7B58" w:rsidRPr="003B7B58" w:rsidRDefault="003B7B58" w:rsidP="003B7B58">
      <w:pPr>
        <w:ind w:firstLine="851"/>
        <w:jc w:val="both"/>
        <w:rPr>
          <w:i/>
          <w:sz w:val="22"/>
          <w:szCs w:val="22"/>
        </w:rPr>
      </w:pPr>
      <w:r w:rsidRPr="003B7B58">
        <w:rPr>
          <w:i/>
          <w:sz w:val="22"/>
          <w:szCs w:val="22"/>
        </w:rPr>
        <w:t>Мордовская община «Мордовия»</w:t>
      </w:r>
    </w:p>
    <w:p w:rsidR="003B7B58" w:rsidRPr="003B7B58" w:rsidRDefault="003B7B58" w:rsidP="003B7B58">
      <w:pPr>
        <w:ind w:firstLine="851"/>
        <w:jc w:val="both"/>
        <w:rPr>
          <w:i/>
          <w:sz w:val="22"/>
          <w:szCs w:val="22"/>
        </w:rPr>
      </w:pPr>
      <w:r w:rsidRPr="003B7B58">
        <w:rPr>
          <w:i/>
          <w:sz w:val="22"/>
          <w:szCs w:val="22"/>
        </w:rPr>
        <w:t>Молдавская община «Мэрцешор»</w:t>
      </w:r>
    </w:p>
    <w:p w:rsidR="003B7B58" w:rsidRPr="003B7B58" w:rsidRDefault="003B7B58" w:rsidP="003B7B58">
      <w:pPr>
        <w:ind w:firstLine="851"/>
        <w:jc w:val="both"/>
        <w:rPr>
          <w:i/>
          <w:sz w:val="22"/>
          <w:szCs w:val="22"/>
        </w:rPr>
      </w:pPr>
      <w:r w:rsidRPr="003B7B58">
        <w:rPr>
          <w:i/>
          <w:sz w:val="22"/>
          <w:szCs w:val="22"/>
        </w:rPr>
        <w:t>Союз Армян «Киликия»</w:t>
      </w:r>
    </w:p>
    <w:p w:rsidR="003B7B58" w:rsidRPr="003B7B58" w:rsidRDefault="003B7B58" w:rsidP="003B7B58">
      <w:pPr>
        <w:ind w:firstLine="851"/>
        <w:jc w:val="both"/>
        <w:rPr>
          <w:i/>
          <w:sz w:val="22"/>
          <w:szCs w:val="22"/>
        </w:rPr>
      </w:pPr>
      <w:r w:rsidRPr="003B7B58">
        <w:rPr>
          <w:i/>
          <w:sz w:val="22"/>
          <w:szCs w:val="22"/>
        </w:rPr>
        <w:t>Славянская община «Любо!»</w:t>
      </w:r>
    </w:p>
    <w:p w:rsidR="003B7B58" w:rsidRPr="003B7B58" w:rsidRDefault="003B7B58" w:rsidP="003B7B58">
      <w:pPr>
        <w:ind w:firstLine="851"/>
        <w:jc w:val="both"/>
        <w:rPr>
          <w:i/>
          <w:sz w:val="22"/>
          <w:szCs w:val="22"/>
        </w:rPr>
      </w:pPr>
      <w:r w:rsidRPr="003B7B58">
        <w:rPr>
          <w:i/>
          <w:sz w:val="22"/>
          <w:szCs w:val="22"/>
        </w:rPr>
        <w:t>Община нагайбаков «Туганайлар»</w:t>
      </w:r>
    </w:p>
    <w:p w:rsidR="003B7B58" w:rsidRPr="003B7B58" w:rsidRDefault="003B7B58" w:rsidP="003B7B58">
      <w:pPr>
        <w:ind w:firstLine="851"/>
        <w:jc w:val="both"/>
        <w:rPr>
          <w:i/>
          <w:sz w:val="22"/>
          <w:szCs w:val="22"/>
        </w:rPr>
      </w:pPr>
      <w:r w:rsidRPr="003B7B58">
        <w:rPr>
          <w:i/>
          <w:sz w:val="22"/>
          <w:szCs w:val="22"/>
        </w:rPr>
        <w:t>Дагестано-чеченская диаспора «Каспий»</w:t>
      </w:r>
    </w:p>
    <w:p w:rsidR="003B7B58" w:rsidRPr="00BF06F2" w:rsidRDefault="003B7B58" w:rsidP="003B7B58">
      <w:pPr>
        <w:ind w:firstLine="851"/>
        <w:jc w:val="both"/>
        <w:rPr>
          <w:sz w:val="22"/>
          <w:szCs w:val="22"/>
        </w:rPr>
      </w:pPr>
      <w:r w:rsidRPr="003B7B58">
        <w:rPr>
          <w:i/>
          <w:sz w:val="22"/>
          <w:szCs w:val="22"/>
        </w:rPr>
        <w:t>Клуб национального шитья «Симех»</w:t>
      </w:r>
    </w:p>
    <w:p w:rsidR="00CA577F" w:rsidRDefault="003F2646" w:rsidP="00297338">
      <w:pPr>
        <w:tabs>
          <w:tab w:val="left" w:pos="993"/>
        </w:tabs>
        <w:jc w:val="both"/>
        <w:rPr>
          <w:sz w:val="22"/>
          <w:szCs w:val="22"/>
        </w:rPr>
      </w:pPr>
      <w:r w:rsidRPr="00BF06F2">
        <w:rPr>
          <w:sz w:val="22"/>
          <w:szCs w:val="22"/>
        </w:rPr>
        <w:t>1.2.</w:t>
      </w:r>
      <w:r w:rsidR="002D39C1">
        <w:rPr>
          <w:sz w:val="22"/>
          <w:szCs w:val="22"/>
        </w:rPr>
        <w:t xml:space="preserve"> Пункт </w:t>
      </w:r>
      <w:r w:rsidR="00297338">
        <w:rPr>
          <w:sz w:val="22"/>
          <w:szCs w:val="22"/>
        </w:rPr>
        <w:t xml:space="preserve"> 2.1 Раздела 2</w:t>
      </w:r>
      <w:r w:rsidR="00C357B2" w:rsidRPr="00BF06F2">
        <w:rPr>
          <w:sz w:val="22"/>
          <w:szCs w:val="22"/>
        </w:rPr>
        <w:t xml:space="preserve"> </w:t>
      </w:r>
      <w:r w:rsidR="002D39C1" w:rsidRPr="002D39C1">
        <w:rPr>
          <w:sz w:val="22"/>
          <w:szCs w:val="22"/>
        </w:rPr>
        <w:t>дополнить абзацем следующего содержания</w:t>
      </w:r>
      <w:r w:rsidR="00297338">
        <w:rPr>
          <w:sz w:val="22"/>
          <w:szCs w:val="22"/>
        </w:rPr>
        <w:t>:</w:t>
      </w:r>
    </w:p>
    <w:p w:rsidR="00297338" w:rsidRPr="00297338" w:rsidRDefault="00297338" w:rsidP="00297338">
      <w:pPr>
        <w:tabs>
          <w:tab w:val="left" w:pos="993"/>
        </w:tabs>
        <w:ind w:firstLine="851"/>
        <w:jc w:val="both"/>
        <w:rPr>
          <w:i/>
          <w:sz w:val="22"/>
          <w:szCs w:val="22"/>
        </w:rPr>
      </w:pPr>
      <w:r w:rsidRPr="00297338">
        <w:rPr>
          <w:i/>
          <w:sz w:val="22"/>
          <w:szCs w:val="22"/>
        </w:rPr>
        <w:t>Для достижения поставленной цели необходимо решить следующие задачи:</w:t>
      </w:r>
    </w:p>
    <w:p w:rsidR="00297338" w:rsidRPr="00297338" w:rsidRDefault="00297338" w:rsidP="00297338">
      <w:pPr>
        <w:tabs>
          <w:tab w:val="left" w:pos="993"/>
        </w:tabs>
        <w:ind w:firstLine="851"/>
        <w:jc w:val="both"/>
        <w:rPr>
          <w:i/>
          <w:sz w:val="22"/>
          <w:szCs w:val="22"/>
        </w:rPr>
      </w:pPr>
      <w:r w:rsidRPr="00297338">
        <w:rPr>
          <w:i/>
          <w:sz w:val="22"/>
          <w:szCs w:val="22"/>
        </w:rPr>
        <w:t xml:space="preserve">Задача 1: Проведение мероприятий, направленных на подъём   уровня   культуры, воспитания патриотизма, гражданственности, развитие моральных, этических качеств </w:t>
      </w:r>
      <w:r w:rsidRPr="00297338">
        <w:rPr>
          <w:i/>
          <w:sz w:val="22"/>
          <w:szCs w:val="22"/>
        </w:rPr>
        <w:lastRenderedPageBreak/>
        <w:t>жителей. Решение задачи -  Проведение праздничных культурно - массовых мероприятий, посвященных государственным, республиканским, профессиональным, городским праздникам жителей. Приобретение подарочной и сувенирной продукции, выплата денежных поощрений.</w:t>
      </w:r>
    </w:p>
    <w:p w:rsidR="00297338" w:rsidRPr="00297338" w:rsidRDefault="00297338" w:rsidP="00297338">
      <w:pPr>
        <w:tabs>
          <w:tab w:val="left" w:pos="993"/>
        </w:tabs>
        <w:ind w:firstLine="851"/>
        <w:jc w:val="both"/>
        <w:rPr>
          <w:i/>
          <w:sz w:val="22"/>
          <w:szCs w:val="22"/>
        </w:rPr>
      </w:pPr>
      <w:r w:rsidRPr="00297338">
        <w:rPr>
          <w:i/>
          <w:sz w:val="22"/>
          <w:szCs w:val="22"/>
        </w:rPr>
        <w:t>Задача 2: создание условий творческим коллективам, исполнителям по различным направлениям для участия в конкурсах, фестивалях, мероприятиях иной формы; Гастрольная деятельность. Решение задачи - Оплата проезда самодеятельным творческим коллективам для участия в конкурсах, фестивалях за пределами поселка Айхал.</w:t>
      </w:r>
    </w:p>
    <w:p w:rsidR="002D39C1" w:rsidRDefault="00297338" w:rsidP="002D39C1">
      <w:pPr>
        <w:tabs>
          <w:tab w:val="left" w:pos="993"/>
        </w:tabs>
        <w:ind w:firstLine="851"/>
        <w:jc w:val="both"/>
        <w:rPr>
          <w:i/>
          <w:sz w:val="22"/>
          <w:szCs w:val="22"/>
        </w:rPr>
      </w:pPr>
      <w:r w:rsidRPr="00297338">
        <w:rPr>
          <w:i/>
          <w:sz w:val="22"/>
          <w:szCs w:val="22"/>
        </w:rPr>
        <w:t>Задача 3: развитие национальных культур и межнациональных отношений. Решение задачи - Организация и проведение национальных праздников, приобретение подарочной и сувенирной продукции, реквизита, приглашение артистов. Участие представителей якутской общины в районном празднике «Ысыах алмазного края» (оплата проезда, проживания, питания).</w:t>
      </w:r>
    </w:p>
    <w:p w:rsidR="009A0F98" w:rsidRPr="009A0F98" w:rsidRDefault="00297338" w:rsidP="009A0F98">
      <w:pPr>
        <w:tabs>
          <w:tab w:val="left" w:pos="993"/>
        </w:tabs>
        <w:ind w:firstLine="851"/>
        <w:jc w:val="both"/>
        <w:rPr>
          <w:sz w:val="22"/>
          <w:szCs w:val="22"/>
        </w:rPr>
      </w:pPr>
      <w:r w:rsidRPr="00297338">
        <w:rPr>
          <w:sz w:val="22"/>
          <w:szCs w:val="22"/>
        </w:rPr>
        <w:t>1.3.</w:t>
      </w:r>
      <w:r w:rsidR="009A0F98" w:rsidRPr="009A0F98">
        <w:t xml:space="preserve"> </w:t>
      </w:r>
      <w:r w:rsidR="009A0F98" w:rsidRPr="009A0F98">
        <w:rPr>
          <w:sz w:val="22"/>
          <w:szCs w:val="22"/>
        </w:rPr>
        <w:t>Пункт 2.2 Раздела 2 дополнить абзацем следующего содержания:</w:t>
      </w:r>
    </w:p>
    <w:p w:rsidR="009A0F98" w:rsidRPr="009A0F98" w:rsidRDefault="009A0F98" w:rsidP="009A0F98">
      <w:pPr>
        <w:tabs>
          <w:tab w:val="left" w:pos="993"/>
        </w:tabs>
        <w:ind w:firstLine="851"/>
        <w:jc w:val="both"/>
        <w:rPr>
          <w:sz w:val="22"/>
          <w:szCs w:val="22"/>
        </w:rPr>
      </w:pPr>
      <w:r w:rsidRPr="009A0F98">
        <w:rPr>
          <w:sz w:val="22"/>
          <w:szCs w:val="22"/>
        </w:rPr>
        <w:t>Правовые механизмы реализации мероприятий таковы:</w:t>
      </w:r>
    </w:p>
    <w:p w:rsidR="009A0F98" w:rsidRPr="009A0F98" w:rsidRDefault="009A0F98" w:rsidP="009A0F98">
      <w:pPr>
        <w:tabs>
          <w:tab w:val="left" w:pos="993"/>
        </w:tabs>
        <w:ind w:firstLine="851"/>
        <w:jc w:val="both"/>
        <w:rPr>
          <w:sz w:val="22"/>
          <w:szCs w:val="22"/>
        </w:rPr>
      </w:pPr>
      <w:r w:rsidRPr="009A0F98">
        <w:rPr>
          <w:sz w:val="22"/>
          <w:szCs w:val="22"/>
        </w:rPr>
        <w:t>- Федеральный закон от 06.10.2003 г. № 131-ФЗ «Об общих принципах организации местного самоуправления в Российской Федерации»;</w:t>
      </w:r>
    </w:p>
    <w:p w:rsidR="009A0F98" w:rsidRPr="009A0F98" w:rsidRDefault="009A0F98" w:rsidP="009A0F98">
      <w:pPr>
        <w:tabs>
          <w:tab w:val="left" w:pos="993"/>
        </w:tabs>
        <w:ind w:firstLine="851"/>
        <w:jc w:val="both"/>
        <w:rPr>
          <w:sz w:val="22"/>
          <w:szCs w:val="22"/>
        </w:rPr>
      </w:pPr>
      <w:r w:rsidRPr="009A0F98">
        <w:rPr>
          <w:sz w:val="22"/>
          <w:szCs w:val="22"/>
        </w:rPr>
        <w:t>- Федеральный закон от 28.06.1995 года № 98-ФЗ «О государственной поддержке молодёжных и детских общественных объединений»;</w:t>
      </w:r>
    </w:p>
    <w:p w:rsidR="009A0F98" w:rsidRPr="009A0F98" w:rsidRDefault="009A0F98" w:rsidP="009A0F98">
      <w:pPr>
        <w:tabs>
          <w:tab w:val="left" w:pos="993"/>
        </w:tabs>
        <w:ind w:firstLine="851"/>
        <w:jc w:val="both"/>
        <w:rPr>
          <w:sz w:val="22"/>
          <w:szCs w:val="22"/>
        </w:rPr>
      </w:pPr>
      <w:r w:rsidRPr="009A0F98">
        <w:rPr>
          <w:sz w:val="22"/>
          <w:szCs w:val="22"/>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2D39C1" w:rsidRDefault="009A0F98" w:rsidP="009A0F98">
      <w:pPr>
        <w:tabs>
          <w:tab w:val="left" w:pos="993"/>
        </w:tabs>
        <w:ind w:firstLine="851"/>
        <w:jc w:val="both"/>
        <w:rPr>
          <w:sz w:val="22"/>
          <w:szCs w:val="22"/>
        </w:rPr>
      </w:pPr>
      <w:r>
        <w:rPr>
          <w:sz w:val="22"/>
          <w:szCs w:val="22"/>
        </w:rPr>
        <w:t>1.4</w:t>
      </w:r>
      <w:r w:rsidR="00942661">
        <w:rPr>
          <w:sz w:val="22"/>
          <w:szCs w:val="22"/>
        </w:rPr>
        <w:t xml:space="preserve">. Раздел </w:t>
      </w:r>
      <w:r w:rsidR="00942661" w:rsidRPr="00942661">
        <w:rPr>
          <w:sz w:val="22"/>
          <w:szCs w:val="22"/>
        </w:rPr>
        <w:t>3</w:t>
      </w:r>
      <w:r w:rsidRPr="009A0F98">
        <w:rPr>
          <w:sz w:val="22"/>
          <w:szCs w:val="22"/>
        </w:rPr>
        <w:t xml:space="preserve"> программы сформировать в</w:t>
      </w:r>
      <w:r w:rsidR="00942661">
        <w:rPr>
          <w:sz w:val="22"/>
          <w:szCs w:val="22"/>
        </w:rPr>
        <w:t xml:space="preserve"> редакции, согласно приложению 1</w:t>
      </w:r>
      <w:r w:rsidRPr="009A0F98">
        <w:rPr>
          <w:sz w:val="22"/>
          <w:szCs w:val="22"/>
        </w:rPr>
        <w:t xml:space="preserve"> настоящего Постановления</w:t>
      </w:r>
    </w:p>
    <w:p w:rsidR="00942661" w:rsidRPr="00942661" w:rsidRDefault="00942661" w:rsidP="009A0F98">
      <w:pPr>
        <w:tabs>
          <w:tab w:val="left" w:pos="993"/>
        </w:tabs>
        <w:ind w:firstLine="851"/>
        <w:jc w:val="both"/>
        <w:rPr>
          <w:sz w:val="22"/>
          <w:szCs w:val="22"/>
          <w:lang w:val="en-US"/>
        </w:rPr>
      </w:pPr>
      <w:r w:rsidRPr="00942661">
        <w:rPr>
          <w:sz w:val="22"/>
          <w:szCs w:val="22"/>
        </w:rPr>
        <w:t xml:space="preserve">1.5. </w:t>
      </w:r>
      <w:r>
        <w:rPr>
          <w:sz w:val="22"/>
          <w:szCs w:val="22"/>
        </w:rPr>
        <w:t>Раздел 4</w:t>
      </w:r>
      <w:r w:rsidRPr="00942661">
        <w:rPr>
          <w:sz w:val="22"/>
          <w:szCs w:val="22"/>
        </w:rPr>
        <w:t xml:space="preserve"> программы сформировать в редакции, согласно приложению </w:t>
      </w:r>
      <w:r>
        <w:rPr>
          <w:sz w:val="22"/>
          <w:szCs w:val="22"/>
          <w:lang w:val="en-US"/>
        </w:rPr>
        <w:t>2</w:t>
      </w:r>
      <w:r w:rsidRPr="00942661">
        <w:rPr>
          <w:sz w:val="22"/>
          <w:szCs w:val="22"/>
          <w:lang w:val="en-US"/>
        </w:rPr>
        <w:t xml:space="preserve"> настоящего Постановления</w:t>
      </w:r>
      <w:r>
        <w:rPr>
          <w:sz w:val="22"/>
          <w:szCs w:val="22"/>
          <w:lang w:val="en-US"/>
        </w:rPr>
        <w:t>.</w:t>
      </w:r>
    </w:p>
    <w:p w:rsidR="00FF6C8F" w:rsidRPr="00BF06F2" w:rsidRDefault="00B45C0E" w:rsidP="00271AB2">
      <w:pPr>
        <w:autoSpaceDE w:val="0"/>
        <w:autoSpaceDN w:val="0"/>
        <w:adjustRightInd w:val="0"/>
        <w:ind w:firstLine="851"/>
        <w:jc w:val="both"/>
        <w:rPr>
          <w:bCs/>
          <w:sz w:val="22"/>
          <w:szCs w:val="22"/>
        </w:rPr>
      </w:pPr>
      <w:r w:rsidRPr="00BF06F2">
        <w:rPr>
          <w:sz w:val="22"/>
          <w:szCs w:val="22"/>
        </w:rPr>
        <w:t>2.</w:t>
      </w:r>
      <w:r w:rsidR="001634BD" w:rsidRPr="00BF06F2">
        <w:rPr>
          <w:sz w:val="22"/>
          <w:szCs w:val="22"/>
        </w:rPr>
        <w:t xml:space="preserve"> </w:t>
      </w:r>
      <w:r w:rsidR="000F0583" w:rsidRPr="00BF06F2">
        <w:rPr>
          <w:bCs/>
          <w:sz w:val="22"/>
          <w:szCs w:val="22"/>
        </w:rPr>
        <w:t xml:space="preserve">Пресс-секретарю </w:t>
      </w:r>
      <w:r w:rsidR="00FF6C8F" w:rsidRPr="00BF06F2">
        <w:rPr>
          <w:bCs/>
          <w:sz w:val="22"/>
          <w:szCs w:val="22"/>
        </w:rPr>
        <w:t>разместить настоящее постановление с приложениями в информационном бюллетене «Вестник Айхала» и на официальном сайте Администрации  МО «Поселок Айхал» (www.мо-айхал.рф).</w:t>
      </w:r>
    </w:p>
    <w:p w:rsidR="00CA577F" w:rsidRPr="00BF06F2" w:rsidRDefault="00006002" w:rsidP="00271AB2">
      <w:pPr>
        <w:tabs>
          <w:tab w:val="left" w:pos="993"/>
        </w:tabs>
        <w:ind w:firstLine="851"/>
        <w:jc w:val="both"/>
        <w:rPr>
          <w:sz w:val="22"/>
          <w:szCs w:val="22"/>
        </w:rPr>
      </w:pPr>
      <w:r w:rsidRPr="00BF06F2">
        <w:rPr>
          <w:sz w:val="22"/>
          <w:szCs w:val="22"/>
        </w:rPr>
        <w:t>3.</w:t>
      </w:r>
      <w:r w:rsidR="00CA577F" w:rsidRPr="00BF06F2">
        <w:rPr>
          <w:sz w:val="22"/>
          <w:szCs w:val="22"/>
        </w:rPr>
        <w:t xml:space="preserve">Настоящее Постановление вступает в силу с момента </w:t>
      </w:r>
      <w:r w:rsidR="001E24CE" w:rsidRPr="00BF06F2">
        <w:rPr>
          <w:sz w:val="22"/>
          <w:szCs w:val="22"/>
        </w:rPr>
        <w:t>официального опубликования</w:t>
      </w:r>
    </w:p>
    <w:p w:rsidR="00CD255C" w:rsidRDefault="00006002" w:rsidP="00BC5773">
      <w:pPr>
        <w:tabs>
          <w:tab w:val="left" w:pos="993"/>
        </w:tabs>
        <w:ind w:firstLine="851"/>
        <w:jc w:val="both"/>
        <w:rPr>
          <w:sz w:val="22"/>
          <w:szCs w:val="22"/>
        </w:rPr>
      </w:pPr>
      <w:r w:rsidRPr="00BF06F2">
        <w:rPr>
          <w:sz w:val="22"/>
          <w:szCs w:val="22"/>
        </w:rPr>
        <w:t>4.</w:t>
      </w:r>
      <w:r w:rsidR="00CA577F" w:rsidRPr="00BF06F2">
        <w:rPr>
          <w:sz w:val="22"/>
          <w:szCs w:val="22"/>
        </w:rPr>
        <w:t>Контроль исполнения настоящего Постановления оставляю за собой.</w:t>
      </w:r>
    </w:p>
    <w:p w:rsidR="00BC5773" w:rsidRDefault="00BC5773" w:rsidP="00BC5773">
      <w:pPr>
        <w:tabs>
          <w:tab w:val="left" w:pos="993"/>
        </w:tabs>
        <w:ind w:firstLine="851"/>
        <w:jc w:val="both"/>
        <w:rPr>
          <w:sz w:val="22"/>
          <w:szCs w:val="22"/>
        </w:rPr>
      </w:pPr>
    </w:p>
    <w:p w:rsidR="00CA577F" w:rsidRPr="00BF06F2" w:rsidRDefault="0005133D" w:rsidP="00DA12E3">
      <w:pPr>
        <w:rPr>
          <w:sz w:val="22"/>
          <w:szCs w:val="22"/>
        </w:rPr>
      </w:pPr>
      <w:r w:rsidRPr="00BF06F2">
        <w:rPr>
          <w:b/>
          <w:sz w:val="22"/>
          <w:szCs w:val="22"/>
        </w:rPr>
        <w:t xml:space="preserve">Глава поселка                                      </w:t>
      </w:r>
      <w:r w:rsidR="00271AB2">
        <w:rPr>
          <w:b/>
          <w:sz w:val="22"/>
          <w:szCs w:val="22"/>
        </w:rPr>
        <w:tab/>
      </w:r>
      <w:r w:rsidRPr="00BF06F2">
        <w:rPr>
          <w:b/>
          <w:sz w:val="22"/>
          <w:szCs w:val="22"/>
        </w:rPr>
        <w:t xml:space="preserve">                                                       </w:t>
      </w:r>
      <w:r w:rsidR="00271AB2">
        <w:rPr>
          <w:b/>
          <w:sz w:val="22"/>
          <w:szCs w:val="22"/>
        </w:rPr>
        <w:tab/>
      </w:r>
      <w:r w:rsidRPr="00BF06F2">
        <w:rPr>
          <w:b/>
          <w:sz w:val="22"/>
          <w:szCs w:val="22"/>
        </w:rPr>
        <w:t>Г.Ш. Петровская</w:t>
      </w:r>
    </w:p>
    <w:p w:rsidR="002B514E" w:rsidRPr="00BF06F2" w:rsidRDefault="002B514E" w:rsidP="0007083D">
      <w:pPr>
        <w:rPr>
          <w:sz w:val="22"/>
          <w:szCs w:val="22"/>
        </w:rPr>
      </w:pPr>
    </w:p>
    <w:p w:rsidR="002B514E" w:rsidRPr="00BF06F2" w:rsidRDefault="002B514E" w:rsidP="0002076A">
      <w:pPr>
        <w:pStyle w:val="ConsPlusNormal"/>
        <w:widowControl/>
        <w:ind w:firstLine="0"/>
        <w:rPr>
          <w:rFonts w:ascii="Times New Roman" w:eastAsia="TimesNewRomanPSMT" w:hAnsi="Times New Roman" w:cs="Times New Roman"/>
          <w:sz w:val="22"/>
          <w:szCs w:val="22"/>
        </w:rPr>
        <w:sectPr w:rsidR="002B514E" w:rsidRPr="00BF06F2" w:rsidSect="00043404">
          <w:pgSz w:w="11906" w:h="16838"/>
          <w:pgMar w:top="1134" w:right="850" w:bottom="851" w:left="1701" w:header="708" w:footer="708" w:gutter="0"/>
          <w:cols w:space="708"/>
          <w:docGrid w:linePitch="360"/>
        </w:sectPr>
      </w:pPr>
      <w:bookmarkStart w:id="0" w:name="_GoBack"/>
      <w:bookmarkEnd w:id="0"/>
    </w:p>
    <w:p w:rsidR="009A0F98" w:rsidRDefault="009A0F98" w:rsidP="009A0F98">
      <w:pPr>
        <w:tabs>
          <w:tab w:val="left" w:leader="underscore" w:pos="10054"/>
        </w:tabs>
        <w:spacing w:line="270" w:lineRule="exact"/>
        <w:ind w:firstLine="426"/>
        <w:jc w:val="right"/>
        <w:rPr>
          <w:rFonts w:eastAsiaTheme="minorEastAsia"/>
          <w:b/>
          <w:sz w:val="20"/>
          <w:szCs w:val="20"/>
        </w:rPr>
      </w:pPr>
      <w:r>
        <w:rPr>
          <w:rFonts w:eastAsiaTheme="minorEastAsia"/>
          <w:b/>
          <w:sz w:val="20"/>
          <w:szCs w:val="20"/>
        </w:rPr>
        <w:lastRenderedPageBreak/>
        <w:t>Приложение 1 к Постановлению</w:t>
      </w:r>
    </w:p>
    <w:p w:rsidR="009A0F98" w:rsidRDefault="009A0F98" w:rsidP="00297338">
      <w:pPr>
        <w:tabs>
          <w:tab w:val="left" w:leader="underscore" w:pos="10054"/>
        </w:tabs>
        <w:spacing w:line="270" w:lineRule="exact"/>
        <w:ind w:firstLine="426"/>
        <w:jc w:val="center"/>
        <w:rPr>
          <w:rFonts w:eastAsiaTheme="minorEastAsia"/>
          <w:b/>
          <w:sz w:val="20"/>
          <w:szCs w:val="20"/>
        </w:rPr>
      </w:pPr>
    </w:p>
    <w:p w:rsidR="00297338" w:rsidRPr="002D3A4A" w:rsidRDefault="00297338" w:rsidP="00297338">
      <w:pPr>
        <w:tabs>
          <w:tab w:val="left" w:leader="underscore" w:pos="10054"/>
        </w:tabs>
        <w:spacing w:line="270" w:lineRule="exact"/>
        <w:ind w:firstLine="426"/>
        <w:jc w:val="center"/>
        <w:rPr>
          <w:rFonts w:eastAsiaTheme="minorEastAsia"/>
          <w:b/>
          <w:sz w:val="20"/>
          <w:szCs w:val="20"/>
        </w:rPr>
      </w:pPr>
      <w:r w:rsidRPr="002D3A4A">
        <w:rPr>
          <w:rFonts w:eastAsiaTheme="minorEastAsia"/>
          <w:b/>
          <w:sz w:val="20"/>
          <w:szCs w:val="20"/>
        </w:rPr>
        <w:t>Раздел 3.</w:t>
      </w:r>
    </w:p>
    <w:p w:rsidR="00297338" w:rsidRPr="002D3A4A" w:rsidRDefault="00297338" w:rsidP="00297338">
      <w:pPr>
        <w:ind w:firstLine="426"/>
        <w:jc w:val="center"/>
        <w:rPr>
          <w:b/>
          <w:sz w:val="20"/>
          <w:szCs w:val="20"/>
        </w:rPr>
      </w:pPr>
      <w:r w:rsidRPr="002D3A4A">
        <w:rPr>
          <w:b/>
          <w:sz w:val="20"/>
          <w:szCs w:val="20"/>
        </w:rPr>
        <w:t>Перечень мероприятий и ресурсное обеспечение муниципальной программы</w:t>
      </w:r>
    </w:p>
    <w:p w:rsidR="00297338" w:rsidRPr="002D3A4A" w:rsidRDefault="00297338" w:rsidP="00297338">
      <w:pPr>
        <w:ind w:firstLine="426"/>
        <w:jc w:val="center"/>
        <w:rPr>
          <w:b/>
          <w:sz w:val="20"/>
          <w:szCs w:val="20"/>
        </w:rPr>
      </w:pPr>
    </w:p>
    <w:tbl>
      <w:tblPr>
        <w:tblpPr w:leftFromText="180" w:rightFromText="180" w:vertAnchor="text"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924"/>
        <w:gridCol w:w="2340"/>
        <w:gridCol w:w="1558"/>
        <w:gridCol w:w="1980"/>
        <w:gridCol w:w="1564"/>
        <w:gridCol w:w="1412"/>
        <w:gridCol w:w="1399"/>
        <w:gridCol w:w="1155"/>
        <w:gridCol w:w="284"/>
      </w:tblGrid>
      <w:tr w:rsidR="00297338" w:rsidRPr="002D3A4A" w:rsidTr="006B5D90">
        <w:trPr>
          <w:trHeight w:val="445"/>
        </w:trPr>
        <w:tc>
          <w:tcPr>
            <w:tcW w:w="216" w:type="pct"/>
            <w:vMerge w:val="restart"/>
            <w:vAlign w:val="center"/>
            <w:hideMark/>
          </w:tcPr>
          <w:p w:rsidR="00297338" w:rsidRPr="002D3A4A" w:rsidRDefault="00297338" w:rsidP="00297338">
            <w:pPr>
              <w:rPr>
                <w:sz w:val="20"/>
                <w:szCs w:val="20"/>
              </w:rPr>
            </w:pPr>
            <w:r w:rsidRPr="002D3A4A">
              <w:rPr>
                <w:sz w:val="20"/>
                <w:szCs w:val="20"/>
              </w:rPr>
              <w:t>№ п.п.</w:t>
            </w:r>
          </w:p>
        </w:tc>
        <w:tc>
          <w:tcPr>
            <w:tcW w:w="957" w:type="pct"/>
            <w:vMerge w:val="restart"/>
            <w:vAlign w:val="center"/>
            <w:hideMark/>
          </w:tcPr>
          <w:p w:rsidR="00297338" w:rsidRPr="002D3A4A" w:rsidRDefault="00297338" w:rsidP="00297338">
            <w:pPr>
              <w:rPr>
                <w:sz w:val="20"/>
                <w:szCs w:val="20"/>
              </w:rPr>
            </w:pPr>
            <w:r w:rsidRPr="002D3A4A">
              <w:rPr>
                <w:sz w:val="20"/>
                <w:szCs w:val="20"/>
              </w:rPr>
              <w:t>Мероприятия программы</w:t>
            </w:r>
          </w:p>
        </w:tc>
        <w:tc>
          <w:tcPr>
            <w:tcW w:w="766" w:type="pct"/>
            <w:vMerge w:val="restart"/>
          </w:tcPr>
          <w:p w:rsidR="00297338" w:rsidRPr="002D3A4A" w:rsidRDefault="00297338" w:rsidP="00297338">
            <w:pPr>
              <w:jc w:val="center"/>
              <w:rPr>
                <w:sz w:val="20"/>
                <w:szCs w:val="20"/>
              </w:rPr>
            </w:pPr>
            <w:r w:rsidRPr="002D3A4A">
              <w:rPr>
                <w:sz w:val="20"/>
                <w:szCs w:val="20"/>
              </w:rPr>
              <w:t>Источники финансирования</w:t>
            </w:r>
          </w:p>
        </w:tc>
        <w:tc>
          <w:tcPr>
            <w:tcW w:w="2590" w:type="pct"/>
            <w:gridSpan w:val="5"/>
          </w:tcPr>
          <w:p w:rsidR="00297338" w:rsidRPr="002D3A4A" w:rsidRDefault="00297338" w:rsidP="00297338">
            <w:pPr>
              <w:jc w:val="center"/>
              <w:rPr>
                <w:sz w:val="20"/>
                <w:szCs w:val="20"/>
              </w:rPr>
            </w:pPr>
            <w:r w:rsidRPr="002D3A4A">
              <w:rPr>
                <w:sz w:val="20"/>
                <w:szCs w:val="20"/>
              </w:rPr>
              <w:t>Финансовые затраты (руб.) по годам реализации программы</w:t>
            </w:r>
          </w:p>
        </w:tc>
        <w:tc>
          <w:tcPr>
            <w:tcW w:w="472" w:type="pct"/>
            <w:gridSpan w:val="2"/>
            <w:vMerge w:val="restart"/>
            <w:vAlign w:val="center"/>
            <w:hideMark/>
          </w:tcPr>
          <w:p w:rsidR="00297338" w:rsidRPr="002D3A4A" w:rsidRDefault="00297338" w:rsidP="00297338">
            <w:pPr>
              <w:rPr>
                <w:sz w:val="20"/>
                <w:szCs w:val="20"/>
              </w:rPr>
            </w:pPr>
            <w:r w:rsidRPr="002D3A4A">
              <w:rPr>
                <w:sz w:val="20"/>
                <w:szCs w:val="20"/>
              </w:rPr>
              <w:t>Ожидаемый результат</w:t>
            </w:r>
          </w:p>
        </w:tc>
      </w:tr>
      <w:tr w:rsidR="00297338" w:rsidRPr="002D3A4A" w:rsidTr="006B5D90">
        <w:trPr>
          <w:trHeight w:val="349"/>
        </w:trPr>
        <w:tc>
          <w:tcPr>
            <w:tcW w:w="216" w:type="pct"/>
            <w:vMerge/>
            <w:vAlign w:val="center"/>
            <w:hideMark/>
          </w:tcPr>
          <w:p w:rsidR="00297338" w:rsidRPr="002D3A4A" w:rsidRDefault="00297338" w:rsidP="00297338">
            <w:pPr>
              <w:rPr>
                <w:sz w:val="20"/>
                <w:szCs w:val="20"/>
              </w:rPr>
            </w:pPr>
          </w:p>
        </w:tc>
        <w:tc>
          <w:tcPr>
            <w:tcW w:w="957" w:type="pct"/>
            <w:vMerge/>
            <w:vAlign w:val="center"/>
            <w:hideMark/>
          </w:tcPr>
          <w:p w:rsidR="00297338" w:rsidRPr="002D3A4A" w:rsidRDefault="00297338" w:rsidP="00297338">
            <w:pPr>
              <w:rPr>
                <w:sz w:val="20"/>
                <w:szCs w:val="20"/>
              </w:rPr>
            </w:pPr>
          </w:p>
        </w:tc>
        <w:tc>
          <w:tcPr>
            <w:tcW w:w="766" w:type="pct"/>
            <w:vMerge/>
          </w:tcPr>
          <w:p w:rsidR="00297338" w:rsidRPr="002D3A4A" w:rsidRDefault="00297338" w:rsidP="00297338">
            <w:pPr>
              <w:jc w:val="center"/>
              <w:rPr>
                <w:sz w:val="20"/>
                <w:szCs w:val="20"/>
              </w:rPr>
            </w:pPr>
          </w:p>
        </w:tc>
        <w:tc>
          <w:tcPr>
            <w:tcW w:w="510" w:type="pct"/>
          </w:tcPr>
          <w:p w:rsidR="00297338" w:rsidRPr="002D3A4A" w:rsidRDefault="00297338" w:rsidP="00297338">
            <w:pPr>
              <w:jc w:val="center"/>
              <w:rPr>
                <w:sz w:val="20"/>
                <w:szCs w:val="20"/>
              </w:rPr>
            </w:pPr>
            <w:r w:rsidRPr="002D3A4A">
              <w:rPr>
                <w:sz w:val="20"/>
                <w:szCs w:val="20"/>
              </w:rPr>
              <w:t>2022</w:t>
            </w:r>
          </w:p>
        </w:tc>
        <w:tc>
          <w:tcPr>
            <w:tcW w:w="648" w:type="pct"/>
            <w:vAlign w:val="center"/>
            <w:hideMark/>
          </w:tcPr>
          <w:p w:rsidR="00297338" w:rsidRPr="002D3A4A" w:rsidRDefault="00297338" w:rsidP="00297338">
            <w:pPr>
              <w:jc w:val="center"/>
              <w:rPr>
                <w:sz w:val="20"/>
                <w:szCs w:val="20"/>
              </w:rPr>
            </w:pPr>
            <w:r w:rsidRPr="002D3A4A">
              <w:rPr>
                <w:sz w:val="20"/>
                <w:szCs w:val="20"/>
              </w:rPr>
              <w:t>2023</w:t>
            </w:r>
          </w:p>
        </w:tc>
        <w:tc>
          <w:tcPr>
            <w:tcW w:w="512" w:type="pct"/>
            <w:vAlign w:val="center"/>
          </w:tcPr>
          <w:p w:rsidR="00297338" w:rsidRPr="002D3A4A" w:rsidRDefault="00297338" w:rsidP="00297338">
            <w:pPr>
              <w:jc w:val="center"/>
              <w:rPr>
                <w:sz w:val="20"/>
                <w:szCs w:val="20"/>
              </w:rPr>
            </w:pPr>
            <w:r w:rsidRPr="002D3A4A">
              <w:rPr>
                <w:sz w:val="20"/>
                <w:szCs w:val="20"/>
              </w:rPr>
              <w:t>2024</w:t>
            </w:r>
          </w:p>
        </w:tc>
        <w:tc>
          <w:tcPr>
            <w:tcW w:w="462" w:type="pct"/>
            <w:vAlign w:val="center"/>
          </w:tcPr>
          <w:p w:rsidR="00297338" w:rsidRPr="002D3A4A" w:rsidRDefault="00297338" w:rsidP="00297338">
            <w:pPr>
              <w:jc w:val="center"/>
              <w:rPr>
                <w:sz w:val="20"/>
                <w:szCs w:val="20"/>
              </w:rPr>
            </w:pPr>
            <w:r w:rsidRPr="002D3A4A">
              <w:rPr>
                <w:sz w:val="20"/>
                <w:szCs w:val="20"/>
              </w:rPr>
              <w:t>2025</w:t>
            </w:r>
          </w:p>
        </w:tc>
        <w:tc>
          <w:tcPr>
            <w:tcW w:w="458" w:type="pct"/>
            <w:vAlign w:val="center"/>
          </w:tcPr>
          <w:p w:rsidR="00297338" w:rsidRPr="002D3A4A" w:rsidRDefault="00297338" w:rsidP="00297338">
            <w:pPr>
              <w:jc w:val="center"/>
              <w:rPr>
                <w:sz w:val="20"/>
                <w:szCs w:val="20"/>
              </w:rPr>
            </w:pPr>
            <w:r w:rsidRPr="002D3A4A">
              <w:rPr>
                <w:sz w:val="20"/>
                <w:szCs w:val="20"/>
              </w:rPr>
              <w:t>2026</w:t>
            </w:r>
          </w:p>
        </w:tc>
        <w:tc>
          <w:tcPr>
            <w:tcW w:w="472" w:type="pct"/>
            <w:gridSpan w:val="2"/>
            <w:vMerge/>
            <w:vAlign w:val="center"/>
            <w:hideMark/>
          </w:tcPr>
          <w:p w:rsidR="00297338" w:rsidRPr="002D3A4A" w:rsidRDefault="00297338" w:rsidP="00297338">
            <w:pPr>
              <w:rPr>
                <w:sz w:val="20"/>
                <w:szCs w:val="20"/>
              </w:rPr>
            </w:pPr>
          </w:p>
        </w:tc>
      </w:tr>
      <w:tr w:rsidR="00297338" w:rsidRPr="002D3A4A" w:rsidTr="006B5D90">
        <w:trPr>
          <w:trHeight w:val="387"/>
        </w:trPr>
        <w:tc>
          <w:tcPr>
            <w:tcW w:w="5000" w:type="pct"/>
            <w:gridSpan w:val="10"/>
          </w:tcPr>
          <w:p w:rsidR="00297338" w:rsidRPr="002D3A4A" w:rsidRDefault="00297338" w:rsidP="00297338">
            <w:pPr>
              <w:rPr>
                <w:sz w:val="20"/>
                <w:szCs w:val="20"/>
              </w:rPr>
            </w:pPr>
            <w:r w:rsidRPr="002D3A4A">
              <w:rPr>
                <w:b/>
                <w:sz w:val="20"/>
                <w:szCs w:val="20"/>
              </w:rPr>
              <w:t>Цель</w:t>
            </w:r>
            <w:r w:rsidRPr="002D3A4A">
              <w:rPr>
                <w:i/>
                <w:sz w:val="20"/>
                <w:szCs w:val="20"/>
                <w:u w:val="single"/>
              </w:rPr>
              <w:t xml:space="preserve"> </w:t>
            </w:r>
            <w:r w:rsidRPr="002D3A4A">
              <w:rPr>
                <w:b/>
                <w:sz w:val="20"/>
                <w:szCs w:val="20"/>
              </w:rPr>
              <w:t>сохранение и развитие культурного потенциала и культурного наследия п. Айхал. Создание новых форм досуга для населения</w:t>
            </w:r>
            <w:r w:rsidRPr="002D3A4A">
              <w:rPr>
                <w:sz w:val="20"/>
                <w:szCs w:val="20"/>
              </w:rPr>
              <w:t xml:space="preserve"> </w:t>
            </w:r>
          </w:p>
          <w:p w:rsidR="00297338" w:rsidRPr="002D3A4A" w:rsidRDefault="00297338" w:rsidP="00297338">
            <w:pPr>
              <w:jc w:val="center"/>
              <w:rPr>
                <w:b/>
                <w:sz w:val="20"/>
                <w:szCs w:val="20"/>
              </w:rPr>
            </w:pPr>
          </w:p>
        </w:tc>
      </w:tr>
      <w:tr w:rsidR="00297338" w:rsidRPr="002D3A4A" w:rsidTr="006B5D90">
        <w:trPr>
          <w:trHeight w:val="554"/>
        </w:trPr>
        <w:tc>
          <w:tcPr>
            <w:tcW w:w="5000" w:type="pct"/>
            <w:gridSpan w:val="10"/>
          </w:tcPr>
          <w:p w:rsidR="00297338" w:rsidRPr="002D3A4A" w:rsidRDefault="00297338" w:rsidP="00297338">
            <w:pPr>
              <w:rPr>
                <w:i/>
                <w:sz w:val="20"/>
                <w:szCs w:val="20"/>
              </w:rPr>
            </w:pPr>
            <w:r w:rsidRPr="002D3A4A">
              <w:rPr>
                <w:i/>
                <w:sz w:val="20"/>
                <w:szCs w:val="20"/>
              </w:rPr>
              <w:t xml:space="preserve"> </w:t>
            </w:r>
            <w:r w:rsidRPr="002D3A4A">
              <w:rPr>
                <w:b/>
                <w:i/>
                <w:sz w:val="20"/>
                <w:szCs w:val="20"/>
              </w:rPr>
              <w:t xml:space="preserve">Задача 1. 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 </w:t>
            </w:r>
          </w:p>
        </w:tc>
      </w:tr>
      <w:tr w:rsidR="00297338" w:rsidRPr="002D3A4A" w:rsidTr="006B5D90">
        <w:trPr>
          <w:trHeight w:val="656"/>
        </w:trPr>
        <w:tc>
          <w:tcPr>
            <w:tcW w:w="216" w:type="pct"/>
            <w:vAlign w:val="center"/>
            <w:hideMark/>
          </w:tcPr>
          <w:p w:rsidR="00297338" w:rsidRPr="002D3A4A" w:rsidRDefault="00297338" w:rsidP="00297338">
            <w:pPr>
              <w:rPr>
                <w:sz w:val="20"/>
                <w:szCs w:val="20"/>
              </w:rPr>
            </w:pPr>
            <w:r w:rsidRPr="002D3A4A">
              <w:rPr>
                <w:sz w:val="20"/>
                <w:szCs w:val="20"/>
              </w:rPr>
              <w:t>1.</w:t>
            </w:r>
          </w:p>
        </w:tc>
        <w:tc>
          <w:tcPr>
            <w:tcW w:w="4312" w:type="pct"/>
            <w:gridSpan w:val="7"/>
          </w:tcPr>
          <w:p w:rsidR="00297338" w:rsidRPr="002D3A4A" w:rsidRDefault="00297338" w:rsidP="00297338">
            <w:pPr>
              <w:rPr>
                <w:b/>
                <w:sz w:val="20"/>
                <w:szCs w:val="20"/>
              </w:rPr>
            </w:pPr>
            <w:r w:rsidRPr="002D3A4A">
              <w:rPr>
                <w:b/>
                <w:sz w:val="20"/>
                <w:szCs w:val="20"/>
              </w:rPr>
              <w:t>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472" w:type="pct"/>
            <w:gridSpan w:val="2"/>
            <w:vMerge w:val="restart"/>
            <w:vAlign w:val="center"/>
          </w:tcPr>
          <w:p w:rsidR="00297338" w:rsidRPr="002D3A4A" w:rsidRDefault="00297338" w:rsidP="00297338">
            <w:pPr>
              <w:jc w:val="center"/>
              <w:rPr>
                <w:i/>
                <w:sz w:val="20"/>
                <w:szCs w:val="20"/>
              </w:rPr>
            </w:pPr>
          </w:p>
          <w:p w:rsidR="00297338" w:rsidRPr="002D3A4A" w:rsidRDefault="00297338" w:rsidP="00297338">
            <w:pPr>
              <w:rPr>
                <w:i/>
                <w:sz w:val="20"/>
                <w:szCs w:val="20"/>
              </w:rPr>
            </w:pPr>
            <w:r w:rsidRPr="002D3A4A">
              <w:rPr>
                <w:i/>
                <w:color w:val="000000"/>
                <w:sz w:val="20"/>
                <w:szCs w:val="20"/>
              </w:rPr>
              <w:t xml:space="preserve"> Увеличение количества </w:t>
            </w:r>
            <w:r w:rsidRPr="002D3A4A">
              <w:rPr>
                <w:i/>
                <w:iCs/>
                <w:color w:val="000000"/>
                <w:sz w:val="20"/>
                <w:szCs w:val="20"/>
              </w:rPr>
              <w:t xml:space="preserve">культурно-массовых и информационно- просветительских мероприятий </w:t>
            </w:r>
            <w:r w:rsidRPr="002D3A4A">
              <w:rPr>
                <w:i/>
                <w:color w:val="000000"/>
                <w:sz w:val="20"/>
                <w:szCs w:val="20"/>
              </w:rPr>
              <w:t>в направленных на обогащение духовного и творческого потенциала и активизацию социально-культурной жизни населения</w:t>
            </w:r>
          </w:p>
        </w:tc>
      </w:tr>
      <w:tr w:rsidR="00297338" w:rsidRPr="002D3A4A" w:rsidTr="006B5D90">
        <w:trPr>
          <w:trHeight w:val="387"/>
        </w:trPr>
        <w:tc>
          <w:tcPr>
            <w:tcW w:w="216" w:type="pct"/>
            <w:vMerge w:val="restart"/>
            <w:vAlign w:val="center"/>
            <w:hideMark/>
          </w:tcPr>
          <w:p w:rsidR="00297338" w:rsidRPr="002D3A4A" w:rsidRDefault="00297338" w:rsidP="00297338">
            <w:pPr>
              <w:rPr>
                <w:sz w:val="20"/>
                <w:szCs w:val="20"/>
              </w:rPr>
            </w:pPr>
            <w:r w:rsidRPr="002D3A4A">
              <w:rPr>
                <w:sz w:val="20"/>
                <w:szCs w:val="20"/>
              </w:rPr>
              <w:t>1.1.</w:t>
            </w:r>
          </w:p>
        </w:tc>
        <w:tc>
          <w:tcPr>
            <w:tcW w:w="957" w:type="pct"/>
            <w:vMerge w:val="restart"/>
            <w:vAlign w:val="center"/>
          </w:tcPr>
          <w:p w:rsidR="00297338" w:rsidRPr="002D3A4A" w:rsidRDefault="00297338" w:rsidP="00297338">
            <w:pPr>
              <w:rPr>
                <w:b/>
                <w:sz w:val="20"/>
                <w:szCs w:val="20"/>
              </w:rPr>
            </w:pPr>
            <w:r w:rsidRPr="002D3A4A">
              <w:rPr>
                <w:b/>
                <w:sz w:val="20"/>
                <w:szCs w:val="20"/>
              </w:rPr>
              <w:t>Приобретение реквизита для организации и оформления мероприятий и приобретение основных средств (банерная, флажная продукция, купель)</w:t>
            </w: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Итого:</w:t>
            </w:r>
          </w:p>
        </w:tc>
        <w:tc>
          <w:tcPr>
            <w:tcW w:w="510" w:type="pct"/>
          </w:tcPr>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t>2 527 355,04</w:t>
            </w:r>
          </w:p>
        </w:tc>
        <w:tc>
          <w:tcPr>
            <w:tcW w:w="648" w:type="pct"/>
          </w:tcPr>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t>742 343,61</w:t>
            </w:r>
          </w:p>
        </w:tc>
        <w:tc>
          <w:tcPr>
            <w:tcW w:w="512" w:type="pct"/>
          </w:tcPr>
          <w:p w:rsidR="00297338" w:rsidRPr="002D3A4A" w:rsidRDefault="00297338" w:rsidP="00297338">
            <w:pPr>
              <w:spacing w:after="200" w:line="276" w:lineRule="auto"/>
              <w:rPr>
                <w:rFonts w:eastAsiaTheme="minorEastAsia"/>
                <w:b/>
                <w:sz w:val="20"/>
                <w:szCs w:val="20"/>
              </w:rPr>
            </w:pPr>
          </w:p>
        </w:tc>
        <w:tc>
          <w:tcPr>
            <w:tcW w:w="462" w:type="pct"/>
          </w:tcPr>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t>50 000,00</w:t>
            </w:r>
          </w:p>
        </w:tc>
        <w:tc>
          <w:tcPr>
            <w:tcW w:w="458" w:type="pct"/>
          </w:tcPr>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t>50 000,00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387"/>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Федеральный бюджет</w:t>
            </w:r>
          </w:p>
        </w:tc>
        <w:tc>
          <w:tcPr>
            <w:tcW w:w="510" w:type="pct"/>
            <w:vAlign w:val="center"/>
          </w:tcPr>
          <w:p w:rsidR="00297338" w:rsidRPr="002D3A4A" w:rsidRDefault="00297338" w:rsidP="00297338">
            <w:pPr>
              <w:spacing w:after="200" w:line="276" w:lineRule="auto"/>
              <w:ind w:left="-108"/>
              <w:rPr>
                <w:rFonts w:eastAsiaTheme="minorEastAsia"/>
                <w:color w:val="000000"/>
                <w:sz w:val="20"/>
                <w:szCs w:val="20"/>
              </w:rPr>
            </w:pPr>
          </w:p>
        </w:tc>
        <w:tc>
          <w:tcPr>
            <w:tcW w:w="648" w:type="pct"/>
            <w:vAlign w:val="center"/>
          </w:tcPr>
          <w:p w:rsidR="00297338" w:rsidRPr="002D3A4A" w:rsidRDefault="00297338" w:rsidP="00297338">
            <w:pPr>
              <w:spacing w:after="200" w:line="276" w:lineRule="auto"/>
              <w:ind w:left="-113"/>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ind w:left="-119"/>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ind w:left="-117"/>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ind w:left="-118"/>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387"/>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Государственный бюджет </w:t>
            </w:r>
          </w:p>
        </w:tc>
        <w:tc>
          <w:tcPr>
            <w:tcW w:w="510" w:type="pct"/>
            <w:vAlign w:val="center"/>
          </w:tcPr>
          <w:p w:rsidR="00297338" w:rsidRPr="002D3A4A" w:rsidRDefault="00297338" w:rsidP="00297338">
            <w:pPr>
              <w:spacing w:after="200" w:line="276" w:lineRule="auto"/>
              <w:ind w:left="-108"/>
              <w:rPr>
                <w:rFonts w:eastAsiaTheme="minorEastAsia"/>
                <w:color w:val="000000"/>
                <w:sz w:val="20"/>
                <w:szCs w:val="20"/>
              </w:rPr>
            </w:pPr>
          </w:p>
        </w:tc>
        <w:tc>
          <w:tcPr>
            <w:tcW w:w="648" w:type="pct"/>
            <w:vAlign w:val="center"/>
          </w:tcPr>
          <w:p w:rsidR="00297338" w:rsidRPr="002D3A4A" w:rsidRDefault="00297338" w:rsidP="00297338">
            <w:pPr>
              <w:spacing w:after="200" w:line="276" w:lineRule="auto"/>
              <w:ind w:left="-113"/>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ind w:left="-119"/>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ind w:left="-117"/>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ind w:left="-118"/>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387"/>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Бюджет МО «Поселок Айхал»</w:t>
            </w:r>
          </w:p>
        </w:tc>
        <w:tc>
          <w:tcPr>
            <w:tcW w:w="510" w:type="pct"/>
            <w:vAlign w:val="center"/>
          </w:tcPr>
          <w:p w:rsidR="00297338" w:rsidRPr="002D3A4A" w:rsidRDefault="00297338" w:rsidP="00297338">
            <w:pPr>
              <w:spacing w:after="200" w:line="276" w:lineRule="auto"/>
              <w:ind w:left="-108"/>
              <w:rPr>
                <w:rFonts w:eastAsiaTheme="minorEastAsia"/>
                <w:color w:val="000000"/>
                <w:sz w:val="20"/>
                <w:szCs w:val="20"/>
              </w:rPr>
            </w:pPr>
            <w:r w:rsidRPr="002D3A4A">
              <w:rPr>
                <w:rFonts w:eastAsiaTheme="minorEastAsia"/>
                <w:color w:val="000000"/>
                <w:sz w:val="20"/>
                <w:szCs w:val="20"/>
              </w:rPr>
              <w:t xml:space="preserve">  527 355,04</w:t>
            </w:r>
          </w:p>
        </w:tc>
        <w:tc>
          <w:tcPr>
            <w:tcW w:w="648" w:type="pct"/>
            <w:vAlign w:val="center"/>
          </w:tcPr>
          <w:p w:rsidR="00297338" w:rsidRPr="002D3A4A" w:rsidRDefault="00297338" w:rsidP="00297338">
            <w:pPr>
              <w:spacing w:after="200" w:line="276" w:lineRule="auto"/>
              <w:ind w:left="-113"/>
              <w:jc w:val="center"/>
              <w:rPr>
                <w:rFonts w:eastAsiaTheme="minorEastAsia"/>
                <w:color w:val="000000"/>
                <w:sz w:val="20"/>
                <w:szCs w:val="20"/>
              </w:rPr>
            </w:pPr>
            <w:r w:rsidRPr="002D3A4A">
              <w:rPr>
                <w:rFonts w:eastAsiaTheme="minorEastAsia"/>
                <w:color w:val="000000"/>
                <w:sz w:val="20"/>
                <w:szCs w:val="20"/>
              </w:rPr>
              <w:t>742 343,61</w:t>
            </w:r>
          </w:p>
        </w:tc>
        <w:tc>
          <w:tcPr>
            <w:tcW w:w="512" w:type="pct"/>
            <w:vAlign w:val="center"/>
          </w:tcPr>
          <w:p w:rsidR="00297338" w:rsidRPr="002D3A4A" w:rsidRDefault="00297338" w:rsidP="00297338">
            <w:pPr>
              <w:spacing w:after="200" w:line="276" w:lineRule="auto"/>
              <w:ind w:left="-119"/>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ind w:left="-117"/>
              <w:jc w:val="center"/>
              <w:rPr>
                <w:rFonts w:eastAsiaTheme="minorEastAsia"/>
                <w:color w:val="000000"/>
                <w:sz w:val="20"/>
                <w:szCs w:val="20"/>
              </w:rPr>
            </w:pPr>
            <w:r w:rsidRPr="002D3A4A">
              <w:rPr>
                <w:rFonts w:eastAsiaTheme="minorEastAsia"/>
                <w:color w:val="000000"/>
                <w:sz w:val="20"/>
                <w:szCs w:val="20"/>
              </w:rPr>
              <w:t>50 000,00</w:t>
            </w:r>
          </w:p>
        </w:tc>
        <w:tc>
          <w:tcPr>
            <w:tcW w:w="458" w:type="pct"/>
            <w:vAlign w:val="center"/>
          </w:tcPr>
          <w:p w:rsidR="00297338" w:rsidRPr="002D3A4A" w:rsidRDefault="00297338" w:rsidP="00297338">
            <w:pPr>
              <w:spacing w:after="200" w:line="276" w:lineRule="auto"/>
              <w:ind w:left="-118"/>
              <w:jc w:val="center"/>
              <w:rPr>
                <w:rFonts w:eastAsiaTheme="minorEastAsia"/>
                <w:color w:val="000000"/>
                <w:sz w:val="20"/>
                <w:szCs w:val="20"/>
              </w:rPr>
            </w:pPr>
            <w:r w:rsidRPr="002D3A4A">
              <w:rPr>
                <w:rFonts w:eastAsiaTheme="minorEastAsia"/>
                <w:color w:val="000000"/>
                <w:sz w:val="20"/>
                <w:szCs w:val="20"/>
              </w:rPr>
              <w:t>50 000,00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387"/>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Другие источники </w:t>
            </w:r>
          </w:p>
        </w:tc>
        <w:tc>
          <w:tcPr>
            <w:tcW w:w="510" w:type="pct"/>
            <w:vAlign w:val="center"/>
          </w:tcPr>
          <w:p w:rsidR="00297338" w:rsidRPr="002D3A4A" w:rsidRDefault="00297338" w:rsidP="00297338">
            <w:pPr>
              <w:spacing w:after="200" w:line="276" w:lineRule="auto"/>
              <w:ind w:left="-108"/>
              <w:rPr>
                <w:rFonts w:eastAsiaTheme="minorEastAsia"/>
                <w:color w:val="000000"/>
                <w:sz w:val="20"/>
                <w:szCs w:val="20"/>
              </w:rPr>
            </w:pPr>
          </w:p>
        </w:tc>
        <w:tc>
          <w:tcPr>
            <w:tcW w:w="648" w:type="pct"/>
            <w:vAlign w:val="center"/>
          </w:tcPr>
          <w:p w:rsidR="00297338" w:rsidRPr="002D3A4A" w:rsidRDefault="00297338" w:rsidP="00297338">
            <w:pPr>
              <w:spacing w:after="200" w:line="276" w:lineRule="auto"/>
              <w:ind w:left="-113"/>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ind w:left="-119"/>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ind w:left="-117"/>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ind w:left="-118"/>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276"/>
        </w:trPr>
        <w:tc>
          <w:tcPr>
            <w:tcW w:w="216" w:type="pct"/>
            <w:vMerge w:val="restart"/>
            <w:vAlign w:val="center"/>
            <w:hideMark/>
          </w:tcPr>
          <w:p w:rsidR="00297338" w:rsidRPr="002D3A4A" w:rsidRDefault="00297338" w:rsidP="00297338">
            <w:pPr>
              <w:rPr>
                <w:sz w:val="20"/>
                <w:szCs w:val="20"/>
              </w:rPr>
            </w:pPr>
            <w:r w:rsidRPr="002D3A4A">
              <w:rPr>
                <w:sz w:val="20"/>
                <w:szCs w:val="20"/>
              </w:rPr>
              <w:t>1.2.</w:t>
            </w:r>
          </w:p>
        </w:tc>
        <w:tc>
          <w:tcPr>
            <w:tcW w:w="957" w:type="pct"/>
            <w:vMerge w:val="restart"/>
            <w:vAlign w:val="center"/>
          </w:tcPr>
          <w:p w:rsidR="00297338" w:rsidRPr="002D3A4A" w:rsidRDefault="00297338" w:rsidP="00297338">
            <w:pPr>
              <w:rPr>
                <w:b/>
                <w:sz w:val="20"/>
                <w:szCs w:val="20"/>
              </w:rPr>
            </w:pPr>
            <w:r w:rsidRPr="002D3A4A">
              <w:rPr>
                <w:b/>
                <w:sz w:val="20"/>
                <w:szCs w:val="20"/>
              </w:rPr>
              <w:t>Приобретение наградной, подарочной, сувенирной продукции, полиграфия, входных билетов</w:t>
            </w: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Итого:</w:t>
            </w:r>
          </w:p>
        </w:tc>
        <w:tc>
          <w:tcPr>
            <w:tcW w:w="510" w:type="pct"/>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146 113,00</w:t>
            </w:r>
          </w:p>
        </w:tc>
        <w:tc>
          <w:tcPr>
            <w:tcW w:w="648" w:type="pct"/>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1 000 941,74</w:t>
            </w:r>
          </w:p>
        </w:tc>
        <w:tc>
          <w:tcPr>
            <w:tcW w:w="512" w:type="pct"/>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762 000,00</w:t>
            </w:r>
          </w:p>
        </w:tc>
        <w:tc>
          <w:tcPr>
            <w:tcW w:w="462" w:type="pct"/>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750 000,00</w:t>
            </w:r>
          </w:p>
        </w:tc>
        <w:tc>
          <w:tcPr>
            <w:tcW w:w="458" w:type="pct"/>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750 000,00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276"/>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Федеральный бюджет</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276"/>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Государственный бюджет </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276"/>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Бюджет МО «Поселок Айхал»</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146 113,00</w:t>
            </w: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1 000 941,74</w:t>
            </w: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762 000,00</w:t>
            </w: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750 000,00</w:t>
            </w: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750 000,00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276"/>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Другие источники </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294"/>
        </w:trPr>
        <w:tc>
          <w:tcPr>
            <w:tcW w:w="216" w:type="pct"/>
            <w:vMerge w:val="restart"/>
            <w:vAlign w:val="center"/>
            <w:hideMark/>
          </w:tcPr>
          <w:p w:rsidR="00297338" w:rsidRPr="002D3A4A" w:rsidRDefault="00297338" w:rsidP="00297338">
            <w:pPr>
              <w:rPr>
                <w:sz w:val="20"/>
                <w:szCs w:val="20"/>
              </w:rPr>
            </w:pPr>
            <w:r w:rsidRPr="002D3A4A">
              <w:rPr>
                <w:sz w:val="20"/>
                <w:szCs w:val="20"/>
              </w:rPr>
              <w:t>1.3.</w:t>
            </w:r>
          </w:p>
        </w:tc>
        <w:tc>
          <w:tcPr>
            <w:tcW w:w="957" w:type="pct"/>
            <w:vMerge w:val="restart"/>
            <w:vAlign w:val="center"/>
          </w:tcPr>
          <w:p w:rsidR="00297338" w:rsidRPr="002D3A4A" w:rsidRDefault="00297338" w:rsidP="00297338">
            <w:pPr>
              <w:rPr>
                <w:b/>
                <w:sz w:val="20"/>
                <w:szCs w:val="20"/>
              </w:rPr>
            </w:pPr>
            <w:r w:rsidRPr="002D3A4A">
              <w:rPr>
                <w:b/>
                <w:sz w:val="20"/>
                <w:szCs w:val="20"/>
              </w:rPr>
              <w:t>Выплата денежных поощрений, премий грантов</w:t>
            </w:r>
          </w:p>
        </w:tc>
        <w:tc>
          <w:tcPr>
            <w:tcW w:w="766" w:type="pct"/>
          </w:tcPr>
          <w:p w:rsidR="00297338" w:rsidRPr="002D3A4A" w:rsidRDefault="00297338" w:rsidP="00297338">
            <w:pPr>
              <w:spacing w:after="200" w:line="276" w:lineRule="auto"/>
              <w:rPr>
                <w:rFonts w:eastAsiaTheme="minorEastAsia"/>
                <w:b/>
                <w:sz w:val="20"/>
                <w:szCs w:val="20"/>
              </w:rPr>
            </w:pPr>
          </w:p>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lastRenderedPageBreak/>
              <w:t>Итого:</w:t>
            </w:r>
          </w:p>
        </w:tc>
        <w:tc>
          <w:tcPr>
            <w:tcW w:w="510" w:type="pct"/>
            <w:vAlign w:val="center"/>
          </w:tcPr>
          <w:p w:rsidR="00297338" w:rsidRPr="002D3A4A" w:rsidRDefault="00297338" w:rsidP="00297338">
            <w:pPr>
              <w:spacing w:after="200" w:line="276" w:lineRule="auto"/>
              <w:jc w:val="center"/>
              <w:rPr>
                <w:rFonts w:eastAsiaTheme="minorEastAsia"/>
                <w:b/>
                <w:color w:val="000000"/>
                <w:sz w:val="20"/>
                <w:szCs w:val="20"/>
              </w:rPr>
            </w:pPr>
          </w:p>
          <w:p w:rsidR="00297338" w:rsidRPr="002D3A4A" w:rsidRDefault="00297338" w:rsidP="00297338">
            <w:pPr>
              <w:spacing w:after="200" w:line="276" w:lineRule="auto"/>
              <w:jc w:val="center"/>
              <w:rPr>
                <w:rFonts w:eastAsiaTheme="minorEastAsia"/>
                <w:b/>
                <w:color w:val="000000"/>
                <w:sz w:val="20"/>
                <w:szCs w:val="20"/>
              </w:rPr>
            </w:pPr>
          </w:p>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230 000,00</w:t>
            </w:r>
          </w:p>
        </w:tc>
        <w:tc>
          <w:tcPr>
            <w:tcW w:w="648" w:type="pct"/>
            <w:vAlign w:val="center"/>
          </w:tcPr>
          <w:p w:rsidR="00297338" w:rsidRPr="002D3A4A" w:rsidRDefault="00297338" w:rsidP="00297338">
            <w:pPr>
              <w:spacing w:after="200" w:line="276" w:lineRule="auto"/>
              <w:jc w:val="center"/>
              <w:rPr>
                <w:rFonts w:eastAsiaTheme="minorEastAsia"/>
                <w:b/>
                <w:color w:val="000000"/>
                <w:sz w:val="20"/>
                <w:szCs w:val="20"/>
              </w:rPr>
            </w:pPr>
          </w:p>
          <w:p w:rsidR="00297338" w:rsidRPr="002D3A4A" w:rsidRDefault="00297338" w:rsidP="00297338">
            <w:pPr>
              <w:spacing w:after="200" w:line="276" w:lineRule="auto"/>
              <w:jc w:val="center"/>
              <w:rPr>
                <w:rFonts w:eastAsiaTheme="minorEastAsia"/>
                <w:b/>
                <w:color w:val="000000"/>
                <w:sz w:val="20"/>
                <w:szCs w:val="20"/>
              </w:rPr>
            </w:pPr>
          </w:p>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370 000,00</w:t>
            </w:r>
          </w:p>
        </w:tc>
        <w:tc>
          <w:tcPr>
            <w:tcW w:w="512" w:type="pct"/>
            <w:vAlign w:val="center"/>
          </w:tcPr>
          <w:p w:rsidR="00297338" w:rsidRPr="002D3A4A" w:rsidRDefault="00297338" w:rsidP="00297338">
            <w:pPr>
              <w:spacing w:after="200" w:line="276" w:lineRule="auto"/>
              <w:jc w:val="center"/>
              <w:rPr>
                <w:rFonts w:eastAsiaTheme="minorEastAsia" w:cstheme="minorBidi"/>
                <w:b/>
                <w:color w:val="000000"/>
                <w:sz w:val="20"/>
                <w:szCs w:val="20"/>
              </w:rPr>
            </w:pPr>
          </w:p>
          <w:p w:rsidR="00297338" w:rsidRPr="002D3A4A" w:rsidRDefault="00297338" w:rsidP="00297338">
            <w:pPr>
              <w:spacing w:after="200" w:line="276" w:lineRule="auto"/>
              <w:jc w:val="center"/>
              <w:rPr>
                <w:rFonts w:eastAsiaTheme="minorEastAsia" w:cstheme="minorBidi"/>
                <w:b/>
                <w:color w:val="000000"/>
                <w:sz w:val="20"/>
                <w:szCs w:val="20"/>
              </w:rPr>
            </w:pPr>
          </w:p>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cstheme="minorBidi"/>
                <w:b/>
                <w:color w:val="000000"/>
                <w:sz w:val="20"/>
                <w:szCs w:val="20"/>
              </w:rPr>
              <w:t>450 000,00</w:t>
            </w:r>
          </w:p>
        </w:tc>
        <w:tc>
          <w:tcPr>
            <w:tcW w:w="462" w:type="pct"/>
            <w:vAlign w:val="center"/>
          </w:tcPr>
          <w:p w:rsidR="00297338" w:rsidRPr="002D3A4A" w:rsidRDefault="00297338" w:rsidP="00297338">
            <w:pPr>
              <w:spacing w:after="200" w:line="276" w:lineRule="auto"/>
              <w:rPr>
                <w:rFonts w:eastAsiaTheme="minorEastAsia"/>
                <w:b/>
                <w:color w:val="000000"/>
                <w:sz w:val="20"/>
                <w:szCs w:val="20"/>
              </w:rPr>
            </w:pPr>
          </w:p>
          <w:p w:rsidR="00297338" w:rsidRPr="002D3A4A" w:rsidRDefault="00297338" w:rsidP="00297338">
            <w:pPr>
              <w:spacing w:after="200" w:line="276" w:lineRule="auto"/>
              <w:jc w:val="center"/>
              <w:rPr>
                <w:rFonts w:eastAsiaTheme="minorEastAsia"/>
                <w:b/>
                <w:color w:val="000000"/>
                <w:sz w:val="20"/>
                <w:szCs w:val="20"/>
              </w:rPr>
            </w:pPr>
          </w:p>
          <w:p w:rsidR="00297338" w:rsidRPr="002D3A4A" w:rsidRDefault="00297338" w:rsidP="00297338">
            <w:pPr>
              <w:spacing w:after="200" w:line="276" w:lineRule="auto"/>
              <w:jc w:val="center"/>
              <w:rPr>
                <w:rFonts w:eastAsiaTheme="minorEastAsia"/>
                <w:b/>
                <w:sz w:val="20"/>
                <w:szCs w:val="20"/>
              </w:rPr>
            </w:pPr>
            <w:r w:rsidRPr="002D3A4A">
              <w:rPr>
                <w:rFonts w:eastAsiaTheme="minorEastAsia"/>
                <w:b/>
                <w:color w:val="000000"/>
                <w:sz w:val="20"/>
                <w:szCs w:val="20"/>
              </w:rPr>
              <w:t>150 000,00</w:t>
            </w:r>
          </w:p>
        </w:tc>
        <w:tc>
          <w:tcPr>
            <w:tcW w:w="458" w:type="pct"/>
            <w:vAlign w:val="center"/>
          </w:tcPr>
          <w:p w:rsidR="00297338" w:rsidRPr="002D3A4A" w:rsidRDefault="00297338" w:rsidP="00297338">
            <w:pPr>
              <w:spacing w:after="200" w:line="276" w:lineRule="auto"/>
              <w:jc w:val="center"/>
              <w:rPr>
                <w:rFonts w:eastAsiaTheme="minorEastAsia"/>
                <w:b/>
                <w:color w:val="000000"/>
                <w:sz w:val="20"/>
                <w:szCs w:val="20"/>
              </w:rPr>
            </w:pPr>
          </w:p>
          <w:p w:rsidR="00297338" w:rsidRPr="002D3A4A" w:rsidRDefault="00297338" w:rsidP="00297338">
            <w:pPr>
              <w:spacing w:after="200" w:line="276" w:lineRule="auto"/>
              <w:jc w:val="center"/>
              <w:rPr>
                <w:rFonts w:eastAsiaTheme="minorEastAsia"/>
                <w:b/>
                <w:color w:val="000000"/>
                <w:sz w:val="20"/>
                <w:szCs w:val="20"/>
              </w:rPr>
            </w:pPr>
          </w:p>
          <w:p w:rsidR="00297338" w:rsidRPr="002D3A4A" w:rsidRDefault="00297338" w:rsidP="00297338">
            <w:pPr>
              <w:spacing w:after="200" w:line="276" w:lineRule="auto"/>
              <w:jc w:val="center"/>
              <w:rPr>
                <w:rFonts w:eastAsiaTheme="minorEastAsia"/>
                <w:b/>
                <w:sz w:val="20"/>
                <w:szCs w:val="20"/>
              </w:rPr>
            </w:pPr>
            <w:r w:rsidRPr="002D3A4A">
              <w:rPr>
                <w:rFonts w:eastAsiaTheme="minorEastAsia"/>
                <w:b/>
                <w:color w:val="000000"/>
                <w:sz w:val="20"/>
                <w:szCs w:val="20"/>
              </w:rPr>
              <w:t>150 000,00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294"/>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Федеральный бюджет</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stheme="minorBidi"/>
                <w:color w:val="000000"/>
                <w:sz w:val="20"/>
                <w:szCs w:val="20"/>
              </w:rPr>
            </w:pP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294"/>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Государственный бюджет </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stheme="minorBidi"/>
                <w:color w:val="000000"/>
                <w:sz w:val="20"/>
                <w:szCs w:val="20"/>
              </w:rPr>
            </w:pP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294"/>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Бюджет МО «Поселок Айхал»</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230 000,00</w:t>
            </w: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370 000,00</w:t>
            </w:r>
          </w:p>
        </w:tc>
        <w:tc>
          <w:tcPr>
            <w:tcW w:w="512" w:type="pct"/>
            <w:vAlign w:val="center"/>
          </w:tcPr>
          <w:p w:rsidR="00297338" w:rsidRPr="002D3A4A" w:rsidRDefault="00297338" w:rsidP="00297338">
            <w:pPr>
              <w:spacing w:after="200" w:line="276" w:lineRule="auto"/>
              <w:jc w:val="center"/>
              <w:rPr>
                <w:rFonts w:eastAsiaTheme="minorEastAsia" w:cstheme="minorBidi"/>
                <w:color w:val="000000"/>
                <w:sz w:val="20"/>
                <w:szCs w:val="20"/>
              </w:rPr>
            </w:pPr>
            <w:r w:rsidRPr="002D3A4A">
              <w:rPr>
                <w:rFonts w:eastAsiaTheme="minorEastAsia" w:cstheme="minorBidi"/>
                <w:color w:val="000000"/>
                <w:sz w:val="20"/>
                <w:szCs w:val="20"/>
              </w:rPr>
              <w:t>450 000,00</w:t>
            </w: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150 000,00</w:t>
            </w: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150 000,00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294"/>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Другие источники </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stheme="minorBidi"/>
                <w:color w:val="000000"/>
                <w:sz w:val="20"/>
                <w:szCs w:val="20"/>
              </w:rPr>
            </w:pP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165"/>
        </w:trPr>
        <w:tc>
          <w:tcPr>
            <w:tcW w:w="216" w:type="pct"/>
            <w:vMerge w:val="restart"/>
            <w:vAlign w:val="center"/>
            <w:hideMark/>
          </w:tcPr>
          <w:p w:rsidR="00297338" w:rsidRPr="002D3A4A" w:rsidRDefault="00297338" w:rsidP="00297338">
            <w:pPr>
              <w:rPr>
                <w:sz w:val="20"/>
                <w:szCs w:val="20"/>
              </w:rPr>
            </w:pPr>
            <w:r w:rsidRPr="002D3A4A">
              <w:rPr>
                <w:sz w:val="20"/>
                <w:szCs w:val="20"/>
              </w:rPr>
              <w:t>1.4.</w:t>
            </w:r>
          </w:p>
        </w:tc>
        <w:tc>
          <w:tcPr>
            <w:tcW w:w="957" w:type="pct"/>
            <w:vMerge w:val="restart"/>
            <w:vAlign w:val="center"/>
          </w:tcPr>
          <w:p w:rsidR="00297338" w:rsidRPr="002D3A4A" w:rsidRDefault="00297338" w:rsidP="00297338">
            <w:pPr>
              <w:rPr>
                <w:b/>
                <w:sz w:val="20"/>
                <w:szCs w:val="20"/>
              </w:rPr>
            </w:pPr>
            <w:r w:rsidRPr="002D3A4A">
              <w:rPr>
                <w:b/>
                <w:sz w:val="20"/>
                <w:szCs w:val="20"/>
              </w:rPr>
              <w:t xml:space="preserve">Организация концертной деятельности (приглашение артистов) </w:t>
            </w:r>
          </w:p>
        </w:tc>
        <w:tc>
          <w:tcPr>
            <w:tcW w:w="766" w:type="pct"/>
          </w:tcPr>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t>Итого:</w:t>
            </w:r>
          </w:p>
        </w:tc>
        <w:tc>
          <w:tcPr>
            <w:tcW w:w="510" w:type="pct"/>
            <w:vAlign w:val="center"/>
          </w:tcPr>
          <w:p w:rsidR="00297338" w:rsidRPr="002D3A4A" w:rsidRDefault="00297338" w:rsidP="00297338">
            <w:pPr>
              <w:jc w:val="center"/>
              <w:rPr>
                <w:b/>
                <w:color w:val="000000"/>
                <w:sz w:val="20"/>
                <w:szCs w:val="20"/>
              </w:rPr>
            </w:pPr>
            <w:r w:rsidRPr="002D3A4A">
              <w:rPr>
                <w:b/>
                <w:color w:val="000000"/>
                <w:sz w:val="20"/>
                <w:szCs w:val="20"/>
              </w:rPr>
              <w:t>291 000,00</w:t>
            </w:r>
          </w:p>
          <w:p w:rsidR="00297338" w:rsidRPr="002D3A4A" w:rsidRDefault="00297338" w:rsidP="00297338">
            <w:pPr>
              <w:jc w:val="center"/>
              <w:rPr>
                <w:b/>
                <w:color w:val="000000"/>
                <w:sz w:val="20"/>
                <w:szCs w:val="20"/>
              </w:rPr>
            </w:pPr>
          </w:p>
        </w:tc>
        <w:tc>
          <w:tcPr>
            <w:tcW w:w="648" w:type="pct"/>
            <w:vAlign w:val="center"/>
          </w:tcPr>
          <w:p w:rsidR="00297338" w:rsidRPr="002D3A4A" w:rsidRDefault="00297338" w:rsidP="00297338">
            <w:pPr>
              <w:jc w:val="center"/>
              <w:rPr>
                <w:b/>
                <w:color w:val="000000"/>
                <w:sz w:val="20"/>
                <w:szCs w:val="20"/>
              </w:rPr>
            </w:pPr>
            <w:r w:rsidRPr="002D3A4A">
              <w:rPr>
                <w:b/>
                <w:color w:val="000000"/>
                <w:sz w:val="20"/>
                <w:szCs w:val="20"/>
              </w:rPr>
              <w:t>-</w:t>
            </w:r>
          </w:p>
        </w:tc>
        <w:tc>
          <w:tcPr>
            <w:tcW w:w="512" w:type="pct"/>
            <w:vAlign w:val="center"/>
          </w:tcPr>
          <w:p w:rsidR="00297338" w:rsidRPr="002D3A4A" w:rsidRDefault="00297338" w:rsidP="00297338">
            <w:pPr>
              <w:jc w:val="center"/>
              <w:rPr>
                <w:b/>
                <w:color w:val="000000"/>
                <w:sz w:val="20"/>
                <w:szCs w:val="20"/>
              </w:rPr>
            </w:pPr>
            <w:r w:rsidRPr="002D3A4A">
              <w:rPr>
                <w:b/>
                <w:color w:val="000000"/>
                <w:sz w:val="20"/>
                <w:szCs w:val="20"/>
              </w:rPr>
              <w:t>250 000,00</w:t>
            </w:r>
          </w:p>
        </w:tc>
        <w:tc>
          <w:tcPr>
            <w:tcW w:w="462" w:type="pct"/>
            <w:vAlign w:val="center"/>
          </w:tcPr>
          <w:p w:rsidR="00297338" w:rsidRPr="002D3A4A" w:rsidRDefault="00297338" w:rsidP="00297338">
            <w:pPr>
              <w:jc w:val="center"/>
              <w:rPr>
                <w:b/>
                <w:color w:val="000000"/>
                <w:sz w:val="20"/>
                <w:szCs w:val="20"/>
              </w:rPr>
            </w:pPr>
            <w:r w:rsidRPr="002D3A4A">
              <w:rPr>
                <w:b/>
                <w:color w:val="000000"/>
                <w:sz w:val="20"/>
                <w:szCs w:val="20"/>
              </w:rPr>
              <w:t>600 000,00</w:t>
            </w:r>
          </w:p>
        </w:tc>
        <w:tc>
          <w:tcPr>
            <w:tcW w:w="458" w:type="pct"/>
            <w:vAlign w:val="center"/>
          </w:tcPr>
          <w:p w:rsidR="00297338" w:rsidRPr="002D3A4A" w:rsidRDefault="00297338" w:rsidP="00297338">
            <w:pPr>
              <w:ind w:left="165" w:right="-238" w:hanging="506"/>
              <w:jc w:val="center"/>
              <w:rPr>
                <w:b/>
                <w:color w:val="000000"/>
                <w:sz w:val="20"/>
                <w:szCs w:val="20"/>
              </w:rPr>
            </w:pPr>
            <w:r w:rsidRPr="002D3A4A">
              <w:rPr>
                <w:b/>
                <w:color w:val="000000"/>
                <w:sz w:val="20"/>
                <w:szCs w:val="20"/>
              </w:rPr>
              <w:t>600 000,00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165"/>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Федеральный бюджет</w:t>
            </w:r>
          </w:p>
        </w:tc>
        <w:tc>
          <w:tcPr>
            <w:tcW w:w="510" w:type="pct"/>
            <w:vAlign w:val="center"/>
          </w:tcPr>
          <w:p w:rsidR="00297338" w:rsidRPr="002D3A4A" w:rsidRDefault="00297338" w:rsidP="00297338">
            <w:pPr>
              <w:jc w:val="center"/>
              <w:rPr>
                <w:color w:val="000000"/>
                <w:sz w:val="20"/>
                <w:szCs w:val="20"/>
              </w:rPr>
            </w:pPr>
          </w:p>
        </w:tc>
        <w:tc>
          <w:tcPr>
            <w:tcW w:w="648" w:type="pct"/>
            <w:vAlign w:val="center"/>
          </w:tcPr>
          <w:p w:rsidR="00297338" w:rsidRPr="002D3A4A" w:rsidRDefault="00297338" w:rsidP="00297338">
            <w:pPr>
              <w:jc w:val="center"/>
              <w:rPr>
                <w:color w:val="000000"/>
                <w:sz w:val="20"/>
                <w:szCs w:val="20"/>
              </w:rPr>
            </w:pPr>
          </w:p>
        </w:tc>
        <w:tc>
          <w:tcPr>
            <w:tcW w:w="512" w:type="pct"/>
            <w:vAlign w:val="center"/>
          </w:tcPr>
          <w:p w:rsidR="00297338" w:rsidRPr="002D3A4A" w:rsidRDefault="00297338" w:rsidP="00297338">
            <w:pPr>
              <w:jc w:val="center"/>
              <w:rPr>
                <w:color w:val="000000"/>
                <w:sz w:val="20"/>
                <w:szCs w:val="20"/>
              </w:rPr>
            </w:pPr>
          </w:p>
        </w:tc>
        <w:tc>
          <w:tcPr>
            <w:tcW w:w="462" w:type="pct"/>
            <w:vAlign w:val="center"/>
          </w:tcPr>
          <w:p w:rsidR="00297338" w:rsidRPr="002D3A4A" w:rsidRDefault="00297338" w:rsidP="00297338">
            <w:pPr>
              <w:jc w:val="center"/>
              <w:rPr>
                <w:color w:val="000000"/>
                <w:sz w:val="20"/>
                <w:szCs w:val="20"/>
              </w:rPr>
            </w:pPr>
          </w:p>
        </w:tc>
        <w:tc>
          <w:tcPr>
            <w:tcW w:w="458" w:type="pct"/>
            <w:vAlign w:val="center"/>
          </w:tcPr>
          <w:p w:rsidR="00297338" w:rsidRPr="002D3A4A" w:rsidRDefault="00297338" w:rsidP="00297338">
            <w:pPr>
              <w:ind w:left="165" w:right="-238" w:hanging="506"/>
              <w:jc w:val="center"/>
              <w:rPr>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165"/>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Государственный бюджет </w:t>
            </w:r>
          </w:p>
        </w:tc>
        <w:tc>
          <w:tcPr>
            <w:tcW w:w="510" w:type="pct"/>
            <w:vAlign w:val="center"/>
          </w:tcPr>
          <w:p w:rsidR="00297338" w:rsidRPr="002D3A4A" w:rsidRDefault="00297338" w:rsidP="00297338">
            <w:pPr>
              <w:jc w:val="center"/>
              <w:rPr>
                <w:color w:val="000000"/>
                <w:sz w:val="20"/>
                <w:szCs w:val="20"/>
              </w:rPr>
            </w:pPr>
          </w:p>
        </w:tc>
        <w:tc>
          <w:tcPr>
            <w:tcW w:w="648" w:type="pct"/>
            <w:vAlign w:val="center"/>
          </w:tcPr>
          <w:p w:rsidR="00297338" w:rsidRPr="002D3A4A" w:rsidRDefault="00297338" w:rsidP="00297338">
            <w:pPr>
              <w:jc w:val="center"/>
              <w:rPr>
                <w:color w:val="000000"/>
                <w:sz w:val="20"/>
                <w:szCs w:val="20"/>
              </w:rPr>
            </w:pPr>
          </w:p>
        </w:tc>
        <w:tc>
          <w:tcPr>
            <w:tcW w:w="512" w:type="pct"/>
            <w:vAlign w:val="center"/>
          </w:tcPr>
          <w:p w:rsidR="00297338" w:rsidRPr="002D3A4A" w:rsidRDefault="00297338" w:rsidP="00297338">
            <w:pPr>
              <w:jc w:val="center"/>
              <w:rPr>
                <w:color w:val="000000"/>
                <w:sz w:val="20"/>
                <w:szCs w:val="20"/>
              </w:rPr>
            </w:pPr>
          </w:p>
        </w:tc>
        <w:tc>
          <w:tcPr>
            <w:tcW w:w="462" w:type="pct"/>
            <w:vAlign w:val="center"/>
          </w:tcPr>
          <w:p w:rsidR="00297338" w:rsidRPr="002D3A4A" w:rsidRDefault="00297338" w:rsidP="00297338">
            <w:pPr>
              <w:jc w:val="center"/>
              <w:rPr>
                <w:color w:val="000000"/>
                <w:sz w:val="20"/>
                <w:szCs w:val="20"/>
              </w:rPr>
            </w:pPr>
          </w:p>
        </w:tc>
        <w:tc>
          <w:tcPr>
            <w:tcW w:w="458" w:type="pct"/>
            <w:vAlign w:val="center"/>
          </w:tcPr>
          <w:p w:rsidR="00297338" w:rsidRPr="002D3A4A" w:rsidRDefault="00297338" w:rsidP="00297338">
            <w:pPr>
              <w:ind w:left="165" w:right="-238" w:hanging="506"/>
              <w:jc w:val="center"/>
              <w:rPr>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165"/>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Бюджет МО «Поселок Айхал»</w:t>
            </w:r>
          </w:p>
        </w:tc>
        <w:tc>
          <w:tcPr>
            <w:tcW w:w="510" w:type="pct"/>
            <w:vAlign w:val="center"/>
          </w:tcPr>
          <w:p w:rsidR="00297338" w:rsidRPr="002D3A4A" w:rsidRDefault="00297338" w:rsidP="00297338">
            <w:pPr>
              <w:jc w:val="center"/>
              <w:rPr>
                <w:color w:val="000000"/>
                <w:sz w:val="20"/>
                <w:szCs w:val="20"/>
              </w:rPr>
            </w:pPr>
            <w:r w:rsidRPr="002D3A4A">
              <w:rPr>
                <w:color w:val="000000"/>
                <w:sz w:val="20"/>
                <w:szCs w:val="20"/>
              </w:rPr>
              <w:t>291 000,00</w:t>
            </w:r>
          </w:p>
        </w:tc>
        <w:tc>
          <w:tcPr>
            <w:tcW w:w="648" w:type="pct"/>
            <w:vAlign w:val="center"/>
          </w:tcPr>
          <w:p w:rsidR="00297338" w:rsidRPr="002D3A4A" w:rsidRDefault="00297338" w:rsidP="00297338">
            <w:pPr>
              <w:jc w:val="center"/>
              <w:rPr>
                <w:color w:val="000000"/>
                <w:sz w:val="20"/>
                <w:szCs w:val="20"/>
              </w:rPr>
            </w:pPr>
          </w:p>
        </w:tc>
        <w:tc>
          <w:tcPr>
            <w:tcW w:w="512" w:type="pct"/>
            <w:vAlign w:val="center"/>
          </w:tcPr>
          <w:p w:rsidR="00297338" w:rsidRPr="002D3A4A" w:rsidRDefault="00297338" w:rsidP="00297338">
            <w:pPr>
              <w:jc w:val="center"/>
              <w:rPr>
                <w:color w:val="000000"/>
                <w:sz w:val="20"/>
                <w:szCs w:val="20"/>
              </w:rPr>
            </w:pPr>
            <w:r w:rsidRPr="002D3A4A">
              <w:rPr>
                <w:color w:val="000000"/>
                <w:sz w:val="20"/>
                <w:szCs w:val="20"/>
              </w:rPr>
              <w:t>250 000,00</w:t>
            </w:r>
          </w:p>
        </w:tc>
        <w:tc>
          <w:tcPr>
            <w:tcW w:w="462" w:type="pct"/>
          </w:tcPr>
          <w:p w:rsidR="00297338" w:rsidRPr="002D3A4A" w:rsidRDefault="00297338" w:rsidP="00297338">
            <w:pPr>
              <w:spacing w:after="200" w:line="276" w:lineRule="auto"/>
              <w:jc w:val="center"/>
              <w:rPr>
                <w:rFonts w:eastAsiaTheme="minorEastAsia"/>
                <w:sz w:val="20"/>
                <w:szCs w:val="20"/>
              </w:rPr>
            </w:pPr>
          </w:p>
          <w:p w:rsidR="00297338" w:rsidRPr="002D3A4A" w:rsidRDefault="00297338" w:rsidP="00297338">
            <w:pPr>
              <w:spacing w:after="200" w:line="276" w:lineRule="auto"/>
              <w:jc w:val="center"/>
              <w:rPr>
                <w:rFonts w:eastAsiaTheme="minorEastAsia"/>
                <w:sz w:val="20"/>
                <w:szCs w:val="20"/>
              </w:rPr>
            </w:pPr>
            <w:r w:rsidRPr="002D3A4A">
              <w:rPr>
                <w:rFonts w:eastAsiaTheme="minorEastAsia"/>
                <w:sz w:val="20"/>
                <w:szCs w:val="20"/>
              </w:rPr>
              <w:t>600 000,00</w:t>
            </w:r>
          </w:p>
        </w:tc>
        <w:tc>
          <w:tcPr>
            <w:tcW w:w="458" w:type="pct"/>
          </w:tcPr>
          <w:p w:rsidR="00297338" w:rsidRPr="002D3A4A" w:rsidRDefault="00297338" w:rsidP="00297338">
            <w:pPr>
              <w:spacing w:after="200" w:line="276" w:lineRule="auto"/>
              <w:jc w:val="center"/>
              <w:rPr>
                <w:rFonts w:eastAsiaTheme="minorEastAsia"/>
                <w:sz w:val="20"/>
                <w:szCs w:val="20"/>
              </w:rPr>
            </w:pPr>
          </w:p>
          <w:p w:rsidR="00297338" w:rsidRPr="002D3A4A" w:rsidRDefault="00297338" w:rsidP="00297338">
            <w:pPr>
              <w:spacing w:after="200" w:line="276" w:lineRule="auto"/>
              <w:jc w:val="center"/>
              <w:rPr>
                <w:rFonts w:eastAsiaTheme="minorEastAsia"/>
                <w:sz w:val="20"/>
                <w:szCs w:val="20"/>
              </w:rPr>
            </w:pPr>
            <w:r w:rsidRPr="002D3A4A">
              <w:rPr>
                <w:rFonts w:eastAsiaTheme="minorEastAsia"/>
                <w:sz w:val="20"/>
                <w:szCs w:val="20"/>
              </w:rPr>
              <w:t>600 000,00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165"/>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Другие источники </w:t>
            </w:r>
          </w:p>
        </w:tc>
        <w:tc>
          <w:tcPr>
            <w:tcW w:w="510" w:type="pct"/>
            <w:vAlign w:val="center"/>
          </w:tcPr>
          <w:p w:rsidR="00297338" w:rsidRPr="002D3A4A" w:rsidRDefault="00297338" w:rsidP="00297338">
            <w:pPr>
              <w:jc w:val="center"/>
              <w:rPr>
                <w:color w:val="000000"/>
                <w:sz w:val="20"/>
                <w:szCs w:val="20"/>
              </w:rPr>
            </w:pPr>
          </w:p>
        </w:tc>
        <w:tc>
          <w:tcPr>
            <w:tcW w:w="648" w:type="pct"/>
            <w:vAlign w:val="center"/>
          </w:tcPr>
          <w:p w:rsidR="00297338" w:rsidRPr="002D3A4A" w:rsidRDefault="00297338" w:rsidP="00297338">
            <w:pPr>
              <w:jc w:val="center"/>
              <w:rPr>
                <w:color w:val="000000"/>
                <w:sz w:val="20"/>
                <w:szCs w:val="20"/>
              </w:rPr>
            </w:pPr>
          </w:p>
        </w:tc>
        <w:tc>
          <w:tcPr>
            <w:tcW w:w="512" w:type="pct"/>
            <w:vAlign w:val="center"/>
          </w:tcPr>
          <w:p w:rsidR="00297338" w:rsidRPr="002D3A4A" w:rsidRDefault="00297338" w:rsidP="00297338">
            <w:pPr>
              <w:jc w:val="center"/>
              <w:rPr>
                <w:color w:val="000000"/>
                <w:sz w:val="20"/>
                <w:szCs w:val="20"/>
              </w:rPr>
            </w:pPr>
          </w:p>
        </w:tc>
        <w:tc>
          <w:tcPr>
            <w:tcW w:w="462" w:type="pct"/>
            <w:vAlign w:val="center"/>
          </w:tcPr>
          <w:p w:rsidR="00297338" w:rsidRPr="002D3A4A" w:rsidRDefault="00297338" w:rsidP="00297338">
            <w:pPr>
              <w:jc w:val="center"/>
              <w:rPr>
                <w:color w:val="000000"/>
                <w:sz w:val="20"/>
                <w:szCs w:val="20"/>
              </w:rPr>
            </w:pPr>
          </w:p>
        </w:tc>
        <w:tc>
          <w:tcPr>
            <w:tcW w:w="458" w:type="pct"/>
            <w:vAlign w:val="center"/>
          </w:tcPr>
          <w:p w:rsidR="00297338" w:rsidRPr="002D3A4A" w:rsidRDefault="00297338" w:rsidP="00297338">
            <w:pPr>
              <w:ind w:left="165" w:right="-238" w:hanging="506"/>
              <w:jc w:val="center"/>
              <w:rPr>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102"/>
        </w:trPr>
        <w:tc>
          <w:tcPr>
            <w:tcW w:w="216" w:type="pct"/>
            <w:vMerge w:val="restart"/>
            <w:vAlign w:val="center"/>
            <w:hideMark/>
          </w:tcPr>
          <w:p w:rsidR="00297338" w:rsidRPr="002D3A4A" w:rsidRDefault="00297338" w:rsidP="00297338">
            <w:pPr>
              <w:rPr>
                <w:sz w:val="20"/>
                <w:szCs w:val="20"/>
              </w:rPr>
            </w:pPr>
            <w:r w:rsidRPr="002D3A4A">
              <w:rPr>
                <w:sz w:val="20"/>
                <w:szCs w:val="20"/>
              </w:rPr>
              <w:t xml:space="preserve">1.5. </w:t>
            </w:r>
          </w:p>
        </w:tc>
        <w:tc>
          <w:tcPr>
            <w:tcW w:w="957" w:type="pct"/>
            <w:vMerge w:val="restart"/>
            <w:vAlign w:val="center"/>
          </w:tcPr>
          <w:p w:rsidR="00297338" w:rsidRPr="002D3A4A" w:rsidRDefault="00297338" w:rsidP="00297338">
            <w:pPr>
              <w:rPr>
                <w:b/>
                <w:sz w:val="20"/>
                <w:szCs w:val="20"/>
              </w:rPr>
            </w:pPr>
            <w:r w:rsidRPr="002D3A4A">
              <w:rPr>
                <w:b/>
                <w:sz w:val="20"/>
                <w:szCs w:val="20"/>
              </w:rPr>
              <w:t>Организация  пиротехнических шоу</w:t>
            </w: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Итого:</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1 200 000,00</w:t>
            </w: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w:t>
            </w: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w:t>
            </w: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1 500 000,00</w:t>
            </w: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1 567 500,00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102"/>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Федеральный бюджет</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102"/>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Государственный бюджет </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102"/>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Бюджет МО «Поселок Айхал»</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1 200 000,00</w:t>
            </w: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1 500 000,00</w:t>
            </w: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1 567 500,00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102"/>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asciiTheme="minorHAnsi" w:eastAsiaTheme="minorEastAsia" w:hAnsiTheme="minorHAnsi" w:cstheme="minorBidi"/>
                <w:sz w:val="20"/>
                <w:szCs w:val="20"/>
              </w:rPr>
            </w:pPr>
            <w:r w:rsidRPr="002D3A4A">
              <w:rPr>
                <w:rFonts w:asciiTheme="minorHAnsi" w:eastAsiaTheme="minorEastAsia" w:hAnsiTheme="minorHAnsi" w:cstheme="minorBidi"/>
                <w:sz w:val="20"/>
                <w:szCs w:val="20"/>
              </w:rPr>
              <w:t xml:space="preserve">Другие источники </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62"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5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507"/>
        </w:trPr>
        <w:tc>
          <w:tcPr>
            <w:tcW w:w="216" w:type="pct"/>
            <w:vMerge w:val="restart"/>
            <w:vAlign w:val="center"/>
            <w:hideMark/>
          </w:tcPr>
          <w:p w:rsidR="00297338" w:rsidRPr="002D3A4A" w:rsidRDefault="00297338" w:rsidP="00297338">
            <w:pPr>
              <w:rPr>
                <w:sz w:val="20"/>
                <w:szCs w:val="20"/>
              </w:rPr>
            </w:pPr>
            <w:r w:rsidRPr="002D3A4A">
              <w:rPr>
                <w:sz w:val="20"/>
                <w:szCs w:val="20"/>
              </w:rPr>
              <w:t>1.6.</w:t>
            </w:r>
          </w:p>
        </w:tc>
        <w:tc>
          <w:tcPr>
            <w:tcW w:w="957" w:type="pct"/>
            <w:vMerge w:val="restart"/>
            <w:vAlign w:val="center"/>
          </w:tcPr>
          <w:p w:rsidR="00297338" w:rsidRPr="002D3A4A" w:rsidRDefault="00297338" w:rsidP="00297338">
            <w:pPr>
              <w:rPr>
                <w:b/>
                <w:sz w:val="20"/>
                <w:szCs w:val="20"/>
              </w:rPr>
            </w:pPr>
            <w:r w:rsidRPr="002D3A4A">
              <w:rPr>
                <w:b/>
                <w:sz w:val="20"/>
                <w:szCs w:val="20"/>
              </w:rPr>
              <w:t xml:space="preserve">Организация культурно –массовых мероприятий </w:t>
            </w:r>
            <w:r w:rsidRPr="002D3A4A">
              <w:rPr>
                <w:b/>
                <w:sz w:val="20"/>
                <w:szCs w:val="20"/>
              </w:rPr>
              <w:lastRenderedPageBreak/>
              <w:t>(организация акции «Солдатская каша» «Блокадный хлеб» «Айхальский блин»,1 мая –установка трибуны, флагов, монтаж новогодних конструкций)</w:t>
            </w:r>
          </w:p>
          <w:p w:rsidR="00297338" w:rsidRPr="002D3A4A" w:rsidRDefault="00297338" w:rsidP="00297338">
            <w:pPr>
              <w:rPr>
                <w:b/>
                <w:sz w:val="20"/>
                <w:szCs w:val="20"/>
              </w:rPr>
            </w:pPr>
            <w:r w:rsidRPr="002D3A4A">
              <w:rPr>
                <w:b/>
                <w:sz w:val="20"/>
                <w:szCs w:val="20"/>
              </w:rPr>
              <w:t xml:space="preserve"> </w:t>
            </w:r>
          </w:p>
        </w:tc>
        <w:tc>
          <w:tcPr>
            <w:tcW w:w="766" w:type="pct"/>
          </w:tcPr>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lastRenderedPageBreak/>
              <w:t>Итого:</w:t>
            </w:r>
          </w:p>
        </w:tc>
        <w:tc>
          <w:tcPr>
            <w:tcW w:w="510" w:type="pct"/>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521 672,00</w:t>
            </w:r>
          </w:p>
        </w:tc>
        <w:tc>
          <w:tcPr>
            <w:tcW w:w="648" w:type="pct"/>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877 747,41</w:t>
            </w:r>
          </w:p>
        </w:tc>
        <w:tc>
          <w:tcPr>
            <w:tcW w:w="512" w:type="pct"/>
            <w:vAlign w:val="center"/>
          </w:tcPr>
          <w:p w:rsidR="00297338" w:rsidRPr="002D3A4A" w:rsidRDefault="00297338" w:rsidP="00297338">
            <w:pPr>
              <w:spacing w:after="200" w:line="276" w:lineRule="auto"/>
              <w:jc w:val="center"/>
              <w:rPr>
                <w:rFonts w:eastAsiaTheme="minorEastAsia"/>
                <w:b/>
                <w:color w:val="000000"/>
                <w:sz w:val="20"/>
                <w:szCs w:val="20"/>
                <w:lang w:val="en-US"/>
              </w:rPr>
            </w:pPr>
            <w:r w:rsidRPr="002D3A4A">
              <w:rPr>
                <w:rFonts w:eastAsiaTheme="minorEastAsia"/>
                <w:b/>
                <w:color w:val="000000"/>
                <w:sz w:val="20"/>
                <w:szCs w:val="20"/>
                <w:lang w:val="en-US"/>
              </w:rPr>
              <w:t>859 603</w:t>
            </w:r>
            <w:r w:rsidRPr="002D3A4A">
              <w:rPr>
                <w:rFonts w:eastAsiaTheme="minorEastAsia"/>
                <w:b/>
                <w:color w:val="000000"/>
                <w:sz w:val="20"/>
                <w:szCs w:val="20"/>
              </w:rPr>
              <w:t>,</w:t>
            </w:r>
            <w:r w:rsidRPr="002D3A4A">
              <w:rPr>
                <w:rFonts w:eastAsiaTheme="minorEastAsia"/>
                <w:b/>
                <w:color w:val="000000"/>
                <w:sz w:val="20"/>
                <w:szCs w:val="20"/>
                <w:lang w:val="en-US"/>
              </w:rPr>
              <w:t>62</w:t>
            </w:r>
          </w:p>
        </w:tc>
        <w:tc>
          <w:tcPr>
            <w:tcW w:w="462" w:type="pct"/>
            <w:vAlign w:val="center"/>
          </w:tcPr>
          <w:p w:rsidR="00297338" w:rsidRPr="002D3A4A" w:rsidRDefault="00297338" w:rsidP="00297338">
            <w:pPr>
              <w:spacing w:after="200" w:line="276" w:lineRule="auto"/>
              <w:jc w:val="center"/>
              <w:rPr>
                <w:rFonts w:eastAsiaTheme="minorEastAsia"/>
                <w:b/>
                <w:sz w:val="20"/>
                <w:szCs w:val="20"/>
              </w:rPr>
            </w:pPr>
            <w:r w:rsidRPr="002D3A4A">
              <w:rPr>
                <w:rFonts w:eastAsiaTheme="minorEastAsia"/>
                <w:b/>
                <w:sz w:val="20"/>
                <w:szCs w:val="20"/>
              </w:rPr>
              <w:t>1 490 000,00</w:t>
            </w:r>
          </w:p>
        </w:tc>
        <w:tc>
          <w:tcPr>
            <w:tcW w:w="458" w:type="pct"/>
            <w:vAlign w:val="center"/>
          </w:tcPr>
          <w:p w:rsidR="00297338" w:rsidRPr="002D3A4A" w:rsidRDefault="00297338" w:rsidP="00297338">
            <w:pPr>
              <w:spacing w:after="200" w:line="276" w:lineRule="auto"/>
              <w:jc w:val="center"/>
              <w:rPr>
                <w:rFonts w:eastAsiaTheme="minorEastAsia"/>
                <w:b/>
                <w:sz w:val="20"/>
                <w:szCs w:val="20"/>
              </w:rPr>
            </w:pPr>
            <w:r w:rsidRPr="002D3A4A">
              <w:rPr>
                <w:rFonts w:eastAsiaTheme="minorEastAsia"/>
                <w:b/>
                <w:sz w:val="20"/>
                <w:szCs w:val="20"/>
              </w:rPr>
              <w:t>1 490 000,00</w:t>
            </w:r>
          </w:p>
        </w:tc>
        <w:tc>
          <w:tcPr>
            <w:tcW w:w="472" w:type="pct"/>
            <w:gridSpan w:val="2"/>
            <w:vMerge w:val="restart"/>
            <w:vAlign w:val="center"/>
          </w:tcPr>
          <w:p w:rsidR="00297338" w:rsidRPr="002D3A4A" w:rsidRDefault="00297338" w:rsidP="00297338">
            <w:pPr>
              <w:rPr>
                <w:color w:val="000000"/>
                <w:sz w:val="20"/>
                <w:szCs w:val="20"/>
              </w:rPr>
            </w:pPr>
          </w:p>
        </w:tc>
      </w:tr>
      <w:tr w:rsidR="00297338" w:rsidRPr="002D3A4A" w:rsidTr="006B5D90">
        <w:trPr>
          <w:trHeight w:val="507"/>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Федеральный бюджет</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lang w:val="en-US"/>
              </w:rPr>
            </w:pPr>
          </w:p>
        </w:tc>
        <w:tc>
          <w:tcPr>
            <w:tcW w:w="462" w:type="pct"/>
            <w:vAlign w:val="center"/>
          </w:tcPr>
          <w:p w:rsidR="00297338" w:rsidRPr="002D3A4A" w:rsidRDefault="00297338" w:rsidP="00297338">
            <w:pPr>
              <w:spacing w:after="200" w:line="276" w:lineRule="auto"/>
              <w:jc w:val="center"/>
              <w:rPr>
                <w:rFonts w:eastAsiaTheme="minorEastAsia"/>
                <w:sz w:val="20"/>
                <w:szCs w:val="20"/>
              </w:rPr>
            </w:pPr>
          </w:p>
        </w:tc>
        <w:tc>
          <w:tcPr>
            <w:tcW w:w="458" w:type="pct"/>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507"/>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Государственный бюджет </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lang w:val="en-US"/>
              </w:rPr>
            </w:pPr>
          </w:p>
        </w:tc>
        <w:tc>
          <w:tcPr>
            <w:tcW w:w="462" w:type="pct"/>
            <w:vAlign w:val="center"/>
          </w:tcPr>
          <w:p w:rsidR="00297338" w:rsidRPr="002D3A4A" w:rsidRDefault="00297338" w:rsidP="00297338">
            <w:pPr>
              <w:spacing w:after="200" w:line="276" w:lineRule="auto"/>
              <w:jc w:val="center"/>
              <w:rPr>
                <w:rFonts w:eastAsiaTheme="minorEastAsia"/>
                <w:sz w:val="20"/>
                <w:szCs w:val="20"/>
              </w:rPr>
            </w:pPr>
          </w:p>
        </w:tc>
        <w:tc>
          <w:tcPr>
            <w:tcW w:w="458" w:type="pct"/>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507"/>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Бюджет МО «Поселок Айхал»</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521 672,00</w:t>
            </w: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r w:rsidRPr="002D3A4A">
              <w:rPr>
                <w:rFonts w:eastAsiaTheme="minorEastAsia"/>
                <w:color w:val="000000"/>
                <w:sz w:val="20"/>
                <w:szCs w:val="20"/>
              </w:rPr>
              <w:t>877 747,41</w:t>
            </w: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lang w:val="en-US"/>
              </w:rPr>
            </w:pPr>
            <w:r w:rsidRPr="002D3A4A">
              <w:rPr>
                <w:rFonts w:eastAsiaTheme="minorEastAsia"/>
                <w:color w:val="000000"/>
                <w:sz w:val="20"/>
                <w:szCs w:val="20"/>
                <w:lang w:val="en-US"/>
              </w:rPr>
              <w:t>859 603,62</w:t>
            </w:r>
          </w:p>
        </w:tc>
        <w:tc>
          <w:tcPr>
            <w:tcW w:w="462" w:type="pct"/>
            <w:vAlign w:val="center"/>
          </w:tcPr>
          <w:p w:rsidR="00297338" w:rsidRPr="002D3A4A" w:rsidRDefault="00297338" w:rsidP="00297338">
            <w:pPr>
              <w:spacing w:after="200" w:line="276" w:lineRule="auto"/>
              <w:jc w:val="center"/>
              <w:rPr>
                <w:rFonts w:eastAsiaTheme="minorEastAsia"/>
                <w:sz w:val="20"/>
                <w:szCs w:val="20"/>
              </w:rPr>
            </w:pPr>
            <w:r w:rsidRPr="002D3A4A">
              <w:rPr>
                <w:rFonts w:eastAsiaTheme="minorEastAsia"/>
                <w:sz w:val="20"/>
                <w:szCs w:val="20"/>
              </w:rPr>
              <w:t>1 490 000,00</w:t>
            </w:r>
          </w:p>
        </w:tc>
        <w:tc>
          <w:tcPr>
            <w:tcW w:w="458" w:type="pct"/>
            <w:vAlign w:val="center"/>
          </w:tcPr>
          <w:p w:rsidR="00297338" w:rsidRPr="002D3A4A" w:rsidRDefault="00297338" w:rsidP="00297338">
            <w:pPr>
              <w:spacing w:after="200" w:line="276" w:lineRule="auto"/>
              <w:jc w:val="center"/>
              <w:rPr>
                <w:rFonts w:eastAsiaTheme="minorEastAsia"/>
                <w:sz w:val="20"/>
                <w:szCs w:val="20"/>
              </w:rPr>
            </w:pPr>
            <w:r w:rsidRPr="002D3A4A">
              <w:rPr>
                <w:rFonts w:eastAsiaTheme="minorEastAsia"/>
                <w:sz w:val="20"/>
                <w:szCs w:val="20"/>
              </w:rPr>
              <w:t>1 490 000,00</w:t>
            </w: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507"/>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Другие источники </w:t>
            </w:r>
          </w:p>
        </w:tc>
        <w:tc>
          <w:tcPr>
            <w:tcW w:w="510"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648" w:type="pct"/>
            <w:vAlign w:val="center"/>
          </w:tcPr>
          <w:p w:rsidR="00297338" w:rsidRPr="002D3A4A" w:rsidRDefault="00297338" w:rsidP="00297338">
            <w:pPr>
              <w:spacing w:after="200" w:line="276" w:lineRule="auto"/>
              <w:jc w:val="center"/>
              <w:rPr>
                <w:rFonts w:eastAsiaTheme="minorEastAsia"/>
                <w:color w:val="000000"/>
                <w:sz w:val="20"/>
                <w:szCs w:val="20"/>
              </w:rPr>
            </w:pPr>
          </w:p>
        </w:tc>
        <w:tc>
          <w:tcPr>
            <w:tcW w:w="512" w:type="pct"/>
            <w:vAlign w:val="center"/>
          </w:tcPr>
          <w:p w:rsidR="00297338" w:rsidRPr="002D3A4A" w:rsidRDefault="00297338" w:rsidP="00297338">
            <w:pPr>
              <w:spacing w:after="200" w:line="276" w:lineRule="auto"/>
              <w:jc w:val="center"/>
              <w:rPr>
                <w:rFonts w:eastAsiaTheme="minorEastAsia"/>
                <w:color w:val="000000"/>
                <w:sz w:val="20"/>
                <w:szCs w:val="20"/>
                <w:lang w:val="en-US"/>
              </w:rPr>
            </w:pPr>
          </w:p>
        </w:tc>
        <w:tc>
          <w:tcPr>
            <w:tcW w:w="462" w:type="pct"/>
            <w:vAlign w:val="center"/>
          </w:tcPr>
          <w:p w:rsidR="00297338" w:rsidRPr="002D3A4A" w:rsidRDefault="00297338" w:rsidP="00297338">
            <w:pPr>
              <w:spacing w:after="200" w:line="276" w:lineRule="auto"/>
              <w:jc w:val="center"/>
              <w:rPr>
                <w:rFonts w:eastAsiaTheme="minorEastAsia"/>
                <w:sz w:val="20"/>
                <w:szCs w:val="20"/>
              </w:rPr>
            </w:pPr>
          </w:p>
        </w:tc>
        <w:tc>
          <w:tcPr>
            <w:tcW w:w="458" w:type="pct"/>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vAlign w:val="center"/>
          </w:tcPr>
          <w:p w:rsidR="00297338" w:rsidRPr="002D3A4A" w:rsidRDefault="00297338" w:rsidP="00297338">
            <w:pPr>
              <w:rPr>
                <w:color w:val="000000"/>
                <w:sz w:val="20"/>
                <w:szCs w:val="20"/>
              </w:rPr>
            </w:pPr>
          </w:p>
        </w:tc>
      </w:tr>
      <w:tr w:rsidR="00297338" w:rsidRPr="002D3A4A" w:rsidTr="006B5D90">
        <w:trPr>
          <w:trHeight w:val="369"/>
        </w:trPr>
        <w:tc>
          <w:tcPr>
            <w:tcW w:w="216" w:type="pct"/>
            <w:vAlign w:val="center"/>
          </w:tcPr>
          <w:p w:rsidR="00297338" w:rsidRPr="002D3A4A" w:rsidRDefault="00297338" w:rsidP="00297338">
            <w:pPr>
              <w:rPr>
                <w:b/>
                <w:sz w:val="20"/>
                <w:szCs w:val="20"/>
              </w:rPr>
            </w:pPr>
          </w:p>
        </w:tc>
        <w:tc>
          <w:tcPr>
            <w:tcW w:w="957" w:type="pct"/>
            <w:vAlign w:val="center"/>
          </w:tcPr>
          <w:p w:rsidR="00297338" w:rsidRPr="002D3A4A" w:rsidRDefault="00297338" w:rsidP="00297338">
            <w:pPr>
              <w:rPr>
                <w:b/>
                <w:sz w:val="20"/>
                <w:szCs w:val="20"/>
              </w:rPr>
            </w:pPr>
            <w:r w:rsidRPr="002D3A4A">
              <w:rPr>
                <w:b/>
                <w:sz w:val="20"/>
                <w:szCs w:val="20"/>
              </w:rPr>
              <w:t>ИТОГО:</w:t>
            </w:r>
          </w:p>
        </w:tc>
        <w:tc>
          <w:tcPr>
            <w:tcW w:w="766" w:type="pct"/>
          </w:tcPr>
          <w:p w:rsidR="00297338" w:rsidRPr="002D3A4A" w:rsidRDefault="00297338" w:rsidP="00297338">
            <w:pPr>
              <w:spacing w:after="200" w:line="276" w:lineRule="auto"/>
              <w:ind w:left="-108" w:right="-107"/>
              <w:jc w:val="center"/>
              <w:rPr>
                <w:rFonts w:eastAsiaTheme="minorEastAsia"/>
                <w:b/>
                <w:color w:val="000000"/>
                <w:sz w:val="20"/>
                <w:szCs w:val="20"/>
              </w:rPr>
            </w:pPr>
          </w:p>
        </w:tc>
        <w:tc>
          <w:tcPr>
            <w:tcW w:w="510" w:type="pct"/>
            <w:vAlign w:val="center"/>
          </w:tcPr>
          <w:p w:rsidR="00297338" w:rsidRPr="002D3A4A" w:rsidRDefault="00297338" w:rsidP="00297338">
            <w:pPr>
              <w:spacing w:after="200" w:line="276" w:lineRule="auto"/>
              <w:ind w:left="-108" w:right="-107"/>
              <w:jc w:val="center"/>
              <w:rPr>
                <w:rFonts w:eastAsiaTheme="minorEastAsia"/>
                <w:b/>
                <w:color w:val="000000"/>
                <w:sz w:val="20"/>
                <w:szCs w:val="20"/>
              </w:rPr>
            </w:pPr>
            <w:r w:rsidRPr="002D3A4A">
              <w:rPr>
                <w:rFonts w:eastAsiaTheme="minorEastAsia"/>
                <w:b/>
                <w:color w:val="000000"/>
                <w:sz w:val="20"/>
                <w:szCs w:val="20"/>
              </w:rPr>
              <w:t>4 916 140,04</w:t>
            </w:r>
          </w:p>
        </w:tc>
        <w:tc>
          <w:tcPr>
            <w:tcW w:w="648" w:type="pct"/>
            <w:vAlign w:val="center"/>
          </w:tcPr>
          <w:p w:rsidR="00297338" w:rsidRPr="002D3A4A" w:rsidRDefault="00297338" w:rsidP="00297338">
            <w:pPr>
              <w:spacing w:after="200" w:line="276" w:lineRule="auto"/>
              <w:ind w:left="-113" w:right="-107"/>
              <w:jc w:val="center"/>
              <w:rPr>
                <w:rFonts w:eastAsiaTheme="minorEastAsia"/>
                <w:b/>
                <w:color w:val="000000"/>
                <w:sz w:val="20"/>
                <w:szCs w:val="20"/>
              </w:rPr>
            </w:pPr>
            <w:r w:rsidRPr="002D3A4A">
              <w:rPr>
                <w:rFonts w:eastAsiaTheme="minorEastAsia"/>
                <w:b/>
                <w:color w:val="000000"/>
                <w:sz w:val="20"/>
                <w:szCs w:val="20"/>
              </w:rPr>
              <w:t>2 991 032,76</w:t>
            </w:r>
          </w:p>
        </w:tc>
        <w:tc>
          <w:tcPr>
            <w:tcW w:w="512" w:type="pct"/>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2 321 603,62</w:t>
            </w:r>
          </w:p>
        </w:tc>
        <w:tc>
          <w:tcPr>
            <w:tcW w:w="462" w:type="pct"/>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4 540 000,00</w:t>
            </w:r>
          </w:p>
        </w:tc>
        <w:tc>
          <w:tcPr>
            <w:tcW w:w="458" w:type="pct"/>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color w:val="000000"/>
                <w:sz w:val="20"/>
                <w:szCs w:val="20"/>
              </w:rPr>
              <w:t>4 540 000,00</w:t>
            </w:r>
          </w:p>
        </w:tc>
        <w:tc>
          <w:tcPr>
            <w:tcW w:w="472" w:type="pct"/>
            <w:gridSpan w:val="2"/>
            <w:vAlign w:val="center"/>
          </w:tcPr>
          <w:p w:rsidR="00297338" w:rsidRPr="002D3A4A" w:rsidRDefault="00297338" w:rsidP="00297338">
            <w:pPr>
              <w:rPr>
                <w:b/>
                <w:sz w:val="20"/>
                <w:szCs w:val="20"/>
              </w:rPr>
            </w:pPr>
          </w:p>
        </w:tc>
      </w:tr>
      <w:tr w:rsidR="00297338" w:rsidRPr="002D3A4A" w:rsidTr="006B5D90">
        <w:trPr>
          <w:trHeight w:val="430"/>
        </w:trPr>
        <w:tc>
          <w:tcPr>
            <w:tcW w:w="216" w:type="pct"/>
          </w:tcPr>
          <w:p w:rsidR="00297338" w:rsidRPr="002D3A4A" w:rsidRDefault="00297338" w:rsidP="00297338">
            <w:pPr>
              <w:rPr>
                <w:b/>
                <w:sz w:val="20"/>
                <w:szCs w:val="20"/>
              </w:rPr>
            </w:pPr>
          </w:p>
        </w:tc>
        <w:tc>
          <w:tcPr>
            <w:tcW w:w="4784" w:type="pct"/>
            <w:gridSpan w:val="9"/>
          </w:tcPr>
          <w:p w:rsidR="00297338" w:rsidRPr="002D3A4A" w:rsidRDefault="00297338" w:rsidP="00297338">
            <w:pPr>
              <w:rPr>
                <w:b/>
                <w:sz w:val="20"/>
                <w:szCs w:val="20"/>
              </w:rPr>
            </w:pPr>
            <w:r w:rsidRPr="002D3A4A">
              <w:rPr>
                <w:b/>
                <w:sz w:val="20"/>
                <w:szCs w:val="20"/>
              </w:rPr>
              <w:t>Задача 2.  С</w:t>
            </w:r>
            <w:r w:rsidRPr="002D3A4A">
              <w:rPr>
                <w:b/>
                <w:color w:val="000000"/>
                <w:sz w:val="20"/>
                <w:szCs w:val="20"/>
              </w:rPr>
              <w:t xml:space="preserve">оздание условий </w:t>
            </w:r>
            <w:r w:rsidRPr="002D3A4A">
              <w:rPr>
                <w:b/>
                <w:i/>
                <w:iCs/>
                <w:color w:val="000000"/>
                <w:sz w:val="20"/>
                <w:szCs w:val="20"/>
              </w:rPr>
              <w:t xml:space="preserve">самодеятельным творческим коллективам для участия в фестивалях, конкурсах и других мероприятиях </w:t>
            </w:r>
          </w:p>
        </w:tc>
      </w:tr>
      <w:tr w:rsidR="00297338" w:rsidRPr="002D3A4A" w:rsidTr="006B5D90">
        <w:trPr>
          <w:trHeight w:val="844"/>
        </w:trPr>
        <w:tc>
          <w:tcPr>
            <w:tcW w:w="216" w:type="pct"/>
            <w:vAlign w:val="center"/>
          </w:tcPr>
          <w:p w:rsidR="00297338" w:rsidRPr="002D3A4A" w:rsidRDefault="00297338" w:rsidP="00297338">
            <w:pPr>
              <w:rPr>
                <w:sz w:val="20"/>
                <w:szCs w:val="20"/>
              </w:rPr>
            </w:pPr>
            <w:r w:rsidRPr="002D3A4A">
              <w:rPr>
                <w:sz w:val="20"/>
                <w:szCs w:val="20"/>
              </w:rPr>
              <w:t>2.</w:t>
            </w:r>
          </w:p>
        </w:tc>
        <w:tc>
          <w:tcPr>
            <w:tcW w:w="4312" w:type="pct"/>
            <w:gridSpan w:val="7"/>
          </w:tcPr>
          <w:p w:rsidR="00297338" w:rsidRPr="002D3A4A" w:rsidRDefault="00297338" w:rsidP="00297338">
            <w:pPr>
              <w:rPr>
                <w:b/>
                <w:sz w:val="20"/>
                <w:szCs w:val="20"/>
              </w:rPr>
            </w:pPr>
            <w:r w:rsidRPr="002D3A4A">
              <w:rPr>
                <w:b/>
                <w:sz w:val="20"/>
                <w:szCs w:val="20"/>
              </w:rPr>
              <w:t>Участие творческих коллективов в республиканских, районных конкурсах, фестивалях и другое.</w:t>
            </w:r>
          </w:p>
        </w:tc>
        <w:tc>
          <w:tcPr>
            <w:tcW w:w="472" w:type="pct"/>
            <w:gridSpan w:val="2"/>
            <w:vAlign w:val="center"/>
          </w:tcPr>
          <w:p w:rsidR="00297338" w:rsidRPr="002D3A4A" w:rsidRDefault="00297338" w:rsidP="00297338">
            <w:pPr>
              <w:rPr>
                <w:sz w:val="20"/>
                <w:szCs w:val="20"/>
              </w:rPr>
            </w:pPr>
          </w:p>
        </w:tc>
      </w:tr>
      <w:tr w:rsidR="00297338" w:rsidRPr="002D3A4A" w:rsidTr="006B5D90">
        <w:trPr>
          <w:trHeight w:val="195"/>
        </w:trPr>
        <w:tc>
          <w:tcPr>
            <w:tcW w:w="216" w:type="pct"/>
            <w:vMerge w:val="restart"/>
            <w:vAlign w:val="center"/>
          </w:tcPr>
          <w:p w:rsidR="00297338" w:rsidRPr="002D3A4A" w:rsidRDefault="00297338" w:rsidP="00297338">
            <w:pPr>
              <w:rPr>
                <w:sz w:val="20"/>
                <w:szCs w:val="20"/>
              </w:rPr>
            </w:pPr>
            <w:r w:rsidRPr="002D3A4A">
              <w:rPr>
                <w:sz w:val="20"/>
                <w:szCs w:val="20"/>
              </w:rPr>
              <w:t>2.1.</w:t>
            </w:r>
          </w:p>
        </w:tc>
        <w:tc>
          <w:tcPr>
            <w:tcW w:w="957" w:type="pct"/>
            <w:vMerge w:val="restart"/>
            <w:vAlign w:val="center"/>
          </w:tcPr>
          <w:p w:rsidR="00297338" w:rsidRPr="002D3A4A" w:rsidRDefault="00297338" w:rsidP="00297338">
            <w:pPr>
              <w:rPr>
                <w:b/>
                <w:sz w:val="20"/>
                <w:szCs w:val="20"/>
              </w:rPr>
            </w:pPr>
            <w:r w:rsidRPr="002D3A4A">
              <w:rPr>
                <w:b/>
                <w:color w:val="000000"/>
                <w:sz w:val="20"/>
                <w:szCs w:val="20"/>
              </w:rPr>
              <w:t>Оплата проезда для участия в фестивалях и конкурсах.</w:t>
            </w: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Итого:</w:t>
            </w:r>
          </w:p>
        </w:tc>
        <w:tc>
          <w:tcPr>
            <w:tcW w:w="510" w:type="pct"/>
            <w:vAlign w:val="center"/>
          </w:tcPr>
          <w:p w:rsidR="00297338" w:rsidRPr="002D3A4A" w:rsidRDefault="00297338" w:rsidP="00297338">
            <w:pPr>
              <w:jc w:val="center"/>
              <w:rPr>
                <w:sz w:val="20"/>
                <w:szCs w:val="20"/>
              </w:rPr>
            </w:pPr>
            <w:r w:rsidRPr="002D3A4A">
              <w:rPr>
                <w:sz w:val="20"/>
                <w:szCs w:val="20"/>
              </w:rPr>
              <w:t>47 319,70</w:t>
            </w:r>
          </w:p>
        </w:tc>
        <w:tc>
          <w:tcPr>
            <w:tcW w:w="648" w:type="pct"/>
            <w:vAlign w:val="center"/>
          </w:tcPr>
          <w:p w:rsidR="00297338" w:rsidRPr="002D3A4A" w:rsidRDefault="00297338" w:rsidP="00297338">
            <w:pPr>
              <w:jc w:val="center"/>
              <w:rPr>
                <w:sz w:val="20"/>
                <w:szCs w:val="20"/>
              </w:rPr>
            </w:pPr>
            <w:r w:rsidRPr="002D3A4A">
              <w:rPr>
                <w:sz w:val="20"/>
                <w:szCs w:val="20"/>
              </w:rPr>
              <w:t>263 000,00</w:t>
            </w:r>
          </w:p>
        </w:tc>
        <w:tc>
          <w:tcPr>
            <w:tcW w:w="512" w:type="pct"/>
          </w:tcPr>
          <w:p w:rsidR="00297338" w:rsidRPr="002D3A4A" w:rsidRDefault="00297338" w:rsidP="00297338">
            <w:pPr>
              <w:spacing w:after="200" w:line="276" w:lineRule="auto"/>
              <w:rPr>
                <w:rFonts w:eastAsiaTheme="minorEastAsia"/>
                <w:sz w:val="20"/>
                <w:szCs w:val="20"/>
              </w:rPr>
            </w:pPr>
          </w:p>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125 000,00</w:t>
            </w:r>
          </w:p>
        </w:tc>
        <w:tc>
          <w:tcPr>
            <w:tcW w:w="462" w:type="pct"/>
          </w:tcPr>
          <w:p w:rsidR="00297338" w:rsidRPr="002D3A4A" w:rsidRDefault="00297338" w:rsidP="00297338">
            <w:pPr>
              <w:spacing w:after="200" w:line="276" w:lineRule="auto"/>
              <w:rPr>
                <w:rFonts w:eastAsiaTheme="minorEastAsia"/>
                <w:sz w:val="20"/>
                <w:szCs w:val="20"/>
              </w:rPr>
            </w:pPr>
          </w:p>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144 200,00</w:t>
            </w:r>
          </w:p>
        </w:tc>
        <w:tc>
          <w:tcPr>
            <w:tcW w:w="458" w:type="pct"/>
          </w:tcPr>
          <w:p w:rsidR="00297338" w:rsidRPr="002D3A4A" w:rsidRDefault="00297338" w:rsidP="00297338">
            <w:pPr>
              <w:spacing w:after="200" w:line="276" w:lineRule="auto"/>
              <w:rPr>
                <w:rFonts w:eastAsiaTheme="minorEastAsia"/>
                <w:sz w:val="20"/>
                <w:szCs w:val="20"/>
              </w:rPr>
            </w:pPr>
          </w:p>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144 200,00</w:t>
            </w:r>
          </w:p>
        </w:tc>
        <w:tc>
          <w:tcPr>
            <w:tcW w:w="472" w:type="pct"/>
            <w:gridSpan w:val="2"/>
            <w:vMerge w:val="restart"/>
            <w:vAlign w:val="center"/>
          </w:tcPr>
          <w:p w:rsidR="00297338" w:rsidRPr="002D3A4A" w:rsidRDefault="00297338" w:rsidP="00297338">
            <w:pPr>
              <w:rPr>
                <w:sz w:val="20"/>
                <w:szCs w:val="20"/>
              </w:rPr>
            </w:pPr>
            <w:r w:rsidRPr="002D3A4A">
              <w:rPr>
                <w:sz w:val="20"/>
                <w:szCs w:val="20"/>
              </w:rPr>
              <w:t>Увеличение количества горожан, принявших участие в творческих конкурсах различных уровней за пределами поселка</w:t>
            </w:r>
          </w:p>
        </w:tc>
      </w:tr>
      <w:tr w:rsidR="00297338" w:rsidRPr="002D3A4A" w:rsidTr="006B5D90">
        <w:trPr>
          <w:trHeight w:val="195"/>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color w:val="000000"/>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Федеральный бюджет</w:t>
            </w:r>
          </w:p>
        </w:tc>
        <w:tc>
          <w:tcPr>
            <w:tcW w:w="510" w:type="pct"/>
            <w:vAlign w:val="center"/>
          </w:tcPr>
          <w:p w:rsidR="00297338" w:rsidRPr="002D3A4A" w:rsidRDefault="00297338" w:rsidP="00297338">
            <w:pPr>
              <w:jc w:val="center"/>
              <w:rPr>
                <w:sz w:val="20"/>
                <w:szCs w:val="20"/>
              </w:rPr>
            </w:pPr>
          </w:p>
        </w:tc>
        <w:tc>
          <w:tcPr>
            <w:tcW w:w="648" w:type="pct"/>
            <w:vAlign w:val="center"/>
          </w:tcPr>
          <w:p w:rsidR="00297338" w:rsidRPr="002D3A4A" w:rsidRDefault="00297338" w:rsidP="00297338">
            <w:pPr>
              <w:jc w:val="center"/>
              <w:rPr>
                <w:sz w:val="20"/>
                <w:szCs w:val="20"/>
              </w:rPr>
            </w:pPr>
          </w:p>
        </w:tc>
        <w:tc>
          <w:tcPr>
            <w:tcW w:w="512" w:type="pct"/>
          </w:tcPr>
          <w:p w:rsidR="00297338" w:rsidRPr="002D3A4A" w:rsidRDefault="00297338" w:rsidP="00297338">
            <w:pPr>
              <w:spacing w:after="200" w:line="276" w:lineRule="auto"/>
              <w:rPr>
                <w:rFonts w:eastAsiaTheme="minorEastAsia"/>
                <w:sz w:val="20"/>
                <w:szCs w:val="20"/>
              </w:rPr>
            </w:pPr>
          </w:p>
        </w:tc>
        <w:tc>
          <w:tcPr>
            <w:tcW w:w="462" w:type="pct"/>
          </w:tcPr>
          <w:p w:rsidR="00297338" w:rsidRPr="002D3A4A" w:rsidRDefault="00297338" w:rsidP="00297338">
            <w:pPr>
              <w:spacing w:after="200" w:line="276" w:lineRule="auto"/>
              <w:rPr>
                <w:rFonts w:eastAsiaTheme="minorEastAsia"/>
                <w:sz w:val="20"/>
                <w:szCs w:val="20"/>
              </w:rPr>
            </w:pPr>
          </w:p>
        </w:tc>
        <w:tc>
          <w:tcPr>
            <w:tcW w:w="458" w:type="pct"/>
          </w:tcPr>
          <w:p w:rsidR="00297338" w:rsidRPr="002D3A4A" w:rsidRDefault="00297338" w:rsidP="00297338">
            <w:pPr>
              <w:spacing w:after="200" w:line="276" w:lineRule="auto"/>
              <w:rPr>
                <w:rFonts w:eastAsiaTheme="minorEastAsia"/>
                <w:sz w:val="20"/>
                <w:szCs w:val="20"/>
              </w:rPr>
            </w:pPr>
          </w:p>
        </w:tc>
        <w:tc>
          <w:tcPr>
            <w:tcW w:w="472" w:type="pct"/>
            <w:gridSpan w:val="2"/>
            <w:vMerge/>
            <w:vAlign w:val="center"/>
          </w:tcPr>
          <w:p w:rsidR="00297338" w:rsidRPr="002D3A4A" w:rsidRDefault="00297338" w:rsidP="00297338">
            <w:pPr>
              <w:rPr>
                <w:sz w:val="20"/>
                <w:szCs w:val="20"/>
              </w:rPr>
            </w:pPr>
          </w:p>
        </w:tc>
      </w:tr>
      <w:tr w:rsidR="00297338" w:rsidRPr="002D3A4A" w:rsidTr="006B5D90">
        <w:trPr>
          <w:trHeight w:val="195"/>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color w:val="000000"/>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Государственный бюджет </w:t>
            </w:r>
          </w:p>
        </w:tc>
        <w:tc>
          <w:tcPr>
            <w:tcW w:w="510" w:type="pct"/>
            <w:vAlign w:val="center"/>
          </w:tcPr>
          <w:p w:rsidR="00297338" w:rsidRPr="002D3A4A" w:rsidRDefault="00297338" w:rsidP="00297338">
            <w:pPr>
              <w:jc w:val="center"/>
              <w:rPr>
                <w:sz w:val="20"/>
                <w:szCs w:val="20"/>
              </w:rPr>
            </w:pPr>
          </w:p>
        </w:tc>
        <w:tc>
          <w:tcPr>
            <w:tcW w:w="648" w:type="pct"/>
            <w:vAlign w:val="center"/>
          </w:tcPr>
          <w:p w:rsidR="00297338" w:rsidRPr="002D3A4A" w:rsidRDefault="00297338" w:rsidP="00297338">
            <w:pPr>
              <w:jc w:val="center"/>
              <w:rPr>
                <w:sz w:val="20"/>
                <w:szCs w:val="20"/>
              </w:rPr>
            </w:pPr>
          </w:p>
        </w:tc>
        <w:tc>
          <w:tcPr>
            <w:tcW w:w="512" w:type="pct"/>
          </w:tcPr>
          <w:p w:rsidR="00297338" w:rsidRPr="002D3A4A" w:rsidRDefault="00297338" w:rsidP="00297338">
            <w:pPr>
              <w:spacing w:after="200" w:line="276" w:lineRule="auto"/>
              <w:rPr>
                <w:rFonts w:eastAsiaTheme="minorEastAsia"/>
                <w:sz w:val="20"/>
                <w:szCs w:val="20"/>
              </w:rPr>
            </w:pPr>
          </w:p>
        </w:tc>
        <w:tc>
          <w:tcPr>
            <w:tcW w:w="462" w:type="pct"/>
          </w:tcPr>
          <w:p w:rsidR="00297338" w:rsidRPr="002D3A4A" w:rsidRDefault="00297338" w:rsidP="00297338">
            <w:pPr>
              <w:spacing w:after="200" w:line="276" w:lineRule="auto"/>
              <w:rPr>
                <w:rFonts w:eastAsiaTheme="minorEastAsia"/>
                <w:sz w:val="20"/>
                <w:szCs w:val="20"/>
              </w:rPr>
            </w:pPr>
          </w:p>
        </w:tc>
        <w:tc>
          <w:tcPr>
            <w:tcW w:w="458" w:type="pct"/>
          </w:tcPr>
          <w:p w:rsidR="00297338" w:rsidRPr="002D3A4A" w:rsidRDefault="00297338" w:rsidP="00297338">
            <w:pPr>
              <w:spacing w:after="200" w:line="276" w:lineRule="auto"/>
              <w:rPr>
                <w:rFonts w:eastAsiaTheme="minorEastAsia"/>
                <w:sz w:val="20"/>
                <w:szCs w:val="20"/>
              </w:rPr>
            </w:pPr>
          </w:p>
        </w:tc>
        <w:tc>
          <w:tcPr>
            <w:tcW w:w="472" w:type="pct"/>
            <w:gridSpan w:val="2"/>
            <w:vMerge/>
            <w:vAlign w:val="center"/>
          </w:tcPr>
          <w:p w:rsidR="00297338" w:rsidRPr="002D3A4A" w:rsidRDefault="00297338" w:rsidP="00297338">
            <w:pPr>
              <w:rPr>
                <w:sz w:val="20"/>
                <w:szCs w:val="20"/>
              </w:rPr>
            </w:pPr>
          </w:p>
        </w:tc>
      </w:tr>
      <w:tr w:rsidR="00297338" w:rsidRPr="002D3A4A" w:rsidTr="006B5D90">
        <w:trPr>
          <w:trHeight w:val="195"/>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color w:val="000000"/>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Бюджет МО «Поселок Айхал»</w:t>
            </w:r>
          </w:p>
        </w:tc>
        <w:tc>
          <w:tcPr>
            <w:tcW w:w="510" w:type="pct"/>
            <w:vAlign w:val="center"/>
          </w:tcPr>
          <w:p w:rsidR="00297338" w:rsidRPr="002D3A4A" w:rsidRDefault="00297338" w:rsidP="00297338">
            <w:pPr>
              <w:jc w:val="center"/>
              <w:rPr>
                <w:sz w:val="20"/>
                <w:szCs w:val="20"/>
              </w:rPr>
            </w:pPr>
            <w:r w:rsidRPr="002D3A4A">
              <w:rPr>
                <w:sz w:val="20"/>
                <w:szCs w:val="20"/>
              </w:rPr>
              <w:t>47 319,70</w:t>
            </w:r>
          </w:p>
        </w:tc>
        <w:tc>
          <w:tcPr>
            <w:tcW w:w="648" w:type="pct"/>
            <w:vAlign w:val="center"/>
          </w:tcPr>
          <w:p w:rsidR="00297338" w:rsidRPr="002D3A4A" w:rsidRDefault="00297338" w:rsidP="00297338">
            <w:pPr>
              <w:jc w:val="center"/>
              <w:rPr>
                <w:sz w:val="20"/>
                <w:szCs w:val="20"/>
              </w:rPr>
            </w:pPr>
            <w:r w:rsidRPr="002D3A4A">
              <w:rPr>
                <w:sz w:val="20"/>
                <w:szCs w:val="20"/>
              </w:rPr>
              <w:t>47 319,70</w:t>
            </w:r>
          </w:p>
        </w:tc>
        <w:tc>
          <w:tcPr>
            <w:tcW w:w="512" w:type="pct"/>
          </w:tcPr>
          <w:p w:rsidR="00297338" w:rsidRPr="002D3A4A" w:rsidRDefault="00297338" w:rsidP="00297338">
            <w:pPr>
              <w:spacing w:after="200" w:line="276" w:lineRule="auto"/>
              <w:rPr>
                <w:rFonts w:eastAsiaTheme="minorEastAsia"/>
                <w:sz w:val="20"/>
                <w:szCs w:val="20"/>
              </w:rPr>
            </w:pPr>
          </w:p>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125 000,00</w:t>
            </w:r>
          </w:p>
        </w:tc>
        <w:tc>
          <w:tcPr>
            <w:tcW w:w="462"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144 200,00</w:t>
            </w:r>
          </w:p>
        </w:tc>
        <w:tc>
          <w:tcPr>
            <w:tcW w:w="458"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144 200,00</w:t>
            </w:r>
          </w:p>
        </w:tc>
        <w:tc>
          <w:tcPr>
            <w:tcW w:w="472" w:type="pct"/>
            <w:gridSpan w:val="2"/>
            <w:vMerge/>
            <w:vAlign w:val="center"/>
          </w:tcPr>
          <w:p w:rsidR="00297338" w:rsidRPr="002D3A4A" w:rsidRDefault="00297338" w:rsidP="00297338">
            <w:pPr>
              <w:rPr>
                <w:sz w:val="20"/>
                <w:szCs w:val="20"/>
              </w:rPr>
            </w:pPr>
          </w:p>
        </w:tc>
      </w:tr>
      <w:tr w:rsidR="00297338" w:rsidRPr="002D3A4A" w:rsidTr="006B5D90">
        <w:trPr>
          <w:trHeight w:val="195"/>
        </w:trPr>
        <w:tc>
          <w:tcPr>
            <w:tcW w:w="216" w:type="pct"/>
            <w:vMerge/>
            <w:vAlign w:val="center"/>
          </w:tcPr>
          <w:p w:rsidR="00297338" w:rsidRPr="002D3A4A" w:rsidRDefault="00297338" w:rsidP="00297338">
            <w:pPr>
              <w:rPr>
                <w:sz w:val="20"/>
                <w:szCs w:val="20"/>
              </w:rPr>
            </w:pPr>
          </w:p>
        </w:tc>
        <w:tc>
          <w:tcPr>
            <w:tcW w:w="957" w:type="pct"/>
            <w:vMerge/>
            <w:vAlign w:val="center"/>
          </w:tcPr>
          <w:p w:rsidR="00297338" w:rsidRPr="002D3A4A" w:rsidRDefault="00297338" w:rsidP="00297338">
            <w:pPr>
              <w:rPr>
                <w:b/>
                <w:color w:val="000000"/>
                <w:sz w:val="20"/>
                <w:szCs w:val="20"/>
              </w:rPr>
            </w:pPr>
          </w:p>
        </w:tc>
        <w:tc>
          <w:tcPr>
            <w:tcW w:w="766" w:type="pct"/>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Другие источники </w:t>
            </w:r>
          </w:p>
        </w:tc>
        <w:tc>
          <w:tcPr>
            <w:tcW w:w="510" w:type="pct"/>
            <w:vAlign w:val="center"/>
          </w:tcPr>
          <w:p w:rsidR="00297338" w:rsidRPr="002D3A4A" w:rsidRDefault="00297338" w:rsidP="00297338">
            <w:pPr>
              <w:jc w:val="center"/>
              <w:rPr>
                <w:sz w:val="20"/>
                <w:szCs w:val="20"/>
              </w:rPr>
            </w:pPr>
          </w:p>
        </w:tc>
        <w:tc>
          <w:tcPr>
            <w:tcW w:w="648" w:type="pct"/>
            <w:vAlign w:val="center"/>
          </w:tcPr>
          <w:p w:rsidR="00297338" w:rsidRPr="002D3A4A" w:rsidRDefault="00297338" w:rsidP="00297338">
            <w:pPr>
              <w:jc w:val="center"/>
              <w:rPr>
                <w:sz w:val="20"/>
                <w:szCs w:val="20"/>
              </w:rPr>
            </w:pPr>
          </w:p>
        </w:tc>
        <w:tc>
          <w:tcPr>
            <w:tcW w:w="512" w:type="pct"/>
          </w:tcPr>
          <w:p w:rsidR="00297338" w:rsidRPr="002D3A4A" w:rsidRDefault="00297338" w:rsidP="00297338">
            <w:pPr>
              <w:spacing w:after="200" w:line="276" w:lineRule="auto"/>
              <w:rPr>
                <w:rFonts w:eastAsiaTheme="minorEastAsia"/>
                <w:sz w:val="20"/>
                <w:szCs w:val="20"/>
              </w:rPr>
            </w:pPr>
          </w:p>
        </w:tc>
        <w:tc>
          <w:tcPr>
            <w:tcW w:w="462" w:type="pct"/>
          </w:tcPr>
          <w:p w:rsidR="00297338" w:rsidRPr="002D3A4A" w:rsidRDefault="00297338" w:rsidP="00297338">
            <w:pPr>
              <w:spacing w:after="200" w:line="276" w:lineRule="auto"/>
              <w:rPr>
                <w:rFonts w:eastAsiaTheme="minorEastAsia"/>
                <w:sz w:val="20"/>
                <w:szCs w:val="20"/>
              </w:rPr>
            </w:pPr>
          </w:p>
        </w:tc>
        <w:tc>
          <w:tcPr>
            <w:tcW w:w="458" w:type="pct"/>
          </w:tcPr>
          <w:p w:rsidR="00297338" w:rsidRPr="002D3A4A" w:rsidRDefault="00297338" w:rsidP="00297338">
            <w:pPr>
              <w:spacing w:after="200" w:line="276" w:lineRule="auto"/>
              <w:rPr>
                <w:rFonts w:eastAsiaTheme="minorEastAsia"/>
                <w:sz w:val="20"/>
                <w:szCs w:val="20"/>
              </w:rPr>
            </w:pPr>
          </w:p>
        </w:tc>
        <w:tc>
          <w:tcPr>
            <w:tcW w:w="472" w:type="pct"/>
            <w:gridSpan w:val="2"/>
            <w:vMerge/>
            <w:vAlign w:val="center"/>
          </w:tcPr>
          <w:p w:rsidR="00297338" w:rsidRPr="002D3A4A" w:rsidRDefault="00297338" w:rsidP="00297338">
            <w:pPr>
              <w:rPr>
                <w:sz w:val="20"/>
                <w:szCs w:val="20"/>
              </w:rPr>
            </w:pPr>
          </w:p>
        </w:tc>
      </w:tr>
      <w:tr w:rsidR="00297338" w:rsidRPr="002D3A4A" w:rsidTr="006B5D90">
        <w:trPr>
          <w:trHeight w:val="537"/>
        </w:trPr>
        <w:tc>
          <w:tcPr>
            <w:tcW w:w="216" w:type="pct"/>
          </w:tcPr>
          <w:p w:rsidR="00297338" w:rsidRPr="002D3A4A" w:rsidRDefault="00297338" w:rsidP="00297338">
            <w:pPr>
              <w:rPr>
                <w:b/>
                <w:sz w:val="20"/>
                <w:szCs w:val="20"/>
              </w:rPr>
            </w:pPr>
          </w:p>
        </w:tc>
        <w:tc>
          <w:tcPr>
            <w:tcW w:w="4784" w:type="pct"/>
            <w:gridSpan w:val="9"/>
          </w:tcPr>
          <w:p w:rsidR="00297338" w:rsidRPr="002D3A4A" w:rsidRDefault="00297338" w:rsidP="00297338">
            <w:pPr>
              <w:rPr>
                <w:b/>
                <w:sz w:val="20"/>
                <w:szCs w:val="20"/>
              </w:rPr>
            </w:pPr>
            <w:r w:rsidRPr="002D3A4A">
              <w:rPr>
                <w:b/>
                <w:sz w:val="20"/>
                <w:szCs w:val="20"/>
              </w:rPr>
              <w:t xml:space="preserve">Задача 3. Развитие национальных культур и межнациональных отношений </w:t>
            </w:r>
          </w:p>
        </w:tc>
      </w:tr>
      <w:tr w:rsidR="00297338" w:rsidRPr="002D3A4A" w:rsidTr="006B5D90">
        <w:trPr>
          <w:trHeight w:val="20"/>
        </w:trPr>
        <w:tc>
          <w:tcPr>
            <w:tcW w:w="4528" w:type="pct"/>
            <w:gridSpan w:val="8"/>
          </w:tcPr>
          <w:p w:rsidR="00297338" w:rsidRPr="002D3A4A" w:rsidRDefault="00297338" w:rsidP="00297338">
            <w:pPr>
              <w:rPr>
                <w:b/>
                <w:sz w:val="20"/>
                <w:szCs w:val="20"/>
              </w:rPr>
            </w:pPr>
            <w:r w:rsidRPr="002D3A4A">
              <w:rPr>
                <w:b/>
                <w:sz w:val="20"/>
                <w:szCs w:val="20"/>
              </w:rPr>
              <w:t>Популяризация национальных культур народов, проживающих в поселке Айхал</w:t>
            </w:r>
          </w:p>
          <w:p w:rsidR="00297338" w:rsidRPr="002D3A4A" w:rsidRDefault="00297338" w:rsidP="00297338">
            <w:pPr>
              <w:rPr>
                <w:b/>
                <w:sz w:val="20"/>
                <w:szCs w:val="20"/>
              </w:rPr>
            </w:pPr>
          </w:p>
        </w:tc>
        <w:tc>
          <w:tcPr>
            <w:tcW w:w="472" w:type="pct"/>
            <w:gridSpan w:val="2"/>
            <w:vMerge w:val="restart"/>
            <w:vAlign w:val="center"/>
          </w:tcPr>
          <w:p w:rsidR="00297338" w:rsidRPr="002D3A4A" w:rsidRDefault="00297338" w:rsidP="00297338">
            <w:pPr>
              <w:rPr>
                <w:sz w:val="20"/>
                <w:szCs w:val="20"/>
              </w:rPr>
            </w:pPr>
            <w:r w:rsidRPr="002D3A4A">
              <w:rPr>
                <w:sz w:val="20"/>
                <w:szCs w:val="20"/>
              </w:rPr>
              <w:t>Увеличение количества жителей, принявших участие в мероприятиях</w:t>
            </w:r>
            <w:r w:rsidRPr="002D3A4A">
              <w:rPr>
                <w:sz w:val="20"/>
                <w:szCs w:val="20"/>
              </w:rPr>
              <w:lastRenderedPageBreak/>
              <w:t>, посвященным национальным праздникам</w:t>
            </w:r>
          </w:p>
          <w:p w:rsidR="00297338" w:rsidRPr="002D3A4A" w:rsidRDefault="00297338" w:rsidP="00297338">
            <w:pPr>
              <w:jc w:val="center"/>
              <w:rPr>
                <w:sz w:val="20"/>
                <w:szCs w:val="20"/>
              </w:rPr>
            </w:pPr>
          </w:p>
          <w:p w:rsidR="00297338" w:rsidRPr="002D3A4A" w:rsidRDefault="00297338" w:rsidP="00297338">
            <w:pPr>
              <w:jc w:val="center"/>
              <w:rPr>
                <w:sz w:val="20"/>
                <w:szCs w:val="20"/>
              </w:rPr>
            </w:pPr>
          </w:p>
        </w:tc>
      </w:tr>
      <w:tr w:rsidR="00297338" w:rsidRPr="002D3A4A" w:rsidTr="006B5D90">
        <w:trPr>
          <w:trHeight w:val="252"/>
        </w:trPr>
        <w:tc>
          <w:tcPr>
            <w:tcW w:w="216" w:type="pct"/>
            <w:vMerge w:val="restart"/>
            <w:tcBorders>
              <w:top w:val="single" w:sz="4" w:space="0" w:color="auto"/>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val="restart"/>
            <w:tcBorders>
              <w:top w:val="single" w:sz="4" w:space="0" w:color="auto"/>
              <w:left w:val="single" w:sz="4" w:space="0" w:color="auto"/>
              <w:right w:val="single" w:sz="4" w:space="0" w:color="auto"/>
            </w:tcBorders>
          </w:tcPr>
          <w:p w:rsidR="00297338" w:rsidRPr="002D3A4A" w:rsidRDefault="00297338" w:rsidP="00297338">
            <w:pPr>
              <w:rPr>
                <w:b/>
                <w:sz w:val="20"/>
                <w:szCs w:val="20"/>
              </w:rPr>
            </w:pPr>
            <w:r w:rsidRPr="002D3A4A">
              <w:rPr>
                <w:b/>
                <w:sz w:val="20"/>
                <w:szCs w:val="20"/>
              </w:rPr>
              <w:t xml:space="preserve">Проведение поселковых национальных праздников (оплата услуг по организации мероприятий – Ысыах </w:t>
            </w:r>
            <w:r w:rsidRPr="002D3A4A">
              <w:rPr>
                <w:b/>
                <w:sz w:val="20"/>
                <w:szCs w:val="20"/>
              </w:rPr>
              <w:lastRenderedPageBreak/>
              <w:t>Приполярья)</w:t>
            </w: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lastRenderedPageBreak/>
              <w:t>Итого:</w:t>
            </w:r>
          </w:p>
        </w:tc>
        <w:tc>
          <w:tcPr>
            <w:tcW w:w="510" w:type="pct"/>
            <w:tcBorders>
              <w:top w:val="single" w:sz="4" w:space="0" w:color="auto"/>
              <w:left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250 000,00</w:t>
            </w:r>
          </w:p>
        </w:tc>
        <w:tc>
          <w:tcPr>
            <w:tcW w:w="648" w:type="pct"/>
            <w:tcBorders>
              <w:top w:val="single" w:sz="4" w:space="0" w:color="auto"/>
              <w:left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200 000,00</w:t>
            </w:r>
          </w:p>
        </w:tc>
        <w:tc>
          <w:tcPr>
            <w:tcW w:w="512" w:type="pct"/>
            <w:tcBorders>
              <w:top w:val="single" w:sz="4" w:space="0" w:color="auto"/>
              <w:left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200 000,00</w:t>
            </w:r>
          </w:p>
        </w:tc>
        <w:tc>
          <w:tcPr>
            <w:tcW w:w="462" w:type="pct"/>
            <w:tcBorders>
              <w:top w:val="single" w:sz="4" w:space="0" w:color="auto"/>
              <w:left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b/>
                <w:sz w:val="20"/>
                <w:szCs w:val="20"/>
              </w:rPr>
            </w:pPr>
            <w:r w:rsidRPr="002D3A4A">
              <w:rPr>
                <w:rFonts w:eastAsiaTheme="minorEastAsia"/>
                <w:b/>
                <w:sz w:val="20"/>
                <w:szCs w:val="20"/>
              </w:rPr>
              <w:t>350 000,00</w:t>
            </w:r>
          </w:p>
        </w:tc>
        <w:tc>
          <w:tcPr>
            <w:tcW w:w="458" w:type="pct"/>
            <w:tcBorders>
              <w:top w:val="single" w:sz="4" w:space="0" w:color="auto"/>
              <w:left w:val="single" w:sz="4" w:space="0" w:color="auto"/>
            </w:tcBorders>
            <w:vAlign w:val="center"/>
          </w:tcPr>
          <w:p w:rsidR="00297338" w:rsidRPr="002D3A4A" w:rsidRDefault="00297338" w:rsidP="00297338">
            <w:pPr>
              <w:spacing w:after="200" w:line="276" w:lineRule="auto"/>
              <w:jc w:val="center"/>
              <w:rPr>
                <w:rFonts w:eastAsiaTheme="minorEastAsia"/>
                <w:b/>
                <w:sz w:val="20"/>
                <w:szCs w:val="20"/>
              </w:rPr>
            </w:pPr>
            <w:r w:rsidRPr="002D3A4A">
              <w:rPr>
                <w:rFonts w:eastAsiaTheme="minorEastAsia"/>
                <w:b/>
                <w:sz w:val="20"/>
                <w:szCs w:val="20"/>
              </w:rPr>
              <w:t>350 000,00</w:t>
            </w:r>
          </w:p>
        </w:tc>
        <w:tc>
          <w:tcPr>
            <w:tcW w:w="472" w:type="pct"/>
            <w:gridSpan w:val="2"/>
            <w:vMerge/>
          </w:tcPr>
          <w:p w:rsidR="00297338" w:rsidRPr="002D3A4A" w:rsidRDefault="00297338" w:rsidP="00297338">
            <w:pPr>
              <w:jc w:val="center"/>
              <w:rPr>
                <w:sz w:val="20"/>
                <w:szCs w:val="20"/>
              </w:rPr>
            </w:pPr>
          </w:p>
        </w:tc>
      </w:tr>
      <w:tr w:rsidR="00297338" w:rsidRPr="002D3A4A" w:rsidTr="006B5D90">
        <w:trPr>
          <w:trHeight w:val="252"/>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right w:val="single" w:sz="4" w:space="0" w:color="auto"/>
            </w:tcBorders>
          </w:tcPr>
          <w:p w:rsidR="00297338" w:rsidRPr="002D3A4A" w:rsidRDefault="00297338" w:rsidP="0029733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Федеральный бюджет</w:t>
            </w:r>
          </w:p>
        </w:tc>
        <w:tc>
          <w:tcPr>
            <w:tcW w:w="510"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648"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512"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462" w:type="pct"/>
            <w:tcBorders>
              <w:left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58" w:type="pct"/>
            <w:tcBorders>
              <w:lef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tcPr>
          <w:p w:rsidR="00297338" w:rsidRPr="002D3A4A" w:rsidRDefault="00297338" w:rsidP="00297338">
            <w:pPr>
              <w:jc w:val="center"/>
              <w:rPr>
                <w:sz w:val="20"/>
                <w:szCs w:val="20"/>
              </w:rPr>
            </w:pPr>
          </w:p>
        </w:tc>
      </w:tr>
      <w:tr w:rsidR="00297338" w:rsidRPr="002D3A4A" w:rsidTr="006B5D90">
        <w:trPr>
          <w:trHeight w:val="252"/>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right w:val="single" w:sz="4" w:space="0" w:color="auto"/>
            </w:tcBorders>
          </w:tcPr>
          <w:p w:rsidR="00297338" w:rsidRPr="002D3A4A" w:rsidRDefault="00297338" w:rsidP="0029733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Государственный бюджет </w:t>
            </w:r>
          </w:p>
        </w:tc>
        <w:tc>
          <w:tcPr>
            <w:tcW w:w="510"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648"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512"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462" w:type="pct"/>
            <w:tcBorders>
              <w:left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58" w:type="pct"/>
            <w:tcBorders>
              <w:lef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tcPr>
          <w:p w:rsidR="00297338" w:rsidRPr="002D3A4A" w:rsidRDefault="00297338" w:rsidP="00297338">
            <w:pPr>
              <w:jc w:val="center"/>
              <w:rPr>
                <w:sz w:val="20"/>
                <w:szCs w:val="20"/>
              </w:rPr>
            </w:pPr>
          </w:p>
        </w:tc>
      </w:tr>
      <w:tr w:rsidR="00297338" w:rsidRPr="002D3A4A" w:rsidTr="006B5D90">
        <w:trPr>
          <w:trHeight w:val="252"/>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right w:val="single" w:sz="4" w:space="0" w:color="auto"/>
            </w:tcBorders>
          </w:tcPr>
          <w:p w:rsidR="00297338" w:rsidRPr="002D3A4A" w:rsidRDefault="00297338" w:rsidP="0029733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Бюджет МО «Поселок Айхал»</w:t>
            </w:r>
          </w:p>
        </w:tc>
        <w:tc>
          <w:tcPr>
            <w:tcW w:w="510" w:type="pct"/>
            <w:tcBorders>
              <w:left w:val="single" w:sz="4" w:space="0" w:color="auto"/>
              <w:right w:val="single" w:sz="4" w:space="0" w:color="auto"/>
            </w:tcBorders>
            <w:vAlign w:val="center"/>
          </w:tcPr>
          <w:p w:rsidR="00297338" w:rsidRPr="002D3A4A" w:rsidRDefault="00297338" w:rsidP="00297338">
            <w:pPr>
              <w:jc w:val="center"/>
              <w:rPr>
                <w:sz w:val="20"/>
                <w:szCs w:val="20"/>
              </w:rPr>
            </w:pPr>
          </w:p>
          <w:p w:rsidR="00297338" w:rsidRPr="002D3A4A" w:rsidRDefault="00297338" w:rsidP="00297338">
            <w:pPr>
              <w:jc w:val="center"/>
              <w:rPr>
                <w:sz w:val="20"/>
                <w:szCs w:val="20"/>
              </w:rPr>
            </w:pPr>
            <w:r w:rsidRPr="002D3A4A">
              <w:rPr>
                <w:sz w:val="20"/>
                <w:szCs w:val="20"/>
              </w:rPr>
              <w:t>250 000,00</w:t>
            </w:r>
          </w:p>
        </w:tc>
        <w:tc>
          <w:tcPr>
            <w:tcW w:w="648" w:type="pct"/>
            <w:tcBorders>
              <w:left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p>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200 000,00</w:t>
            </w:r>
          </w:p>
        </w:tc>
        <w:tc>
          <w:tcPr>
            <w:tcW w:w="512" w:type="pct"/>
            <w:tcBorders>
              <w:left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p>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200 000,00</w:t>
            </w:r>
          </w:p>
        </w:tc>
        <w:tc>
          <w:tcPr>
            <w:tcW w:w="462" w:type="pct"/>
            <w:tcBorders>
              <w:left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p>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350 000,00</w:t>
            </w:r>
          </w:p>
        </w:tc>
        <w:tc>
          <w:tcPr>
            <w:tcW w:w="458" w:type="pct"/>
            <w:tcBorders>
              <w:left w:val="single" w:sz="4" w:space="0" w:color="auto"/>
            </w:tcBorders>
          </w:tcPr>
          <w:p w:rsidR="00297338" w:rsidRPr="002D3A4A" w:rsidRDefault="00297338" w:rsidP="00297338">
            <w:pPr>
              <w:spacing w:after="200" w:line="276" w:lineRule="auto"/>
              <w:rPr>
                <w:rFonts w:eastAsiaTheme="minorEastAsia"/>
                <w:sz w:val="20"/>
                <w:szCs w:val="20"/>
              </w:rPr>
            </w:pPr>
          </w:p>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350 000,00</w:t>
            </w:r>
          </w:p>
        </w:tc>
        <w:tc>
          <w:tcPr>
            <w:tcW w:w="472" w:type="pct"/>
            <w:gridSpan w:val="2"/>
            <w:vMerge/>
          </w:tcPr>
          <w:p w:rsidR="00297338" w:rsidRPr="002D3A4A" w:rsidRDefault="00297338" w:rsidP="00297338">
            <w:pPr>
              <w:jc w:val="center"/>
              <w:rPr>
                <w:sz w:val="20"/>
                <w:szCs w:val="20"/>
              </w:rPr>
            </w:pPr>
          </w:p>
        </w:tc>
      </w:tr>
      <w:tr w:rsidR="00297338" w:rsidRPr="002D3A4A" w:rsidTr="006B5D90">
        <w:trPr>
          <w:trHeight w:val="252"/>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bottom w:val="single" w:sz="4" w:space="0" w:color="auto"/>
              <w:right w:val="single" w:sz="4" w:space="0" w:color="auto"/>
            </w:tcBorders>
          </w:tcPr>
          <w:p w:rsidR="00297338" w:rsidRPr="002D3A4A" w:rsidRDefault="00297338" w:rsidP="0029733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Другие источники </w:t>
            </w:r>
          </w:p>
        </w:tc>
        <w:tc>
          <w:tcPr>
            <w:tcW w:w="510" w:type="pct"/>
            <w:tcBorders>
              <w:left w:val="single" w:sz="4" w:space="0" w:color="auto"/>
              <w:bottom w:val="single" w:sz="4" w:space="0" w:color="auto"/>
              <w:right w:val="single" w:sz="4" w:space="0" w:color="auto"/>
            </w:tcBorders>
            <w:vAlign w:val="center"/>
          </w:tcPr>
          <w:p w:rsidR="00297338" w:rsidRPr="002D3A4A" w:rsidRDefault="00297338" w:rsidP="00297338">
            <w:pPr>
              <w:jc w:val="center"/>
              <w:rPr>
                <w:sz w:val="20"/>
                <w:szCs w:val="20"/>
              </w:rPr>
            </w:pPr>
          </w:p>
        </w:tc>
        <w:tc>
          <w:tcPr>
            <w:tcW w:w="648" w:type="pct"/>
            <w:tcBorders>
              <w:left w:val="single" w:sz="4" w:space="0" w:color="auto"/>
              <w:bottom w:val="single" w:sz="4" w:space="0" w:color="auto"/>
              <w:right w:val="single" w:sz="4" w:space="0" w:color="auto"/>
            </w:tcBorders>
            <w:vAlign w:val="center"/>
          </w:tcPr>
          <w:p w:rsidR="00297338" w:rsidRPr="002D3A4A" w:rsidRDefault="00297338" w:rsidP="00297338">
            <w:pPr>
              <w:jc w:val="center"/>
              <w:rPr>
                <w:sz w:val="20"/>
                <w:szCs w:val="20"/>
              </w:rPr>
            </w:pPr>
          </w:p>
        </w:tc>
        <w:tc>
          <w:tcPr>
            <w:tcW w:w="512" w:type="pct"/>
            <w:tcBorders>
              <w:left w:val="single" w:sz="4" w:space="0" w:color="auto"/>
              <w:bottom w:val="single" w:sz="4" w:space="0" w:color="auto"/>
              <w:right w:val="single" w:sz="4" w:space="0" w:color="auto"/>
            </w:tcBorders>
            <w:vAlign w:val="center"/>
          </w:tcPr>
          <w:p w:rsidR="00297338" w:rsidRPr="002D3A4A" w:rsidRDefault="00297338" w:rsidP="00297338">
            <w:pPr>
              <w:jc w:val="center"/>
              <w:rPr>
                <w:sz w:val="20"/>
                <w:szCs w:val="20"/>
              </w:rPr>
            </w:pPr>
          </w:p>
        </w:tc>
        <w:tc>
          <w:tcPr>
            <w:tcW w:w="462" w:type="pct"/>
            <w:tcBorders>
              <w:left w:val="single" w:sz="4" w:space="0" w:color="auto"/>
              <w:bottom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58" w:type="pct"/>
            <w:tcBorders>
              <w:left w:val="single" w:sz="4" w:space="0" w:color="auto"/>
              <w:bottom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tcPr>
          <w:p w:rsidR="00297338" w:rsidRPr="002D3A4A" w:rsidRDefault="00297338" w:rsidP="00297338">
            <w:pPr>
              <w:jc w:val="center"/>
              <w:rPr>
                <w:sz w:val="20"/>
                <w:szCs w:val="20"/>
              </w:rPr>
            </w:pPr>
          </w:p>
        </w:tc>
      </w:tr>
      <w:tr w:rsidR="00297338" w:rsidRPr="002D3A4A" w:rsidTr="006B5D90">
        <w:trPr>
          <w:trHeight w:val="102"/>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val="restart"/>
            <w:tcBorders>
              <w:top w:val="single" w:sz="4" w:space="0" w:color="auto"/>
              <w:left w:val="single" w:sz="4" w:space="0" w:color="auto"/>
              <w:right w:val="single" w:sz="4" w:space="0" w:color="auto"/>
            </w:tcBorders>
          </w:tcPr>
          <w:p w:rsidR="00297338" w:rsidRPr="002D3A4A" w:rsidRDefault="00297338" w:rsidP="00297338">
            <w:pPr>
              <w:rPr>
                <w:b/>
                <w:sz w:val="20"/>
                <w:szCs w:val="20"/>
              </w:rPr>
            </w:pPr>
            <w:r w:rsidRPr="002D3A4A">
              <w:rPr>
                <w:b/>
                <w:sz w:val="20"/>
                <w:szCs w:val="20"/>
              </w:rPr>
              <w:t>Приобретение продуктов питания</w:t>
            </w: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t>Итого:</w:t>
            </w:r>
          </w:p>
        </w:tc>
        <w:tc>
          <w:tcPr>
            <w:tcW w:w="510" w:type="pct"/>
            <w:tcBorders>
              <w:top w:val="single" w:sz="4" w:space="0" w:color="auto"/>
              <w:left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13 052,11</w:t>
            </w:r>
          </w:p>
        </w:tc>
        <w:tc>
          <w:tcPr>
            <w:tcW w:w="648" w:type="pct"/>
            <w:tcBorders>
              <w:top w:val="single" w:sz="4" w:space="0" w:color="auto"/>
              <w:left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20 000,00</w:t>
            </w:r>
          </w:p>
        </w:tc>
        <w:tc>
          <w:tcPr>
            <w:tcW w:w="512" w:type="pct"/>
            <w:tcBorders>
              <w:top w:val="single" w:sz="4" w:space="0" w:color="auto"/>
              <w:left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50 000,00</w:t>
            </w:r>
          </w:p>
        </w:tc>
        <w:tc>
          <w:tcPr>
            <w:tcW w:w="462" w:type="pct"/>
            <w:tcBorders>
              <w:top w:val="single" w:sz="4" w:space="0" w:color="auto"/>
              <w:left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b/>
                <w:sz w:val="20"/>
                <w:szCs w:val="20"/>
              </w:rPr>
            </w:pPr>
            <w:r w:rsidRPr="002D3A4A">
              <w:rPr>
                <w:rFonts w:eastAsiaTheme="minorEastAsia"/>
                <w:b/>
                <w:sz w:val="20"/>
                <w:szCs w:val="20"/>
              </w:rPr>
              <w:t>75 000,00</w:t>
            </w:r>
          </w:p>
        </w:tc>
        <w:tc>
          <w:tcPr>
            <w:tcW w:w="458" w:type="pct"/>
            <w:tcBorders>
              <w:top w:val="single" w:sz="4" w:space="0" w:color="auto"/>
              <w:left w:val="single" w:sz="4" w:space="0" w:color="auto"/>
            </w:tcBorders>
            <w:vAlign w:val="center"/>
          </w:tcPr>
          <w:p w:rsidR="00297338" w:rsidRPr="002D3A4A" w:rsidRDefault="00297338" w:rsidP="00297338">
            <w:pPr>
              <w:spacing w:after="200" w:line="276" w:lineRule="auto"/>
              <w:jc w:val="center"/>
              <w:rPr>
                <w:rFonts w:eastAsiaTheme="minorEastAsia"/>
                <w:b/>
                <w:sz w:val="20"/>
                <w:szCs w:val="20"/>
              </w:rPr>
            </w:pPr>
            <w:r w:rsidRPr="002D3A4A">
              <w:rPr>
                <w:rFonts w:eastAsiaTheme="minorEastAsia"/>
                <w:b/>
                <w:sz w:val="20"/>
                <w:szCs w:val="20"/>
              </w:rPr>
              <w:t>75 000,00</w:t>
            </w:r>
          </w:p>
        </w:tc>
        <w:tc>
          <w:tcPr>
            <w:tcW w:w="472" w:type="pct"/>
            <w:gridSpan w:val="2"/>
            <w:vMerge/>
          </w:tcPr>
          <w:p w:rsidR="00297338" w:rsidRPr="002D3A4A" w:rsidRDefault="00297338" w:rsidP="00297338">
            <w:pPr>
              <w:rPr>
                <w:sz w:val="20"/>
                <w:szCs w:val="20"/>
              </w:rPr>
            </w:pPr>
          </w:p>
        </w:tc>
      </w:tr>
      <w:tr w:rsidR="00297338" w:rsidRPr="002D3A4A" w:rsidTr="006B5D90">
        <w:trPr>
          <w:trHeight w:val="102"/>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right w:val="single" w:sz="4" w:space="0" w:color="auto"/>
            </w:tcBorders>
          </w:tcPr>
          <w:p w:rsidR="00297338" w:rsidRPr="002D3A4A" w:rsidRDefault="00297338" w:rsidP="0029733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Федеральный бюджет</w:t>
            </w:r>
          </w:p>
        </w:tc>
        <w:tc>
          <w:tcPr>
            <w:tcW w:w="510"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648"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512"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462" w:type="pct"/>
            <w:tcBorders>
              <w:left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58" w:type="pct"/>
            <w:tcBorders>
              <w:lef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tcPr>
          <w:p w:rsidR="00297338" w:rsidRPr="002D3A4A" w:rsidRDefault="00297338" w:rsidP="00297338">
            <w:pPr>
              <w:rPr>
                <w:sz w:val="20"/>
                <w:szCs w:val="20"/>
              </w:rPr>
            </w:pPr>
          </w:p>
        </w:tc>
      </w:tr>
      <w:tr w:rsidR="00297338" w:rsidRPr="002D3A4A" w:rsidTr="006B5D90">
        <w:trPr>
          <w:trHeight w:val="102"/>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right w:val="single" w:sz="4" w:space="0" w:color="auto"/>
            </w:tcBorders>
          </w:tcPr>
          <w:p w:rsidR="00297338" w:rsidRPr="002D3A4A" w:rsidRDefault="00297338" w:rsidP="0029733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Государственный бюджет </w:t>
            </w:r>
          </w:p>
        </w:tc>
        <w:tc>
          <w:tcPr>
            <w:tcW w:w="510"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648"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512"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462" w:type="pct"/>
            <w:tcBorders>
              <w:left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58" w:type="pct"/>
            <w:tcBorders>
              <w:lef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tcPr>
          <w:p w:rsidR="00297338" w:rsidRPr="002D3A4A" w:rsidRDefault="00297338" w:rsidP="00297338">
            <w:pPr>
              <w:rPr>
                <w:sz w:val="20"/>
                <w:szCs w:val="20"/>
              </w:rPr>
            </w:pPr>
          </w:p>
        </w:tc>
      </w:tr>
      <w:tr w:rsidR="00297338" w:rsidRPr="002D3A4A" w:rsidTr="006B5D90">
        <w:trPr>
          <w:trHeight w:val="102"/>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right w:val="single" w:sz="4" w:space="0" w:color="auto"/>
            </w:tcBorders>
          </w:tcPr>
          <w:p w:rsidR="00297338" w:rsidRPr="002D3A4A" w:rsidRDefault="00297338" w:rsidP="0029733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Бюджет МО «Поселок Айхал»</w:t>
            </w:r>
          </w:p>
        </w:tc>
        <w:tc>
          <w:tcPr>
            <w:tcW w:w="510" w:type="pct"/>
            <w:tcBorders>
              <w:left w:val="single" w:sz="4" w:space="0" w:color="auto"/>
              <w:right w:val="single" w:sz="4" w:space="0" w:color="auto"/>
            </w:tcBorders>
            <w:vAlign w:val="center"/>
          </w:tcPr>
          <w:p w:rsidR="00297338" w:rsidRPr="002D3A4A" w:rsidRDefault="00297338" w:rsidP="00297338">
            <w:pPr>
              <w:jc w:val="center"/>
              <w:rPr>
                <w:sz w:val="20"/>
                <w:szCs w:val="20"/>
              </w:rPr>
            </w:pPr>
            <w:r w:rsidRPr="002D3A4A">
              <w:rPr>
                <w:sz w:val="20"/>
                <w:szCs w:val="20"/>
              </w:rPr>
              <w:t>13 052,11</w:t>
            </w:r>
          </w:p>
        </w:tc>
        <w:tc>
          <w:tcPr>
            <w:tcW w:w="648" w:type="pct"/>
            <w:tcBorders>
              <w:left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20 000,00</w:t>
            </w:r>
          </w:p>
        </w:tc>
        <w:tc>
          <w:tcPr>
            <w:tcW w:w="512" w:type="pct"/>
            <w:tcBorders>
              <w:left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50 000,00</w:t>
            </w:r>
          </w:p>
        </w:tc>
        <w:tc>
          <w:tcPr>
            <w:tcW w:w="462" w:type="pct"/>
            <w:tcBorders>
              <w:left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75 000,00</w:t>
            </w:r>
          </w:p>
        </w:tc>
        <w:tc>
          <w:tcPr>
            <w:tcW w:w="458" w:type="pct"/>
            <w:tcBorders>
              <w:lef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75 000,00</w:t>
            </w:r>
          </w:p>
        </w:tc>
        <w:tc>
          <w:tcPr>
            <w:tcW w:w="472" w:type="pct"/>
            <w:gridSpan w:val="2"/>
            <w:vMerge/>
          </w:tcPr>
          <w:p w:rsidR="00297338" w:rsidRPr="002D3A4A" w:rsidRDefault="00297338" w:rsidP="00297338">
            <w:pPr>
              <w:rPr>
                <w:sz w:val="20"/>
                <w:szCs w:val="20"/>
              </w:rPr>
            </w:pPr>
          </w:p>
        </w:tc>
      </w:tr>
      <w:tr w:rsidR="00297338" w:rsidRPr="002D3A4A" w:rsidTr="006B5D90">
        <w:trPr>
          <w:trHeight w:val="102"/>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bottom w:val="single" w:sz="4" w:space="0" w:color="auto"/>
              <w:right w:val="single" w:sz="4" w:space="0" w:color="auto"/>
            </w:tcBorders>
          </w:tcPr>
          <w:p w:rsidR="00297338" w:rsidRPr="002D3A4A" w:rsidRDefault="00297338" w:rsidP="0029733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Другие источники </w:t>
            </w:r>
          </w:p>
        </w:tc>
        <w:tc>
          <w:tcPr>
            <w:tcW w:w="510" w:type="pct"/>
            <w:tcBorders>
              <w:left w:val="single" w:sz="4" w:space="0" w:color="auto"/>
              <w:bottom w:val="single" w:sz="4" w:space="0" w:color="auto"/>
              <w:right w:val="single" w:sz="4" w:space="0" w:color="auto"/>
            </w:tcBorders>
            <w:vAlign w:val="center"/>
          </w:tcPr>
          <w:p w:rsidR="00297338" w:rsidRPr="002D3A4A" w:rsidRDefault="00297338" w:rsidP="00297338">
            <w:pPr>
              <w:jc w:val="center"/>
              <w:rPr>
                <w:sz w:val="20"/>
                <w:szCs w:val="20"/>
              </w:rPr>
            </w:pPr>
          </w:p>
        </w:tc>
        <w:tc>
          <w:tcPr>
            <w:tcW w:w="648" w:type="pct"/>
            <w:tcBorders>
              <w:left w:val="single" w:sz="4" w:space="0" w:color="auto"/>
              <w:bottom w:val="single" w:sz="4" w:space="0" w:color="auto"/>
              <w:right w:val="single" w:sz="4" w:space="0" w:color="auto"/>
            </w:tcBorders>
            <w:vAlign w:val="center"/>
          </w:tcPr>
          <w:p w:rsidR="00297338" w:rsidRPr="002D3A4A" w:rsidRDefault="00297338" w:rsidP="00297338">
            <w:pPr>
              <w:jc w:val="center"/>
              <w:rPr>
                <w:sz w:val="20"/>
                <w:szCs w:val="20"/>
              </w:rPr>
            </w:pPr>
          </w:p>
        </w:tc>
        <w:tc>
          <w:tcPr>
            <w:tcW w:w="512" w:type="pct"/>
            <w:tcBorders>
              <w:left w:val="single" w:sz="4" w:space="0" w:color="auto"/>
              <w:bottom w:val="single" w:sz="4" w:space="0" w:color="auto"/>
              <w:right w:val="single" w:sz="4" w:space="0" w:color="auto"/>
            </w:tcBorders>
            <w:vAlign w:val="center"/>
          </w:tcPr>
          <w:p w:rsidR="00297338" w:rsidRPr="002D3A4A" w:rsidRDefault="00297338" w:rsidP="00297338">
            <w:pPr>
              <w:jc w:val="center"/>
              <w:rPr>
                <w:sz w:val="20"/>
                <w:szCs w:val="20"/>
              </w:rPr>
            </w:pPr>
          </w:p>
        </w:tc>
        <w:tc>
          <w:tcPr>
            <w:tcW w:w="462" w:type="pct"/>
            <w:tcBorders>
              <w:left w:val="single" w:sz="4" w:space="0" w:color="auto"/>
              <w:bottom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58" w:type="pct"/>
            <w:tcBorders>
              <w:left w:val="single" w:sz="4" w:space="0" w:color="auto"/>
              <w:bottom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tcPr>
          <w:p w:rsidR="00297338" w:rsidRPr="002D3A4A" w:rsidRDefault="00297338" w:rsidP="00297338">
            <w:pPr>
              <w:rPr>
                <w:sz w:val="20"/>
                <w:szCs w:val="20"/>
              </w:rPr>
            </w:pPr>
          </w:p>
        </w:tc>
      </w:tr>
      <w:tr w:rsidR="00297338" w:rsidRPr="002D3A4A" w:rsidTr="006B5D90">
        <w:trPr>
          <w:trHeight w:val="201"/>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val="restart"/>
            <w:tcBorders>
              <w:top w:val="single" w:sz="4" w:space="0" w:color="auto"/>
              <w:left w:val="single" w:sz="4" w:space="0" w:color="auto"/>
              <w:right w:val="single" w:sz="4" w:space="0" w:color="auto"/>
            </w:tcBorders>
          </w:tcPr>
          <w:p w:rsidR="00297338" w:rsidRPr="002D3A4A" w:rsidRDefault="00297338" w:rsidP="00297338">
            <w:pPr>
              <w:rPr>
                <w:b/>
                <w:sz w:val="20"/>
                <w:szCs w:val="20"/>
              </w:rPr>
            </w:pPr>
            <w:r w:rsidRPr="002D3A4A">
              <w:rPr>
                <w:b/>
                <w:sz w:val="20"/>
                <w:szCs w:val="20"/>
              </w:rPr>
              <w:t>Участие делегации поселка в районном празднике «Ысыах» (оплата проезда, проживания)</w:t>
            </w: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t>Итого:</w:t>
            </w:r>
          </w:p>
        </w:tc>
        <w:tc>
          <w:tcPr>
            <w:tcW w:w="510" w:type="pct"/>
            <w:tcBorders>
              <w:top w:val="single" w:sz="4" w:space="0" w:color="auto"/>
              <w:left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100 000,00</w:t>
            </w:r>
          </w:p>
        </w:tc>
        <w:tc>
          <w:tcPr>
            <w:tcW w:w="648" w:type="pct"/>
            <w:tcBorders>
              <w:top w:val="single" w:sz="4" w:space="0" w:color="auto"/>
              <w:left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144 200,00</w:t>
            </w:r>
          </w:p>
        </w:tc>
        <w:tc>
          <w:tcPr>
            <w:tcW w:w="512" w:type="pct"/>
            <w:tcBorders>
              <w:top w:val="single" w:sz="4" w:space="0" w:color="auto"/>
              <w:left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w:t>
            </w:r>
          </w:p>
        </w:tc>
        <w:tc>
          <w:tcPr>
            <w:tcW w:w="462" w:type="pct"/>
            <w:tcBorders>
              <w:top w:val="single" w:sz="4" w:space="0" w:color="auto"/>
              <w:left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b/>
                <w:sz w:val="20"/>
                <w:szCs w:val="20"/>
              </w:rPr>
            </w:pPr>
            <w:r w:rsidRPr="002D3A4A">
              <w:rPr>
                <w:rFonts w:eastAsiaTheme="minorEastAsia"/>
                <w:b/>
                <w:sz w:val="20"/>
                <w:szCs w:val="20"/>
              </w:rPr>
              <w:t>283 000,00</w:t>
            </w:r>
          </w:p>
        </w:tc>
        <w:tc>
          <w:tcPr>
            <w:tcW w:w="458" w:type="pct"/>
            <w:tcBorders>
              <w:top w:val="single" w:sz="4" w:space="0" w:color="auto"/>
              <w:left w:val="single" w:sz="4" w:space="0" w:color="auto"/>
            </w:tcBorders>
            <w:vAlign w:val="center"/>
          </w:tcPr>
          <w:p w:rsidR="00297338" w:rsidRPr="002D3A4A" w:rsidRDefault="00297338" w:rsidP="00297338">
            <w:pPr>
              <w:spacing w:after="200" w:line="276" w:lineRule="auto"/>
              <w:jc w:val="center"/>
              <w:rPr>
                <w:rFonts w:eastAsiaTheme="minorEastAsia"/>
                <w:b/>
                <w:sz w:val="20"/>
                <w:szCs w:val="20"/>
              </w:rPr>
            </w:pPr>
            <w:r w:rsidRPr="002D3A4A">
              <w:rPr>
                <w:rFonts w:eastAsiaTheme="minorEastAsia"/>
                <w:b/>
                <w:sz w:val="20"/>
                <w:szCs w:val="20"/>
              </w:rPr>
              <w:t>283 000,00</w:t>
            </w:r>
          </w:p>
        </w:tc>
        <w:tc>
          <w:tcPr>
            <w:tcW w:w="472" w:type="pct"/>
            <w:gridSpan w:val="2"/>
            <w:vMerge/>
          </w:tcPr>
          <w:p w:rsidR="00297338" w:rsidRPr="002D3A4A" w:rsidRDefault="00297338" w:rsidP="00297338">
            <w:pPr>
              <w:rPr>
                <w:sz w:val="20"/>
                <w:szCs w:val="20"/>
              </w:rPr>
            </w:pPr>
          </w:p>
        </w:tc>
      </w:tr>
      <w:tr w:rsidR="00297338" w:rsidRPr="002D3A4A" w:rsidTr="006B5D90">
        <w:trPr>
          <w:trHeight w:val="201"/>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right w:val="single" w:sz="4" w:space="0" w:color="auto"/>
            </w:tcBorders>
          </w:tcPr>
          <w:p w:rsidR="00297338" w:rsidRPr="002D3A4A" w:rsidRDefault="00297338" w:rsidP="00297338">
            <w:pPr>
              <w:rPr>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Федеральный бюджет</w:t>
            </w:r>
          </w:p>
        </w:tc>
        <w:tc>
          <w:tcPr>
            <w:tcW w:w="510"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648"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512"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462" w:type="pct"/>
            <w:tcBorders>
              <w:left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58" w:type="pct"/>
            <w:tcBorders>
              <w:lef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tcPr>
          <w:p w:rsidR="00297338" w:rsidRPr="002D3A4A" w:rsidRDefault="00297338" w:rsidP="00297338">
            <w:pPr>
              <w:rPr>
                <w:sz w:val="20"/>
                <w:szCs w:val="20"/>
              </w:rPr>
            </w:pPr>
          </w:p>
        </w:tc>
      </w:tr>
      <w:tr w:rsidR="00297338" w:rsidRPr="002D3A4A" w:rsidTr="006B5D90">
        <w:trPr>
          <w:trHeight w:val="201"/>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right w:val="single" w:sz="4" w:space="0" w:color="auto"/>
            </w:tcBorders>
          </w:tcPr>
          <w:p w:rsidR="00297338" w:rsidRPr="002D3A4A" w:rsidRDefault="00297338" w:rsidP="00297338">
            <w:pPr>
              <w:rPr>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Государственный бюджет </w:t>
            </w:r>
          </w:p>
        </w:tc>
        <w:tc>
          <w:tcPr>
            <w:tcW w:w="510"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648"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512" w:type="pct"/>
            <w:tcBorders>
              <w:left w:val="single" w:sz="4" w:space="0" w:color="auto"/>
              <w:right w:val="single" w:sz="4" w:space="0" w:color="auto"/>
            </w:tcBorders>
            <w:vAlign w:val="center"/>
          </w:tcPr>
          <w:p w:rsidR="00297338" w:rsidRPr="002D3A4A" w:rsidRDefault="00297338" w:rsidP="00297338">
            <w:pPr>
              <w:jc w:val="center"/>
              <w:rPr>
                <w:sz w:val="20"/>
                <w:szCs w:val="20"/>
              </w:rPr>
            </w:pPr>
          </w:p>
        </w:tc>
        <w:tc>
          <w:tcPr>
            <w:tcW w:w="462" w:type="pct"/>
            <w:tcBorders>
              <w:left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58" w:type="pct"/>
            <w:tcBorders>
              <w:lef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tcPr>
          <w:p w:rsidR="00297338" w:rsidRPr="002D3A4A" w:rsidRDefault="00297338" w:rsidP="00297338">
            <w:pPr>
              <w:rPr>
                <w:sz w:val="20"/>
                <w:szCs w:val="20"/>
              </w:rPr>
            </w:pPr>
          </w:p>
        </w:tc>
      </w:tr>
      <w:tr w:rsidR="00297338" w:rsidRPr="002D3A4A" w:rsidTr="006B5D90">
        <w:trPr>
          <w:trHeight w:val="201"/>
        </w:trPr>
        <w:tc>
          <w:tcPr>
            <w:tcW w:w="216" w:type="pct"/>
            <w:vMerge/>
            <w:tcBorders>
              <w:left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right w:val="single" w:sz="4" w:space="0" w:color="auto"/>
            </w:tcBorders>
          </w:tcPr>
          <w:p w:rsidR="00297338" w:rsidRPr="002D3A4A" w:rsidRDefault="00297338" w:rsidP="00297338">
            <w:pPr>
              <w:rPr>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Бюджет МО «Поселок Айхал»</w:t>
            </w:r>
          </w:p>
        </w:tc>
        <w:tc>
          <w:tcPr>
            <w:tcW w:w="510" w:type="pct"/>
            <w:tcBorders>
              <w:left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100 000,00</w:t>
            </w:r>
          </w:p>
        </w:tc>
        <w:tc>
          <w:tcPr>
            <w:tcW w:w="648" w:type="pct"/>
            <w:tcBorders>
              <w:left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144 200,00</w:t>
            </w:r>
          </w:p>
        </w:tc>
        <w:tc>
          <w:tcPr>
            <w:tcW w:w="512" w:type="pct"/>
            <w:tcBorders>
              <w:left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w:t>
            </w:r>
          </w:p>
        </w:tc>
        <w:tc>
          <w:tcPr>
            <w:tcW w:w="462" w:type="pct"/>
            <w:tcBorders>
              <w:left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283 000,00</w:t>
            </w:r>
          </w:p>
        </w:tc>
        <w:tc>
          <w:tcPr>
            <w:tcW w:w="458" w:type="pct"/>
            <w:tcBorders>
              <w:lef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283 000,00</w:t>
            </w:r>
          </w:p>
        </w:tc>
        <w:tc>
          <w:tcPr>
            <w:tcW w:w="472" w:type="pct"/>
            <w:gridSpan w:val="2"/>
            <w:vMerge/>
          </w:tcPr>
          <w:p w:rsidR="00297338" w:rsidRPr="002D3A4A" w:rsidRDefault="00297338" w:rsidP="00297338">
            <w:pPr>
              <w:rPr>
                <w:sz w:val="20"/>
                <w:szCs w:val="20"/>
              </w:rPr>
            </w:pPr>
          </w:p>
        </w:tc>
      </w:tr>
      <w:tr w:rsidR="00297338" w:rsidRPr="002D3A4A" w:rsidTr="006B5D90">
        <w:trPr>
          <w:trHeight w:val="201"/>
        </w:trPr>
        <w:tc>
          <w:tcPr>
            <w:tcW w:w="216" w:type="pct"/>
            <w:vMerge/>
            <w:tcBorders>
              <w:left w:val="single" w:sz="4" w:space="0" w:color="auto"/>
              <w:bottom w:val="single" w:sz="4" w:space="0" w:color="auto"/>
              <w:right w:val="single" w:sz="4" w:space="0" w:color="auto"/>
            </w:tcBorders>
            <w:vAlign w:val="center"/>
          </w:tcPr>
          <w:p w:rsidR="00297338" w:rsidRPr="002D3A4A" w:rsidRDefault="00297338" w:rsidP="00297338">
            <w:pPr>
              <w:rPr>
                <w:b/>
                <w:sz w:val="20"/>
                <w:szCs w:val="20"/>
              </w:rPr>
            </w:pPr>
          </w:p>
        </w:tc>
        <w:tc>
          <w:tcPr>
            <w:tcW w:w="957" w:type="pct"/>
            <w:vMerge/>
            <w:tcBorders>
              <w:left w:val="single" w:sz="4" w:space="0" w:color="auto"/>
              <w:bottom w:val="single" w:sz="4" w:space="0" w:color="auto"/>
              <w:right w:val="single" w:sz="4" w:space="0" w:color="auto"/>
            </w:tcBorders>
          </w:tcPr>
          <w:p w:rsidR="00297338" w:rsidRPr="002D3A4A" w:rsidRDefault="00297338" w:rsidP="00297338">
            <w:pPr>
              <w:rPr>
                <w:sz w:val="20"/>
                <w:szCs w:val="20"/>
              </w:rPr>
            </w:pP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rPr>
                <w:rFonts w:eastAsiaTheme="minorEastAsia"/>
                <w:sz w:val="20"/>
                <w:szCs w:val="20"/>
              </w:rPr>
            </w:pPr>
            <w:r w:rsidRPr="002D3A4A">
              <w:rPr>
                <w:rFonts w:eastAsiaTheme="minorEastAsia"/>
                <w:sz w:val="20"/>
                <w:szCs w:val="20"/>
              </w:rPr>
              <w:t xml:space="preserve">Другие источники </w:t>
            </w:r>
          </w:p>
        </w:tc>
        <w:tc>
          <w:tcPr>
            <w:tcW w:w="510" w:type="pct"/>
            <w:tcBorders>
              <w:left w:val="single" w:sz="4" w:space="0" w:color="auto"/>
              <w:bottom w:val="single" w:sz="4" w:space="0" w:color="auto"/>
              <w:right w:val="single" w:sz="4" w:space="0" w:color="auto"/>
            </w:tcBorders>
            <w:vAlign w:val="center"/>
          </w:tcPr>
          <w:p w:rsidR="00297338" w:rsidRPr="002D3A4A" w:rsidRDefault="00297338" w:rsidP="00297338">
            <w:pPr>
              <w:jc w:val="center"/>
              <w:rPr>
                <w:sz w:val="20"/>
                <w:szCs w:val="20"/>
              </w:rPr>
            </w:pPr>
          </w:p>
        </w:tc>
        <w:tc>
          <w:tcPr>
            <w:tcW w:w="648" w:type="pct"/>
            <w:tcBorders>
              <w:left w:val="single" w:sz="4" w:space="0" w:color="auto"/>
              <w:bottom w:val="single" w:sz="4" w:space="0" w:color="auto"/>
              <w:right w:val="single" w:sz="4" w:space="0" w:color="auto"/>
            </w:tcBorders>
            <w:vAlign w:val="center"/>
          </w:tcPr>
          <w:p w:rsidR="00297338" w:rsidRPr="002D3A4A" w:rsidRDefault="00297338" w:rsidP="00297338">
            <w:pPr>
              <w:jc w:val="center"/>
              <w:rPr>
                <w:sz w:val="20"/>
                <w:szCs w:val="20"/>
              </w:rPr>
            </w:pPr>
          </w:p>
        </w:tc>
        <w:tc>
          <w:tcPr>
            <w:tcW w:w="512" w:type="pct"/>
            <w:tcBorders>
              <w:left w:val="single" w:sz="4" w:space="0" w:color="auto"/>
              <w:bottom w:val="single" w:sz="4" w:space="0" w:color="auto"/>
              <w:right w:val="single" w:sz="4" w:space="0" w:color="auto"/>
            </w:tcBorders>
            <w:vAlign w:val="center"/>
          </w:tcPr>
          <w:p w:rsidR="00297338" w:rsidRPr="002D3A4A" w:rsidRDefault="00297338" w:rsidP="00297338">
            <w:pPr>
              <w:jc w:val="center"/>
              <w:rPr>
                <w:sz w:val="20"/>
                <w:szCs w:val="20"/>
              </w:rPr>
            </w:pPr>
          </w:p>
        </w:tc>
        <w:tc>
          <w:tcPr>
            <w:tcW w:w="462" w:type="pct"/>
            <w:tcBorders>
              <w:left w:val="single" w:sz="4" w:space="0" w:color="auto"/>
              <w:bottom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58" w:type="pct"/>
            <w:tcBorders>
              <w:left w:val="single" w:sz="4" w:space="0" w:color="auto"/>
              <w:bottom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p>
        </w:tc>
        <w:tc>
          <w:tcPr>
            <w:tcW w:w="472" w:type="pct"/>
            <w:gridSpan w:val="2"/>
            <w:vMerge/>
            <w:tcBorders>
              <w:bottom w:val="single" w:sz="4" w:space="0" w:color="auto"/>
            </w:tcBorders>
          </w:tcPr>
          <w:p w:rsidR="00297338" w:rsidRPr="002D3A4A" w:rsidRDefault="00297338" w:rsidP="00297338">
            <w:pPr>
              <w:rPr>
                <w:sz w:val="20"/>
                <w:szCs w:val="20"/>
              </w:rPr>
            </w:pPr>
          </w:p>
        </w:tc>
      </w:tr>
      <w:tr w:rsidR="00297338" w:rsidRPr="002D3A4A" w:rsidTr="006B5D90">
        <w:trPr>
          <w:trHeight w:val="20"/>
        </w:trPr>
        <w:tc>
          <w:tcPr>
            <w:tcW w:w="216" w:type="pct"/>
            <w:tcBorders>
              <w:top w:val="single" w:sz="4" w:space="0" w:color="auto"/>
              <w:left w:val="single" w:sz="4" w:space="0" w:color="auto"/>
              <w:bottom w:val="single" w:sz="4" w:space="0" w:color="auto"/>
              <w:right w:val="single" w:sz="4" w:space="0" w:color="auto"/>
            </w:tcBorders>
            <w:vAlign w:val="center"/>
          </w:tcPr>
          <w:p w:rsidR="00297338" w:rsidRPr="002D3A4A" w:rsidRDefault="00297338" w:rsidP="00297338">
            <w:pPr>
              <w:rPr>
                <w:b/>
                <w:sz w:val="20"/>
                <w:szCs w:val="20"/>
              </w:rPr>
            </w:pPr>
          </w:p>
        </w:tc>
        <w:tc>
          <w:tcPr>
            <w:tcW w:w="957"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rPr>
                <w:b/>
                <w:sz w:val="20"/>
                <w:szCs w:val="20"/>
              </w:rPr>
            </w:pPr>
            <w:r w:rsidRPr="002D3A4A">
              <w:rPr>
                <w:b/>
                <w:sz w:val="20"/>
                <w:szCs w:val="20"/>
              </w:rPr>
              <w:t>ИТОГО</w:t>
            </w: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jc w:val="center"/>
              <w:rPr>
                <w:b/>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363 052,11</w:t>
            </w:r>
          </w:p>
        </w:tc>
        <w:tc>
          <w:tcPr>
            <w:tcW w:w="648" w:type="pct"/>
            <w:tcBorders>
              <w:top w:val="single" w:sz="4" w:space="0" w:color="auto"/>
              <w:left w:val="single" w:sz="4" w:space="0" w:color="auto"/>
              <w:bottom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364 200,00</w:t>
            </w:r>
          </w:p>
        </w:tc>
        <w:tc>
          <w:tcPr>
            <w:tcW w:w="512" w:type="pct"/>
            <w:tcBorders>
              <w:top w:val="single" w:sz="4" w:space="0" w:color="auto"/>
              <w:left w:val="single" w:sz="4" w:space="0" w:color="auto"/>
              <w:bottom w:val="single" w:sz="4" w:space="0" w:color="auto"/>
              <w:right w:val="single" w:sz="4" w:space="0" w:color="auto"/>
            </w:tcBorders>
            <w:vAlign w:val="center"/>
          </w:tcPr>
          <w:p w:rsidR="00297338" w:rsidRPr="002D3A4A" w:rsidRDefault="00297338" w:rsidP="00297338">
            <w:pPr>
              <w:jc w:val="center"/>
              <w:rPr>
                <w:b/>
                <w:sz w:val="20"/>
                <w:szCs w:val="20"/>
              </w:rPr>
            </w:pPr>
            <w:r w:rsidRPr="002D3A4A">
              <w:rPr>
                <w:b/>
                <w:sz w:val="20"/>
                <w:szCs w:val="20"/>
              </w:rPr>
              <w:t>250 000,00</w:t>
            </w:r>
          </w:p>
        </w:tc>
        <w:tc>
          <w:tcPr>
            <w:tcW w:w="462" w:type="pct"/>
            <w:tcBorders>
              <w:top w:val="single" w:sz="4" w:space="0" w:color="auto"/>
              <w:left w:val="single" w:sz="4" w:space="0" w:color="auto"/>
              <w:bottom w:val="single" w:sz="4" w:space="0" w:color="auto"/>
              <w:right w:val="single" w:sz="4" w:space="0" w:color="auto"/>
            </w:tcBorders>
            <w:vAlign w:val="center"/>
          </w:tcPr>
          <w:p w:rsidR="00297338" w:rsidRPr="002D3A4A" w:rsidRDefault="00297338" w:rsidP="00297338">
            <w:pPr>
              <w:spacing w:after="200" w:line="276" w:lineRule="auto"/>
              <w:rPr>
                <w:rFonts w:eastAsiaTheme="minorEastAsia"/>
                <w:sz w:val="20"/>
                <w:szCs w:val="20"/>
              </w:rPr>
            </w:pPr>
            <w:r w:rsidRPr="002D3A4A">
              <w:rPr>
                <w:rFonts w:eastAsiaTheme="minorEastAsia"/>
                <w:b/>
                <w:sz w:val="20"/>
                <w:szCs w:val="20"/>
              </w:rPr>
              <w:t>708 000,00</w:t>
            </w:r>
          </w:p>
        </w:tc>
        <w:tc>
          <w:tcPr>
            <w:tcW w:w="458" w:type="pct"/>
            <w:tcBorders>
              <w:top w:val="single" w:sz="4" w:space="0" w:color="auto"/>
              <w:left w:val="single" w:sz="4" w:space="0" w:color="auto"/>
              <w:bottom w:val="single" w:sz="4" w:space="0" w:color="auto"/>
            </w:tcBorders>
            <w:vAlign w:val="center"/>
          </w:tcPr>
          <w:p w:rsidR="00297338" w:rsidRPr="002D3A4A" w:rsidRDefault="00297338" w:rsidP="00297338">
            <w:pPr>
              <w:spacing w:after="200" w:line="276" w:lineRule="auto"/>
              <w:jc w:val="center"/>
              <w:rPr>
                <w:rFonts w:eastAsiaTheme="minorEastAsia"/>
                <w:sz w:val="20"/>
                <w:szCs w:val="20"/>
              </w:rPr>
            </w:pPr>
            <w:r w:rsidRPr="002D3A4A">
              <w:rPr>
                <w:rFonts w:eastAsiaTheme="minorEastAsia"/>
                <w:b/>
                <w:sz w:val="20"/>
                <w:szCs w:val="20"/>
              </w:rPr>
              <w:t>708 000,00</w:t>
            </w:r>
          </w:p>
        </w:tc>
        <w:tc>
          <w:tcPr>
            <w:tcW w:w="378" w:type="pct"/>
          </w:tcPr>
          <w:p w:rsidR="00297338" w:rsidRPr="002D3A4A" w:rsidRDefault="00297338" w:rsidP="00297338">
            <w:pPr>
              <w:rPr>
                <w:sz w:val="20"/>
                <w:szCs w:val="20"/>
              </w:rPr>
            </w:pPr>
          </w:p>
        </w:tc>
        <w:tc>
          <w:tcPr>
            <w:tcW w:w="94" w:type="pct"/>
          </w:tcPr>
          <w:p w:rsidR="00297338" w:rsidRPr="002D3A4A" w:rsidRDefault="00297338" w:rsidP="00297338">
            <w:pPr>
              <w:rPr>
                <w:sz w:val="20"/>
                <w:szCs w:val="20"/>
              </w:rPr>
            </w:pPr>
          </w:p>
        </w:tc>
      </w:tr>
      <w:tr w:rsidR="00297338" w:rsidRPr="002D3A4A" w:rsidTr="006B5D90">
        <w:trPr>
          <w:trHeight w:val="372"/>
        </w:trPr>
        <w:tc>
          <w:tcPr>
            <w:tcW w:w="216" w:type="pct"/>
            <w:tcBorders>
              <w:top w:val="single" w:sz="4" w:space="0" w:color="auto"/>
              <w:left w:val="single" w:sz="4" w:space="0" w:color="auto"/>
              <w:bottom w:val="single" w:sz="4" w:space="0" w:color="auto"/>
              <w:right w:val="single" w:sz="4" w:space="0" w:color="auto"/>
            </w:tcBorders>
            <w:vAlign w:val="center"/>
          </w:tcPr>
          <w:p w:rsidR="00297338" w:rsidRPr="002D3A4A" w:rsidRDefault="00297338" w:rsidP="00297338">
            <w:pPr>
              <w:rPr>
                <w:b/>
                <w:sz w:val="20"/>
                <w:szCs w:val="20"/>
              </w:rPr>
            </w:pPr>
          </w:p>
        </w:tc>
        <w:tc>
          <w:tcPr>
            <w:tcW w:w="957"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rPr>
                <w:b/>
                <w:sz w:val="20"/>
                <w:szCs w:val="20"/>
              </w:rPr>
            </w:pPr>
            <w:r w:rsidRPr="002D3A4A">
              <w:rPr>
                <w:b/>
                <w:sz w:val="20"/>
                <w:szCs w:val="20"/>
              </w:rPr>
              <w:t>ВСЕГО</w:t>
            </w:r>
          </w:p>
        </w:tc>
        <w:tc>
          <w:tcPr>
            <w:tcW w:w="766" w:type="pct"/>
            <w:tcBorders>
              <w:top w:val="single" w:sz="4" w:space="0" w:color="auto"/>
              <w:left w:val="single" w:sz="4" w:space="0" w:color="auto"/>
              <w:bottom w:val="single" w:sz="4" w:space="0" w:color="auto"/>
              <w:right w:val="single" w:sz="4" w:space="0" w:color="auto"/>
            </w:tcBorders>
          </w:tcPr>
          <w:p w:rsidR="00297338" w:rsidRPr="002D3A4A" w:rsidRDefault="00297338" w:rsidP="00297338">
            <w:pPr>
              <w:spacing w:after="200" w:line="276" w:lineRule="auto"/>
              <w:jc w:val="center"/>
              <w:rPr>
                <w:rFonts w:eastAsiaTheme="minorEastAsia"/>
                <w:b/>
                <w:bCs/>
                <w:color w:val="000000"/>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b/>
                <w:sz w:val="20"/>
                <w:szCs w:val="20"/>
              </w:rPr>
            </w:pPr>
            <w:r w:rsidRPr="002D3A4A">
              <w:rPr>
                <w:rFonts w:eastAsiaTheme="minorEastAsia"/>
                <w:b/>
                <w:bCs/>
                <w:color w:val="000000"/>
                <w:sz w:val="20"/>
                <w:szCs w:val="20"/>
              </w:rPr>
              <w:t>5 326 511,85</w:t>
            </w:r>
          </w:p>
        </w:tc>
        <w:tc>
          <w:tcPr>
            <w:tcW w:w="648" w:type="pct"/>
            <w:tcBorders>
              <w:top w:val="single" w:sz="4" w:space="0" w:color="auto"/>
              <w:left w:val="single" w:sz="4" w:space="0" w:color="auto"/>
              <w:bottom w:val="single" w:sz="4" w:space="0" w:color="auto"/>
              <w:right w:val="single" w:sz="4" w:space="0" w:color="auto"/>
            </w:tcBorders>
            <w:vAlign w:val="center"/>
          </w:tcPr>
          <w:p w:rsidR="00297338" w:rsidRPr="002D3A4A" w:rsidRDefault="00297338" w:rsidP="00297338">
            <w:pPr>
              <w:spacing w:after="200" w:line="276" w:lineRule="auto"/>
              <w:rPr>
                <w:rFonts w:eastAsiaTheme="minorEastAsia"/>
                <w:b/>
                <w:sz w:val="20"/>
                <w:szCs w:val="20"/>
              </w:rPr>
            </w:pPr>
            <w:r w:rsidRPr="002D3A4A">
              <w:rPr>
                <w:rFonts w:eastAsiaTheme="minorEastAsia"/>
                <w:b/>
                <w:sz w:val="20"/>
                <w:szCs w:val="20"/>
              </w:rPr>
              <w:t>3 618 232,36</w:t>
            </w:r>
          </w:p>
        </w:tc>
        <w:tc>
          <w:tcPr>
            <w:tcW w:w="512" w:type="pct"/>
            <w:tcBorders>
              <w:top w:val="single" w:sz="4" w:space="0" w:color="auto"/>
              <w:left w:val="single" w:sz="4" w:space="0" w:color="auto"/>
              <w:bottom w:val="single" w:sz="4" w:space="0" w:color="auto"/>
              <w:right w:val="single" w:sz="4" w:space="0" w:color="auto"/>
            </w:tcBorders>
            <w:vAlign w:val="center"/>
          </w:tcPr>
          <w:p w:rsidR="00297338" w:rsidRPr="002D3A4A" w:rsidRDefault="00297338" w:rsidP="00297338">
            <w:pPr>
              <w:rPr>
                <w:b/>
                <w:sz w:val="20"/>
                <w:szCs w:val="20"/>
              </w:rPr>
            </w:pPr>
            <w:r w:rsidRPr="002D3A4A">
              <w:rPr>
                <w:b/>
                <w:sz w:val="20"/>
                <w:szCs w:val="20"/>
              </w:rPr>
              <w:t>2 696 603,62</w:t>
            </w:r>
          </w:p>
        </w:tc>
        <w:tc>
          <w:tcPr>
            <w:tcW w:w="462" w:type="pct"/>
            <w:tcBorders>
              <w:top w:val="single" w:sz="4" w:space="0" w:color="auto"/>
              <w:left w:val="single" w:sz="4" w:space="0" w:color="auto"/>
              <w:bottom w:val="single" w:sz="4" w:space="0" w:color="auto"/>
              <w:right w:val="single" w:sz="4" w:space="0" w:color="auto"/>
            </w:tcBorders>
            <w:vAlign w:val="center"/>
          </w:tcPr>
          <w:p w:rsidR="00297338" w:rsidRPr="002D3A4A" w:rsidRDefault="00297338" w:rsidP="00297338">
            <w:pPr>
              <w:spacing w:after="200" w:line="276" w:lineRule="auto"/>
              <w:jc w:val="center"/>
              <w:rPr>
                <w:rFonts w:eastAsiaTheme="minorEastAsia"/>
                <w:b/>
                <w:sz w:val="20"/>
                <w:szCs w:val="20"/>
              </w:rPr>
            </w:pPr>
            <w:r w:rsidRPr="002D3A4A">
              <w:rPr>
                <w:rFonts w:eastAsiaTheme="minorEastAsia"/>
                <w:b/>
                <w:sz w:val="20"/>
                <w:szCs w:val="20"/>
              </w:rPr>
              <w:t>5 392 200,00</w:t>
            </w:r>
          </w:p>
        </w:tc>
        <w:tc>
          <w:tcPr>
            <w:tcW w:w="458" w:type="pct"/>
            <w:tcBorders>
              <w:top w:val="single" w:sz="4" w:space="0" w:color="auto"/>
              <w:left w:val="single" w:sz="4" w:space="0" w:color="auto"/>
              <w:bottom w:val="single" w:sz="4" w:space="0" w:color="auto"/>
            </w:tcBorders>
            <w:vAlign w:val="center"/>
          </w:tcPr>
          <w:p w:rsidR="00297338" w:rsidRPr="002D3A4A" w:rsidRDefault="00297338" w:rsidP="00297338">
            <w:pPr>
              <w:spacing w:after="200" w:line="276" w:lineRule="auto"/>
              <w:jc w:val="center"/>
              <w:rPr>
                <w:rFonts w:eastAsiaTheme="minorEastAsia"/>
                <w:b/>
                <w:color w:val="000000"/>
                <w:sz w:val="20"/>
                <w:szCs w:val="20"/>
              </w:rPr>
            </w:pPr>
            <w:r w:rsidRPr="002D3A4A">
              <w:rPr>
                <w:rFonts w:eastAsiaTheme="minorEastAsia"/>
                <w:b/>
                <w:sz w:val="20"/>
                <w:szCs w:val="20"/>
              </w:rPr>
              <w:t>5 459 700,00</w:t>
            </w:r>
          </w:p>
        </w:tc>
        <w:tc>
          <w:tcPr>
            <w:tcW w:w="378" w:type="pct"/>
            <w:tcBorders>
              <w:bottom w:val="single" w:sz="4" w:space="0" w:color="auto"/>
            </w:tcBorders>
          </w:tcPr>
          <w:p w:rsidR="00297338" w:rsidRPr="002D3A4A" w:rsidRDefault="00297338" w:rsidP="00297338">
            <w:pPr>
              <w:rPr>
                <w:sz w:val="20"/>
                <w:szCs w:val="20"/>
              </w:rPr>
            </w:pPr>
          </w:p>
        </w:tc>
        <w:tc>
          <w:tcPr>
            <w:tcW w:w="94" w:type="pct"/>
            <w:tcBorders>
              <w:bottom w:val="single" w:sz="4" w:space="0" w:color="auto"/>
            </w:tcBorders>
          </w:tcPr>
          <w:p w:rsidR="00297338" w:rsidRPr="002D3A4A" w:rsidRDefault="00297338" w:rsidP="00297338">
            <w:pPr>
              <w:rPr>
                <w:sz w:val="20"/>
                <w:szCs w:val="20"/>
              </w:rPr>
            </w:pPr>
          </w:p>
        </w:tc>
      </w:tr>
    </w:tbl>
    <w:p w:rsidR="002B514E" w:rsidRDefault="002B514E" w:rsidP="00297338">
      <w:pPr>
        <w:tabs>
          <w:tab w:val="left" w:leader="underscore" w:pos="10054"/>
        </w:tabs>
        <w:spacing w:line="270" w:lineRule="exact"/>
        <w:ind w:firstLine="426"/>
        <w:jc w:val="center"/>
        <w:rPr>
          <w:b/>
        </w:rPr>
      </w:pPr>
    </w:p>
    <w:p w:rsidR="002D39C1" w:rsidRDefault="002D39C1" w:rsidP="00297338">
      <w:pPr>
        <w:tabs>
          <w:tab w:val="left" w:leader="underscore" w:pos="10054"/>
        </w:tabs>
        <w:spacing w:line="270" w:lineRule="exact"/>
        <w:ind w:firstLine="426"/>
        <w:jc w:val="center"/>
        <w:rPr>
          <w:b/>
        </w:rPr>
      </w:pPr>
    </w:p>
    <w:p w:rsidR="002D39C1" w:rsidRDefault="002D39C1" w:rsidP="00297338">
      <w:pPr>
        <w:tabs>
          <w:tab w:val="left" w:leader="underscore" w:pos="10054"/>
        </w:tabs>
        <w:spacing w:line="270" w:lineRule="exact"/>
        <w:ind w:firstLine="426"/>
        <w:jc w:val="center"/>
        <w:rPr>
          <w:b/>
        </w:rPr>
      </w:pPr>
    </w:p>
    <w:p w:rsidR="000D6916" w:rsidRDefault="000D6916" w:rsidP="002D3A4A">
      <w:pPr>
        <w:tabs>
          <w:tab w:val="left" w:leader="underscore" w:pos="10054"/>
        </w:tabs>
        <w:spacing w:line="270" w:lineRule="exact"/>
        <w:rPr>
          <w:b/>
        </w:rPr>
      </w:pPr>
    </w:p>
    <w:p w:rsidR="000D6916" w:rsidRDefault="009A0F98" w:rsidP="009A0F98">
      <w:pPr>
        <w:tabs>
          <w:tab w:val="left" w:leader="underscore" w:pos="10054"/>
        </w:tabs>
        <w:spacing w:line="270" w:lineRule="exact"/>
        <w:ind w:firstLine="426"/>
        <w:jc w:val="right"/>
        <w:rPr>
          <w:b/>
        </w:rPr>
      </w:pPr>
      <w:r>
        <w:rPr>
          <w:b/>
        </w:rPr>
        <w:lastRenderedPageBreak/>
        <w:t>Приложение 2 к Постановлению</w:t>
      </w:r>
    </w:p>
    <w:p w:rsidR="002D39C1" w:rsidRDefault="00C64BA1" w:rsidP="009A0F98">
      <w:pPr>
        <w:tabs>
          <w:tab w:val="left" w:leader="underscore" w:pos="10054"/>
        </w:tabs>
        <w:spacing w:line="270" w:lineRule="exact"/>
        <w:rPr>
          <w:b/>
        </w:rPr>
      </w:pPr>
      <w:r>
        <w:rPr>
          <w:b/>
        </w:rPr>
        <w:t xml:space="preserve"> </w:t>
      </w:r>
      <w:r w:rsidR="005F67B1">
        <w:rPr>
          <w:b/>
        </w:rPr>
        <w:t xml:space="preserve">  </w:t>
      </w:r>
      <w:r w:rsidR="00F43CC7">
        <w:rPr>
          <w:b/>
        </w:rPr>
        <w:t xml:space="preserve"> </w:t>
      </w:r>
    </w:p>
    <w:p w:rsidR="002D39C1" w:rsidRDefault="002D39C1" w:rsidP="00297338">
      <w:pPr>
        <w:tabs>
          <w:tab w:val="left" w:leader="underscore" w:pos="10054"/>
        </w:tabs>
        <w:spacing w:line="270" w:lineRule="exact"/>
        <w:ind w:firstLine="426"/>
        <w:jc w:val="center"/>
        <w:rPr>
          <w:b/>
        </w:rPr>
      </w:pPr>
    </w:p>
    <w:p w:rsidR="00664B1F" w:rsidRPr="00664B1F" w:rsidRDefault="00664B1F" w:rsidP="00664B1F">
      <w:pPr>
        <w:overflowPunct w:val="0"/>
        <w:autoSpaceDE w:val="0"/>
        <w:autoSpaceDN w:val="0"/>
        <w:adjustRightInd w:val="0"/>
        <w:spacing w:after="200" w:line="276" w:lineRule="auto"/>
        <w:jc w:val="center"/>
        <w:textAlignment w:val="baseline"/>
        <w:rPr>
          <w:rFonts w:eastAsiaTheme="minorEastAsia"/>
          <w:b/>
          <w:sz w:val="22"/>
          <w:szCs w:val="22"/>
        </w:rPr>
      </w:pPr>
      <w:r w:rsidRPr="00664B1F">
        <w:rPr>
          <w:rFonts w:eastAsiaTheme="minorEastAsia"/>
          <w:b/>
          <w:sz w:val="22"/>
          <w:szCs w:val="22"/>
        </w:rPr>
        <w:t>РАЗДЕЛ 4.</w:t>
      </w:r>
    </w:p>
    <w:p w:rsidR="00664B1F" w:rsidRPr="00664B1F" w:rsidRDefault="00664B1F" w:rsidP="000D6916">
      <w:pPr>
        <w:overflowPunct w:val="0"/>
        <w:autoSpaceDE w:val="0"/>
        <w:autoSpaceDN w:val="0"/>
        <w:adjustRightInd w:val="0"/>
        <w:spacing w:after="200" w:line="276" w:lineRule="auto"/>
        <w:jc w:val="center"/>
        <w:textAlignment w:val="baseline"/>
        <w:rPr>
          <w:rFonts w:eastAsiaTheme="minorEastAsia"/>
          <w:b/>
          <w:sz w:val="22"/>
          <w:szCs w:val="22"/>
        </w:rPr>
      </w:pPr>
      <w:r w:rsidRPr="00664B1F">
        <w:rPr>
          <w:rFonts w:eastAsiaTheme="minorEastAsia"/>
          <w:b/>
          <w:sz w:val="22"/>
          <w:szCs w:val="22"/>
        </w:rPr>
        <w:t xml:space="preserve">Перечень целевых индикаторов программы </w:t>
      </w:r>
      <w:r w:rsidRPr="00664B1F">
        <w:rPr>
          <w:b/>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2274"/>
        <w:gridCol w:w="4522"/>
        <w:gridCol w:w="1485"/>
        <w:gridCol w:w="793"/>
        <w:gridCol w:w="872"/>
        <w:gridCol w:w="872"/>
        <w:gridCol w:w="872"/>
        <w:gridCol w:w="864"/>
      </w:tblGrid>
      <w:tr w:rsidR="00664B1F" w:rsidRPr="00664B1F" w:rsidTr="00143A14">
        <w:trPr>
          <w:trHeight w:val="20"/>
        </w:trPr>
        <w:tc>
          <w:tcPr>
            <w:tcW w:w="5000" w:type="pct"/>
            <w:gridSpan w:val="9"/>
            <w:tcBorders>
              <w:bottom w:val="single" w:sz="4" w:space="0" w:color="auto"/>
            </w:tcBorders>
          </w:tcPr>
          <w:p w:rsidR="00664B1F" w:rsidRPr="00664B1F" w:rsidRDefault="00664B1F" w:rsidP="00664B1F">
            <w:pPr>
              <w:rPr>
                <w:sz w:val="22"/>
                <w:szCs w:val="22"/>
              </w:rPr>
            </w:pPr>
            <w:r w:rsidRPr="00664B1F">
              <w:rPr>
                <w:b/>
                <w:sz w:val="22"/>
                <w:szCs w:val="22"/>
              </w:rPr>
              <w:t>Цель:</w:t>
            </w:r>
            <w:r w:rsidRPr="00664B1F">
              <w:rPr>
                <w:i/>
                <w:sz w:val="22"/>
                <w:szCs w:val="22"/>
                <w:u w:val="single"/>
              </w:rPr>
              <w:t xml:space="preserve">: </w:t>
            </w:r>
            <w:r w:rsidRPr="00664B1F">
              <w:rPr>
                <w:b/>
                <w:sz w:val="22"/>
                <w:szCs w:val="22"/>
              </w:rPr>
              <w:t>сохранение и развитие культурного потенциала и культурного наследия п. Айхал. Создание новых форм досуга для населения</w:t>
            </w:r>
            <w:r w:rsidRPr="00664B1F">
              <w:rPr>
                <w:sz w:val="22"/>
                <w:szCs w:val="22"/>
              </w:rPr>
              <w:t xml:space="preserve"> </w:t>
            </w:r>
          </w:p>
          <w:p w:rsidR="00664B1F" w:rsidRPr="00664B1F" w:rsidRDefault="00664B1F" w:rsidP="00664B1F">
            <w:pPr>
              <w:tabs>
                <w:tab w:val="left" w:pos="7088"/>
              </w:tabs>
              <w:rPr>
                <w:b/>
                <w:sz w:val="22"/>
                <w:szCs w:val="22"/>
              </w:rPr>
            </w:pPr>
          </w:p>
        </w:tc>
      </w:tr>
      <w:tr w:rsidR="00664B1F" w:rsidRPr="00664B1F" w:rsidTr="00143A14">
        <w:trPr>
          <w:trHeight w:val="20"/>
        </w:trPr>
        <w:tc>
          <w:tcPr>
            <w:tcW w:w="755" w:type="pct"/>
            <w:vMerge w:val="restart"/>
            <w:tcBorders>
              <w:top w:val="single" w:sz="4" w:space="0" w:color="auto"/>
            </w:tcBorders>
            <w:vAlign w:val="center"/>
          </w:tcPr>
          <w:p w:rsidR="00664B1F" w:rsidRPr="00664B1F" w:rsidRDefault="00664B1F" w:rsidP="00664B1F">
            <w:pPr>
              <w:jc w:val="center"/>
              <w:rPr>
                <w:b/>
                <w:sz w:val="22"/>
                <w:szCs w:val="22"/>
              </w:rPr>
            </w:pPr>
            <w:r w:rsidRPr="00664B1F">
              <w:rPr>
                <w:b/>
                <w:sz w:val="22"/>
                <w:szCs w:val="22"/>
              </w:rPr>
              <w:t xml:space="preserve"> задачи программы</w:t>
            </w:r>
          </w:p>
        </w:tc>
        <w:tc>
          <w:tcPr>
            <w:tcW w:w="769" w:type="pct"/>
            <w:vMerge w:val="restart"/>
            <w:vAlign w:val="center"/>
          </w:tcPr>
          <w:p w:rsidR="00664B1F" w:rsidRPr="00664B1F" w:rsidRDefault="00664B1F" w:rsidP="00664B1F">
            <w:pPr>
              <w:jc w:val="center"/>
              <w:rPr>
                <w:b/>
                <w:sz w:val="22"/>
                <w:szCs w:val="22"/>
              </w:rPr>
            </w:pPr>
            <w:r w:rsidRPr="00664B1F">
              <w:rPr>
                <w:b/>
                <w:sz w:val="22"/>
                <w:szCs w:val="22"/>
              </w:rPr>
              <w:t>мероприятие</w:t>
            </w:r>
          </w:p>
        </w:tc>
        <w:tc>
          <w:tcPr>
            <w:tcW w:w="1529" w:type="pct"/>
            <w:vMerge w:val="restart"/>
            <w:tcBorders>
              <w:right w:val="single" w:sz="4" w:space="0" w:color="auto"/>
            </w:tcBorders>
            <w:vAlign w:val="center"/>
          </w:tcPr>
          <w:p w:rsidR="00664B1F" w:rsidRPr="00664B1F" w:rsidRDefault="00664B1F" w:rsidP="00664B1F">
            <w:pPr>
              <w:jc w:val="center"/>
              <w:rPr>
                <w:b/>
                <w:sz w:val="22"/>
                <w:szCs w:val="22"/>
              </w:rPr>
            </w:pPr>
            <w:r w:rsidRPr="00664B1F">
              <w:rPr>
                <w:b/>
                <w:sz w:val="22"/>
                <w:szCs w:val="22"/>
              </w:rPr>
              <w:t>результат</w:t>
            </w:r>
          </w:p>
        </w:tc>
        <w:tc>
          <w:tcPr>
            <w:tcW w:w="502" w:type="pct"/>
            <w:vMerge w:val="restart"/>
            <w:tcBorders>
              <w:left w:val="single" w:sz="4" w:space="0" w:color="auto"/>
            </w:tcBorders>
            <w:vAlign w:val="center"/>
          </w:tcPr>
          <w:p w:rsidR="00664B1F" w:rsidRPr="00664B1F" w:rsidRDefault="00664B1F" w:rsidP="00664B1F">
            <w:pPr>
              <w:jc w:val="center"/>
              <w:rPr>
                <w:b/>
                <w:sz w:val="22"/>
                <w:szCs w:val="22"/>
              </w:rPr>
            </w:pPr>
            <w:r w:rsidRPr="00664B1F">
              <w:rPr>
                <w:b/>
                <w:sz w:val="22"/>
                <w:szCs w:val="22"/>
              </w:rPr>
              <w:t>Базовое значение показателя (на начало реализации программы</w:t>
            </w:r>
          </w:p>
          <w:p w:rsidR="00664B1F" w:rsidRPr="00664B1F" w:rsidRDefault="00664B1F" w:rsidP="00664B1F">
            <w:pPr>
              <w:jc w:val="center"/>
              <w:rPr>
                <w:b/>
                <w:sz w:val="22"/>
                <w:szCs w:val="22"/>
              </w:rPr>
            </w:pPr>
            <w:r w:rsidRPr="00664B1F">
              <w:rPr>
                <w:b/>
                <w:sz w:val="22"/>
                <w:szCs w:val="22"/>
              </w:rPr>
              <w:t>2021 г.)</w:t>
            </w:r>
          </w:p>
        </w:tc>
        <w:tc>
          <w:tcPr>
            <w:tcW w:w="1445" w:type="pct"/>
            <w:gridSpan w:val="5"/>
          </w:tcPr>
          <w:p w:rsidR="00664B1F" w:rsidRPr="00664B1F" w:rsidRDefault="00664B1F" w:rsidP="00664B1F">
            <w:pPr>
              <w:jc w:val="center"/>
              <w:rPr>
                <w:b/>
                <w:sz w:val="22"/>
                <w:szCs w:val="22"/>
              </w:rPr>
            </w:pPr>
            <w:r w:rsidRPr="00664B1F">
              <w:rPr>
                <w:b/>
                <w:sz w:val="22"/>
                <w:szCs w:val="22"/>
              </w:rPr>
              <w:t xml:space="preserve">Значение результата </w:t>
            </w:r>
          </w:p>
        </w:tc>
      </w:tr>
      <w:tr w:rsidR="00664B1F" w:rsidRPr="00664B1F" w:rsidTr="00143A14">
        <w:trPr>
          <w:cantSplit/>
          <w:trHeight w:val="20"/>
        </w:trPr>
        <w:tc>
          <w:tcPr>
            <w:tcW w:w="755" w:type="pct"/>
            <w:vMerge/>
          </w:tcPr>
          <w:p w:rsidR="00664B1F" w:rsidRPr="00664B1F" w:rsidRDefault="00664B1F" w:rsidP="00664B1F">
            <w:pPr>
              <w:jc w:val="both"/>
              <w:rPr>
                <w:sz w:val="22"/>
                <w:szCs w:val="22"/>
              </w:rPr>
            </w:pPr>
          </w:p>
        </w:tc>
        <w:tc>
          <w:tcPr>
            <w:tcW w:w="769" w:type="pct"/>
            <w:vMerge/>
            <w:vAlign w:val="center"/>
          </w:tcPr>
          <w:p w:rsidR="00664B1F" w:rsidRPr="00664B1F" w:rsidRDefault="00664B1F" w:rsidP="00664B1F">
            <w:pPr>
              <w:jc w:val="center"/>
              <w:rPr>
                <w:b/>
                <w:sz w:val="22"/>
                <w:szCs w:val="22"/>
              </w:rPr>
            </w:pPr>
          </w:p>
        </w:tc>
        <w:tc>
          <w:tcPr>
            <w:tcW w:w="1529" w:type="pct"/>
            <w:vMerge/>
            <w:tcBorders>
              <w:right w:val="single" w:sz="4" w:space="0" w:color="auto"/>
            </w:tcBorders>
            <w:textDirection w:val="btLr"/>
          </w:tcPr>
          <w:p w:rsidR="00664B1F" w:rsidRPr="00664B1F" w:rsidRDefault="00664B1F" w:rsidP="00664B1F">
            <w:pPr>
              <w:ind w:left="113" w:right="113"/>
              <w:jc w:val="both"/>
              <w:rPr>
                <w:sz w:val="22"/>
                <w:szCs w:val="22"/>
              </w:rPr>
            </w:pPr>
          </w:p>
        </w:tc>
        <w:tc>
          <w:tcPr>
            <w:tcW w:w="502" w:type="pct"/>
            <w:vMerge/>
            <w:tcBorders>
              <w:left w:val="single" w:sz="4" w:space="0" w:color="auto"/>
            </w:tcBorders>
            <w:textDirection w:val="btLr"/>
          </w:tcPr>
          <w:p w:rsidR="00664B1F" w:rsidRPr="00664B1F" w:rsidRDefault="00664B1F" w:rsidP="00664B1F">
            <w:pPr>
              <w:ind w:left="113" w:right="113"/>
              <w:jc w:val="both"/>
              <w:rPr>
                <w:sz w:val="22"/>
                <w:szCs w:val="22"/>
              </w:rPr>
            </w:pPr>
          </w:p>
        </w:tc>
        <w:tc>
          <w:tcPr>
            <w:tcW w:w="268" w:type="pct"/>
            <w:textDirection w:val="btLr"/>
          </w:tcPr>
          <w:p w:rsidR="00664B1F" w:rsidRPr="00664B1F" w:rsidRDefault="00664B1F" w:rsidP="00664B1F">
            <w:pPr>
              <w:ind w:left="113" w:right="113"/>
              <w:jc w:val="both"/>
              <w:rPr>
                <w:sz w:val="22"/>
                <w:szCs w:val="22"/>
              </w:rPr>
            </w:pPr>
            <w:r w:rsidRPr="00664B1F">
              <w:rPr>
                <w:sz w:val="22"/>
                <w:szCs w:val="22"/>
              </w:rPr>
              <w:t xml:space="preserve">2022 </w:t>
            </w:r>
          </w:p>
        </w:tc>
        <w:tc>
          <w:tcPr>
            <w:tcW w:w="295" w:type="pct"/>
            <w:textDirection w:val="btLr"/>
          </w:tcPr>
          <w:p w:rsidR="00664B1F" w:rsidRPr="00664B1F" w:rsidRDefault="00664B1F" w:rsidP="00664B1F">
            <w:pPr>
              <w:ind w:left="113" w:right="113"/>
              <w:jc w:val="both"/>
              <w:rPr>
                <w:sz w:val="22"/>
                <w:szCs w:val="22"/>
              </w:rPr>
            </w:pPr>
            <w:r w:rsidRPr="00664B1F">
              <w:rPr>
                <w:sz w:val="22"/>
                <w:szCs w:val="22"/>
              </w:rPr>
              <w:t xml:space="preserve">2023 </w:t>
            </w:r>
          </w:p>
        </w:tc>
        <w:tc>
          <w:tcPr>
            <w:tcW w:w="295" w:type="pct"/>
            <w:textDirection w:val="btLr"/>
          </w:tcPr>
          <w:p w:rsidR="00664B1F" w:rsidRPr="00664B1F" w:rsidRDefault="00664B1F" w:rsidP="00664B1F">
            <w:pPr>
              <w:ind w:left="113" w:right="113"/>
              <w:jc w:val="both"/>
              <w:rPr>
                <w:sz w:val="22"/>
                <w:szCs w:val="22"/>
              </w:rPr>
            </w:pPr>
            <w:r w:rsidRPr="00664B1F">
              <w:rPr>
                <w:sz w:val="22"/>
                <w:szCs w:val="22"/>
              </w:rPr>
              <w:t xml:space="preserve">2024 </w:t>
            </w:r>
          </w:p>
        </w:tc>
        <w:tc>
          <w:tcPr>
            <w:tcW w:w="295" w:type="pct"/>
            <w:textDirection w:val="btLr"/>
          </w:tcPr>
          <w:p w:rsidR="00664B1F" w:rsidRPr="00664B1F" w:rsidRDefault="00664B1F" w:rsidP="00664B1F">
            <w:pPr>
              <w:ind w:left="113" w:right="113"/>
              <w:jc w:val="both"/>
              <w:rPr>
                <w:sz w:val="22"/>
                <w:szCs w:val="22"/>
              </w:rPr>
            </w:pPr>
            <w:r w:rsidRPr="00664B1F">
              <w:rPr>
                <w:sz w:val="22"/>
                <w:szCs w:val="22"/>
              </w:rPr>
              <w:t xml:space="preserve">2025 </w:t>
            </w:r>
          </w:p>
        </w:tc>
        <w:tc>
          <w:tcPr>
            <w:tcW w:w="292" w:type="pct"/>
            <w:textDirection w:val="btLr"/>
          </w:tcPr>
          <w:p w:rsidR="00664B1F" w:rsidRPr="00664B1F" w:rsidRDefault="00664B1F" w:rsidP="00664B1F">
            <w:pPr>
              <w:ind w:left="113" w:right="113"/>
              <w:jc w:val="both"/>
              <w:rPr>
                <w:sz w:val="22"/>
                <w:szCs w:val="22"/>
              </w:rPr>
            </w:pPr>
            <w:r w:rsidRPr="00664B1F">
              <w:rPr>
                <w:sz w:val="22"/>
                <w:szCs w:val="22"/>
              </w:rPr>
              <w:t xml:space="preserve">2026 </w:t>
            </w:r>
          </w:p>
        </w:tc>
      </w:tr>
      <w:tr w:rsidR="00664B1F" w:rsidRPr="00664B1F" w:rsidTr="00143A14">
        <w:trPr>
          <w:trHeight w:val="20"/>
        </w:trPr>
        <w:tc>
          <w:tcPr>
            <w:tcW w:w="755" w:type="pct"/>
            <w:vAlign w:val="center"/>
          </w:tcPr>
          <w:p w:rsidR="00664B1F" w:rsidRPr="00664B1F" w:rsidRDefault="00664B1F" w:rsidP="00664B1F">
            <w:pPr>
              <w:ind w:left="-52"/>
              <w:jc w:val="center"/>
              <w:rPr>
                <w:sz w:val="22"/>
                <w:szCs w:val="22"/>
                <w:u w:val="single"/>
              </w:rPr>
            </w:pPr>
            <w:r w:rsidRPr="00664B1F">
              <w:rPr>
                <w:b/>
                <w:sz w:val="22"/>
                <w:szCs w:val="22"/>
                <w:u w:val="single"/>
              </w:rPr>
              <w:t>Задача № 1</w:t>
            </w:r>
          </w:p>
          <w:p w:rsidR="00664B1F" w:rsidRPr="00664B1F" w:rsidRDefault="00664B1F" w:rsidP="00664B1F">
            <w:pPr>
              <w:ind w:left="-52"/>
              <w:jc w:val="center"/>
              <w:rPr>
                <w:sz w:val="22"/>
                <w:szCs w:val="22"/>
              </w:rPr>
            </w:pPr>
            <w:r w:rsidRPr="00664B1F">
              <w:rPr>
                <w:sz w:val="22"/>
                <w:szCs w:val="22"/>
              </w:rPr>
              <w:t>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w:t>
            </w:r>
          </w:p>
        </w:tc>
        <w:tc>
          <w:tcPr>
            <w:tcW w:w="769" w:type="pct"/>
            <w:vAlign w:val="center"/>
          </w:tcPr>
          <w:p w:rsidR="00664B1F" w:rsidRPr="00664B1F" w:rsidRDefault="00664B1F" w:rsidP="00664B1F">
            <w:pPr>
              <w:jc w:val="center"/>
              <w:rPr>
                <w:sz w:val="22"/>
                <w:szCs w:val="22"/>
              </w:rPr>
            </w:pPr>
            <w:r w:rsidRPr="00664B1F">
              <w:rPr>
                <w:sz w:val="22"/>
                <w:szCs w:val="22"/>
              </w:rPr>
              <w:t>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1529" w:type="pct"/>
            <w:tcBorders>
              <w:right w:val="single" w:sz="4" w:space="0" w:color="auto"/>
            </w:tcBorders>
            <w:vAlign w:val="center"/>
          </w:tcPr>
          <w:p w:rsidR="00664B1F" w:rsidRPr="00664B1F" w:rsidRDefault="00664B1F" w:rsidP="00664B1F">
            <w:pPr>
              <w:jc w:val="center"/>
              <w:rPr>
                <w:color w:val="000000"/>
                <w:sz w:val="22"/>
                <w:szCs w:val="22"/>
              </w:rPr>
            </w:pPr>
            <w:r w:rsidRPr="00664B1F">
              <w:rPr>
                <w:color w:val="000000"/>
                <w:sz w:val="22"/>
                <w:szCs w:val="22"/>
              </w:rPr>
              <w:t xml:space="preserve">Увеличение количества </w:t>
            </w:r>
            <w:r w:rsidRPr="002D3A4A">
              <w:rPr>
                <w:i/>
                <w:iCs/>
                <w:color w:val="000000"/>
                <w:sz w:val="22"/>
                <w:szCs w:val="22"/>
              </w:rPr>
              <w:t xml:space="preserve">культурно-массовых и информационно- просветительских мероприятий </w:t>
            </w:r>
            <w:r w:rsidRPr="00664B1F">
              <w:rPr>
                <w:color w:val="000000"/>
                <w:sz w:val="22"/>
                <w:szCs w:val="22"/>
              </w:rPr>
              <w:t>в Айхале, направленных на обогащение духовного и творческого потенциала и активизацию социально-культурной жизни населения</w:t>
            </w:r>
          </w:p>
          <w:p w:rsidR="00664B1F" w:rsidRPr="00664B1F" w:rsidRDefault="00664B1F" w:rsidP="00664B1F">
            <w:pPr>
              <w:jc w:val="center"/>
              <w:rPr>
                <w:sz w:val="22"/>
                <w:szCs w:val="22"/>
              </w:rPr>
            </w:pPr>
            <w:r w:rsidRPr="00664B1F">
              <w:rPr>
                <w:color w:val="000000"/>
                <w:sz w:val="22"/>
                <w:szCs w:val="22"/>
              </w:rPr>
              <w:t>(штук)</w:t>
            </w:r>
          </w:p>
        </w:tc>
        <w:tc>
          <w:tcPr>
            <w:tcW w:w="502" w:type="pct"/>
            <w:tcBorders>
              <w:left w:val="single" w:sz="4" w:space="0" w:color="auto"/>
            </w:tcBorders>
            <w:vAlign w:val="center"/>
          </w:tcPr>
          <w:p w:rsidR="00664B1F" w:rsidRPr="00664B1F" w:rsidRDefault="00664B1F" w:rsidP="00664B1F">
            <w:pPr>
              <w:jc w:val="center"/>
              <w:rPr>
                <w:sz w:val="22"/>
                <w:szCs w:val="22"/>
              </w:rPr>
            </w:pPr>
            <w:r w:rsidRPr="00664B1F">
              <w:rPr>
                <w:sz w:val="22"/>
                <w:szCs w:val="22"/>
              </w:rPr>
              <w:t>43</w:t>
            </w:r>
          </w:p>
        </w:tc>
        <w:tc>
          <w:tcPr>
            <w:tcW w:w="268" w:type="pct"/>
            <w:vAlign w:val="center"/>
          </w:tcPr>
          <w:p w:rsidR="00664B1F" w:rsidRPr="00664B1F" w:rsidRDefault="00664B1F" w:rsidP="00664B1F">
            <w:pPr>
              <w:jc w:val="center"/>
              <w:rPr>
                <w:sz w:val="22"/>
                <w:szCs w:val="22"/>
              </w:rPr>
            </w:pPr>
            <w:r w:rsidRPr="00664B1F">
              <w:rPr>
                <w:sz w:val="22"/>
                <w:szCs w:val="22"/>
              </w:rPr>
              <w:t>43</w:t>
            </w:r>
          </w:p>
        </w:tc>
        <w:tc>
          <w:tcPr>
            <w:tcW w:w="295" w:type="pct"/>
            <w:vAlign w:val="center"/>
          </w:tcPr>
          <w:p w:rsidR="00664B1F" w:rsidRPr="00664B1F" w:rsidRDefault="00664B1F" w:rsidP="00664B1F">
            <w:pPr>
              <w:spacing w:after="200" w:line="276" w:lineRule="auto"/>
              <w:jc w:val="center"/>
              <w:rPr>
                <w:rFonts w:eastAsiaTheme="minorEastAsia"/>
                <w:sz w:val="22"/>
                <w:szCs w:val="22"/>
              </w:rPr>
            </w:pPr>
            <w:r w:rsidRPr="00664B1F">
              <w:rPr>
                <w:rFonts w:eastAsiaTheme="minorEastAsia"/>
                <w:sz w:val="22"/>
                <w:szCs w:val="22"/>
              </w:rPr>
              <w:t>44</w:t>
            </w:r>
          </w:p>
        </w:tc>
        <w:tc>
          <w:tcPr>
            <w:tcW w:w="295" w:type="pct"/>
            <w:vAlign w:val="center"/>
          </w:tcPr>
          <w:p w:rsidR="00664B1F" w:rsidRPr="00664B1F" w:rsidRDefault="00664B1F" w:rsidP="00664B1F">
            <w:pPr>
              <w:spacing w:after="200" w:line="276" w:lineRule="auto"/>
              <w:jc w:val="center"/>
              <w:rPr>
                <w:rFonts w:eastAsiaTheme="minorEastAsia"/>
                <w:sz w:val="22"/>
                <w:szCs w:val="22"/>
              </w:rPr>
            </w:pPr>
            <w:r w:rsidRPr="00664B1F">
              <w:rPr>
                <w:rFonts w:eastAsiaTheme="minorEastAsia"/>
                <w:sz w:val="22"/>
                <w:szCs w:val="22"/>
              </w:rPr>
              <w:t>45</w:t>
            </w:r>
          </w:p>
        </w:tc>
        <w:tc>
          <w:tcPr>
            <w:tcW w:w="295" w:type="pct"/>
            <w:vAlign w:val="center"/>
          </w:tcPr>
          <w:p w:rsidR="00664B1F" w:rsidRPr="00664B1F" w:rsidRDefault="00664B1F" w:rsidP="00664B1F">
            <w:pPr>
              <w:spacing w:after="200" w:line="276" w:lineRule="auto"/>
              <w:jc w:val="center"/>
              <w:rPr>
                <w:rFonts w:eastAsiaTheme="minorEastAsia"/>
                <w:sz w:val="22"/>
                <w:szCs w:val="22"/>
              </w:rPr>
            </w:pPr>
            <w:r w:rsidRPr="00664B1F">
              <w:rPr>
                <w:rFonts w:eastAsiaTheme="minorEastAsia"/>
                <w:sz w:val="22"/>
                <w:szCs w:val="22"/>
              </w:rPr>
              <w:t>46</w:t>
            </w:r>
          </w:p>
        </w:tc>
        <w:tc>
          <w:tcPr>
            <w:tcW w:w="292" w:type="pct"/>
            <w:vAlign w:val="center"/>
          </w:tcPr>
          <w:p w:rsidR="00664B1F" w:rsidRPr="00664B1F" w:rsidRDefault="00664B1F" w:rsidP="00664B1F">
            <w:pPr>
              <w:spacing w:after="200" w:line="276" w:lineRule="auto"/>
              <w:jc w:val="center"/>
              <w:rPr>
                <w:rFonts w:eastAsiaTheme="minorEastAsia"/>
                <w:sz w:val="22"/>
                <w:szCs w:val="22"/>
              </w:rPr>
            </w:pPr>
            <w:r w:rsidRPr="00664B1F">
              <w:rPr>
                <w:rFonts w:eastAsiaTheme="minorEastAsia"/>
                <w:sz w:val="22"/>
                <w:szCs w:val="22"/>
              </w:rPr>
              <w:t>47</w:t>
            </w:r>
          </w:p>
        </w:tc>
      </w:tr>
      <w:tr w:rsidR="00664B1F" w:rsidRPr="00664B1F" w:rsidTr="00143A14">
        <w:trPr>
          <w:trHeight w:val="20"/>
        </w:trPr>
        <w:tc>
          <w:tcPr>
            <w:tcW w:w="755" w:type="pct"/>
            <w:vAlign w:val="center"/>
          </w:tcPr>
          <w:p w:rsidR="00664B1F" w:rsidRPr="00664B1F" w:rsidRDefault="00664B1F" w:rsidP="00664B1F">
            <w:pPr>
              <w:jc w:val="center"/>
              <w:rPr>
                <w:sz w:val="22"/>
                <w:szCs w:val="22"/>
              </w:rPr>
            </w:pPr>
            <w:r w:rsidRPr="00664B1F">
              <w:rPr>
                <w:b/>
                <w:sz w:val="22"/>
                <w:szCs w:val="22"/>
              </w:rPr>
              <w:t>Задача № 2:</w:t>
            </w:r>
          </w:p>
          <w:p w:rsidR="00664B1F" w:rsidRPr="00664B1F" w:rsidRDefault="00664B1F" w:rsidP="00664B1F">
            <w:pPr>
              <w:jc w:val="center"/>
              <w:rPr>
                <w:sz w:val="22"/>
                <w:szCs w:val="22"/>
              </w:rPr>
            </w:pPr>
            <w:r w:rsidRPr="00664B1F">
              <w:rPr>
                <w:sz w:val="22"/>
                <w:szCs w:val="22"/>
              </w:rPr>
              <w:t xml:space="preserve">создание условий творческим коллективам, исполнителям по различным направлениям для участия в конкурсах, фестивалях, мероприятиях иной формы; Гастрольная деятельность., </w:t>
            </w:r>
            <w:r w:rsidRPr="00664B1F">
              <w:rPr>
                <w:sz w:val="22"/>
                <w:szCs w:val="22"/>
              </w:rPr>
              <w:lastRenderedPageBreak/>
              <w:t>фестивалях и другое.</w:t>
            </w:r>
          </w:p>
        </w:tc>
        <w:tc>
          <w:tcPr>
            <w:tcW w:w="769" w:type="pct"/>
            <w:vAlign w:val="center"/>
          </w:tcPr>
          <w:p w:rsidR="00664B1F" w:rsidRPr="00664B1F" w:rsidRDefault="00664B1F" w:rsidP="00664B1F">
            <w:pPr>
              <w:ind w:left="-66" w:hanging="42"/>
              <w:jc w:val="center"/>
              <w:rPr>
                <w:i/>
                <w:sz w:val="22"/>
                <w:szCs w:val="22"/>
              </w:rPr>
            </w:pPr>
            <w:r w:rsidRPr="00664B1F">
              <w:rPr>
                <w:sz w:val="22"/>
                <w:szCs w:val="22"/>
              </w:rPr>
              <w:lastRenderedPageBreak/>
              <w:t>Участие творческих коллективов в республиканских, районных конкурсах, фестивалях и другое.</w:t>
            </w:r>
          </w:p>
        </w:tc>
        <w:tc>
          <w:tcPr>
            <w:tcW w:w="1529" w:type="pct"/>
            <w:tcBorders>
              <w:right w:val="single" w:sz="4" w:space="0" w:color="auto"/>
            </w:tcBorders>
          </w:tcPr>
          <w:p w:rsidR="00664B1F" w:rsidRPr="00664B1F" w:rsidRDefault="00664B1F" w:rsidP="00664B1F">
            <w:pPr>
              <w:jc w:val="center"/>
              <w:rPr>
                <w:sz w:val="22"/>
                <w:szCs w:val="22"/>
              </w:rPr>
            </w:pPr>
            <w:r w:rsidRPr="00664B1F">
              <w:rPr>
                <w:sz w:val="22"/>
                <w:szCs w:val="22"/>
              </w:rPr>
              <w:t>Увеличение количество горожан, принявших</w:t>
            </w:r>
            <w:r w:rsidRPr="00664B1F">
              <w:rPr>
                <w:color w:val="000000"/>
                <w:sz w:val="22"/>
                <w:szCs w:val="22"/>
              </w:rPr>
              <w:t xml:space="preserve"> участие </w:t>
            </w:r>
            <w:r w:rsidRPr="00664B1F">
              <w:rPr>
                <w:sz w:val="22"/>
                <w:szCs w:val="22"/>
              </w:rPr>
              <w:t>в творческих конкурсах различных уровней за пределами поселка</w:t>
            </w:r>
          </w:p>
          <w:p w:rsidR="00664B1F" w:rsidRPr="00664B1F" w:rsidRDefault="00664B1F" w:rsidP="00664B1F">
            <w:pPr>
              <w:jc w:val="center"/>
              <w:rPr>
                <w:sz w:val="22"/>
                <w:szCs w:val="22"/>
              </w:rPr>
            </w:pPr>
            <w:r w:rsidRPr="00664B1F">
              <w:rPr>
                <w:sz w:val="22"/>
                <w:szCs w:val="22"/>
              </w:rPr>
              <w:t>(человек)</w:t>
            </w:r>
          </w:p>
        </w:tc>
        <w:tc>
          <w:tcPr>
            <w:tcW w:w="502" w:type="pct"/>
            <w:tcBorders>
              <w:left w:val="single" w:sz="4" w:space="0" w:color="auto"/>
            </w:tcBorders>
            <w:vAlign w:val="center"/>
          </w:tcPr>
          <w:p w:rsidR="00664B1F" w:rsidRPr="00664B1F" w:rsidRDefault="00664B1F" w:rsidP="00664B1F">
            <w:pPr>
              <w:jc w:val="center"/>
              <w:rPr>
                <w:sz w:val="22"/>
                <w:szCs w:val="22"/>
              </w:rPr>
            </w:pPr>
            <w:r w:rsidRPr="00664B1F">
              <w:rPr>
                <w:sz w:val="22"/>
                <w:szCs w:val="22"/>
              </w:rPr>
              <w:t>23</w:t>
            </w:r>
          </w:p>
        </w:tc>
        <w:tc>
          <w:tcPr>
            <w:tcW w:w="268" w:type="pct"/>
            <w:vAlign w:val="center"/>
          </w:tcPr>
          <w:p w:rsidR="00664B1F" w:rsidRPr="00664B1F" w:rsidRDefault="00664B1F" w:rsidP="00664B1F">
            <w:pPr>
              <w:jc w:val="center"/>
              <w:rPr>
                <w:sz w:val="22"/>
                <w:szCs w:val="22"/>
              </w:rPr>
            </w:pPr>
            <w:r w:rsidRPr="00664B1F">
              <w:rPr>
                <w:sz w:val="22"/>
                <w:szCs w:val="22"/>
              </w:rPr>
              <w:t>24</w:t>
            </w:r>
          </w:p>
        </w:tc>
        <w:tc>
          <w:tcPr>
            <w:tcW w:w="295" w:type="pct"/>
            <w:vAlign w:val="center"/>
          </w:tcPr>
          <w:p w:rsidR="00664B1F" w:rsidRPr="00664B1F" w:rsidRDefault="00664B1F" w:rsidP="00664B1F">
            <w:pPr>
              <w:jc w:val="center"/>
              <w:rPr>
                <w:sz w:val="22"/>
                <w:szCs w:val="22"/>
              </w:rPr>
            </w:pPr>
            <w:r w:rsidRPr="00664B1F">
              <w:rPr>
                <w:sz w:val="22"/>
                <w:szCs w:val="22"/>
              </w:rPr>
              <w:t>25</w:t>
            </w:r>
          </w:p>
        </w:tc>
        <w:tc>
          <w:tcPr>
            <w:tcW w:w="295" w:type="pct"/>
            <w:vAlign w:val="center"/>
          </w:tcPr>
          <w:p w:rsidR="00664B1F" w:rsidRPr="00664B1F" w:rsidRDefault="00664B1F" w:rsidP="00664B1F">
            <w:pPr>
              <w:jc w:val="center"/>
              <w:rPr>
                <w:sz w:val="22"/>
                <w:szCs w:val="22"/>
              </w:rPr>
            </w:pPr>
            <w:r w:rsidRPr="00664B1F">
              <w:rPr>
                <w:sz w:val="22"/>
                <w:szCs w:val="22"/>
              </w:rPr>
              <w:t>26</w:t>
            </w:r>
          </w:p>
        </w:tc>
        <w:tc>
          <w:tcPr>
            <w:tcW w:w="295" w:type="pct"/>
            <w:vAlign w:val="center"/>
          </w:tcPr>
          <w:p w:rsidR="00664B1F" w:rsidRPr="00664B1F" w:rsidRDefault="00664B1F" w:rsidP="00664B1F">
            <w:pPr>
              <w:jc w:val="center"/>
              <w:rPr>
                <w:sz w:val="22"/>
                <w:szCs w:val="22"/>
              </w:rPr>
            </w:pPr>
            <w:r w:rsidRPr="00664B1F">
              <w:rPr>
                <w:sz w:val="22"/>
                <w:szCs w:val="22"/>
              </w:rPr>
              <w:t>27</w:t>
            </w:r>
          </w:p>
        </w:tc>
        <w:tc>
          <w:tcPr>
            <w:tcW w:w="292" w:type="pct"/>
            <w:vAlign w:val="center"/>
          </w:tcPr>
          <w:p w:rsidR="00664B1F" w:rsidRPr="00664B1F" w:rsidRDefault="00664B1F" w:rsidP="00664B1F">
            <w:pPr>
              <w:jc w:val="center"/>
              <w:rPr>
                <w:sz w:val="22"/>
                <w:szCs w:val="22"/>
              </w:rPr>
            </w:pPr>
            <w:r w:rsidRPr="00664B1F">
              <w:rPr>
                <w:sz w:val="22"/>
                <w:szCs w:val="22"/>
              </w:rPr>
              <w:t>28</w:t>
            </w:r>
          </w:p>
        </w:tc>
      </w:tr>
      <w:tr w:rsidR="00664B1F" w:rsidRPr="00664B1F" w:rsidTr="00143A14">
        <w:trPr>
          <w:trHeight w:val="20"/>
        </w:trPr>
        <w:tc>
          <w:tcPr>
            <w:tcW w:w="755" w:type="pct"/>
            <w:vMerge w:val="restart"/>
            <w:vAlign w:val="center"/>
          </w:tcPr>
          <w:p w:rsidR="00664B1F" w:rsidRPr="00664B1F" w:rsidRDefault="00664B1F" w:rsidP="00664B1F">
            <w:pPr>
              <w:jc w:val="center"/>
              <w:rPr>
                <w:b/>
                <w:sz w:val="22"/>
                <w:szCs w:val="22"/>
                <w:u w:val="single"/>
              </w:rPr>
            </w:pPr>
            <w:r w:rsidRPr="00664B1F">
              <w:rPr>
                <w:b/>
                <w:sz w:val="22"/>
                <w:szCs w:val="22"/>
                <w:u w:val="single"/>
              </w:rPr>
              <w:t>Задача №3:</w:t>
            </w:r>
          </w:p>
          <w:p w:rsidR="00664B1F" w:rsidRPr="00664B1F" w:rsidRDefault="00664B1F" w:rsidP="00664B1F">
            <w:pPr>
              <w:jc w:val="center"/>
              <w:rPr>
                <w:sz w:val="22"/>
                <w:szCs w:val="22"/>
              </w:rPr>
            </w:pPr>
            <w:r w:rsidRPr="00664B1F">
              <w:rPr>
                <w:sz w:val="22"/>
                <w:szCs w:val="22"/>
              </w:rPr>
              <w:t>Развитие национальных культур и межнациональных отношений</w:t>
            </w:r>
          </w:p>
          <w:p w:rsidR="00664B1F" w:rsidRPr="00664B1F" w:rsidRDefault="00664B1F" w:rsidP="00664B1F">
            <w:pPr>
              <w:jc w:val="center"/>
              <w:rPr>
                <w:sz w:val="22"/>
                <w:szCs w:val="22"/>
              </w:rPr>
            </w:pPr>
            <w:r w:rsidRPr="00664B1F">
              <w:rPr>
                <w:sz w:val="22"/>
                <w:szCs w:val="22"/>
              </w:rPr>
              <w:t>Популяризация национальных культур народов, проживающих в Айхале</w:t>
            </w:r>
          </w:p>
        </w:tc>
        <w:tc>
          <w:tcPr>
            <w:tcW w:w="769" w:type="pct"/>
            <w:tcBorders>
              <w:right w:val="single" w:sz="4" w:space="0" w:color="auto"/>
            </w:tcBorders>
            <w:vAlign w:val="center"/>
          </w:tcPr>
          <w:p w:rsidR="00664B1F" w:rsidRPr="00664B1F" w:rsidRDefault="00664B1F" w:rsidP="00664B1F">
            <w:pPr>
              <w:jc w:val="center"/>
              <w:rPr>
                <w:sz w:val="22"/>
                <w:szCs w:val="22"/>
              </w:rPr>
            </w:pPr>
            <w:r w:rsidRPr="00664B1F">
              <w:rPr>
                <w:sz w:val="22"/>
                <w:szCs w:val="22"/>
              </w:rPr>
              <w:t>Проведение национальных праздников</w:t>
            </w:r>
          </w:p>
        </w:tc>
        <w:tc>
          <w:tcPr>
            <w:tcW w:w="1529" w:type="pct"/>
            <w:tcBorders>
              <w:right w:val="single" w:sz="4" w:space="0" w:color="auto"/>
            </w:tcBorders>
            <w:vAlign w:val="center"/>
          </w:tcPr>
          <w:p w:rsidR="00664B1F" w:rsidRPr="00664B1F" w:rsidRDefault="00664B1F" w:rsidP="00664B1F">
            <w:pPr>
              <w:jc w:val="center"/>
              <w:rPr>
                <w:sz w:val="22"/>
                <w:szCs w:val="22"/>
              </w:rPr>
            </w:pPr>
            <w:r w:rsidRPr="00664B1F">
              <w:rPr>
                <w:sz w:val="22"/>
                <w:szCs w:val="22"/>
              </w:rPr>
              <w:t>Увеличение количества жителей города, принявших участие в мероприятиях, посвященным национальным праздникам</w:t>
            </w:r>
          </w:p>
        </w:tc>
        <w:tc>
          <w:tcPr>
            <w:tcW w:w="502" w:type="pct"/>
            <w:tcBorders>
              <w:left w:val="single" w:sz="4" w:space="0" w:color="auto"/>
            </w:tcBorders>
            <w:vAlign w:val="center"/>
          </w:tcPr>
          <w:p w:rsidR="00664B1F" w:rsidRPr="00664B1F" w:rsidRDefault="00664B1F" w:rsidP="00664B1F">
            <w:pPr>
              <w:jc w:val="center"/>
              <w:rPr>
                <w:sz w:val="22"/>
                <w:szCs w:val="22"/>
              </w:rPr>
            </w:pPr>
            <w:r w:rsidRPr="00664B1F">
              <w:rPr>
                <w:sz w:val="22"/>
                <w:szCs w:val="22"/>
              </w:rPr>
              <w:t>15</w:t>
            </w:r>
          </w:p>
        </w:tc>
        <w:tc>
          <w:tcPr>
            <w:tcW w:w="268" w:type="pct"/>
            <w:vAlign w:val="center"/>
          </w:tcPr>
          <w:p w:rsidR="00664B1F" w:rsidRPr="00664B1F" w:rsidRDefault="00664B1F" w:rsidP="00664B1F">
            <w:pPr>
              <w:jc w:val="center"/>
              <w:rPr>
                <w:sz w:val="22"/>
                <w:szCs w:val="22"/>
              </w:rPr>
            </w:pPr>
            <w:r w:rsidRPr="00664B1F">
              <w:rPr>
                <w:sz w:val="22"/>
                <w:szCs w:val="22"/>
              </w:rPr>
              <w:t>50</w:t>
            </w:r>
          </w:p>
        </w:tc>
        <w:tc>
          <w:tcPr>
            <w:tcW w:w="295" w:type="pct"/>
            <w:vAlign w:val="center"/>
          </w:tcPr>
          <w:p w:rsidR="00664B1F" w:rsidRPr="00664B1F" w:rsidRDefault="00664B1F" w:rsidP="00664B1F">
            <w:pPr>
              <w:jc w:val="center"/>
              <w:rPr>
                <w:sz w:val="22"/>
                <w:szCs w:val="22"/>
              </w:rPr>
            </w:pPr>
            <w:r w:rsidRPr="00664B1F">
              <w:rPr>
                <w:sz w:val="22"/>
                <w:szCs w:val="22"/>
              </w:rPr>
              <w:t>55</w:t>
            </w:r>
          </w:p>
        </w:tc>
        <w:tc>
          <w:tcPr>
            <w:tcW w:w="295" w:type="pct"/>
            <w:vAlign w:val="center"/>
          </w:tcPr>
          <w:p w:rsidR="00664B1F" w:rsidRPr="00664B1F" w:rsidRDefault="00664B1F" w:rsidP="00664B1F">
            <w:pPr>
              <w:jc w:val="center"/>
              <w:rPr>
                <w:sz w:val="22"/>
                <w:szCs w:val="22"/>
              </w:rPr>
            </w:pPr>
            <w:r w:rsidRPr="00664B1F">
              <w:rPr>
                <w:sz w:val="22"/>
                <w:szCs w:val="22"/>
              </w:rPr>
              <w:t>60</w:t>
            </w:r>
          </w:p>
        </w:tc>
        <w:tc>
          <w:tcPr>
            <w:tcW w:w="295" w:type="pct"/>
            <w:vAlign w:val="center"/>
          </w:tcPr>
          <w:p w:rsidR="00664B1F" w:rsidRPr="00664B1F" w:rsidRDefault="00664B1F" w:rsidP="00664B1F">
            <w:pPr>
              <w:jc w:val="center"/>
              <w:rPr>
                <w:sz w:val="22"/>
                <w:szCs w:val="22"/>
              </w:rPr>
            </w:pPr>
            <w:r w:rsidRPr="00664B1F">
              <w:rPr>
                <w:sz w:val="22"/>
                <w:szCs w:val="22"/>
              </w:rPr>
              <w:t>65</w:t>
            </w:r>
          </w:p>
        </w:tc>
        <w:tc>
          <w:tcPr>
            <w:tcW w:w="292" w:type="pct"/>
            <w:vAlign w:val="center"/>
          </w:tcPr>
          <w:p w:rsidR="00664B1F" w:rsidRPr="00664B1F" w:rsidRDefault="00664B1F" w:rsidP="00664B1F">
            <w:pPr>
              <w:jc w:val="center"/>
              <w:rPr>
                <w:sz w:val="22"/>
                <w:szCs w:val="22"/>
              </w:rPr>
            </w:pPr>
            <w:r w:rsidRPr="00664B1F">
              <w:rPr>
                <w:sz w:val="22"/>
                <w:szCs w:val="22"/>
              </w:rPr>
              <w:t>70</w:t>
            </w:r>
          </w:p>
        </w:tc>
      </w:tr>
      <w:tr w:rsidR="00664B1F" w:rsidRPr="00664B1F" w:rsidTr="00143A14">
        <w:trPr>
          <w:trHeight w:val="20"/>
        </w:trPr>
        <w:tc>
          <w:tcPr>
            <w:tcW w:w="755" w:type="pct"/>
            <w:vMerge/>
            <w:vAlign w:val="center"/>
          </w:tcPr>
          <w:p w:rsidR="00664B1F" w:rsidRPr="00664B1F" w:rsidRDefault="00664B1F" w:rsidP="00664B1F">
            <w:pPr>
              <w:jc w:val="center"/>
              <w:rPr>
                <w:sz w:val="22"/>
                <w:szCs w:val="22"/>
              </w:rPr>
            </w:pPr>
          </w:p>
        </w:tc>
        <w:tc>
          <w:tcPr>
            <w:tcW w:w="2298" w:type="pct"/>
            <w:gridSpan w:val="2"/>
            <w:tcBorders>
              <w:right w:val="single" w:sz="4" w:space="0" w:color="auto"/>
            </w:tcBorders>
            <w:vAlign w:val="center"/>
          </w:tcPr>
          <w:p w:rsidR="00664B1F" w:rsidRPr="00664B1F" w:rsidRDefault="00664B1F" w:rsidP="00664B1F">
            <w:pPr>
              <w:jc w:val="center"/>
              <w:rPr>
                <w:sz w:val="22"/>
                <w:szCs w:val="22"/>
              </w:rPr>
            </w:pPr>
            <w:r w:rsidRPr="00664B1F">
              <w:rPr>
                <w:sz w:val="22"/>
                <w:szCs w:val="22"/>
              </w:rPr>
              <w:t>Увеличение количества национальных объединений</w:t>
            </w:r>
          </w:p>
        </w:tc>
        <w:tc>
          <w:tcPr>
            <w:tcW w:w="502" w:type="pct"/>
            <w:tcBorders>
              <w:left w:val="single" w:sz="4" w:space="0" w:color="auto"/>
            </w:tcBorders>
            <w:vAlign w:val="center"/>
          </w:tcPr>
          <w:p w:rsidR="00664B1F" w:rsidRPr="00664B1F" w:rsidRDefault="00664B1F" w:rsidP="00664B1F">
            <w:pPr>
              <w:jc w:val="center"/>
              <w:rPr>
                <w:sz w:val="22"/>
                <w:szCs w:val="22"/>
              </w:rPr>
            </w:pPr>
            <w:r w:rsidRPr="00664B1F">
              <w:rPr>
                <w:sz w:val="22"/>
                <w:szCs w:val="22"/>
              </w:rPr>
              <w:t>11</w:t>
            </w:r>
          </w:p>
        </w:tc>
        <w:tc>
          <w:tcPr>
            <w:tcW w:w="268" w:type="pct"/>
            <w:vAlign w:val="center"/>
          </w:tcPr>
          <w:p w:rsidR="00664B1F" w:rsidRPr="00664B1F" w:rsidRDefault="00664B1F" w:rsidP="00664B1F">
            <w:pPr>
              <w:jc w:val="center"/>
              <w:rPr>
                <w:sz w:val="22"/>
                <w:szCs w:val="22"/>
              </w:rPr>
            </w:pPr>
            <w:r w:rsidRPr="00664B1F">
              <w:rPr>
                <w:sz w:val="22"/>
                <w:szCs w:val="22"/>
              </w:rPr>
              <w:t>12</w:t>
            </w:r>
          </w:p>
        </w:tc>
        <w:tc>
          <w:tcPr>
            <w:tcW w:w="295" w:type="pct"/>
            <w:vAlign w:val="center"/>
          </w:tcPr>
          <w:p w:rsidR="00664B1F" w:rsidRPr="00664B1F" w:rsidRDefault="00664B1F" w:rsidP="00664B1F">
            <w:pPr>
              <w:jc w:val="center"/>
              <w:rPr>
                <w:sz w:val="22"/>
                <w:szCs w:val="22"/>
              </w:rPr>
            </w:pPr>
            <w:r w:rsidRPr="00664B1F">
              <w:rPr>
                <w:sz w:val="22"/>
                <w:szCs w:val="22"/>
              </w:rPr>
              <w:t>12</w:t>
            </w:r>
          </w:p>
        </w:tc>
        <w:tc>
          <w:tcPr>
            <w:tcW w:w="295" w:type="pct"/>
            <w:vAlign w:val="center"/>
          </w:tcPr>
          <w:p w:rsidR="00664B1F" w:rsidRPr="00664B1F" w:rsidRDefault="00664B1F" w:rsidP="00664B1F">
            <w:pPr>
              <w:jc w:val="center"/>
              <w:rPr>
                <w:sz w:val="22"/>
                <w:szCs w:val="22"/>
              </w:rPr>
            </w:pPr>
            <w:r w:rsidRPr="00664B1F">
              <w:rPr>
                <w:sz w:val="22"/>
                <w:szCs w:val="22"/>
              </w:rPr>
              <w:t>13</w:t>
            </w:r>
          </w:p>
        </w:tc>
        <w:tc>
          <w:tcPr>
            <w:tcW w:w="295" w:type="pct"/>
            <w:vAlign w:val="center"/>
          </w:tcPr>
          <w:p w:rsidR="00664B1F" w:rsidRPr="00664B1F" w:rsidRDefault="00664B1F" w:rsidP="00664B1F">
            <w:pPr>
              <w:jc w:val="center"/>
              <w:rPr>
                <w:sz w:val="22"/>
                <w:szCs w:val="22"/>
              </w:rPr>
            </w:pPr>
            <w:r w:rsidRPr="00664B1F">
              <w:rPr>
                <w:sz w:val="22"/>
                <w:szCs w:val="22"/>
              </w:rPr>
              <w:t>13</w:t>
            </w:r>
          </w:p>
        </w:tc>
        <w:tc>
          <w:tcPr>
            <w:tcW w:w="292" w:type="pct"/>
            <w:vAlign w:val="center"/>
          </w:tcPr>
          <w:p w:rsidR="00664B1F" w:rsidRPr="00664B1F" w:rsidRDefault="00664B1F" w:rsidP="00664B1F">
            <w:pPr>
              <w:jc w:val="center"/>
              <w:rPr>
                <w:sz w:val="22"/>
                <w:szCs w:val="22"/>
              </w:rPr>
            </w:pPr>
            <w:r w:rsidRPr="00664B1F">
              <w:rPr>
                <w:sz w:val="22"/>
                <w:szCs w:val="22"/>
              </w:rPr>
              <w:t>13</w:t>
            </w:r>
          </w:p>
        </w:tc>
      </w:tr>
    </w:tbl>
    <w:p w:rsidR="00664B1F" w:rsidRPr="00664B1F" w:rsidRDefault="00664B1F" w:rsidP="00664B1F">
      <w:pPr>
        <w:jc w:val="center"/>
        <w:rPr>
          <w:b/>
          <w:sz w:val="22"/>
          <w:szCs w:val="22"/>
        </w:rPr>
      </w:pPr>
    </w:p>
    <w:p w:rsidR="00664B1F" w:rsidRPr="00664B1F" w:rsidRDefault="00664B1F" w:rsidP="00664B1F">
      <w:pPr>
        <w:spacing w:after="200" w:line="302" w:lineRule="atLeast"/>
        <w:jc w:val="center"/>
        <w:rPr>
          <w:rFonts w:eastAsiaTheme="minorEastAsia"/>
          <w:b/>
          <w:color w:val="000000"/>
          <w:sz w:val="22"/>
          <w:szCs w:val="22"/>
        </w:rPr>
        <w:sectPr w:rsidR="00664B1F" w:rsidRPr="00664B1F" w:rsidSect="004C06FD">
          <w:pgSz w:w="16838" w:h="11906" w:orient="landscape"/>
          <w:pgMar w:top="993" w:right="1134" w:bottom="709" w:left="1134" w:header="720" w:footer="0" w:gutter="0"/>
          <w:cols w:space="708"/>
          <w:titlePg/>
          <w:docGrid w:linePitch="360"/>
        </w:sectPr>
      </w:pPr>
    </w:p>
    <w:p w:rsidR="00664B1F" w:rsidRDefault="00664B1F" w:rsidP="00664B1F">
      <w:pPr>
        <w:overflowPunct w:val="0"/>
        <w:autoSpaceDE w:val="0"/>
        <w:autoSpaceDN w:val="0"/>
        <w:adjustRightInd w:val="0"/>
        <w:spacing w:after="200" w:line="276" w:lineRule="auto"/>
        <w:jc w:val="center"/>
        <w:textAlignment w:val="baseline"/>
        <w:rPr>
          <w:rFonts w:eastAsiaTheme="minorEastAsia"/>
          <w:b/>
        </w:rPr>
      </w:pPr>
    </w:p>
    <w:p w:rsidR="00664B1F" w:rsidRDefault="00664B1F" w:rsidP="00664B1F">
      <w:pPr>
        <w:overflowPunct w:val="0"/>
        <w:autoSpaceDE w:val="0"/>
        <w:autoSpaceDN w:val="0"/>
        <w:adjustRightInd w:val="0"/>
        <w:spacing w:after="200" w:line="276" w:lineRule="auto"/>
        <w:jc w:val="center"/>
        <w:textAlignment w:val="baseline"/>
        <w:rPr>
          <w:rFonts w:eastAsiaTheme="minorEastAsia"/>
          <w:b/>
        </w:rPr>
      </w:pPr>
    </w:p>
    <w:p w:rsidR="00664B1F" w:rsidRDefault="00664B1F" w:rsidP="00664B1F">
      <w:pPr>
        <w:overflowPunct w:val="0"/>
        <w:autoSpaceDE w:val="0"/>
        <w:autoSpaceDN w:val="0"/>
        <w:adjustRightInd w:val="0"/>
        <w:spacing w:after="200" w:line="276" w:lineRule="auto"/>
        <w:jc w:val="center"/>
        <w:textAlignment w:val="baseline"/>
        <w:rPr>
          <w:rFonts w:eastAsiaTheme="minorEastAsia"/>
          <w:b/>
        </w:rPr>
      </w:pPr>
    </w:p>
    <w:p w:rsidR="00664B1F" w:rsidRDefault="00664B1F" w:rsidP="00664B1F">
      <w:pPr>
        <w:overflowPunct w:val="0"/>
        <w:autoSpaceDE w:val="0"/>
        <w:autoSpaceDN w:val="0"/>
        <w:adjustRightInd w:val="0"/>
        <w:spacing w:after="200" w:line="276" w:lineRule="auto"/>
        <w:jc w:val="center"/>
        <w:textAlignment w:val="baseline"/>
        <w:rPr>
          <w:rFonts w:eastAsiaTheme="minorEastAsia"/>
          <w:b/>
        </w:rPr>
      </w:pPr>
    </w:p>
    <w:p w:rsidR="002D39C1" w:rsidRPr="0002076A" w:rsidRDefault="002D39C1" w:rsidP="00297338">
      <w:pPr>
        <w:tabs>
          <w:tab w:val="left" w:leader="underscore" w:pos="10054"/>
        </w:tabs>
        <w:spacing w:line="270" w:lineRule="exact"/>
        <w:ind w:firstLine="426"/>
        <w:jc w:val="center"/>
        <w:rPr>
          <w:b/>
        </w:rPr>
      </w:pPr>
    </w:p>
    <w:sectPr w:rsidR="002D39C1" w:rsidRPr="0002076A" w:rsidSect="00271AB2">
      <w:pgSz w:w="16838" w:h="11906" w:orient="landscape"/>
      <w:pgMar w:top="1134"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60" w:rsidRDefault="005C1C60">
      <w:r>
        <w:separator/>
      </w:r>
    </w:p>
  </w:endnote>
  <w:endnote w:type="continuationSeparator" w:id="0">
    <w:p w:rsidR="005C1C60" w:rsidRDefault="005C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60" w:rsidRDefault="005C1C60">
      <w:r>
        <w:separator/>
      </w:r>
    </w:p>
  </w:footnote>
  <w:footnote w:type="continuationSeparator" w:id="0">
    <w:p w:rsidR="005C1C60" w:rsidRDefault="005C1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 w15:restartNumberingAfterBreak="0">
    <w:nsid w:val="03185BBA"/>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E5A36"/>
    <w:multiLevelType w:val="hybridMultilevel"/>
    <w:tmpl w:val="3932B8F4"/>
    <w:lvl w:ilvl="0" w:tplc="EA4C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EE0F40"/>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A3E65"/>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A7E59"/>
    <w:multiLevelType w:val="hybridMultilevel"/>
    <w:tmpl w:val="851891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74578E"/>
    <w:multiLevelType w:val="multilevel"/>
    <w:tmpl w:val="76FC0012"/>
    <w:lvl w:ilvl="0">
      <w:start w:val="2"/>
      <w:numFmt w:val="decimal"/>
      <w:lvlText w:val="%1"/>
      <w:lvlJc w:val="left"/>
      <w:pPr>
        <w:ind w:left="405" w:hanging="40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1602573"/>
    <w:multiLevelType w:val="hybridMultilevel"/>
    <w:tmpl w:val="7BA6FB60"/>
    <w:lvl w:ilvl="0" w:tplc="4BB82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444468"/>
    <w:multiLevelType w:val="hybridMultilevel"/>
    <w:tmpl w:val="F588E482"/>
    <w:lvl w:ilvl="0" w:tplc="C8CA8B22">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2924D2"/>
    <w:multiLevelType w:val="hybridMultilevel"/>
    <w:tmpl w:val="884A1550"/>
    <w:lvl w:ilvl="0" w:tplc="EA4C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B1050D"/>
    <w:multiLevelType w:val="hybridMultilevel"/>
    <w:tmpl w:val="B8E00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3B5668"/>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A10E9"/>
    <w:multiLevelType w:val="multilevel"/>
    <w:tmpl w:val="F62EF6BA"/>
    <w:lvl w:ilvl="0">
      <w:start w:val="1"/>
      <w:numFmt w:val="decimal"/>
      <w:lvlText w:val="%1."/>
      <w:lvlJc w:val="left"/>
      <w:pPr>
        <w:ind w:left="720" w:hanging="360"/>
      </w:pPr>
      <w:rPr>
        <w:rFonts w:hint="default"/>
      </w:rPr>
    </w:lvl>
    <w:lvl w:ilvl="1">
      <w:start w:val="1"/>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10" w:hanging="10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7123D8"/>
    <w:multiLevelType w:val="hybridMultilevel"/>
    <w:tmpl w:val="9258D46A"/>
    <w:lvl w:ilvl="0" w:tplc="04190005">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9D93FF3"/>
    <w:multiLevelType w:val="hybridMultilevel"/>
    <w:tmpl w:val="309C1C78"/>
    <w:lvl w:ilvl="0" w:tplc="EA4CFA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ABE246A"/>
    <w:multiLevelType w:val="multilevel"/>
    <w:tmpl w:val="B630C37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510B4E83"/>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47124"/>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5A3E505E"/>
    <w:multiLevelType w:val="hybridMultilevel"/>
    <w:tmpl w:val="652497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DE49A1"/>
    <w:multiLevelType w:val="hybridMultilevel"/>
    <w:tmpl w:val="429CEB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DF3C63"/>
    <w:multiLevelType w:val="hybridMultilevel"/>
    <w:tmpl w:val="DF44DAFC"/>
    <w:lvl w:ilvl="0" w:tplc="EA4C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694231"/>
    <w:multiLevelType w:val="multilevel"/>
    <w:tmpl w:val="386019EC"/>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E2D7D7A"/>
    <w:multiLevelType w:val="hybridMultilevel"/>
    <w:tmpl w:val="EF80A3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6239BA"/>
    <w:multiLevelType w:val="multilevel"/>
    <w:tmpl w:val="68388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005A1C"/>
    <w:multiLevelType w:val="hybridMultilevel"/>
    <w:tmpl w:val="64B86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9A28B4"/>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28"/>
  </w:num>
  <w:num w:numId="4">
    <w:abstractNumId w:val="11"/>
  </w:num>
  <w:num w:numId="5">
    <w:abstractNumId w:val="16"/>
  </w:num>
  <w:num w:numId="6">
    <w:abstractNumId w:val="26"/>
  </w:num>
  <w:num w:numId="7">
    <w:abstractNumId w:val="8"/>
  </w:num>
  <w:num w:numId="8">
    <w:abstractNumId w:val="10"/>
  </w:num>
  <w:num w:numId="9">
    <w:abstractNumId w:val="24"/>
  </w:num>
  <w:num w:numId="10">
    <w:abstractNumId w:val="17"/>
  </w:num>
  <w:num w:numId="11">
    <w:abstractNumId w:val="14"/>
  </w:num>
  <w:num w:numId="12">
    <w:abstractNumId w:val="4"/>
  </w:num>
  <w:num w:numId="13">
    <w:abstractNumId w:val="19"/>
  </w:num>
  <w:num w:numId="14">
    <w:abstractNumId w:val="7"/>
  </w:num>
  <w:num w:numId="15">
    <w:abstractNumId w:val="29"/>
  </w:num>
  <w:num w:numId="16">
    <w:abstractNumId w:val="6"/>
  </w:num>
  <w:num w:numId="17">
    <w:abstractNumId w:val="20"/>
  </w:num>
  <w:num w:numId="18">
    <w:abstractNumId w:val="27"/>
  </w:num>
  <w:num w:numId="19">
    <w:abstractNumId w:val="12"/>
  </w:num>
  <w:num w:numId="20">
    <w:abstractNumId w:val="5"/>
  </w:num>
  <w:num w:numId="21">
    <w:abstractNumId w:val="23"/>
  </w:num>
  <w:num w:numId="22">
    <w:abstractNumId w:val="15"/>
  </w:num>
  <w:num w:numId="23">
    <w:abstractNumId w:val="22"/>
  </w:num>
  <w:num w:numId="24">
    <w:abstractNumId w:val="13"/>
  </w:num>
  <w:num w:numId="25">
    <w:abstractNumId w:val="21"/>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6F3B"/>
    <w:rsid w:val="00000042"/>
    <w:rsid w:val="0000536F"/>
    <w:rsid w:val="00006002"/>
    <w:rsid w:val="00006401"/>
    <w:rsid w:val="00006FC1"/>
    <w:rsid w:val="00011197"/>
    <w:rsid w:val="000129A1"/>
    <w:rsid w:val="00015523"/>
    <w:rsid w:val="0002076A"/>
    <w:rsid w:val="00034F69"/>
    <w:rsid w:val="00043404"/>
    <w:rsid w:val="0004513D"/>
    <w:rsid w:val="00050C6A"/>
    <w:rsid w:val="0005133D"/>
    <w:rsid w:val="00057189"/>
    <w:rsid w:val="000609FB"/>
    <w:rsid w:val="0006171D"/>
    <w:rsid w:val="0006343E"/>
    <w:rsid w:val="000660EC"/>
    <w:rsid w:val="0007083D"/>
    <w:rsid w:val="00070D73"/>
    <w:rsid w:val="000727EF"/>
    <w:rsid w:val="00082A23"/>
    <w:rsid w:val="0008585E"/>
    <w:rsid w:val="00086DC4"/>
    <w:rsid w:val="00090C77"/>
    <w:rsid w:val="00092E2A"/>
    <w:rsid w:val="00093D81"/>
    <w:rsid w:val="000945CB"/>
    <w:rsid w:val="00097D9F"/>
    <w:rsid w:val="000B0C94"/>
    <w:rsid w:val="000B26BC"/>
    <w:rsid w:val="000B3ECA"/>
    <w:rsid w:val="000B5506"/>
    <w:rsid w:val="000C7CBE"/>
    <w:rsid w:val="000D6916"/>
    <w:rsid w:val="000E0F8C"/>
    <w:rsid w:val="000E1E89"/>
    <w:rsid w:val="000E2217"/>
    <w:rsid w:val="000E24AF"/>
    <w:rsid w:val="000E33F0"/>
    <w:rsid w:val="000E47E0"/>
    <w:rsid w:val="000E48E7"/>
    <w:rsid w:val="000E68EA"/>
    <w:rsid w:val="000F0583"/>
    <w:rsid w:val="000F1A1E"/>
    <w:rsid w:val="000F1ED7"/>
    <w:rsid w:val="000F5514"/>
    <w:rsid w:val="000F7AF3"/>
    <w:rsid w:val="00103495"/>
    <w:rsid w:val="001153BB"/>
    <w:rsid w:val="00127167"/>
    <w:rsid w:val="00134703"/>
    <w:rsid w:val="001348E1"/>
    <w:rsid w:val="00134FF4"/>
    <w:rsid w:val="00136B29"/>
    <w:rsid w:val="0014168F"/>
    <w:rsid w:val="00145237"/>
    <w:rsid w:val="00145A32"/>
    <w:rsid w:val="0015084A"/>
    <w:rsid w:val="00152A3F"/>
    <w:rsid w:val="00153802"/>
    <w:rsid w:val="00155391"/>
    <w:rsid w:val="00155FF4"/>
    <w:rsid w:val="00162FCF"/>
    <w:rsid w:val="001634BD"/>
    <w:rsid w:val="00163AC4"/>
    <w:rsid w:val="001645B1"/>
    <w:rsid w:val="0016696E"/>
    <w:rsid w:val="0017496B"/>
    <w:rsid w:val="00174DF8"/>
    <w:rsid w:val="00174EF0"/>
    <w:rsid w:val="0017772D"/>
    <w:rsid w:val="00180732"/>
    <w:rsid w:val="001817E4"/>
    <w:rsid w:val="001859C3"/>
    <w:rsid w:val="00186213"/>
    <w:rsid w:val="00194099"/>
    <w:rsid w:val="001B4CDE"/>
    <w:rsid w:val="001C0413"/>
    <w:rsid w:val="001C45F3"/>
    <w:rsid w:val="001C483B"/>
    <w:rsid w:val="001D0B53"/>
    <w:rsid w:val="001D568A"/>
    <w:rsid w:val="001E24CE"/>
    <w:rsid w:val="001F10C7"/>
    <w:rsid w:val="001F319F"/>
    <w:rsid w:val="001F5C3E"/>
    <w:rsid w:val="001F65A1"/>
    <w:rsid w:val="00201A6D"/>
    <w:rsid w:val="002034D8"/>
    <w:rsid w:val="00203FEF"/>
    <w:rsid w:val="00210725"/>
    <w:rsid w:val="00212B6F"/>
    <w:rsid w:val="00212C07"/>
    <w:rsid w:val="00216511"/>
    <w:rsid w:val="00220CC7"/>
    <w:rsid w:val="002214EE"/>
    <w:rsid w:val="0022470E"/>
    <w:rsid w:val="00225CF5"/>
    <w:rsid w:val="0022691C"/>
    <w:rsid w:val="00232EE9"/>
    <w:rsid w:val="002366BA"/>
    <w:rsid w:val="00242C1A"/>
    <w:rsid w:val="00243E02"/>
    <w:rsid w:val="00247D93"/>
    <w:rsid w:val="00250E4A"/>
    <w:rsid w:val="002605F5"/>
    <w:rsid w:val="002614A8"/>
    <w:rsid w:val="00262318"/>
    <w:rsid w:val="00271AB2"/>
    <w:rsid w:val="00297338"/>
    <w:rsid w:val="0029740A"/>
    <w:rsid w:val="002A71C8"/>
    <w:rsid w:val="002A7865"/>
    <w:rsid w:val="002B32E0"/>
    <w:rsid w:val="002B3BF8"/>
    <w:rsid w:val="002B514E"/>
    <w:rsid w:val="002B5F07"/>
    <w:rsid w:val="002B6F3B"/>
    <w:rsid w:val="002C5DAB"/>
    <w:rsid w:val="002D39C1"/>
    <w:rsid w:val="002D3A4A"/>
    <w:rsid w:val="002D595E"/>
    <w:rsid w:val="002D6CD8"/>
    <w:rsid w:val="002E2C9C"/>
    <w:rsid w:val="002F0382"/>
    <w:rsid w:val="002F6254"/>
    <w:rsid w:val="00300356"/>
    <w:rsid w:val="00302779"/>
    <w:rsid w:val="00305C69"/>
    <w:rsid w:val="00307D54"/>
    <w:rsid w:val="00310BF9"/>
    <w:rsid w:val="00312214"/>
    <w:rsid w:val="00316195"/>
    <w:rsid w:val="00316C8A"/>
    <w:rsid w:val="003248FC"/>
    <w:rsid w:val="00325122"/>
    <w:rsid w:val="00325C46"/>
    <w:rsid w:val="00330BDA"/>
    <w:rsid w:val="00330EB5"/>
    <w:rsid w:val="003372E8"/>
    <w:rsid w:val="00342C20"/>
    <w:rsid w:val="00343385"/>
    <w:rsid w:val="00343B1E"/>
    <w:rsid w:val="00352FED"/>
    <w:rsid w:val="00355853"/>
    <w:rsid w:val="00361FE7"/>
    <w:rsid w:val="0036734C"/>
    <w:rsid w:val="00370FF4"/>
    <w:rsid w:val="0037434D"/>
    <w:rsid w:val="00375231"/>
    <w:rsid w:val="003759BA"/>
    <w:rsid w:val="00377184"/>
    <w:rsid w:val="003772EF"/>
    <w:rsid w:val="0038044D"/>
    <w:rsid w:val="00386F31"/>
    <w:rsid w:val="00390CF0"/>
    <w:rsid w:val="00394A02"/>
    <w:rsid w:val="00396182"/>
    <w:rsid w:val="003A2A17"/>
    <w:rsid w:val="003B099D"/>
    <w:rsid w:val="003B0B4F"/>
    <w:rsid w:val="003B7B58"/>
    <w:rsid w:val="003C088B"/>
    <w:rsid w:val="003C1C9D"/>
    <w:rsid w:val="003C29B6"/>
    <w:rsid w:val="003C45AF"/>
    <w:rsid w:val="003C48E7"/>
    <w:rsid w:val="003C7FC2"/>
    <w:rsid w:val="003D090F"/>
    <w:rsid w:val="003D1771"/>
    <w:rsid w:val="003D764F"/>
    <w:rsid w:val="003E15A5"/>
    <w:rsid w:val="003E375F"/>
    <w:rsid w:val="003F2646"/>
    <w:rsid w:val="003F7C67"/>
    <w:rsid w:val="004024F1"/>
    <w:rsid w:val="00404DC7"/>
    <w:rsid w:val="004059B7"/>
    <w:rsid w:val="00410043"/>
    <w:rsid w:val="00411A5C"/>
    <w:rsid w:val="00415E09"/>
    <w:rsid w:val="004201BF"/>
    <w:rsid w:val="004239F8"/>
    <w:rsid w:val="0042552C"/>
    <w:rsid w:val="00425CCF"/>
    <w:rsid w:val="00433EEA"/>
    <w:rsid w:val="00437987"/>
    <w:rsid w:val="00437A0A"/>
    <w:rsid w:val="004413DC"/>
    <w:rsid w:val="00443A65"/>
    <w:rsid w:val="00445D5D"/>
    <w:rsid w:val="0044706B"/>
    <w:rsid w:val="00465ABB"/>
    <w:rsid w:val="004724AA"/>
    <w:rsid w:val="00473D72"/>
    <w:rsid w:val="00476344"/>
    <w:rsid w:val="00476F26"/>
    <w:rsid w:val="00484F47"/>
    <w:rsid w:val="004859CE"/>
    <w:rsid w:val="004A1835"/>
    <w:rsid w:val="004A5D66"/>
    <w:rsid w:val="004B1F78"/>
    <w:rsid w:val="004B5ECA"/>
    <w:rsid w:val="004B69B2"/>
    <w:rsid w:val="004B7EBF"/>
    <w:rsid w:val="004C51BB"/>
    <w:rsid w:val="004D32DB"/>
    <w:rsid w:val="004D6127"/>
    <w:rsid w:val="004D6FE9"/>
    <w:rsid w:val="004E02F2"/>
    <w:rsid w:val="004E1342"/>
    <w:rsid w:val="00501E5E"/>
    <w:rsid w:val="0050338C"/>
    <w:rsid w:val="0051169B"/>
    <w:rsid w:val="005124FF"/>
    <w:rsid w:val="0051289E"/>
    <w:rsid w:val="00513196"/>
    <w:rsid w:val="0052189A"/>
    <w:rsid w:val="00523C74"/>
    <w:rsid w:val="00530D58"/>
    <w:rsid w:val="00540576"/>
    <w:rsid w:val="0054556F"/>
    <w:rsid w:val="0056067B"/>
    <w:rsid w:val="00564E9C"/>
    <w:rsid w:val="005671AF"/>
    <w:rsid w:val="0057078E"/>
    <w:rsid w:val="00575377"/>
    <w:rsid w:val="00581D13"/>
    <w:rsid w:val="0058432F"/>
    <w:rsid w:val="0059084B"/>
    <w:rsid w:val="00591A97"/>
    <w:rsid w:val="00592E69"/>
    <w:rsid w:val="005931D7"/>
    <w:rsid w:val="00595054"/>
    <w:rsid w:val="005A6F30"/>
    <w:rsid w:val="005B1C69"/>
    <w:rsid w:val="005B2B81"/>
    <w:rsid w:val="005C075A"/>
    <w:rsid w:val="005C1A8E"/>
    <w:rsid w:val="005C1C60"/>
    <w:rsid w:val="005C559B"/>
    <w:rsid w:val="005C5CC8"/>
    <w:rsid w:val="005C7942"/>
    <w:rsid w:val="005D12E9"/>
    <w:rsid w:val="005D1FFB"/>
    <w:rsid w:val="005D3D4F"/>
    <w:rsid w:val="005D516E"/>
    <w:rsid w:val="005D6268"/>
    <w:rsid w:val="005D7100"/>
    <w:rsid w:val="005E2131"/>
    <w:rsid w:val="005E2448"/>
    <w:rsid w:val="005E3B95"/>
    <w:rsid w:val="005E4DEA"/>
    <w:rsid w:val="005F1DE1"/>
    <w:rsid w:val="005F3FD2"/>
    <w:rsid w:val="005F601A"/>
    <w:rsid w:val="005F67B1"/>
    <w:rsid w:val="006007AC"/>
    <w:rsid w:val="00601E29"/>
    <w:rsid w:val="00604A35"/>
    <w:rsid w:val="00604EAC"/>
    <w:rsid w:val="00607A4B"/>
    <w:rsid w:val="006102AD"/>
    <w:rsid w:val="00611A05"/>
    <w:rsid w:val="00611C35"/>
    <w:rsid w:val="00620709"/>
    <w:rsid w:val="00622DE4"/>
    <w:rsid w:val="0063058B"/>
    <w:rsid w:val="006410A5"/>
    <w:rsid w:val="00646EC6"/>
    <w:rsid w:val="0065131A"/>
    <w:rsid w:val="00652108"/>
    <w:rsid w:val="00656640"/>
    <w:rsid w:val="006604B0"/>
    <w:rsid w:val="00661896"/>
    <w:rsid w:val="006632FC"/>
    <w:rsid w:val="00663810"/>
    <w:rsid w:val="00664B1F"/>
    <w:rsid w:val="006659DA"/>
    <w:rsid w:val="00667516"/>
    <w:rsid w:val="00670CFB"/>
    <w:rsid w:val="00681F45"/>
    <w:rsid w:val="006839D9"/>
    <w:rsid w:val="0068604E"/>
    <w:rsid w:val="00690CF5"/>
    <w:rsid w:val="00692571"/>
    <w:rsid w:val="0069341F"/>
    <w:rsid w:val="006941B8"/>
    <w:rsid w:val="00695A25"/>
    <w:rsid w:val="00697347"/>
    <w:rsid w:val="0069737B"/>
    <w:rsid w:val="006975ED"/>
    <w:rsid w:val="006B6A9E"/>
    <w:rsid w:val="006C17A2"/>
    <w:rsid w:val="006C6710"/>
    <w:rsid w:val="006D4612"/>
    <w:rsid w:val="006D4EC3"/>
    <w:rsid w:val="006D6158"/>
    <w:rsid w:val="006E2557"/>
    <w:rsid w:val="006E59A7"/>
    <w:rsid w:val="006E7B39"/>
    <w:rsid w:val="006E7E83"/>
    <w:rsid w:val="006F03C0"/>
    <w:rsid w:val="006F0D1A"/>
    <w:rsid w:val="006F1C84"/>
    <w:rsid w:val="006F2019"/>
    <w:rsid w:val="006F7E5D"/>
    <w:rsid w:val="0070087E"/>
    <w:rsid w:val="00704319"/>
    <w:rsid w:val="00704573"/>
    <w:rsid w:val="0070715A"/>
    <w:rsid w:val="00707D56"/>
    <w:rsid w:val="00715D77"/>
    <w:rsid w:val="00716ACE"/>
    <w:rsid w:val="00722D62"/>
    <w:rsid w:val="00724B2A"/>
    <w:rsid w:val="00725A2C"/>
    <w:rsid w:val="00725E33"/>
    <w:rsid w:val="007326A2"/>
    <w:rsid w:val="00733DBA"/>
    <w:rsid w:val="00735315"/>
    <w:rsid w:val="007355D5"/>
    <w:rsid w:val="007357C4"/>
    <w:rsid w:val="007368DE"/>
    <w:rsid w:val="00754D03"/>
    <w:rsid w:val="00763FB7"/>
    <w:rsid w:val="00772707"/>
    <w:rsid w:val="00776C68"/>
    <w:rsid w:val="00777B02"/>
    <w:rsid w:val="0078185E"/>
    <w:rsid w:val="00793187"/>
    <w:rsid w:val="0079434E"/>
    <w:rsid w:val="00797291"/>
    <w:rsid w:val="007A17F0"/>
    <w:rsid w:val="007A1FC7"/>
    <w:rsid w:val="007A41FC"/>
    <w:rsid w:val="007A61BE"/>
    <w:rsid w:val="007C1C61"/>
    <w:rsid w:val="007C4391"/>
    <w:rsid w:val="007C4A14"/>
    <w:rsid w:val="007C554D"/>
    <w:rsid w:val="007C5C3B"/>
    <w:rsid w:val="007C6848"/>
    <w:rsid w:val="007C7C89"/>
    <w:rsid w:val="007D419F"/>
    <w:rsid w:val="007E20F6"/>
    <w:rsid w:val="007E7F77"/>
    <w:rsid w:val="007F1CD4"/>
    <w:rsid w:val="007F4B83"/>
    <w:rsid w:val="007F5602"/>
    <w:rsid w:val="00804873"/>
    <w:rsid w:val="0081444D"/>
    <w:rsid w:val="008224F6"/>
    <w:rsid w:val="0082610C"/>
    <w:rsid w:val="00831889"/>
    <w:rsid w:val="00833B3E"/>
    <w:rsid w:val="00835166"/>
    <w:rsid w:val="00842EAC"/>
    <w:rsid w:val="00850947"/>
    <w:rsid w:val="008600C2"/>
    <w:rsid w:val="00860360"/>
    <w:rsid w:val="00863199"/>
    <w:rsid w:val="00865E7E"/>
    <w:rsid w:val="00870010"/>
    <w:rsid w:val="00870AA2"/>
    <w:rsid w:val="00882F35"/>
    <w:rsid w:val="0088350D"/>
    <w:rsid w:val="008849B9"/>
    <w:rsid w:val="00884DFA"/>
    <w:rsid w:val="00897179"/>
    <w:rsid w:val="008A34FB"/>
    <w:rsid w:val="008A6026"/>
    <w:rsid w:val="008A619F"/>
    <w:rsid w:val="008B220F"/>
    <w:rsid w:val="008B3653"/>
    <w:rsid w:val="008B4DF5"/>
    <w:rsid w:val="008B72BD"/>
    <w:rsid w:val="008C0199"/>
    <w:rsid w:val="008C2BB3"/>
    <w:rsid w:val="008D21E0"/>
    <w:rsid w:val="008E036B"/>
    <w:rsid w:val="008E15BA"/>
    <w:rsid w:val="008E172D"/>
    <w:rsid w:val="008F37F7"/>
    <w:rsid w:val="008F4C24"/>
    <w:rsid w:val="008F6471"/>
    <w:rsid w:val="008F65A6"/>
    <w:rsid w:val="00911A74"/>
    <w:rsid w:val="009122A5"/>
    <w:rsid w:val="00921190"/>
    <w:rsid w:val="00922880"/>
    <w:rsid w:val="009263D8"/>
    <w:rsid w:val="00926C45"/>
    <w:rsid w:val="00927FEB"/>
    <w:rsid w:val="00930802"/>
    <w:rsid w:val="00931151"/>
    <w:rsid w:val="0093230B"/>
    <w:rsid w:val="00933685"/>
    <w:rsid w:val="00935E8E"/>
    <w:rsid w:val="0094023B"/>
    <w:rsid w:val="009414FD"/>
    <w:rsid w:val="00942661"/>
    <w:rsid w:val="009454C8"/>
    <w:rsid w:val="0094679C"/>
    <w:rsid w:val="009537E0"/>
    <w:rsid w:val="00960582"/>
    <w:rsid w:val="00966D3C"/>
    <w:rsid w:val="009739F1"/>
    <w:rsid w:val="009758AF"/>
    <w:rsid w:val="009825BE"/>
    <w:rsid w:val="0098290A"/>
    <w:rsid w:val="00985026"/>
    <w:rsid w:val="00995D9A"/>
    <w:rsid w:val="00995E9A"/>
    <w:rsid w:val="009964A5"/>
    <w:rsid w:val="00996515"/>
    <w:rsid w:val="009968BE"/>
    <w:rsid w:val="00996A5B"/>
    <w:rsid w:val="00997EFB"/>
    <w:rsid w:val="009A0192"/>
    <w:rsid w:val="009A0F98"/>
    <w:rsid w:val="009A1391"/>
    <w:rsid w:val="009A38FB"/>
    <w:rsid w:val="009B263F"/>
    <w:rsid w:val="009B7436"/>
    <w:rsid w:val="009C0EEF"/>
    <w:rsid w:val="009C44FD"/>
    <w:rsid w:val="009C69D6"/>
    <w:rsid w:val="009C7EC0"/>
    <w:rsid w:val="009C7F00"/>
    <w:rsid w:val="009D438A"/>
    <w:rsid w:val="009D5096"/>
    <w:rsid w:val="009E62AC"/>
    <w:rsid w:val="009E6D67"/>
    <w:rsid w:val="009E78BF"/>
    <w:rsid w:val="009F060B"/>
    <w:rsid w:val="009F0BBA"/>
    <w:rsid w:val="009F1C9F"/>
    <w:rsid w:val="009F4ED9"/>
    <w:rsid w:val="009F7927"/>
    <w:rsid w:val="00A00403"/>
    <w:rsid w:val="00A0496F"/>
    <w:rsid w:val="00A04DF3"/>
    <w:rsid w:val="00A050E4"/>
    <w:rsid w:val="00A10EEE"/>
    <w:rsid w:val="00A2052F"/>
    <w:rsid w:val="00A25AD9"/>
    <w:rsid w:val="00A34925"/>
    <w:rsid w:val="00A3578F"/>
    <w:rsid w:val="00A459CB"/>
    <w:rsid w:val="00A5131C"/>
    <w:rsid w:val="00A529C3"/>
    <w:rsid w:val="00A54551"/>
    <w:rsid w:val="00A5663C"/>
    <w:rsid w:val="00A63769"/>
    <w:rsid w:val="00A72821"/>
    <w:rsid w:val="00A729A7"/>
    <w:rsid w:val="00A72F50"/>
    <w:rsid w:val="00A73C70"/>
    <w:rsid w:val="00A81E6E"/>
    <w:rsid w:val="00A82D8A"/>
    <w:rsid w:val="00A97A8F"/>
    <w:rsid w:val="00A97E57"/>
    <w:rsid w:val="00AA3CBF"/>
    <w:rsid w:val="00AA76F9"/>
    <w:rsid w:val="00AB256D"/>
    <w:rsid w:val="00AB5311"/>
    <w:rsid w:val="00AC2E8C"/>
    <w:rsid w:val="00AC5091"/>
    <w:rsid w:val="00AC5A5C"/>
    <w:rsid w:val="00AC5FD1"/>
    <w:rsid w:val="00AC7B6E"/>
    <w:rsid w:val="00AD3D1C"/>
    <w:rsid w:val="00AE2DCE"/>
    <w:rsid w:val="00AE77CA"/>
    <w:rsid w:val="00AF0B65"/>
    <w:rsid w:val="00AF1C14"/>
    <w:rsid w:val="00AF7F81"/>
    <w:rsid w:val="00B04404"/>
    <w:rsid w:val="00B0657A"/>
    <w:rsid w:val="00B12182"/>
    <w:rsid w:val="00B1421B"/>
    <w:rsid w:val="00B1623C"/>
    <w:rsid w:val="00B20E8B"/>
    <w:rsid w:val="00B229E0"/>
    <w:rsid w:val="00B25530"/>
    <w:rsid w:val="00B25665"/>
    <w:rsid w:val="00B2626E"/>
    <w:rsid w:val="00B266AE"/>
    <w:rsid w:val="00B31193"/>
    <w:rsid w:val="00B3211E"/>
    <w:rsid w:val="00B32B45"/>
    <w:rsid w:val="00B40ED4"/>
    <w:rsid w:val="00B45679"/>
    <w:rsid w:val="00B459D5"/>
    <w:rsid w:val="00B45C0E"/>
    <w:rsid w:val="00B5304F"/>
    <w:rsid w:val="00B54E4A"/>
    <w:rsid w:val="00B5592C"/>
    <w:rsid w:val="00B60851"/>
    <w:rsid w:val="00B7594F"/>
    <w:rsid w:val="00B7647B"/>
    <w:rsid w:val="00B77234"/>
    <w:rsid w:val="00B811D6"/>
    <w:rsid w:val="00B82036"/>
    <w:rsid w:val="00B845FF"/>
    <w:rsid w:val="00B85A6A"/>
    <w:rsid w:val="00B978B9"/>
    <w:rsid w:val="00BA0E0F"/>
    <w:rsid w:val="00BA42AA"/>
    <w:rsid w:val="00BA4F0D"/>
    <w:rsid w:val="00BA5FA0"/>
    <w:rsid w:val="00BA74E4"/>
    <w:rsid w:val="00BB1DFE"/>
    <w:rsid w:val="00BB3E21"/>
    <w:rsid w:val="00BB4EE6"/>
    <w:rsid w:val="00BB5CA9"/>
    <w:rsid w:val="00BC4E7A"/>
    <w:rsid w:val="00BC564F"/>
    <w:rsid w:val="00BC5773"/>
    <w:rsid w:val="00BD159A"/>
    <w:rsid w:val="00BD7BE2"/>
    <w:rsid w:val="00BE0104"/>
    <w:rsid w:val="00BE0380"/>
    <w:rsid w:val="00BE4BC0"/>
    <w:rsid w:val="00BE5800"/>
    <w:rsid w:val="00BF06F2"/>
    <w:rsid w:val="00BF63AE"/>
    <w:rsid w:val="00C144E9"/>
    <w:rsid w:val="00C17073"/>
    <w:rsid w:val="00C20907"/>
    <w:rsid w:val="00C219FF"/>
    <w:rsid w:val="00C22BB5"/>
    <w:rsid w:val="00C2382C"/>
    <w:rsid w:val="00C23F07"/>
    <w:rsid w:val="00C24D3F"/>
    <w:rsid w:val="00C279AA"/>
    <w:rsid w:val="00C34609"/>
    <w:rsid w:val="00C357B2"/>
    <w:rsid w:val="00C3644E"/>
    <w:rsid w:val="00C41612"/>
    <w:rsid w:val="00C43F69"/>
    <w:rsid w:val="00C5296F"/>
    <w:rsid w:val="00C5335C"/>
    <w:rsid w:val="00C55E05"/>
    <w:rsid w:val="00C63C21"/>
    <w:rsid w:val="00C64BA1"/>
    <w:rsid w:val="00C66A58"/>
    <w:rsid w:val="00C67E48"/>
    <w:rsid w:val="00C72BED"/>
    <w:rsid w:val="00C7703E"/>
    <w:rsid w:val="00C80690"/>
    <w:rsid w:val="00C80E1D"/>
    <w:rsid w:val="00C831D9"/>
    <w:rsid w:val="00C8373B"/>
    <w:rsid w:val="00C87F17"/>
    <w:rsid w:val="00C90577"/>
    <w:rsid w:val="00C9388C"/>
    <w:rsid w:val="00C96C07"/>
    <w:rsid w:val="00CA38C1"/>
    <w:rsid w:val="00CA577F"/>
    <w:rsid w:val="00CB23DB"/>
    <w:rsid w:val="00CB2618"/>
    <w:rsid w:val="00CB2AFE"/>
    <w:rsid w:val="00CB3A55"/>
    <w:rsid w:val="00CB7406"/>
    <w:rsid w:val="00CC125C"/>
    <w:rsid w:val="00CC70D3"/>
    <w:rsid w:val="00CD20AF"/>
    <w:rsid w:val="00CD255C"/>
    <w:rsid w:val="00CD42A6"/>
    <w:rsid w:val="00CE485A"/>
    <w:rsid w:val="00CE7C0A"/>
    <w:rsid w:val="00CF0DB7"/>
    <w:rsid w:val="00CF4438"/>
    <w:rsid w:val="00CF48DC"/>
    <w:rsid w:val="00CF527B"/>
    <w:rsid w:val="00D028FA"/>
    <w:rsid w:val="00D06491"/>
    <w:rsid w:val="00D07A79"/>
    <w:rsid w:val="00D105DF"/>
    <w:rsid w:val="00D13F0D"/>
    <w:rsid w:val="00D22E88"/>
    <w:rsid w:val="00D30163"/>
    <w:rsid w:val="00D30817"/>
    <w:rsid w:val="00D34E70"/>
    <w:rsid w:val="00D351ED"/>
    <w:rsid w:val="00D40A15"/>
    <w:rsid w:val="00D474AD"/>
    <w:rsid w:val="00D521E3"/>
    <w:rsid w:val="00D55E71"/>
    <w:rsid w:val="00D71D63"/>
    <w:rsid w:val="00D757EB"/>
    <w:rsid w:val="00D81336"/>
    <w:rsid w:val="00D847C0"/>
    <w:rsid w:val="00D84906"/>
    <w:rsid w:val="00D92F8A"/>
    <w:rsid w:val="00D94DD5"/>
    <w:rsid w:val="00D953BF"/>
    <w:rsid w:val="00D95AF3"/>
    <w:rsid w:val="00D96BD6"/>
    <w:rsid w:val="00D9765F"/>
    <w:rsid w:val="00DA12E3"/>
    <w:rsid w:val="00DA3019"/>
    <w:rsid w:val="00DA4C81"/>
    <w:rsid w:val="00DB0465"/>
    <w:rsid w:val="00DB6EC9"/>
    <w:rsid w:val="00DC4F1E"/>
    <w:rsid w:val="00DC4FB6"/>
    <w:rsid w:val="00DD558B"/>
    <w:rsid w:val="00DD7DF8"/>
    <w:rsid w:val="00DE77E9"/>
    <w:rsid w:val="00DF3F9D"/>
    <w:rsid w:val="00DF6AD0"/>
    <w:rsid w:val="00DF75D7"/>
    <w:rsid w:val="00DF7ABC"/>
    <w:rsid w:val="00E03130"/>
    <w:rsid w:val="00E05C24"/>
    <w:rsid w:val="00E11512"/>
    <w:rsid w:val="00E132B5"/>
    <w:rsid w:val="00E321D5"/>
    <w:rsid w:val="00E32A85"/>
    <w:rsid w:val="00E36B3B"/>
    <w:rsid w:val="00E444CC"/>
    <w:rsid w:val="00E50989"/>
    <w:rsid w:val="00E535AD"/>
    <w:rsid w:val="00E56B49"/>
    <w:rsid w:val="00E60F7E"/>
    <w:rsid w:val="00E63B92"/>
    <w:rsid w:val="00E65963"/>
    <w:rsid w:val="00E65E37"/>
    <w:rsid w:val="00E72244"/>
    <w:rsid w:val="00E762AF"/>
    <w:rsid w:val="00E77591"/>
    <w:rsid w:val="00E9234E"/>
    <w:rsid w:val="00E95689"/>
    <w:rsid w:val="00E977F6"/>
    <w:rsid w:val="00EA1104"/>
    <w:rsid w:val="00EA3EA5"/>
    <w:rsid w:val="00EB2D83"/>
    <w:rsid w:val="00ED1338"/>
    <w:rsid w:val="00ED283B"/>
    <w:rsid w:val="00ED3F84"/>
    <w:rsid w:val="00EE0C91"/>
    <w:rsid w:val="00EE4E72"/>
    <w:rsid w:val="00EF2903"/>
    <w:rsid w:val="00EF4583"/>
    <w:rsid w:val="00F00A10"/>
    <w:rsid w:val="00F03CE0"/>
    <w:rsid w:val="00F0611A"/>
    <w:rsid w:val="00F1737E"/>
    <w:rsid w:val="00F1792B"/>
    <w:rsid w:val="00F24A0E"/>
    <w:rsid w:val="00F311A5"/>
    <w:rsid w:val="00F31DCB"/>
    <w:rsid w:val="00F36C77"/>
    <w:rsid w:val="00F409D9"/>
    <w:rsid w:val="00F43CC7"/>
    <w:rsid w:val="00F60185"/>
    <w:rsid w:val="00F64F13"/>
    <w:rsid w:val="00F67138"/>
    <w:rsid w:val="00F736FB"/>
    <w:rsid w:val="00F74CAA"/>
    <w:rsid w:val="00F829A8"/>
    <w:rsid w:val="00F82AD0"/>
    <w:rsid w:val="00F83BA1"/>
    <w:rsid w:val="00F86F55"/>
    <w:rsid w:val="00F96595"/>
    <w:rsid w:val="00F9709F"/>
    <w:rsid w:val="00F97D4D"/>
    <w:rsid w:val="00FB1846"/>
    <w:rsid w:val="00FB3F32"/>
    <w:rsid w:val="00FB7402"/>
    <w:rsid w:val="00FB750C"/>
    <w:rsid w:val="00FC2E3C"/>
    <w:rsid w:val="00FC4CD8"/>
    <w:rsid w:val="00FD0EC4"/>
    <w:rsid w:val="00FD1D63"/>
    <w:rsid w:val="00FD4971"/>
    <w:rsid w:val="00FD6589"/>
    <w:rsid w:val="00FD7BF6"/>
    <w:rsid w:val="00FE296C"/>
    <w:rsid w:val="00FE788A"/>
    <w:rsid w:val="00FF5DB7"/>
    <w:rsid w:val="00FF6C8F"/>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24FD9E-AF34-40B6-AAB1-C389982E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E71"/>
    <w:rPr>
      <w:sz w:val="24"/>
      <w:szCs w:val="24"/>
    </w:rPr>
  </w:style>
  <w:style w:type="paragraph" w:styleId="1">
    <w:name w:val="heading 1"/>
    <w:basedOn w:val="a"/>
    <w:next w:val="a"/>
    <w:link w:val="10"/>
    <w:qFormat/>
    <w:rsid w:val="006B6A9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B6A9E"/>
    <w:pPr>
      <w:keepNext/>
      <w:jc w:val="center"/>
      <w:outlineLvl w:val="1"/>
    </w:pPr>
    <w:rPr>
      <w:rFonts w:ascii="Arial" w:hAnsi="Arial"/>
      <w:b/>
      <w:bCs/>
      <w:sz w:val="32"/>
    </w:rPr>
  </w:style>
  <w:style w:type="paragraph" w:styleId="3">
    <w:name w:val="heading 3"/>
    <w:basedOn w:val="a"/>
    <w:next w:val="a"/>
    <w:link w:val="30"/>
    <w:qFormat/>
    <w:rsid w:val="006B6A9E"/>
    <w:pPr>
      <w:keepNext/>
      <w:jc w:val="both"/>
      <w:outlineLvl w:val="2"/>
    </w:pPr>
    <w:rPr>
      <w:rFonts w:ascii="Arial" w:hAnsi="Arial"/>
      <w:b/>
      <w:iCs/>
    </w:rPr>
  </w:style>
  <w:style w:type="paragraph" w:styleId="4">
    <w:name w:val="heading 4"/>
    <w:basedOn w:val="a"/>
    <w:next w:val="a"/>
    <w:link w:val="40"/>
    <w:qFormat/>
    <w:rsid w:val="009C0EEF"/>
    <w:pPr>
      <w:keepNext/>
      <w:widowControl w:val="0"/>
      <w:autoSpaceDE w:val="0"/>
      <w:autoSpaceDN w:val="0"/>
      <w:adjustRightInd w:val="0"/>
      <w:ind w:left="720" w:firstLine="720"/>
      <w:jc w:val="center"/>
      <w:outlineLvl w:val="3"/>
    </w:pPr>
    <w:rPr>
      <w:b/>
      <w:snapToGrid w:val="0"/>
      <w:color w:val="000000"/>
      <w:sz w:val="28"/>
      <w:szCs w:val="20"/>
    </w:rPr>
  </w:style>
  <w:style w:type="paragraph" w:styleId="5">
    <w:name w:val="heading 5"/>
    <w:basedOn w:val="a"/>
    <w:next w:val="a"/>
    <w:link w:val="50"/>
    <w:semiHidden/>
    <w:unhideWhenUsed/>
    <w:qFormat/>
    <w:rsid w:val="006B6A9E"/>
    <w:pPr>
      <w:spacing w:before="240" w:after="60"/>
      <w:ind w:left="1008" w:hanging="1008"/>
      <w:outlineLvl w:val="4"/>
    </w:pPr>
    <w:rPr>
      <w:rFonts w:ascii="Calibri" w:hAnsi="Calibri"/>
      <w:b/>
      <w:bCs/>
      <w:i/>
      <w:iCs/>
      <w:sz w:val="26"/>
      <w:szCs w:val="26"/>
    </w:rPr>
  </w:style>
  <w:style w:type="paragraph" w:styleId="6">
    <w:name w:val="heading 6"/>
    <w:basedOn w:val="a"/>
    <w:next w:val="a"/>
    <w:link w:val="60"/>
    <w:semiHidden/>
    <w:unhideWhenUsed/>
    <w:qFormat/>
    <w:rsid w:val="006B6A9E"/>
    <w:pPr>
      <w:spacing w:before="240" w:after="60"/>
      <w:ind w:left="1152" w:hanging="1152"/>
      <w:outlineLvl w:val="5"/>
    </w:pPr>
    <w:rPr>
      <w:rFonts w:ascii="Calibri" w:hAnsi="Calibri"/>
      <w:b/>
      <w:bCs/>
      <w:sz w:val="22"/>
      <w:szCs w:val="22"/>
    </w:rPr>
  </w:style>
  <w:style w:type="paragraph" w:styleId="7">
    <w:name w:val="heading 7"/>
    <w:basedOn w:val="a"/>
    <w:next w:val="a"/>
    <w:link w:val="70"/>
    <w:semiHidden/>
    <w:unhideWhenUsed/>
    <w:qFormat/>
    <w:rsid w:val="006B6A9E"/>
    <w:pPr>
      <w:spacing w:before="240" w:after="60"/>
      <w:ind w:left="1296" w:hanging="1296"/>
      <w:outlineLvl w:val="6"/>
    </w:pPr>
    <w:rPr>
      <w:rFonts w:ascii="Calibri" w:hAnsi="Calibri"/>
    </w:rPr>
  </w:style>
  <w:style w:type="paragraph" w:styleId="8">
    <w:name w:val="heading 8"/>
    <w:basedOn w:val="a"/>
    <w:next w:val="a"/>
    <w:link w:val="80"/>
    <w:semiHidden/>
    <w:unhideWhenUsed/>
    <w:qFormat/>
    <w:rsid w:val="006B6A9E"/>
    <w:pPr>
      <w:spacing w:before="240" w:after="60"/>
      <w:ind w:left="1440" w:hanging="1440"/>
      <w:outlineLvl w:val="7"/>
    </w:pPr>
    <w:rPr>
      <w:rFonts w:ascii="Calibri" w:hAnsi="Calibri"/>
      <w:i/>
      <w:iCs/>
    </w:rPr>
  </w:style>
  <w:style w:type="paragraph" w:styleId="9">
    <w:name w:val="heading 9"/>
    <w:basedOn w:val="a"/>
    <w:next w:val="a"/>
    <w:link w:val="90"/>
    <w:semiHidden/>
    <w:unhideWhenUsed/>
    <w:qFormat/>
    <w:rsid w:val="006B6A9E"/>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A9E"/>
    <w:rPr>
      <w:rFonts w:ascii="Cambria" w:eastAsia="Times New Roman" w:hAnsi="Cambria" w:cs="Times New Roman"/>
      <w:b/>
      <w:bCs/>
      <w:kern w:val="32"/>
      <w:sz w:val="32"/>
      <w:szCs w:val="32"/>
    </w:rPr>
  </w:style>
  <w:style w:type="character" w:customStyle="1" w:styleId="20">
    <w:name w:val="Заголовок 2 Знак"/>
    <w:basedOn w:val="a0"/>
    <w:link w:val="2"/>
    <w:rsid w:val="006B6A9E"/>
    <w:rPr>
      <w:rFonts w:ascii="Arial" w:hAnsi="Arial"/>
      <w:b/>
      <w:bCs/>
      <w:sz w:val="32"/>
      <w:szCs w:val="24"/>
    </w:rPr>
  </w:style>
  <w:style w:type="character" w:customStyle="1" w:styleId="30">
    <w:name w:val="Заголовок 3 Знак"/>
    <w:basedOn w:val="a0"/>
    <w:link w:val="3"/>
    <w:rsid w:val="006B6A9E"/>
    <w:rPr>
      <w:rFonts w:ascii="Arial" w:hAnsi="Arial"/>
      <w:b/>
      <w:iCs/>
      <w:sz w:val="24"/>
      <w:szCs w:val="24"/>
    </w:rPr>
  </w:style>
  <w:style w:type="character" w:customStyle="1" w:styleId="40">
    <w:name w:val="Заголовок 4 Знак"/>
    <w:link w:val="4"/>
    <w:rsid w:val="009C0EEF"/>
    <w:rPr>
      <w:b/>
      <w:snapToGrid w:val="0"/>
      <w:color w:val="000000"/>
      <w:sz w:val="28"/>
    </w:rPr>
  </w:style>
  <w:style w:type="table" w:styleId="a3">
    <w:name w:val="Table Grid"/>
    <w:basedOn w:val="a1"/>
    <w:rsid w:val="002B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6410A5"/>
    <w:rPr>
      <w:rFonts w:ascii="Tahoma" w:hAnsi="Tahoma" w:cs="Tahoma"/>
      <w:sz w:val="16"/>
      <w:szCs w:val="16"/>
    </w:rPr>
  </w:style>
  <w:style w:type="character" w:customStyle="1" w:styleId="a5">
    <w:name w:val="Текст выноски Знак"/>
    <w:basedOn w:val="a0"/>
    <w:link w:val="a4"/>
    <w:semiHidden/>
    <w:rsid w:val="006B6A9E"/>
    <w:rPr>
      <w:rFonts w:ascii="Tahoma" w:hAnsi="Tahoma" w:cs="Tahoma"/>
      <w:sz w:val="16"/>
      <w:szCs w:val="16"/>
    </w:rPr>
  </w:style>
  <w:style w:type="character" w:styleId="a6">
    <w:name w:val="Hyperlink"/>
    <w:rsid w:val="00AC2E8C"/>
    <w:rPr>
      <w:color w:val="0000FF"/>
      <w:u w:val="single"/>
    </w:rPr>
  </w:style>
  <w:style w:type="paragraph" w:styleId="a7">
    <w:name w:val="List Paragraph"/>
    <w:basedOn w:val="a"/>
    <w:uiPriority w:val="34"/>
    <w:qFormat/>
    <w:rsid w:val="00425CCF"/>
    <w:pPr>
      <w:ind w:left="720"/>
      <w:contextualSpacing/>
    </w:pPr>
  </w:style>
  <w:style w:type="character" w:customStyle="1" w:styleId="FontStyle68">
    <w:name w:val="Font Style68"/>
    <w:uiPriority w:val="99"/>
    <w:rsid w:val="005A6F30"/>
    <w:rPr>
      <w:rFonts w:ascii="Times New Roman" w:hAnsi="Times New Roman"/>
      <w:sz w:val="24"/>
    </w:rPr>
  </w:style>
  <w:style w:type="paragraph" w:styleId="a8">
    <w:name w:val="Plain Text"/>
    <w:basedOn w:val="a"/>
    <w:link w:val="a9"/>
    <w:rsid w:val="00E762AF"/>
    <w:rPr>
      <w:rFonts w:ascii="Courier New" w:hAnsi="Courier New"/>
      <w:sz w:val="20"/>
      <w:szCs w:val="20"/>
    </w:rPr>
  </w:style>
  <w:style w:type="character" w:customStyle="1" w:styleId="a9">
    <w:name w:val="Текст Знак"/>
    <w:link w:val="a8"/>
    <w:rsid w:val="00E762AF"/>
    <w:rPr>
      <w:rFonts w:ascii="Courier New" w:hAnsi="Courier New"/>
    </w:rPr>
  </w:style>
  <w:style w:type="paragraph" w:styleId="aa">
    <w:name w:val="Body Text Indent"/>
    <w:basedOn w:val="a"/>
    <w:link w:val="ab"/>
    <w:rsid w:val="00E762AF"/>
    <w:pPr>
      <w:spacing w:after="120"/>
      <w:ind w:left="283"/>
    </w:pPr>
  </w:style>
  <w:style w:type="character" w:customStyle="1" w:styleId="ab">
    <w:name w:val="Основной текст с отступом Знак"/>
    <w:link w:val="aa"/>
    <w:rsid w:val="00E762AF"/>
    <w:rPr>
      <w:sz w:val="24"/>
      <w:szCs w:val="24"/>
    </w:rPr>
  </w:style>
  <w:style w:type="paragraph" w:customStyle="1" w:styleId="ConsPlusCell">
    <w:name w:val="ConsPlusCell"/>
    <w:rsid w:val="00B82036"/>
    <w:pPr>
      <w:widowControl w:val="0"/>
      <w:autoSpaceDE w:val="0"/>
      <w:autoSpaceDN w:val="0"/>
      <w:adjustRightInd w:val="0"/>
    </w:pPr>
    <w:rPr>
      <w:rFonts w:ascii="Arial" w:hAnsi="Arial" w:cs="Arial"/>
    </w:rPr>
  </w:style>
  <w:style w:type="paragraph" w:styleId="ac">
    <w:name w:val="No Spacing"/>
    <w:link w:val="ad"/>
    <w:uiPriority w:val="1"/>
    <w:qFormat/>
    <w:rsid w:val="00B82036"/>
    <w:rPr>
      <w:rFonts w:ascii="Calibri" w:hAnsi="Calibri"/>
      <w:sz w:val="22"/>
      <w:szCs w:val="22"/>
    </w:rPr>
  </w:style>
  <w:style w:type="paragraph" w:customStyle="1" w:styleId="ConsCell">
    <w:name w:val="ConsCell"/>
    <w:rsid w:val="00B82036"/>
    <w:pPr>
      <w:autoSpaceDE w:val="0"/>
      <w:autoSpaceDN w:val="0"/>
      <w:adjustRightInd w:val="0"/>
    </w:pPr>
    <w:rPr>
      <w:rFonts w:ascii="Arial" w:hAnsi="Arial" w:cs="Arial"/>
    </w:rPr>
  </w:style>
  <w:style w:type="paragraph" w:customStyle="1" w:styleId="ConsPlusTitle">
    <w:name w:val="ConsPlusTitle"/>
    <w:rsid w:val="00B82036"/>
    <w:pPr>
      <w:widowControl w:val="0"/>
      <w:autoSpaceDE w:val="0"/>
      <w:autoSpaceDN w:val="0"/>
      <w:adjustRightInd w:val="0"/>
    </w:pPr>
    <w:rPr>
      <w:rFonts w:ascii="Arial" w:hAnsi="Arial" w:cs="Arial"/>
      <w:b/>
      <w:bCs/>
    </w:rPr>
  </w:style>
  <w:style w:type="character" w:customStyle="1" w:styleId="style141">
    <w:name w:val="style141"/>
    <w:basedOn w:val="a0"/>
    <w:rsid w:val="0017496B"/>
    <w:rPr>
      <w:rFonts w:ascii="Times New Roman" w:hAnsi="Times New Roman" w:cs="Times New Roman" w:hint="default"/>
      <w:sz w:val="16"/>
      <w:szCs w:val="16"/>
    </w:rPr>
  </w:style>
  <w:style w:type="character" w:customStyle="1" w:styleId="50">
    <w:name w:val="Заголовок 5 Знак"/>
    <w:basedOn w:val="a0"/>
    <w:link w:val="5"/>
    <w:semiHidden/>
    <w:rsid w:val="006B6A9E"/>
    <w:rPr>
      <w:rFonts w:ascii="Calibri" w:hAnsi="Calibri"/>
      <w:b/>
      <w:bCs/>
      <w:i/>
      <w:iCs/>
      <w:sz w:val="26"/>
      <w:szCs w:val="26"/>
    </w:rPr>
  </w:style>
  <w:style w:type="character" w:customStyle="1" w:styleId="60">
    <w:name w:val="Заголовок 6 Знак"/>
    <w:basedOn w:val="a0"/>
    <w:link w:val="6"/>
    <w:semiHidden/>
    <w:rsid w:val="006B6A9E"/>
    <w:rPr>
      <w:rFonts w:ascii="Calibri" w:hAnsi="Calibri"/>
      <w:b/>
      <w:bCs/>
      <w:sz w:val="22"/>
      <w:szCs w:val="22"/>
    </w:rPr>
  </w:style>
  <w:style w:type="character" w:customStyle="1" w:styleId="70">
    <w:name w:val="Заголовок 7 Знак"/>
    <w:basedOn w:val="a0"/>
    <w:link w:val="7"/>
    <w:semiHidden/>
    <w:rsid w:val="006B6A9E"/>
    <w:rPr>
      <w:rFonts w:ascii="Calibri" w:hAnsi="Calibri"/>
      <w:sz w:val="24"/>
      <w:szCs w:val="24"/>
    </w:rPr>
  </w:style>
  <w:style w:type="character" w:customStyle="1" w:styleId="80">
    <w:name w:val="Заголовок 8 Знак"/>
    <w:basedOn w:val="a0"/>
    <w:link w:val="8"/>
    <w:semiHidden/>
    <w:rsid w:val="006B6A9E"/>
    <w:rPr>
      <w:rFonts w:ascii="Calibri" w:hAnsi="Calibri"/>
      <w:i/>
      <w:iCs/>
      <w:sz w:val="24"/>
      <w:szCs w:val="24"/>
    </w:rPr>
  </w:style>
  <w:style w:type="character" w:customStyle="1" w:styleId="90">
    <w:name w:val="Заголовок 9 Знак"/>
    <w:basedOn w:val="a0"/>
    <w:link w:val="9"/>
    <w:semiHidden/>
    <w:rsid w:val="006B6A9E"/>
    <w:rPr>
      <w:rFonts w:ascii="Cambria" w:hAnsi="Cambria"/>
      <w:sz w:val="22"/>
      <w:szCs w:val="22"/>
    </w:rPr>
  </w:style>
  <w:style w:type="paragraph" w:styleId="ae">
    <w:name w:val="header"/>
    <w:basedOn w:val="a"/>
    <w:link w:val="af"/>
    <w:rsid w:val="006B6A9E"/>
    <w:pPr>
      <w:tabs>
        <w:tab w:val="center" w:pos="4677"/>
        <w:tab w:val="right" w:pos="9355"/>
      </w:tabs>
    </w:pPr>
  </w:style>
  <w:style w:type="character" w:customStyle="1" w:styleId="af">
    <w:name w:val="Верхний колонтитул Знак"/>
    <w:basedOn w:val="a0"/>
    <w:link w:val="ae"/>
    <w:rsid w:val="006B6A9E"/>
    <w:rPr>
      <w:sz w:val="24"/>
      <w:szCs w:val="24"/>
    </w:rPr>
  </w:style>
  <w:style w:type="paragraph" w:customStyle="1" w:styleId="ConsPlusNormal">
    <w:name w:val="ConsPlusNormal"/>
    <w:rsid w:val="006B6A9E"/>
    <w:pPr>
      <w:widowControl w:val="0"/>
      <w:autoSpaceDE w:val="0"/>
      <w:autoSpaceDN w:val="0"/>
      <w:adjustRightInd w:val="0"/>
      <w:ind w:firstLine="720"/>
    </w:pPr>
    <w:rPr>
      <w:rFonts w:ascii="Arial" w:hAnsi="Arial" w:cs="Arial"/>
    </w:rPr>
  </w:style>
  <w:style w:type="paragraph" w:customStyle="1" w:styleId="ConsNormal">
    <w:name w:val="ConsNormal"/>
    <w:rsid w:val="006B6A9E"/>
    <w:pPr>
      <w:ind w:right="19772" w:firstLine="720"/>
    </w:pPr>
    <w:rPr>
      <w:rFonts w:ascii="Arial" w:hAnsi="Arial" w:cs="Arial"/>
      <w:sz w:val="16"/>
      <w:szCs w:val="16"/>
    </w:rPr>
  </w:style>
  <w:style w:type="paragraph" w:styleId="af0">
    <w:name w:val="Normal (Web)"/>
    <w:aliases w:val="Обычный (Web)1"/>
    <w:basedOn w:val="a"/>
    <w:link w:val="af1"/>
    <w:uiPriority w:val="99"/>
    <w:qFormat/>
    <w:rsid w:val="006B6A9E"/>
    <w:pPr>
      <w:spacing w:before="30" w:after="150"/>
    </w:pPr>
    <w:rPr>
      <w:rFonts w:ascii="Tahoma" w:hAnsi="Tahoma" w:cs="Tahoma"/>
      <w:color w:val="666666"/>
      <w:sz w:val="17"/>
      <w:szCs w:val="17"/>
    </w:rPr>
  </w:style>
  <w:style w:type="character" w:styleId="af2">
    <w:name w:val="Emphasis"/>
    <w:basedOn w:val="a0"/>
    <w:qFormat/>
    <w:rsid w:val="006B6A9E"/>
    <w:rPr>
      <w:i/>
      <w:iCs/>
    </w:rPr>
  </w:style>
  <w:style w:type="paragraph" w:styleId="af3">
    <w:name w:val="Signature"/>
    <w:basedOn w:val="a"/>
    <w:link w:val="af4"/>
    <w:rsid w:val="006B6A9E"/>
    <w:pPr>
      <w:tabs>
        <w:tab w:val="left" w:pos="6804"/>
      </w:tabs>
      <w:spacing w:before="240"/>
      <w:ind w:left="567"/>
    </w:pPr>
    <w:rPr>
      <w:b/>
      <w:noProof/>
      <w:szCs w:val="20"/>
    </w:rPr>
  </w:style>
  <w:style w:type="character" w:customStyle="1" w:styleId="af4">
    <w:name w:val="Подпись Знак"/>
    <w:basedOn w:val="a0"/>
    <w:link w:val="af3"/>
    <w:rsid w:val="006B6A9E"/>
    <w:rPr>
      <w:b/>
      <w:noProof/>
      <w:sz w:val="24"/>
    </w:rPr>
  </w:style>
  <w:style w:type="paragraph" w:styleId="af5">
    <w:name w:val="footer"/>
    <w:basedOn w:val="a"/>
    <w:link w:val="af6"/>
    <w:uiPriority w:val="99"/>
    <w:unhideWhenUsed/>
    <w:rsid w:val="006B6A9E"/>
    <w:pPr>
      <w:tabs>
        <w:tab w:val="center" w:pos="4677"/>
        <w:tab w:val="right" w:pos="9355"/>
      </w:tabs>
    </w:pPr>
    <w:rPr>
      <w:rFonts w:ascii="Calibri" w:hAnsi="Calibri"/>
      <w:sz w:val="22"/>
      <w:szCs w:val="22"/>
    </w:rPr>
  </w:style>
  <w:style w:type="character" w:customStyle="1" w:styleId="af6">
    <w:name w:val="Нижний колонтитул Знак"/>
    <w:basedOn w:val="a0"/>
    <w:link w:val="af5"/>
    <w:uiPriority w:val="99"/>
    <w:rsid w:val="006B6A9E"/>
    <w:rPr>
      <w:rFonts w:ascii="Calibri" w:eastAsia="Times New Roman" w:hAnsi="Calibri" w:cs="Times New Roman"/>
      <w:sz w:val="22"/>
      <w:szCs w:val="22"/>
    </w:rPr>
  </w:style>
  <w:style w:type="paragraph" w:styleId="21">
    <w:name w:val="Body Text Indent 2"/>
    <w:basedOn w:val="a"/>
    <w:link w:val="22"/>
    <w:rsid w:val="006B6A9E"/>
    <w:pPr>
      <w:spacing w:after="120" w:line="480" w:lineRule="auto"/>
      <w:ind w:left="283"/>
    </w:pPr>
  </w:style>
  <w:style w:type="character" w:customStyle="1" w:styleId="22">
    <w:name w:val="Основной текст с отступом 2 Знак"/>
    <w:basedOn w:val="a0"/>
    <w:link w:val="21"/>
    <w:rsid w:val="006B6A9E"/>
    <w:rPr>
      <w:sz w:val="24"/>
      <w:szCs w:val="24"/>
    </w:rPr>
  </w:style>
  <w:style w:type="paragraph" w:styleId="23">
    <w:name w:val="Body Text 2"/>
    <w:basedOn w:val="a"/>
    <w:link w:val="24"/>
    <w:rsid w:val="006B6A9E"/>
    <w:pPr>
      <w:spacing w:after="120" w:line="480" w:lineRule="auto"/>
    </w:pPr>
  </w:style>
  <w:style w:type="character" w:customStyle="1" w:styleId="24">
    <w:name w:val="Основной текст 2 Знак"/>
    <w:basedOn w:val="a0"/>
    <w:link w:val="23"/>
    <w:rsid w:val="006B6A9E"/>
    <w:rPr>
      <w:sz w:val="24"/>
      <w:szCs w:val="24"/>
    </w:rPr>
  </w:style>
  <w:style w:type="paragraph" w:styleId="af7">
    <w:name w:val="Body Text"/>
    <w:basedOn w:val="a"/>
    <w:link w:val="af8"/>
    <w:rsid w:val="006B6A9E"/>
    <w:pPr>
      <w:spacing w:after="120"/>
    </w:pPr>
  </w:style>
  <w:style w:type="character" w:customStyle="1" w:styleId="af8">
    <w:name w:val="Основной текст Знак"/>
    <w:basedOn w:val="a0"/>
    <w:link w:val="af7"/>
    <w:rsid w:val="006B6A9E"/>
    <w:rPr>
      <w:sz w:val="24"/>
      <w:szCs w:val="24"/>
    </w:rPr>
  </w:style>
  <w:style w:type="paragraph" w:customStyle="1" w:styleId="ConsPlusNonformat">
    <w:name w:val="ConsPlusNonformat"/>
    <w:uiPriority w:val="99"/>
    <w:rsid w:val="006B6A9E"/>
    <w:pPr>
      <w:widowControl w:val="0"/>
      <w:autoSpaceDE w:val="0"/>
      <w:autoSpaceDN w:val="0"/>
      <w:adjustRightInd w:val="0"/>
    </w:pPr>
    <w:rPr>
      <w:rFonts w:ascii="Courier New" w:hAnsi="Courier New" w:cs="Courier New"/>
    </w:rPr>
  </w:style>
  <w:style w:type="paragraph" w:styleId="af9">
    <w:name w:val="Title"/>
    <w:basedOn w:val="a"/>
    <w:link w:val="afa"/>
    <w:qFormat/>
    <w:rsid w:val="006B6A9E"/>
    <w:pPr>
      <w:widowControl w:val="0"/>
      <w:jc w:val="center"/>
    </w:pPr>
  </w:style>
  <w:style w:type="character" w:customStyle="1" w:styleId="afa">
    <w:name w:val="Название Знак"/>
    <w:basedOn w:val="a0"/>
    <w:link w:val="af9"/>
    <w:rsid w:val="006B6A9E"/>
    <w:rPr>
      <w:sz w:val="24"/>
      <w:szCs w:val="24"/>
    </w:rPr>
  </w:style>
  <w:style w:type="paragraph" w:customStyle="1" w:styleId="31">
    <w:name w:val="Знак3"/>
    <w:basedOn w:val="a"/>
    <w:rsid w:val="006B6A9E"/>
    <w:pPr>
      <w:spacing w:before="100" w:beforeAutospacing="1" w:after="100" w:afterAutospacing="1"/>
      <w:jc w:val="both"/>
    </w:pPr>
    <w:rPr>
      <w:rFonts w:ascii="Tahoma" w:hAnsi="Tahoma" w:cs="Tahoma"/>
      <w:sz w:val="20"/>
      <w:szCs w:val="20"/>
      <w:lang w:val="en-US" w:eastAsia="en-US"/>
    </w:rPr>
  </w:style>
  <w:style w:type="character" w:customStyle="1" w:styleId="ad">
    <w:name w:val="Без интервала Знак"/>
    <w:link w:val="ac"/>
    <w:uiPriority w:val="1"/>
    <w:locked/>
    <w:rsid w:val="00043404"/>
    <w:rPr>
      <w:rFonts w:ascii="Calibri" w:hAnsi="Calibri"/>
      <w:sz w:val="22"/>
      <w:szCs w:val="22"/>
    </w:rPr>
  </w:style>
  <w:style w:type="character" w:customStyle="1" w:styleId="41">
    <w:name w:val="Основной текст (4)_"/>
    <w:basedOn w:val="a0"/>
    <w:link w:val="42"/>
    <w:rsid w:val="00043404"/>
    <w:rPr>
      <w:sz w:val="27"/>
      <w:szCs w:val="27"/>
      <w:shd w:val="clear" w:color="auto" w:fill="FFFFFF"/>
    </w:rPr>
  </w:style>
  <w:style w:type="paragraph" w:customStyle="1" w:styleId="42">
    <w:name w:val="Основной текст (4)"/>
    <w:basedOn w:val="a"/>
    <w:link w:val="41"/>
    <w:rsid w:val="00043404"/>
    <w:pPr>
      <w:shd w:val="clear" w:color="auto" w:fill="FFFFFF"/>
      <w:spacing w:before="360" w:after="360" w:line="0" w:lineRule="atLeast"/>
    </w:pPr>
    <w:rPr>
      <w:sz w:val="27"/>
      <w:szCs w:val="27"/>
    </w:rPr>
  </w:style>
  <w:style w:type="character" w:customStyle="1" w:styleId="af1">
    <w:name w:val="Обычный (веб) Знак"/>
    <w:aliases w:val="Обычный (Web)1 Знак"/>
    <w:link w:val="af0"/>
    <w:uiPriority w:val="99"/>
    <w:locked/>
    <w:rsid w:val="00043404"/>
    <w:rPr>
      <w:rFonts w:ascii="Tahoma" w:hAnsi="Tahoma" w:cs="Tahoma"/>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357">
      <w:bodyDiv w:val="1"/>
      <w:marLeft w:val="0"/>
      <w:marRight w:val="0"/>
      <w:marTop w:val="0"/>
      <w:marBottom w:val="0"/>
      <w:divBdr>
        <w:top w:val="none" w:sz="0" w:space="0" w:color="auto"/>
        <w:left w:val="none" w:sz="0" w:space="0" w:color="auto"/>
        <w:bottom w:val="none" w:sz="0" w:space="0" w:color="auto"/>
        <w:right w:val="none" w:sz="0" w:space="0" w:color="auto"/>
      </w:divBdr>
    </w:div>
    <w:div w:id="325322816">
      <w:bodyDiv w:val="1"/>
      <w:marLeft w:val="0"/>
      <w:marRight w:val="0"/>
      <w:marTop w:val="0"/>
      <w:marBottom w:val="0"/>
      <w:divBdr>
        <w:top w:val="none" w:sz="0" w:space="0" w:color="auto"/>
        <w:left w:val="none" w:sz="0" w:space="0" w:color="auto"/>
        <w:bottom w:val="none" w:sz="0" w:space="0" w:color="auto"/>
        <w:right w:val="none" w:sz="0" w:space="0" w:color="auto"/>
      </w:divBdr>
    </w:div>
    <w:div w:id="728844784">
      <w:bodyDiv w:val="1"/>
      <w:marLeft w:val="0"/>
      <w:marRight w:val="0"/>
      <w:marTop w:val="0"/>
      <w:marBottom w:val="0"/>
      <w:divBdr>
        <w:top w:val="none" w:sz="0" w:space="0" w:color="auto"/>
        <w:left w:val="none" w:sz="0" w:space="0" w:color="auto"/>
        <w:bottom w:val="none" w:sz="0" w:space="0" w:color="auto"/>
        <w:right w:val="none" w:sz="0" w:space="0" w:color="auto"/>
      </w:divBdr>
    </w:div>
    <w:div w:id="845946127">
      <w:bodyDiv w:val="1"/>
      <w:marLeft w:val="0"/>
      <w:marRight w:val="0"/>
      <w:marTop w:val="0"/>
      <w:marBottom w:val="0"/>
      <w:divBdr>
        <w:top w:val="none" w:sz="0" w:space="0" w:color="auto"/>
        <w:left w:val="none" w:sz="0" w:space="0" w:color="auto"/>
        <w:bottom w:val="none" w:sz="0" w:space="0" w:color="auto"/>
        <w:right w:val="none" w:sz="0" w:space="0" w:color="auto"/>
      </w:divBdr>
    </w:div>
    <w:div w:id="1373383614">
      <w:bodyDiv w:val="1"/>
      <w:marLeft w:val="0"/>
      <w:marRight w:val="0"/>
      <w:marTop w:val="0"/>
      <w:marBottom w:val="0"/>
      <w:divBdr>
        <w:top w:val="none" w:sz="0" w:space="0" w:color="auto"/>
        <w:left w:val="none" w:sz="0" w:space="0" w:color="auto"/>
        <w:bottom w:val="none" w:sz="0" w:space="0" w:color="auto"/>
        <w:right w:val="none" w:sz="0" w:space="0" w:color="auto"/>
      </w:divBdr>
    </w:div>
    <w:div w:id="1620523416">
      <w:bodyDiv w:val="1"/>
      <w:marLeft w:val="0"/>
      <w:marRight w:val="0"/>
      <w:marTop w:val="0"/>
      <w:marBottom w:val="0"/>
      <w:divBdr>
        <w:top w:val="none" w:sz="0" w:space="0" w:color="auto"/>
        <w:left w:val="none" w:sz="0" w:space="0" w:color="auto"/>
        <w:bottom w:val="none" w:sz="0" w:space="0" w:color="auto"/>
        <w:right w:val="none" w:sz="0" w:space="0" w:color="auto"/>
      </w:divBdr>
    </w:div>
    <w:div w:id="1873374878">
      <w:bodyDiv w:val="1"/>
      <w:marLeft w:val="0"/>
      <w:marRight w:val="0"/>
      <w:marTop w:val="0"/>
      <w:marBottom w:val="0"/>
      <w:divBdr>
        <w:top w:val="none" w:sz="0" w:space="0" w:color="auto"/>
        <w:left w:val="none" w:sz="0" w:space="0" w:color="auto"/>
        <w:bottom w:val="none" w:sz="0" w:space="0" w:color="auto"/>
        <w:right w:val="none" w:sz="0" w:space="0" w:color="auto"/>
      </w:divBdr>
    </w:div>
    <w:div w:id="1980719205">
      <w:bodyDiv w:val="1"/>
      <w:marLeft w:val="0"/>
      <w:marRight w:val="0"/>
      <w:marTop w:val="0"/>
      <w:marBottom w:val="0"/>
      <w:divBdr>
        <w:top w:val="none" w:sz="0" w:space="0" w:color="auto"/>
        <w:left w:val="none" w:sz="0" w:space="0" w:color="auto"/>
        <w:bottom w:val="none" w:sz="0" w:space="0" w:color="auto"/>
        <w:right w:val="none" w:sz="0" w:space="0" w:color="auto"/>
      </w:divBdr>
    </w:div>
    <w:div w:id="20771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ED2C-E875-42C4-B35A-3CAE33E8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4338</TotalTime>
  <Pages>9</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Масленникова ЕН</cp:lastModifiedBy>
  <cp:revision>43</cp:revision>
  <cp:lastPrinted>2024-03-28T08:59:00Z</cp:lastPrinted>
  <dcterms:created xsi:type="dcterms:W3CDTF">2023-03-14T00:43:00Z</dcterms:created>
  <dcterms:modified xsi:type="dcterms:W3CDTF">2024-03-28T09:00:00Z</dcterms:modified>
</cp:coreProperties>
</file>