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1D718C" w14:textId="0BA7EABF" w:rsidR="005A7E91" w:rsidRPr="00E22C4E" w:rsidRDefault="005A7E91" w:rsidP="00B04558">
      <w:pPr>
        <w:ind w:left="142"/>
        <w:jc w:val="center"/>
        <w:rPr>
          <w:sz w:val="28"/>
          <w:szCs w:val="28"/>
        </w:rPr>
      </w:pPr>
      <w:r w:rsidRPr="00E22C4E">
        <w:rPr>
          <w:sz w:val="28"/>
          <w:szCs w:val="28"/>
          <w:u w:val="single"/>
        </w:rPr>
        <w:t>№</w:t>
      </w:r>
      <w:r w:rsidR="00DE3D70" w:rsidRPr="00E22C4E">
        <w:rPr>
          <w:sz w:val="28"/>
          <w:szCs w:val="28"/>
          <w:u w:val="single"/>
        </w:rPr>
        <w:t>6</w:t>
      </w:r>
      <w:r w:rsidR="00B87C2C" w:rsidRPr="00E22C4E">
        <w:rPr>
          <w:sz w:val="28"/>
          <w:szCs w:val="28"/>
          <w:u w:val="single"/>
        </w:rPr>
        <w:t xml:space="preserve"> </w:t>
      </w:r>
      <w:r w:rsidRPr="00E22C4E">
        <w:rPr>
          <w:sz w:val="28"/>
          <w:szCs w:val="28"/>
          <w:u w:val="single"/>
        </w:rPr>
        <w:t xml:space="preserve">от </w:t>
      </w:r>
      <w:r w:rsidR="00DE3D70" w:rsidRPr="00E22C4E">
        <w:rPr>
          <w:sz w:val="28"/>
          <w:szCs w:val="28"/>
          <w:u w:val="single"/>
        </w:rPr>
        <w:t>29</w:t>
      </w:r>
      <w:r w:rsidR="005A0DEA" w:rsidRPr="00E22C4E">
        <w:rPr>
          <w:sz w:val="28"/>
          <w:szCs w:val="28"/>
          <w:u w:val="single"/>
        </w:rPr>
        <w:t xml:space="preserve"> </w:t>
      </w:r>
      <w:r w:rsidR="00221FFD" w:rsidRPr="00E22C4E">
        <w:rPr>
          <w:sz w:val="28"/>
          <w:szCs w:val="28"/>
          <w:u w:val="single"/>
        </w:rPr>
        <w:t>марта</w:t>
      </w:r>
      <w:r w:rsidRPr="00E22C4E">
        <w:rPr>
          <w:sz w:val="28"/>
          <w:szCs w:val="28"/>
          <w:u w:val="single"/>
        </w:rPr>
        <w:t xml:space="preserve"> 202</w:t>
      </w:r>
      <w:r w:rsidR="003A2111" w:rsidRPr="00E22C4E">
        <w:rPr>
          <w:sz w:val="28"/>
          <w:szCs w:val="28"/>
          <w:u w:val="single"/>
        </w:rPr>
        <w:t>4</w:t>
      </w:r>
      <w:r w:rsidRPr="00E22C4E">
        <w:rPr>
          <w:sz w:val="28"/>
          <w:szCs w:val="28"/>
          <w:u w:val="single"/>
        </w:rPr>
        <w:t xml:space="preserve"> года</w:t>
      </w:r>
      <w:r w:rsidRPr="00E22C4E">
        <w:rPr>
          <w:sz w:val="28"/>
          <w:szCs w:val="28"/>
        </w:rPr>
        <w:t xml:space="preserve">                   п. </w:t>
      </w:r>
      <w:proofErr w:type="spellStart"/>
      <w:r w:rsidRPr="00E22C4E">
        <w:rPr>
          <w:sz w:val="28"/>
          <w:szCs w:val="28"/>
        </w:rPr>
        <w:t>Айхал</w:t>
      </w:r>
      <w:proofErr w:type="spellEnd"/>
      <w:r w:rsidRPr="00E22C4E">
        <w:rPr>
          <w:sz w:val="28"/>
          <w:szCs w:val="28"/>
        </w:rPr>
        <w:t xml:space="preserve">                     </w:t>
      </w:r>
      <w:proofErr w:type="gramStart"/>
      <w:r w:rsidRPr="00E22C4E">
        <w:rPr>
          <w:sz w:val="28"/>
          <w:szCs w:val="28"/>
        </w:rPr>
        <w:t xml:space="preserve">   «</w:t>
      </w:r>
      <w:proofErr w:type="gramEnd"/>
      <w:r w:rsidRPr="00E22C4E">
        <w:rPr>
          <w:sz w:val="28"/>
          <w:szCs w:val="28"/>
        </w:rPr>
        <w:t>Бесплатно»</w:t>
      </w:r>
    </w:p>
    <w:p w14:paraId="1199E9CB" w14:textId="77777777" w:rsidR="005A7E91" w:rsidRPr="00E22C4E" w:rsidRDefault="005A7E91" w:rsidP="005A7E91">
      <w:pPr>
        <w:pStyle w:val="a4"/>
        <w:kinsoku w:val="0"/>
        <w:overflowPunct w:val="0"/>
        <w:ind w:left="142"/>
        <w:rPr>
          <w:sz w:val="20"/>
          <w:szCs w:val="20"/>
        </w:rPr>
      </w:pPr>
    </w:p>
    <w:p w14:paraId="58AAD3CE" w14:textId="77777777" w:rsidR="005A7E91" w:rsidRPr="00E22C4E" w:rsidRDefault="005A7E91" w:rsidP="00B04558">
      <w:pPr>
        <w:pStyle w:val="a4"/>
        <w:kinsoku w:val="0"/>
        <w:overflowPunct w:val="0"/>
        <w:ind w:left="142"/>
        <w:jc w:val="center"/>
        <w:rPr>
          <w:sz w:val="20"/>
          <w:szCs w:val="20"/>
        </w:rPr>
      </w:pPr>
      <w:r w:rsidRPr="00E22C4E">
        <w:rPr>
          <w:noProof/>
          <w:spacing w:val="-1"/>
        </w:rPr>
        <w:drawing>
          <wp:inline distT="0" distB="0" distL="0" distR="0" wp14:anchorId="492B4C65" wp14:editId="1D1EABDD">
            <wp:extent cx="5981700" cy="14097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8C757B" w14:textId="77777777" w:rsidR="005A7E91" w:rsidRPr="00E22C4E" w:rsidRDefault="005A7E91" w:rsidP="005A7E91">
      <w:pPr>
        <w:ind w:left="142" w:right="535"/>
        <w:rPr>
          <w:b/>
          <w:sz w:val="28"/>
          <w:szCs w:val="28"/>
        </w:rPr>
      </w:pPr>
    </w:p>
    <w:p w14:paraId="2383BBE3" w14:textId="77777777" w:rsidR="005A7E91" w:rsidRPr="00E22C4E" w:rsidRDefault="005A7E91" w:rsidP="00B04558">
      <w:pPr>
        <w:tabs>
          <w:tab w:val="left" w:pos="3915"/>
        </w:tabs>
        <w:jc w:val="both"/>
        <w:rPr>
          <w:b/>
          <w:sz w:val="32"/>
          <w:szCs w:val="32"/>
        </w:rPr>
      </w:pPr>
      <w:r w:rsidRPr="00E22C4E">
        <w:rPr>
          <w:b/>
          <w:sz w:val="28"/>
          <w:szCs w:val="28"/>
        </w:rPr>
        <w:t xml:space="preserve">Информационный бюллетень Администрации Муниципального Образования «Поселок </w:t>
      </w:r>
      <w:proofErr w:type="spellStart"/>
      <w:r w:rsidRPr="00E22C4E">
        <w:rPr>
          <w:b/>
          <w:sz w:val="28"/>
          <w:szCs w:val="28"/>
        </w:rPr>
        <w:t>Айхал</w:t>
      </w:r>
      <w:proofErr w:type="spellEnd"/>
      <w:r w:rsidRPr="00E22C4E">
        <w:rPr>
          <w:b/>
          <w:sz w:val="28"/>
          <w:szCs w:val="28"/>
        </w:rPr>
        <w:t xml:space="preserve">» </w:t>
      </w:r>
      <w:proofErr w:type="spellStart"/>
      <w:r w:rsidRPr="00E22C4E">
        <w:rPr>
          <w:b/>
          <w:sz w:val="28"/>
          <w:szCs w:val="28"/>
        </w:rPr>
        <w:t>Мирнинского</w:t>
      </w:r>
      <w:proofErr w:type="spellEnd"/>
      <w:r w:rsidRPr="00E22C4E">
        <w:rPr>
          <w:b/>
          <w:sz w:val="28"/>
          <w:szCs w:val="28"/>
        </w:rPr>
        <w:t xml:space="preserve"> района Республики Саха (Якутия).</w:t>
      </w:r>
    </w:p>
    <w:p w14:paraId="0FCBC2E4" w14:textId="77777777" w:rsidR="005A7E91" w:rsidRPr="00E22C4E" w:rsidRDefault="005A7E91" w:rsidP="00B04558">
      <w:pPr>
        <w:jc w:val="both"/>
        <w:rPr>
          <w:b/>
          <w:sz w:val="28"/>
          <w:szCs w:val="28"/>
        </w:rPr>
      </w:pPr>
      <w:r w:rsidRPr="00E22C4E">
        <w:rPr>
          <w:b/>
          <w:sz w:val="28"/>
          <w:szCs w:val="28"/>
        </w:rPr>
        <w:t>Издание официальных документов.</w:t>
      </w:r>
    </w:p>
    <w:p w14:paraId="17006CFD" w14:textId="77777777" w:rsidR="005A7E91" w:rsidRPr="00E22C4E" w:rsidRDefault="005A7E91" w:rsidP="00B04558">
      <w:pPr>
        <w:rPr>
          <w:b/>
          <w:sz w:val="28"/>
          <w:szCs w:val="28"/>
        </w:rPr>
      </w:pPr>
    </w:p>
    <w:p w14:paraId="0661D651" w14:textId="77777777" w:rsidR="005A7E91" w:rsidRPr="00E22C4E" w:rsidRDefault="005A7E91" w:rsidP="00B04558">
      <w:pPr>
        <w:jc w:val="both"/>
        <w:rPr>
          <w:b/>
          <w:sz w:val="28"/>
          <w:szCs w:val="28"/>
        </w:rPr>
      </w:pPr>
    </w:p>
    <w:p w14:paraId="7267A1F0" w14:textId="77777777" w:rsidR="005A7E91" w:rsidRPr="00E22C4E" w:rsidRDefault="005A7E91" w:rsidP="00B04558">
      <w:pPr>
        <w:jc w:val="both"/>
        <w:rPr>
          <w:b/>
          <w:sz w:val="28"/>
          <w:szCs w:val="28"/>
        </w:rPr>
      </w:pPr>
      <w:r w:rsidRPr="00E22C4E">
        <w:rPr>
          <w:b/>
          <w:sz w:val="28"/>
          <w:szCs w:val="28"/>
        </w:rPr>
        <w:t xml:space="preserve">Учредитель: </w:t>
      </w:r>
      <w:r w:rsidRPr="00E22C4E">
        <w:rPr>
          <w:sz w:val="28"/>
          <w:szCs w:val="28"/>
        </w:rPr>
        <w:t xml:space="preserve">Администрация Муниципального Образования «Поселок </w:t>
      </w:r>
      <w:proofErr w:type="spellStart"/>
      <w:r w:rsidRPr="00E22C4E">
        <w:rPr>
          <w:sz w:val="28"/>
          <w:szCs w:val="28"/>
        </w:rPr>
        <w:t>Айхал</w:t>
      </w:r>
      <w:proofErr w:type="spellEnd"/>
      <w:r w:rsidRPr="00E22C4E">
        <w:rPr>
          <w:sz w:val="28"/>
          <w:szCs w:val="28"/>
        </w:rPr>
        <w:t>».</w:t>
      </w:r>
    </w:p>
    <w:p w14:paraId="0CBC5D17" w14:textId="77777777" w:rsidR="005A7E91" w:rsidRPr="00E22C4E" w:rsidRDefault="005A7E91" w:rsidP="00B04558">
      <w:pPr>
        <w:jc w:val="both"/>
        <w:rPr>
          <w:b/>
          <w:sz w:val="28"/>
          <w:szCs w:val="28"/>
        </w:rPr>
      </w:pPr>
      <w:r w:rsidRPr="00E22C4E">
        <w:rPr>
          <w:b/>
          <w:sz w:val="28"/>
          <w:szCs w:val="28"/>
        </w:rPr>
        <w:t xml:space="preserve">Издатель: </w:t>
      </w:r>
      <w:r w:rsidRPr="00E22C4E">
        <w:rPr>
          <w:sz w:val="28"/>
          <w:szCs w:val="28"/>
        </w:rPr>
        <w:t xml:space="preserve">Администрация Муниципального Образования «Поселок </w:t>
      </w:r>
      <w:proofErr w:type="spellStart"/>
      <w:r w:rsidRPr="00E22C4E">
        <w:rPr>
          <w:sz w:val="28"/>
          <w:szCs w:val="28"/>
        </w:rPr>
        <w:t>Айхал</w:t>
      </w:r>
      <w:proofErr w:type="spellEnd"/>
      <w:r w:rsidRPr="00E22C4E">
        <w:rPr>
          <w:sz w:val="28"/>
          <w:szCs w:val="28"/>
        </w:rPr>
        <w:t>».</w:t>
      </w:r>
    </w:p>
    <w:p w14:paraId="314BFA39" w14:textId="77777777" w:rsidR="005A7E91" w:rsidRPr="00E22C4E" w:rsidRDefault="005A7E91" w:rsidP="00B04558">
      <w:pPr>
        <w:jc w:val="both"/>
        <w:rPr>
          <w:b/>
          <w:sz w:val="28"/>
          <w:szCs w:val="28"/>
        </w:rPr>
      </w:pPr>
    </w:p>
    <w:p w14:paraId="4ACB1F65" w14:textId="77777777" w:rsidR="005A7E91" w:rsidRPr="00E22C4E" w:rsidRDefault="005A7E91" w:rsidP="00B04558">
      <w:pPr>
        <w:jc w:val="both"/>
        <w:rPr>
          <w:b/>
          <w:sz w:val="28"/>
          <w:szCs w:val="28"/>
        </w:rPr>
      </w:pPr>
      <w:r w:rsidRPr="00E22C4E">
        <w:rPr>
          <w:b/>
          <w:sz w:val="28"/>
          <w:szCs w:val="28"/>
        </w:rPr>
        <w:t xml:space="preserve">678190 Республика Саха (Якутия) </w:t>
      </w:r>
      <w:proofErr w:type="spellStart"/>
      <w:r w:rsidRPr="00E22C4E">
        <w:rPr>
          <w:b/>
          <w:sz w:val="28"/>
          <w:szCs w:val="28"/>
        </w:rPr>
        <w:t>Мирнинский</w:t>
      </w:r>
      <w:proofErr w:type="spellEnd"/>
      <w:r w:rsidRPr="00E22C4E">
        <w:rPr>
          <w:b/>
          <w:sz w:val="28"/>
          <w:szCs w:val="28"/>
        </w:rPr>
        <w:t xml:space="preserve"> район, пос. </w:t>
      </w:r>
      <w:proofErr w:type="spellStart"/>
      <w:r w:rsidRPr="00E22C4E">
        <w:rPr>
          <w:b/>
          <w:sz w:val="28"/>
          <w:szCs w:val="28"/>
        </w:rPr>
        <w:t>Айхал</w:t>
      </w:r>
      <w:proofErr w:type="spellEnd"/>
      <w:r w:rsidRPr="00E22C4E">
        <w:rPr>
          <w:b/>
          <w:sz w:val="28"/>
          <w:szCs w:val="28"/>
        </w:rPr>
        <w:t xml:space="preserve"> ул. Юбилейная д.7 «а».</w:t>
      </w:r>
    </w:p>
    <w:p w14:paraId="6D80327E" w14:textId="77777777" w:rsidR="005A7E91" w:rsidRPr="00E22C4E" w:rsidRDefault="005A7E91" w:rsidP="00B04558">
      <w:pPr>
        <w:jc w:val="both"/>
        <w:rPr>
          <w:b/>
          <w:sz w:val="28"/>
          <w:szCs w:val="28"/>
        </w:rPr>
      </w:pPr>
    </w:p>
    <w:p w14:paraId="6A1DEC94" w14:textId="68957B1A" w:rsidR="005A7E91" w:rsidRPr="00E22C4E" w:rsidRDefault="005A7E91" w:rsidP="00B04558">
      <w:pPr>
        <w:jc w:val="both"/>
        <w:rPr>
          <w:b/>
          <w:sz w:val="28"/>
          <w:szCs w:val="28"/>
        </w:rPr>
      </w:pPr>
      <w:r w:rsidRPr="00E22C4E">
        <w:rPr>
          <w:b/>
          <w:sz w:val="28"/>
          <w:szCs w:val="28"/>
        </w:rPr>
        <w:t xml:space="preserve">Редактор: </w:t>
      </w:r>
      <w:r w:rsidRPr="00E22C4E">
        <w:rPr>
          <w:sz w:val="28"/>
          <w:szCs w:val="28"/>
        </w:rPr>
        <w:t xml:space="preserve">А.А. Байгаскина                         </w:t>
      </w:r>
      <w:r w:rsidR="00952FC5" w:rsidRPr="00E22C4E">
        <w:rPr>
          <w:sz w:val="28"/>
          <w:szCs w:val="28"/>
        </w:rPr>
        <w:t xml:space="preserve">                          </w:t>
      </w:r>
      <w:r w:rsidRPr="00E22C4E">
        <w:rPr>
          <w:sz w:val="28"/>
          <w:szCs w:val="28"/>
        </w:rPr>
        <w:t xml:space="preserve"> </w:t>
      </w:r>
      <w:r w:rsidR="008F7278" w:rsidRPr="00E22C4E">
        <w:rPr>
          <w:sz w:val="28"/>
          <w:szCs w:val="28"/>
        </w:rPr>
        <w:t xml:space="preserve">      </w:t>
      </w:r>
      <w:r w:rsidRPr="00E22C4E">
        <w:rPr>
          <w:sz w:val="28"/>
          <w:szCs w:val="28"/>
        </w:rPr>
        <w:t>тираж 5 экз.</w:t>
      </w:r>
      <w:r w:rsidRPr="00E22C4E">
        <w:rPr>
          <w:b/>
          <w:sz w:val="28"/>
          <w:szCs w:val="28"/>
        </w:rPr>
        <w:t xml:space="preserve"> </w:t>
      </w:r>
    </w:p>
    <w:p w14:paraId="1909DDAF" w14:textId="7A3683C6" w:rsidR="005A7E91" w:rsidRPr="00E22C4E" w:rsidRDefault="005A7E91" w:rsidP="00B04558">
      <w:pPr>
        <w:ind w:right="425"/>
        <w:jc w:val="right"/>
        <w:rPr>
          <w:b/>
          <w:sz w:val="28"/>
          <w:szCs w:val="28"/>
        </w:rPr>
      </w:pPr>
      <w:r w:rsidRPr="00E22C4E">
        <w:t xml:space="preserve">                  (менее 1000 шт.)</w:t>
      </w:r>
    </w:p>
    <w:p w14:paraId="2A8A35FA" w14:textId="77777777" w:rsidR="005A7E91" w:rsidRPr="00E22C4E" w:rsidRDefault="005A7E91" w:rsidP="00B04558">
      <w:pPr>
        <w:rPr>
          <w:b/>
        </w:rPr>
      </w:pPr>
    </w:p>
    <w:p w14:paraId="13458287" w14:textId="77777777" w:rsidR="005A7E91" w:rsidRPr="00E22C4E" w:rsidRDefault="005A7E91" w:rsidP="005A7E91">
      <w:pPr>
        <w:ind w:left="1418"/>
        <w:jc w:val="center"/>
        <w:rPr>
          <w:b/>
          <w:sz w:val="18"/>
          <w:szCs w:val="18"/>
        </w:rPr>
      </w:pPr>
    </w:p>
    <w:p w14:paraId="6CAD2C30" w14:textId="77777777" w:rsidR="005A7E91" w:rsidRPr="00E22C4E" w:rsidRDefault="005A7E91" w:rsidP="005A7E91">
      <w:pPr>
        <w:ind w:left="1418"/>
        <w:rPr>
          <w:rStyle w:val="FontStyle17"/>
          <w:sz w:val="24"/>
        </w:rPr>
      </w:pPr>
    </w:p>
    <w:p w14:paraId="4A8521A7" w14:textId="77777777" w:rsidR="005A7E91" w:rsidRPr="00E22C4E" w:rsidRDefault="005A7E91" w:rsidP="005A7E91">
      <w:pPr>
        <w:ind w:left="1418"/>
        <w:rPr>
          <w:b/>
        </w:rPr>
      </w:pPr>
    </w:p>
    <w:p w14:paraId="7068D304" w14:textId="77777777" w:rsidR="005A7E91" w:rsidRPr="00E22C4E" w:rsidRDefault="005A7E91" w:rsidP="005A7E91">
      <w:pPr>
        <w:ind w:left="1418"/>
        <w:rPr>
          <w:b/>
        </w:rPr>
      </w:pPr>
    </w:p>
    <w:p w14:paraId="00742802" w14:textId="77777777" w:rsidR="005A7E91" w:rsidRPr="00E22C4E" w:rsidRDefault="005A7E91" w:rsidP="005A7E91">
      <w:pPr>
        <w:ind w:left="1418"/>
        <w:rPr>
          <w:b/>
        </w:rPr>
      </w:pPr>
    </w:p>
    <w:p w14:paraId="032F8968" w14:textId="77777777" w:rsidR="005A7E91" w:rsidRPr="00E22C4E" w:rsidRDefault="005A7E91" w:rsidP="005A7E91">
      <w:pPr>
        <w:ind w:left="1418"/>
        <w:rPr>
          <w:b/>
        </w:rPr>
      </w:pPr>
    </w:p>
    <w:p w14:paraId="51B7027E" w14:textId="77777777" w:rsidR="005A7E91" w:rsidRPr="00E22C4E" w:rsidRDefault="005A7E91" w:rsidP="005A7E91">
      <w:pPr>
        <w:pStyle w:val="a4"/>
        <w:kinsoku w:val="0"/>
        <w:overflowPunct w:val="0"/>
        <w:ind w:left="0"/>
        <w:rPr>
          <w:b/>
          <w:bCs/>
          <w:sz w:val="44"/>
          <w:szCs w:val="44"/>
        </w:rPr>
      </w:pPr>
    </w:p>
    <w:p w14:paraId="74E78B73" w14:textId="77777777" w:rsidR="005A7E91" w:rsidRPr="00E22C4E" w:rsidRDefault="005A7E91" w:rsidP="005A7E91">
      <w:pPr>
        <w:pStyle w:val="a4"/>
        <w:kinsoku w:val="0"/>
        <w:overflowPunct w:val="0"/>
        <w:ind w:left="1418"/>
        <w:rPr>
          <w:b/>
          <w:bCs/>
          <w:sz w:val="44"/>
          <w:szCs w:val="44"/>
        </w:rPr>
      </w:pPr>
    </w:p>
    <w:p w14:paraId="71DDAD0A" w14:textId="77777777" w:rsidR="005A7E91" w:rsidRPr="00E22C4E" w:rsidRDefault="005A7E91" w:rsidP="005A7E91">
      <w:pPr>
        <w:pStyle w:val="a4"/>
        <w:kinsoku w:val="0"/>
        <w:overflowPunct w:val="0"/>
        <w:ind w:left="1418"/>
        <w:jc w:val="center"/>
        <w:rPr>
          <w:b/>
          <w:bCs/>
          <w:sz w:val="44"/>
          <w:szCs w:val="44"/>
        </w:rPr>
      </w:pPr>
    </w:p>
    <w:p w14:paraId="604458FC" w14:textId="77777777" w:rsidR="005A7E91" w:rsidRPr="00E22C4E" w:rsidRDefault="005A7E91" w:rsidP="005A7E91">
      <w:pPr>
        <w:pStyle w:val="a4"/>
        <w:kinsoku w:val="0"/>
        <w:overflowPunct w:val="0"/>
        <w:ind w:left="1418"/>
        <w:jc w:val="center"/>
        <w:rPr>
          <w:b/>
          <w:bCs/>
          <w:sz w:val="44"/>
          <w:szCs w:val="44"/>
        </w:rPr>
      </w:pPr>
    </w:p>
    <w:p w14:paraId="39169B3B" w14:textId="77777777" w:rsidR="005A7E91" w:rsidRPr="00E22C4E" w:rsidRDefault="005A7E91" w:rsidP="005A7E91">
      <w:pPr>
        <w:pStyle w:val="a4"/>
        <w:kinsoku w:val="0"/>
        <w:overflowPunct w:val="0"/>
        <w:ind w:left="1418"/>
        <w:jc w:val="center"/>
        <w:rPr>
          <w:b/>
          <w:bCs/>
          <w:sz w:val="44"/>
          <w:szCs w:val="44"/>
        </w:rPr>
      </w:pPr>
    </w:p>
    <w:p w14:paraId="334DFE8D" w14:textId="11784C9F" w:rsidR="005A7E91" w:rsidRPr="00E22C4E" w:rsidRDefault="005A7E91" w:rsidP="005A7E91">
      <w:pPr>
        <w:pStyle w:val="a4"/>
        <w:kinsoku w:val="0"/>
        <w:overflowPunct w:val="0"/>
        <w:ind w:left="1418"/>
        <w:jc w:val="center"/>
        <w:rPr>
          <w:b/>
          <w:bCs/>
          <w:sz w:val="44"/>
          <w:szCs w:val="44"/>
        </w:rPr>
      </w:pPr>
    </w:p>
    <w:p w14:paraId="4F202BDB" w14:textId="203F3DF6" w:rsidR="00694300" w:rsidRPr="00E22C4E" w:rsidRDefault="00694300" w:rsidP="005A7E91">
      <w:pPr>
        <w:pStyle w:val="a4"/>
        <w:kinsoku w:val="0"/>
        <w:overflowPunct w:val="0"/>
        <w:ind w:left="1418"/>
        <w:jc w:val="center"/>
        <w:rPr>
          <w:b/>
          <w:bCs/>
          <w:sz w:val="44"/>
          <w:szCs w:val="44"/>
        </w:rPr>
      </w:pPr>
    </w:p>
    <w:p w14:paraId="25F1C880" w14:textId="77777777" w:rsidR="00E00436" w:rsidRPr="00E22C4E" w:rsidRDefault="00E00436" w:rsidP="005A7E91">
      <w:pPr>
        <w:pStyle w:val="a4"/>
        <w:kinsoku w:val="0"/>
        <w:overflowPunct w:val="0"/>
        <w:ind w:left="1418"/>
        <w:jc w:val="center"/>
        <w:rPr>
          <w:b/>
          <w:bCs/>
          <w:sz w:val="44"/>
          <w:szCs w:val="44"/>
        </w:rPr>
      </w:pPr>
    </w:p>
    <w:p w14:paraId="3538D232" w14:textId="77777777" w:rsidR="00694300" w:rsidRPr="00E22C4E" w:rsidRDefault="00694300" w:rsidP="005A7E91">
      <w:pPr>
        <w:pStyle w:val="a4"/>
        <w:kinsoku w:val="0"/>
        <w:overflowPunct w:val="0"/>
        <w:ind w:left="1418"/>
        <w:jc w:val="center"/>
        <w:rPr>
          <w:b/>
          <w:bCs/>
          <w:sz w:val="44"/>
          <w:szCs w:val="44"/>
        </w:rPr>
      </w:pPr>
    </w:p>
    <w:p w14:paraId="626F0B4F" w14:textId="77777777" w:rsidR="00D44139" w:rsidRPr="00E22C4E" w:rsidRDefault="00D44139" w:rsidP="005A7E91">
      <w:pPr>
        <w:pStyle w:val="a4"/>
        <w:kinsoku w:val="0"/>
        <w:overflowPunct w:val="0"/>
        <w:ind w:left="1418"/>
        <w:jc w:val="center"/>
        <w:rPr>
          <w:b/>
          <w:bCs/>
          <w:sz w:val="44"/>
          <w:szCs w:val="44"/>
        </w:rPr>
      </w:pPr>
    </w:p>
    <w:p w14:paraId="40E22491" w14:textId="77777777" w:rsidR="00502FAC" w:rsidRPr="00E22C4E" w:rsidRDefault="00502FAC" w:rsidP="005A7E91">
      <w:pPr>
        <w:pStyle w:val="a4"/>
        <w:kinsoku w:val="0"/>
        <w:overflowPunct w:val="0"/>
        <w:ind w:left="1418"/>
        <w:jc w:val="center"/>
        <w:rPr>
          <w:b/>
          <w:bCs/>
          <w:sz w:val="44"/>
          <w:szCs w:val="44"/>
        </w:rPr>
      </w:pPr>
    </w:p>
    <w:p w14:paraId="19299AF7" w14:textId="77777777" w:rsidR="005A7E91" w:rsidRPr="00E22C4E" w:rsidRDefault="005A7E91" w:rsidP="005A7E91">
      <w:pPr>
        <w:pStyle w:val="3"/>
        <w:kinsoku w:val="0"/>
        <w:overflowPunct w:val="0"/>
        <w:spacing w:before="178"/>
        <w:ind w:left="142" w:firstLine="142"/>
        <w:jc w:val="center"/>
        <w:rPr>
          <w:spacing w:val="-1"/>
        </w:rPr>
      </w:pPr>
      <w:r w:rsidRPr="00E22C4E">
        <w:rPr>
          <w:spacing w:val="-1"/>
        </w:rPr>
        <w:t>СОДЕРЖАНИЕ</w:t>
      </w:r>
    </w:p>
    <w:p w14:paraId="6C2AAB87" w14:textId="77777777" w:rsidR="005A7E91" w:rsidRPr="00E22C4E" w:rsidRDefault="005A7E91" w:rsidP="005A7E91">
      <w:pPr>
        <w:pStyle w:val="a4"/>
        <w:kinsoku w:val="0"/>
        <w:overflowPunct w:val="0"/>
        <w:spacing w:before="10"/>
        <w:ind w:left="142" w:firstLine="142"/>
        <w:rPr>
          <w:sz w:val="44"/>
          <w:szCs w:val="44"/>
        </w:rPr>
      </w:pPr>
    </w:p>
    <w:p w14:paraId="3C0343EB" w14:textId="77777777" w:rsidR="005A7E91" w:rsidRPr="00E22C4E" w:rsidRDefault="005A7E91" w:rsidP="005A7E91">
      <w:pPr>
        <w:pStyle w:val="4"/>
        <w:kinsoku w:val="0"/>
        <w:overflowPunct w:val="0"/>
        <w:spacing w:line="501" w:lineRule="exact"/>
        <w:ind w:left="142" w:firstLine="142"/>
        <w:rPr>
          <w:spacing w:val="-1"/>
          <w:szCs w:val="44"/>
        </w:rPr>
      </w:pPr>
      <w:r w:rsidRPr="00E22C4E">
        <w:rPr>
          <w:spacing w:val="-1"/>
          <w:sz w:val="32"/>
        </w:rPr>
        <w:t>Раздел</w:t>
      </w:r>
      <w:r w:rsidRPr="00E22C4E">
        <w:rPr>
          <w:sz w:val="32"/>
        </w:rPr>
        <w:t xml:space="preserve"> </w:t>
      </w:r>
      <w:r w:rsidRPr="00E22C4E">
        <w:rPr>
          <w:spacing w:val="-1"/>
          <w:sz w:val="32"/>
        </w:rPr>
        <w:t>первый</w:t>
      </w:r>
      <w:r w:rsidRPr="00E22C4E">
        <w:rPr>
          <w:spacing w:val="-1"/>
          <w:szCs w:val="44"/>
        </w:rPr>
        <w:t>.</w:t>
      </w:r>
    </w:p>
    <w:p w14:paraId="67B27899" w14:textId="410B24BD" w:rsidR="00C70BDC" w:rsidRPr="00E22C4E" w:rsidRDefault="00C70BDC" w:rsidP="005A7E91">
      <w:pPr>
        <w:ind w:firstLine="284"/>
        <w:rPr>
          <w:spacing w:val="-1"/>
          <w:sz w:val="32"/>
          <w:szCs w:val="28"/>
        </w:rPr>
      </w:pPr>
      <w:r w:rsidRPr="00E22C4E">
        <w:rPr>
          <w:spacing w:val="-1"/>
          <w:sz w:val="32"/>
          <w:szCs w:val="28"/>
        </w:rPr>
        <w:t>Постановления Главы поселка</w:t>
      </w:r>
    </w:p>
    <w:p w14:paraId="5C3819DB" w14:textId="77777777" w:rsidR="0039469B" w:rsidRPr="00E22C4E" w:rsidRDefault="0039469B" w:rsidP="005A7E91">
      <w:pPr>
        <w:ind w:firstLine="284"/>
        <w:rPr>
          <w:b/>
          <w:spacing w:val="-1"/>
          <w:sz w:val="32"/>
          <w:szCs w:val="28"/>
        </w:rPr>
      </w:pPr>
    </w:p>
    <w:p w14:paraId="6F44D453" w14:textId="02320388" w:rsidR="0039469B" w:rsidRPr="00E22C4E" w:rsidRDefault="0039469B" w:rsidP="005A7E91">
      <w:pPr>
        <w:ind w:firstLine="284"/>
        <w:rPr>
          <w:b/>
          <w:spacing w:val="-1"/>
          <w:sz w:val="32"/>
          <w:szCs w:val="28"/>
        </w:rPr>
      </w:pPr>
      <w:r w:rsidRPr="00E22C4E">
        <w:rPr>
          <w:b/>
          <w:spacing w:val="-1"/>
          <w:sz w:val="32"/>
          <w:szCs w:val="28"/>
        </w:rPr>
        <w:t>Раздел второй</w:t>
      </w:r>
    </w:p>
    <w:p w14:paraId="141EF1E1" w14:textId="1E730EC4" w:rsidR="0039469B" w:rsidRPr="00E22C4E" w:rsidRDefault="0039469B" w:rsidP="005A7E91">
      <w:pPr>
        <w:ind w:firstLine="284"/>
        <w:rPr>
          <w:spacing w:val="-1"/>
          <w:sz w:val="32"/>
          <w:szCs w:val="28"/>
        </w:rPr>
      </w:pPr>
      <w:r w:rsidRPr="00E22C4E">
        <w:rPr>
          <w:spacing w:val="-1"/>
          <w:sz w:val="32"/>
          <w:szCs w:val="28"/>
        </w:rPr>
        <w:t>Решения сессии Поселкового Совета депутатов</w:t>
      </w:r>
    </w:p>
    <w:p w14:paraId="42E28C5B" w14:textId="77777777" w:rsidR="00056680" w:rsidRPr="00E22C4E" w:rsidRDefault="00056680" w:rsidP="005A7E91">
      <w:pPr>
        <w:ind w:firstLine="284"/>
        <w:rPr>
          <w:spacing w:val="-1"/>
          <w:sz w:val="32"/>
          <w:szCs w:val="28"/>
        </w:rPr>
      </w:pPr>
    </w:p>
    <w:p w14:paraId="6A6C5744" w14:textId="77777777" w:rsidR="00D44139" w:rsidRPr="00E22C4E" w:rsidRDefault="00D44139" w:rsidP="005A7E91">
      <w:pPr>
        <w:ind w:firstLine="284"/>
        <w:rPr>
          <w:b/>
          <w:spacing w:val="-1"/>
          <w:sz w:val="32"/>
          <w:szCs w:val="28"/>
        </w:rPr>
      </w:pPr>
    </w:p>
    <w:p w14:paraId="1AAA1987" w14:textId="77777777" w:rsidR="002F01E2" w:rsidRPr="00E22C4E" w:rsidRDefault="002F01E2" w:rsidP="005A7E91">
      <w:pPr>
        <w:ind w:firstLine="284"/>
        <w:rPr>
          <w:spacing w:val="-1"/>
          <w:sz w:val="32"/>
          <w:szCs w:val="28"/>
        </w:rPr>
      </w:pPr>
    </w:p>
    <w:p w14:paraId="2BF71F6A" w14:textId="77777777" w:rsidR="002F01E2" w:rsidRPr="00E22C4E" w:rsidRDefault="002F01E2" w:rsidP="005A7E91">
      <w:pPr>
        <w:ind w:firstLine="284"/>
        <w:rPr>
          <w:spacing w:val="-1"/>
          <w:sz w:val="32"/>
          <w:szCs w:val="28"/>
        </w:rPr>
      </w:pPr>
    </w:p>
    <w:p w14:paraId="0A1FCDFD" w14:textId="77777777" w:rsidR="00F41FCE" w:rsidRPr="00E22C4E" w:rsidRDefault="00F41FCE" w:rsidP="005A7E91">
      <w:pPr>
        <w:ind w:firstLine="284"/>
        <w:rPr>
          <w:spacing w:val="-1"/>
          <w:sz w:val="32"/>
          <w:szCs w:val="28"/>
        </w:rPr>
      </w:pPr>
    </w:p>
    <w:p w14:paraId="2DA3ED43" w14:textId="77777777" w:rsidR="00E84E95" w:rsidRPr="00E22C4E" w:rsidRDefault="00E84E95" w:rsidP="005A7E91">
      <w:pPr>
        <w:ind w:firstLine="284"/>
        <w:rPr>
          <w:spacing w:val="-1"/>
          <w:sz w:val="32"/>
          <w:szCs w:val="28"/>
        </w:rPr>
      </w:pPr>
    </w:p>
    <w:p w14:paraId="202387CB" w14:textId="77777777" w:rsidR="005A7E91" w:rsidRPr="00E22C4E" w:rsidRDefault="005A7E91" w:rsidP="005A7E91">
      <w:pPr>
        <w:ind w:firstLine="284"/>
      </w:pPr>
    </w:p>
    <w:p w14:paraId="0E1D444D" w14:textId="77777777" w:rsidR="005A7E91" w:rsidRPr="00E22C4E" w:rsidRDefault="005A7E91" w:rsidP="005A7E91">
      <w:pPr>
        <w:pStyle w:val="a4"/>
        <w:kinsoku w:val="0"/>
        <w:overflowPunct w:val="0"/>
        <w:ind w:left="142" w:firstLine="142"/>
        <w:rPr>
          <w:sz w:val="32"/>
          <w:szCs w:val="32"/>
        </w:rPr>
      </w:pPr>
    </w:p>
    <w:p w14:paraId="13D1F160" w14:textId="375F9CB9" w:rsidR="005A7E91" w:rsidRPr="00E22C4E" w:rsidRDefault="005A7E91" w:rsidP="005A7E91">
      <w:pPr>
        <w:pStyle w:val="a4"/>
        <w:kinsoku w:val="0"/>
        <w:overflowPunct w:val="0"/>
        <w:ind w:left="142" w:firstLine="142"/>
        <w:rPr>
          <w:sz w:val="32"/>
          <w:szCs w:val="32"/>
        </w:rPr>
      </w:pPr>
    </w:p>
    <w:p w14:paraId="6A0C494F" w14:textId="74654F50" w:rsidR="00274860" w:rsidRPr="00E22C4E" w:rsidRDefault="00274860" w:rsidP="005A7E91">
      <w:pPr>
        <w:pStyle w:val="a4"/>
        <w:kinsoku w:val="0"/>
        <w:overflowPunct w:val="0"/>
        <w:ind w:left="142" w:firstLine="142"/>
        <w:rPr>
          <w:sz w:val="32"/>
          <w:szCs w:val="32"/>
        </w:rPr>
      </w:pPr>
    </w:p>
    <w:p w14:paraId="6DA09450" w14:textId="4466C2C3" w:rsidR="00274860" w:rsidRPr="00E22C4E" w:rsidRDefault="00274860" w:rsidP="005A7E91">
      <w:pPr>
        <w:pStyle w:val="a4"/>
        <w:kinsoku w:val="0"/>
        <w:overflowPunct w:val="0"/>
        <w:ind w:left="142" w:firstLine="142"/>
        <w:rPr>
          <w:sz w:val="32"/>
          <w:szCs w:val="32"/>
        </w:rPr>
      </w:pPr>
    </w:p>
    <w:p w14:paraId="4D2EDA0A" w14:textId="77777777" w:rsidR="00221FFD" w:rsidRPr="00E22C4E" w:rsidRDefault="00221FFD" w:rsidP="005A7E91">
      <w:pPr>
        <w:pStyle w:val="a4"/>
        <w:kinsoku w:val="0"/>
        <w:overflowPunct w:val="0"/>
        <w:ind w:left="142" w:firstLine="142"/>
        <w:rPr>
          <w:sz w:val="32"/>
          <w:szCs w:val="32"/>
        </w:rPr>
      </w:pPr>
    </w:p>
    <w:p w14:paraId="196F8F39" w14:textId="77777777" w:rsidR="00221FFD" w:rsidRPr="00E22C4E" w:rsidRDefault="00221FFD" w:rsidP="005A7E91">
      <w:pPr>
        <w:pStyle w:val="a4"/>
        <w:kinsoku w:val="0"/>
        <w:overflowPunct w:val="0"/>
        <w:ind w:left="142" w:firstLine="142"/>
        <w:rPr>
          <w:sz w:val="32"/>
          <w:szCs w:val="32"/>
        </w:rPr>
      </w:pPr>
    </w:p>
    <w:p w14:paraId="67D62C29" w14:textId="77777777" w:rsidR="00221FFD" w:rsidRPr="00E22C4E" w:rsidRDefault="00221FFD" w:rsidP="005A7E91">
      <w:pPr>
        <w:pStyle w:val="a4"/>
        <w:kinsoku w:val="0"/>
        <w:overflowPunct w:val="0"/>
        <w:ind w:left="142" w:firstLine="142"/>
        <w:rPr>
          <w:sz w:val="32"/>
          <w:szCs w:val="32"/>
        </w:rPr>
      </w:pPr>
    </w:p>
    <w:p w14:paraId="1E69126A" w14:textId="77777777" w:rsidR="00221FFD" w:rsidRPr="00E22C4E" w:rsidRDefault="00221FFD" w:rsidP="005A7E91">
      <w:pPr>
        <w:pStyle w:val="a4"/>
        <w:kinsoku w:val="0"/>
        <w:overflowPunct w:val="0"/>
        <w:ind w:left="142" w:firstLine="142"/>
        <w:rPr>
          <w:sz w:val="32"/>
          <w:szCs w:val="32"/>
        </w:rPr>
      </w:pPr>
    </w:p>
    <w:p w14:paraId="3FF4271A" w14:textId="77777777" w:rsidR="00221FFD" w:rsidRPr="00E22C4E" w:rsidRDefault="00221FFD" w:rsidP="005A7E91">
      <w:pPr>
        <w:pStyle w:val="a4"/>
        <w:kinsoku w:val="0"/>
        <w:overflowPunct w:val="0"/>
        <w:ind w:left="142" w:firstLine="142"/>
        <w:rPr>
          <w:sz w:val="32"/>
          <w:szCs w:val="32"/>
        </w:rPr>
      </w:pPr>
    </w:p>
    <w:p w14:paraId="148CEBF0" w14:textId="77777777" w:rsidR="00221FFD" w:rsidRPr="00E22C4E" w:rsidRDefault="00221FFD" w:rsidP="005A7E91">
      <w:pPr>
        <w:pStyle w:val="a4"/>
        <w:kinsoku w:val="0"/>
        <w:overflowPunct w:val="0"/>
        <w:ind w:left="142" w:firstLine="142"/>
        <w:rPr>
          <w:sz w:val="32"/>
          <w:szCs w:val="32"/>
        </w:rPr>
      </w:pPr>
    </w:p>
    <w:p w14:paraId="7D440158" w14:textId="77777777" w:rsidR="00221FFD" w:rsidRPr="00E22C4E" w:rsidRDefault="00221FFD" w:rsidP="005A7E91">
      <w:pPr>
        <w:pStyle w:val="a4"/>
        <w:kinsoku w:val="0"/>
        <w:overflowPunct w:val="0"/>
        <w:ind w:left="142" w:firstLine="142"/>
        <w:rPr>
          <w:sz w:val="32"/>
          <w:szCs w:val="32"/>
        </w:rPr>
      </w:pPr>
    </w:p>
    <w:p w14:paraId="34F47EC9" w14:textId="77777777" w:rsidR="00221FFD" w:rsidRPr="00E22C4E" w:rsidRDefault="00221FFD" w:rsidP="005A7E91">
      <w:pPr>
        <w:pStyle w:val="a4"/>
        <w:kinsoku w:val="0"/>
        <w:overflowPunct w:val="0"/>
        <w:ind w:left="142" w:firstLine="142"/>
        <w:rPr>
          <w:sz w:val="32"/>
          <w:szCs w:val="32"/>
        </w:rPr>
      </w:pPr>
    </w:p>
    <w:p w14:paraId="22B0BB90" w14:textId="77777777" w:rsidR="00221FFD" w:rsidRPr="00E22C4E" w:rsidRDefault="00221FFD" w:rsidP="005A7E91">
      <w:pPr>
        <w:pStyle w:val="a4"/>
        <w:kinsoku w:val="0"/>
        <w:overflowPunct w:val="0"/>
        <w:ind w:left="142" w:firstLine="142"/>
        <w:rPr>
          <w:sz w:val="32"/>
          <w:szCs w:val="32"/>
        </w:rPr>
      </w:pPr>
    </w:p>
    <w:p w14:paraId="71185548" w14:textId="77777777" w:rsidR="00221FFD" w:rsidRPr="00E22C4E" w:rsidRDefault="00221FFD" w:rsidP="005A7E91">
      <w:pPr>
        <w:pStyle w:val="a4"/>
        <w:kinsoku w:val="0"/>
        <w:overflowPunct w:val="0"/>
        <w:ind w:left="142" w:firstLine="142"/>
        <w:rPr>
          <w:sz w:val="32"/>
          <w:szCs w:val="32"/>
        </w:rPr>
      </w:pPr>
    </w:p>
    <w:p w14:paraId="4D8CA06B" w14:textId="77777777" w:rsidR="00221FFD" w:rsidRPr="00E22C4E" w:rsidRDefault="00221FFD" w:rsidP="005A7E91">
      <w:pPr>
        <w:pStyle w:val="a4"/>
        <w:kinsoku w:val="0"/>
        <w:overflowPunct w:val="0"/>
        <w:ind w:left="142" w:firstLine="142"/>
        <w:rPr>
          <w:sz w:val="32"/>
          <w:szCs w:val="32"/>
        </w:rPr>
      </w:pPr>
    </w:p>
    <w:p w14:paraId="26F30D0D" w14:textId="77777777" w:rsidR="00221FFD" w:rsidRPr="00E22C4E" w:rsidRDefault="00221FFD" w:rsidP="005A7E91">
      <w:pPr>
        <w:pStyle w:val="a4"/>
        <w:kinsoku w:val="0"/>
        <w:overflowPunct w:val="0"/>
        <w:ind w:left="142" w:firstLine="142"/>
        <w:rPr>
          <w:sz w:val="32"/>
          <w:szCs w:val="32"/>
        </w:rPr>
      </w:pPr>
    </w:p>
    <w:p w14:paraId="55487FF1" w14:textId="77777777" w:rsidR="00221FFD" w:rsidRPr="00E22C4E" w:rsidRDefault="00221FFD" w:rsidP="005A7E91">
      <w:pPr>
        <w:pStyle w:val="a4"/>
        <w:kinsoku w:val="0"/>
        <w:overflowPunct w:val="0"/>
        <w:ind w:left="142" w:firstLine="142"/>
        <w:rPr>
          <w:sz w:val="32"/>
          <w:szCs w:val="32"/>
        </w:rPr>
      </w:pPr>
    </w:p>
    <w:p w14:paraId="24756833" w14:textId="77777777" w:rsidR="00960F3F" w:rsidRPr="00E22C4E" w:rsidRDefault="00960F3F" w:rsidP="005A7E91">
      <w:pPr>
        <w:pStyle w:val="a4"/>
        <w:kinsoku w:val="0"/>
        <w:overflowPunct w:val="0"/>
        <w:ind w:left="142" w:firstLine="142"/>
        <w:rPr>
          <w:sz w:val="32"/>
          <w:szCs w:val="32"/>
        </w:rPr>
      </w:pPr>
    </w:p>
    <w:p w14:paraId="472B3DE6" w14:textId="77777777" w:rsidR="00960F3F" w:rsidRPr="00E22C4E" w:rsidRDefault="00960F3F" w:rsidP="005A7E91">
      <w:pPr>
        <w:pStyle w:val="a4"/>
        <w:kinsoku w:val="0"/>
        <w:overflowPunct w:val="0"/>
        <w:ind w:left="142" w:firstLine="142"/>
        <w:rPr>
          <w:sz w:val="32"/>
          <w:szCs w:val="32"/>
        </w:rPr>
      </w:pPr>
    </w:p>
    <w:p w14:paraId="60F2846F" w14:textId="77777777" w:rsidR="00960F3F" w:rsidRPr="00E22C4E" w:rsidRDefault="00960F3F" w:rsidP="005A7E91">
      <w:pPr>
        <w:pStyle w:val="a4"/>
        <w:kinsoku w:val="0"/>
        <w:overflowPunct w:val="0"/>
        <w:ind w:left="142" w:firstLine="142"/>
        <w:rPr>
          <w:sz w:val="32"/>
          <w:szCs w:val="32"/>
        </w:rPr>
      </w:pPr>
    </w:p>
    <w:p w14:paraId="563BADD8" w14:textId="77777777" w:rsidR="005A0DEA" w:rsidRPr="00E22C4E" w:rsidRDefault="005A0DEA" w:rsidP="005A7E91">
      <w:pPr>
        <w:pStyle w:val="a4"/>
        <w:kinsoku w:val="0"/>
        <w:overflowPunct w:val="0"/>
        <w:ind w:left="142" w:firstLine="142"/>
        <w:rPr>
          <w:sz w:val="32"/>
          <w:szCs w:val="32"/>
        </w:rPr>
      </w:pPr>
    </w:p>
    <w:p w14:paraId="4A890984" w14:textId="77777777" w:rsidR="005A0DEA" w:rsidRPr="00E22C4E" w:rsidRDefault="005A0DEA" w:rsidP="005A7E91">
      <w:pPr>
        <w:pStyle w:val="a4"/>
        <w:kinsoku w:val="0"/>
        <w:overflowPunct w:val="0"/>
        <w:ind w:left="142" w:firstLine="142"/>
        <w:rPr>
          <w:sz w:val="32"/>
          <w:szCs w:val="32"/>
        </w:rPr>
      </w:pPr>
    </w:p>
    <w:p w14:paraId="063EE2D3" w14:textId="77777777" w:rsidR="005A0DEA" w:rsidRPr="00E22C4E" w:rsidRDefault="005A0DEA" w:rsidP="005A7E91">
      <w:pPr>
        <w:pStyle w:val="a4"/>
        <w:kinsoku w:val="0"/>
        <w:overflowPunct w:val="0"/>
        <w:ind w:left="142" w:firstLine="142"/>
        <w:rPr>
          <w:sz w:val="32"/>
          <w:szCs w:val="32"/>
        </w:rPr>
      </w:pPr>
    </w:p>
    <w:p w14:paraId="35907246" w14:textId="77777777" w:rsidR="005A0DEA" w:rsidRPr="00E22C4E" w:rsidRDefault="005A0DEA" w:rsidP="005A7E91">
      <w:pPr>
        <w:pStyle w:val="a4"/>
        <w:kinsoku w:val="0"/>
        <w:overflowPunct w:val="0"/>
        <w:ind w:left="142" w:firstLine="142"/>
        <w:rPr>
          <w:sz w:val="32"/>
          <w:szCs w:val="32"/>
        </w:rPr>
      </w:pPr>
    </w:p>
    <w:p w14:paraId="36143F61" w14:textId="77777777" w:rsidR="004B0E00" w:rsidRPr="00E22C4E" w:rsidRDefault="004B0E00" w:rsidP="004B0E00">
      <w:pPr>
        <w:widowControl/>
        <w:autoSpaceDE/>
        <w:autoSpaceDN/>
        <w:adjustRightInd/>
        <w:rPr>
          <w:rFonts w:eastAsia="Times New Roman"/>
          <w:bCs/>
        </w:rPr>
      </w:pPr>
      <w:bookmarkStart w:id="0" w:name="_MON_1729851212"/>
      <w:bookmarkStart w:id="1" w:name="_MON_1729851231"/>
      <w:bookmarkStart w:id="2" w:name="_MON_1733747208"/>
      <w:bookmarkStart w:id="3" w:name="_MON_1733814368"/>
      <w:bookmarkStart w:id="4" w:name="_MON_1733815520"/>
      <w:bookmarkStart w:id="5" w:name="_MON_1733830992"/>
      <w:bookmarkStart w:id="6" w:name="_MON_1733900789"/>
      <w:bookmarkStart w:id="7" w:name="_MON_1737811315"/>
      <w:bookmarkStart w:id="8" w:name="_MON_1737811793"/>
      <w:bookmarkStart w:id="9" w:name="_MON_1737870901"/>
      <w:bookmarkStart w:id="10" w:name="_MON_1738042833"/>
      <w:bookmarkStart w:id="11" w:name="_MON_1738045085"/>
      <w:bookmarkStart w:id="12" w:name="_MON_1738045108"/>
      <w:bookmarkStart w:id="13" w:name="_MON_1738132522"/>
      <w:bookmarkStart w:id="14" w:name="_MON_1740210549"/>
      <w:bookmarkStart w:id="15" w:name="_MON_1740211532"/>
      <w:bookmarkStart w:id="16" w:name="_MON_1740408195"/>
      <w:bookmarkStart w:id="17" w:name="_MON_1748239450"/>
      <w:bookmarkStart w:id="18" w:name="_MON_1748244114"/>
      <w:bookmarkStart w:id="19" w:name="_MON_1748323902"/>
      <w:bookmarkStart w:id="20" w:name="_MON_1749541709"/>
      <w:bookmarkStart w:id="21" w:name="_MON_1749542448"/>
      <w:bookmarkStart w:id="22" w:name="_MON_1749619492"/>
      <w:bookmarkStart w:id="23" w:name="_MON_1749624091"/>
      <w:bookmarkStart w:id="24" w:name="_MON_1757915402"/>
      <w:bookmarkStart w:id="25" w:name="_MON_1757915870"/>
      <w:bookmarkStart w:id="26" w:name="_MON_1757916097"/>
      <w:bookmarkStart w:id="27" w:name="_MON_1757945554"/>
      <w:bookmarkStart w:id="28" w:name="_MON_1759136034"/>
      <w:bookmarkStart w:id="29" w:name="_MON_1759136379"/>
      <w:bookmarkStart w:id="30" w:name="_MON_1729850731"/>
      <w:bookmarkStart w:id="31" w:name="_MON_1729850749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</w:p>
    <w:tbl>
      <w:tblPr>
        <w:tblW w:w="5000" w:type="pct"/>
        <w:tblBorders>
          <w:bottom w:val="thickThinSmallGap" w:sz="24" w:space="0" w:color="auto"/>
        </w:tblBorders>
        <w:tblLook w:val="01E0" w:firstRow="1" w:lastRow="1" w:firstColumn="1" w:lastColumn="1" w:noHBand="0" w:noVBand="0"/>
      </w:tblPr>
      <w:tblGrid>
        <w:gridCol w:w="3720"/>
        <w:gridCol w:w="1515"/>
        <w:gridCol w:w="3837"/>
      </w:tblGrid>
      <w:tr w:rsidR="009C6414" w:rsidRPr="00E22C4E" w14:paraId="3904FE2F" w14:textId="77777777" w:rsidTr="00962F19">
        <w:trPr>
          <w:trHeight w:val="2202"/>
        </w:trPr>
        <w:tc>
          <w:tcPr>
            <w:tcW w:w="2050" w:type="pct"/>
            <w:shd w:val="clear" w:color="auto" w:fill="auto"/>
          </w:tcPr>
          <w:p w14:paraId="5C6EF75D" w14:textId="77777777" w:rsidR="009C6414" w:rsidRPr="00E22C4E" w:rsidRDefault="009C6414" w:rsidP="00962F19">
            <w:pPr>
              <w:jc w:val="center"/>
              <w:rPr>
                <w:rFonts w:eastAsia="Times New Roman"/>
                <w:b/>
              </w:rPr>
            </w:pPr>
            <w:r w:rsidRPr="00E22C4E">
              <w:rPr>
                <w:rFonts w:eastAsia="Times New Roman"/>
                <w:b/>
              </w:rPr>
              <w:t>Российская Федерация (Россия)</w:t>
            </w:r>
          </w:p>
          <w:p w14:paraId="28148BBF" w14:textId="77777777" w:rsidR="009C6414" w:rsidRPr="00E22C4E" w:rsidRDefault="009C6414" w:rsidP="00962F19">
            <w:pPr>
              <w:jc w:val="center"/>
              <w:rPr>
                <w:rFonts w:eastAsia="Times New Roman"/>
                <w:b/>
              </w:rPr>
            </w:pPr>
            <w:r w:rsidRPr="00E22C4E">
              <w:rPr>
                <w:rFonts w:eastAsia="Times New Roman"/>
                <w:b/>
              </w:rPr>
              <w:t>Республика Саха (Якутия)</w:t>
            </w:r>
          </w:p>
          <w:p w14:paraId="3741D383" w14:textId="77777777" w:rsidR="009C6414" w:rsidRPr="00E22C4E" w:rsidRDefault="009C6414" w:rsidP="00962F19">
            <w:pPr>
              <w:jc w:val="center"/>
              <w:rPr>
                <w:rFonts w:eastAsia="Times New Roman"/>
                <w:b/>
              </w:rPr>
            </w:pPr>
            <w:r w:rsidRPr="00E22C4E">
              <w:rPr>
                <w:rFonts w:eastAsia="Times New Roman"/>
                <w:b/>
              </w:rPr>
              <w:t>АДМИНИСТРАЦИЯ</w:t>
            </w:r>
          </w:p>
          <w:p w14:paraId="735C1A1C" w14:textId="77777777" w:rsidR="009C6414" w:rsidRPr="00E22C4E" w:rsidRDefault="009C6414" w:rsidP="00962F19">
            <w:pPr>
              <w:jc w:val="center"/>
              <w:rPr>
                <w:rFonts w:eastAsia="Times New Roman"/>
                <w:b/>
              </w:rPr>
            </w:pPr>
            <w:r w:rsidRPr="00E22C4E">
              <w:rPr>
                <w:rFonts w:eastAsia="Times New Roman"/>
                <w:b/>
              </w:rPr>
              <w:t>муниципального образования</w:t>
            </w:r>
          </w:p>
          <w:p w14:paraId="2F6295FD" w14:textId="77777777" w:rsidR="009C6414" w:rsidRPr="00E22C4E" w:rsidRDefault="009C6414" w:rsidP="00962F19">
            <w:pPr>
              <w:jc w:val="center"/>
              <w:rPr>
                <w:rFonts w:eastAsia="Times New Roman"/>
                <w:b/>
              </w:rPr>
            </w:pPr>
            <w:r w:rsidRPr="00E22C4E">
              <w:rPr>
                <w:rFonts w:eastAsia="Times New Roman"/>
                <w:b/>
              </w:rPr>
              <w:t xml:space="preserve">«Поселок </w:t>
            </w:r>
            <w:proofErr w:type="spellStart"/>
            <w:r w:rsidRPr="00E22C4E">
              <w:rPr>
                <w:rFonts w:eastAsia="Times New Roman"/>
                <w:b/>
              </w:rPr>
              <w:t>Айхал</w:t>
            </w:r>
            <w:proofErr w:type="spellEnd"/>
            <w:r w:rsidRPr="00E22C4E">
              <w:rPr>
                <w:rFonts w:eastAsia="Times New Roman"/>
                <w:b/>
              </w:rPr>
              <w:t>»</w:t>
            </w:r>
          </w:p>
          <w:p w14:paraId="7420E173" w14:textId="77777777" w:rsidR="009C6414" w:rsidRPr="00E22C4E" w:rsidRDefault="009C6414" w:rsidP="00962F19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proofErr w:type="spellStart"/>
            <w:r w:rsidRPr="00E22C4E">
              <w:rPr>
                <w:rFonts w:eastAsia="Times New Roman"/>
                <w:b/>
              </w:rPr>
              <w:t>Мирнинского</w:t>
            </w:r>
            <w:proofErr w:type="spellEnd"/>
            <w:r w:rsidRPr="00E22C4E">
              <w:rPr>
                <w:rFonts w:eastAsia="Times New Roman"/>
                <w:b/>
              </w:rPr>
              <w:t xml:space="preserve"> района</w:t>
            </w:r>
          </w:p>
          <w:p w14:paraId="2C75F11D" w14:textId="77777777" w:rsidR="009C6414" w:rsidRPr="00E22C4E" w:rsidRDefault="009C6414" w:rsidP="00962F19">
            <w:pPr>
              <w:jc w:val="center"/>
              <w:rPr>
                <w:rFonts w:eastAsia="Times New Roman"/>
                <w:b/>
                <w:bCs/>
                <w:kern w:val="32"/>
                <w:position w:val="6"/>
              </w:rPr>
            </w:pPr>
            <w:r w:rsidRPr="00E22C4E">
              <w:rPr>
                <w:rFonts w:eastAsia="Times New Roman"/>
                <w:b/>
                <w:bCs/>
                <w:kern w:val="32"/>
                <w:position w:val="6"/>
                <w:sz w:val="28"/>
                <w:szCs w:val="28"/>
              </w:rPr>
              <w:t xml:space="preserve"> </w:t>
            </w:r>
          </w:p>
          <w:p w14:paraId="43AFB496" w14:textId="77777777" w:rsidR="009C6414" w:rsidRPr="00E22C4E" w:rsidRDefault="009C6414" w:rsidP="00962F19">
            <w:pPr>
              <w:jc w:val="center"/>
              <w:rPr>
                <w:rFonts w:eastAsia="Times New Roman"/>
                <w:b/>
                <w:bCs/>
                <w:kern w:val="32"/>
                <w:position w:val="6"/>
                <w:sz w:val="32"/>
                <w:szCs w:val="32"/>
              </w:rPr>
            </w:pPr>
            <w:r w:rsidRPr="00E22C4E">
              <w:rPr>
                <w:rFonts w:eastAsia="Times New Roman"/>
                <w:b/>
                <w:bCs/>
                <w:kern w:val="32"/>
                <w:position w:val="6"/>
                <w:sz w:val="32"/>
                <w:szCs w:val="32"/>
              </w:rPr>
              <w:t>ПОСТАНОВЛЕНИЕ</w:t>
            </w:r>
          </w:p>
        </w:tc>
        <w:tc>
          <w:tcPr>
            <w:tcW w:w="835" w:type="pct"/>
            <w:shd w:val="clear" w:color="auto" w:fill="auto"/>
          </w:tcPr>
          <w:p w14:paraId="46AFAA2B" w14:textId="77777777" w:rsidR="009C6414" w:rsidRPr="00E22C4E" w:rsidRDefault="009C6414" w:rsidP="00962F19">
            <w:pPr>
              <w:jc w:val="center"/>
              <w:rPr>
                <w:rFonts w:eastAsia="Times New Roman"/>
                <w:noProof/>
              </w:rPr>
            </w:pPr>
            <w:r w:rsidRPr="00E22C4E">
              <w:rPr>
                <w:rFonts w:eastAsia="Times New Roman"/>
                <w:noProof/>
              </w:rPr>
              <w:drawing>
                <wp:anchor distT="0" distB="0" distL="114300" distR="114300" simplePos="0" relativeHeight="251659264" behindDoc="0" locked="0" layoutInCell="1" allowOverlap="1" wp14:anchorId="309B1946" wp14:editId="49256A9F">
                  <wp:simplePos x="0" y="0"/>
                  <wp:positionH relativeFrom="column">
                    <wp:posOffset>12065</wp:posOffset>
                  </wp:positionH>
                  <wp:positionV relativeFrom="paragraph">
                    <wp:posOffset>-25400</wp:posOffset>
                  </wp:positionV>
                  <wp:extent cx="838835" cy="822960"/>
                  <wp:effectExtent l="0" t="0" r="0" b="0"/>
                  <wp:wrapNone/>
                  <wp:docPr id="1" name="Рисунок 1" descr="Айха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Айха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1161" r="-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835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C201EFE" w14:textId="77777777" w:rsidR="009C6414" w:rsidRPr="00E22C4E" w:rsidRDefault="009C6414" w:rsidP="00962F19">
            <w:pPr>
              <w:jc w:val="center"/>
              <w:rPr>
                <w:rFonts w:eastAsia="Times New Roman"/>
              </w:rPr>
            </w:pPr>
          </w:p>
        </w:tc>
        <w:tc>
          <w:tcPr>
            <w:tcW w:w="2115" w:type="pct"/>
            <w:shd w:val="clear" w:color="auto" w:fill="auto"/>
          </w:tcPr>
          <w:p w14:paraId="5751DB47" w14:textId="77777777" w:rsidR="009C6414" w:rsidRPr="00E22C4E" w:rsidRDefault="009C6414" w:rsidP="00962F19">
            <w:pPr>
              <w:jc w:val="center"/>
              <w:rPr>
                <w:rFonts w:eastAsia="Times New Roman"/>
                <w:b/>
              </w:rPr>
            </w:pPr>
            <w:r w:rsidRPr="00E22C4E">
              <w:rPr>
                <w:rFonts w:eastAsia="Times New Roman"/>
                <w:b/>
              </w:rPr>
              <w:t xml:space="preserve">Россия </w:t>
            </w:r>
            <w:proofErr w:type="spellStart"/>
            <w:r w:rsidRPr="00E22C4E">
              <w:rPr>
                <w:rFonts w:eastAsia="Times New Roman"/>
                <w:b/>
              </w:rPr>
              <w:t>Федерацията</w:t>
            </w:r>
            <w:proofErr w:type="spellEnd"/>
            <w:r w:rsidRPr="00E22C4E">
              <w:rPr>
                <w:rFonts w:eastAsia="Times New Roman"/>
                <w:b/>
              </w:rPr>
              <w:t xml:space="preserve"> (Россия)</w:t>
            </w:r>
          </w:p>
          <w:p w14:paraId="7A5606EF" w14:textId="77777777" w:rsidR="009C6414" w:rsidRPr="00E22C4E" w:rsidRDefault="009C6414" w:rsidP="00962F19">
            <w:pPr>
              <w:jc w:val="center"/>
              <w:rPr>
                <w:rFonts w:eastAsia="Times New Roman"/>
                <w:b/>
              </w:rPr>
            </w:pPr>
            <w:r w:rsidRPr="00E22C4E">
              <w:rPr>
                <w:rFonts w:eastAsia="Times New Roman"/>
                <w:b/>
                <w:shd w:val="clear" w:color="auto" w:fill="FFFFFF"/>
              </w:rPr>
              <w:t xml:space="preserve">Саха </w:t>
            </w:r>
            <w:proofErr w:type="spellStart"/>
            <w:r w:rsidRPr="00E22C4E">
              <w:rPr>
                <w:rFonts w:eastAsia="Times New Roman"/>
                <w:b/>
                <w:shd w:val="clear" w:color="auto" w:fill="FFFFFF"/>
              </w:rPr>
              <w:t>Өрөспүүбүлүкэтэ</w:t>
            </w:r>
            <w:proofErr w:type="spellEnd"/>
          </w:p>
          <w:p w14:paraId="5154FE5A" w14:textId="77777777" w:rsidR="009C6414" w:rsidRPr="00E22C4E" w:rsidRDefault="009C6414" w:rsidP="00962F19">
            <w:pPr>
              <w:jc w:val="center"/>
              <w:rPr>
                <w:rFonts w:eastAsia="Times New Roman"/>
                <w:b/>
              </w:rPr>
            </w:pPr>
            <w:proofErr w:type="spellStart"/>
            <w:r w:rsidRPr="00E22C4E">
              <w:rPr>
                <w:rFonts w:eastAsia="Times New Roman"/>
                <w:b/>
              </w:rPr>
              <w:t>Мииринэй</w:t>
            </w:r>
            <w:proofErr w:type="spellEnd"/>
            <w:r w:rsidRPr="00E22C4E">
              <w:rPr>
                <w:rFonts w:eastAsia="Times New Roman"/>
                <w:b/>
              </w:rPr>
              <w:t xml:space="preserve"> </w:t>
            </w:r>
            <w:proofErr w:type="spellStart"/>
            <w:r w:rsidRPr="00E22C4E">
              <w:rPr>
                <w:rFonts w:eastAsia="Times New Roman"/>
                <w:b/>
              </w:rPr>
              <w:t>улуу</w:t>
            </w:r>
            <w:proofErr w:type="spellEnd"/>
            <w:r w:rsidRPr="00E22C4E">
              <w:rPr>
                <w:rFonts w:eastAsia="Times New Roman"/>
                <w:b/>
                <w:lang w:val="en-US"/>
              </w:rPr>
              <w:t>h</w:t>
            </w:r>
            <w:proofErr w:type="spellStart"/>
            <w:r w:rsidRPr="00E22C4E">
              <w:rPr>
                <w:rFonts w:eastAsia="Times New Roman"/>
                <w:b/>
              </w:rPr>
              <w:t>ун</w:t>
            </w:r>
            <w:proofErr w:type="spellEnd"/>
          </w:p>
          <w:p w14:paraId="44AEA287" w14:textId="77777777" w:rsidR="009C6414" w:rsidRPr="00E22C4E" w:rsidRDefault="009C6414" w:rsidP="00962F19">
            <w:pPr>
              <w:jc w:val="center"/>
              <w:rPr>
                <w:rFonts w:eastAsia="Times New Roman"/>
                <w:b/>
              </w:rPr>
            </w:pPr>
            <w:proofErr w:type="spellStart"/>
            <w:r w:rsidRPr="00E22C4E">
              <w:rPr>
                <w:rFonts w:eastAsia="Times New Roman"/>
                <w:b/>
              </w:rPr>
              <w:t>Айхал</w:t>
            </w:r>
            <w:proofErr w:type="spellEnd"/>
            <w:r w:rsidRPr="00E22C4E">
              <w:rPr>
                <w:rFonts w:eastAsia="Times New Roman"/>
                <w:b/>
              </w:rPr>
              <w:t xml:space="preserve"> </w:t>
            </w:r>
            <w:proofErr w:type="spellStart"/>
            <w:r w:rsidRPr="00E22C4E">
              <w:rPr>
                <w:rFonts w:eastAsia="Times New Roman"/>
                <w:b/>
              </w:rPr>
              <w:t>бө</w:t>
            </w:r>
            <w:proofErr w:type="spellEnd"/>
            <w:r w:rsidRPr="00E22C4E">
              <w:rPr>
                <w:rFonts w:eastAsia="Times New Roman"/>
                <w:b/>
                <w:lang w:val="en-US"/>
              </w:rPr>
              <w:t>h</w:t>
            </w:r>
            <w:proofErr w:type="spellStart"/>
            <w:r w:rsidRPr="00E22C4E">
              <w:rPr>
                <w:rFonts w:eastAsia="Times New Roman"/>
                <w:b/>
              </w:rPr>
              <w:t>үөлэгин</w:t>
            </w:r>
            <w:proofErr w:type="spellEnd"/>
          </w:p>
          <w:p w14:paraId="7A9DFB18" w14:textId="77777777" w:rsidR="009C6414" w:rsidRPr="00E22C4E" w:rsidRDefault="009C6414" w:rsidP="00962F19">
            <w:pPr>
              <w:jc w:val="center"/>
              <w:rPr>
                <w:rFonts w:eastAsia="Times New Roman"/>
                <w:b/>
              </w:rPr>
            </w:pPr>
            <w:proofErr w:type="spellStart"/>
            <w:r w:rsidRPr="00E22C4E">
              <w:rPr>
                <w:rFonts w:eastAsia="Times New Roman"/>
                <w:b/>
              </w:rPr>
              <w:t>муниципальнай</w:t>
            </w:r>
            <w:proofErr w:type="spellEnd"/>
            <w:r w:rsidRPr="00E22C4E">
              <w:rPr>
                <w:rFonts w:eastAsia="Times New Roman"/>
                <w:b/>
              </w:rPr>
              <w:t xml:space="preserve"> </w:t>
            </w:r>
            <w:proofErr w:type="spellStart"/>
            <w:r w:rsidRPr="00E22C4E">
              <w:rPr>
                <w:rFonts w:eastAsia="Times New Roman"/>
                <w:b/>
              </w:rPr>
              <w:t>тэриллиитин</w:t>
            </w:r>
            <w:proofErr w:type="spellEnd"/>
          </w:p>
          <w:p w14:paraId="19B6B0B2" w14:textId="77777777" w:rsidR="009C6414" w:rsidRPr="00E22C4E" w:rsidRDefault="009C6414" w:rsidP="00962F19">
            <w:pPr>
              <w:jc w:val="center"/>
              <w:rPr>
                <w:rFonts w:eastAsia="Times New Roman"/>
                <w:b/>
                <w:position w:val="6"/>
                <w:sz w:val="28"/>
                <w:szCs w:val="28"/>
              </w:rPr>
            </w:pPr>
            <w:r w:rsidRPr="00E22C4E">
              <w:rPr>
                <w:rFonts w:eastAsia="Times New Roman"/>
                <w:b/>
              </w:rPr>
              <w:t>ДЬА</w:t>
            </w:r>
            <w:r w:rsidRPr="00E22C4E">
              <w:rPr>
                <w:rFonts w:eastAsia="Times New Roman"/>
                <w:b/>
                <w:lang w:val="en-US"/>
              </w:rPr>
              <w:t>h</w:t>
            </w:r>
            <w:r w:rsidRPr="00E22C4E">
              <w:rPr>
                <w:rFonts w:eastAsia="Times New Roman"/>
                <w:b/>
              </w:rPr>
              <w:t>АЛТАТА</w:t>
            </w:r>
          </w:p>
          <w:p w14:paraId="10A56293" w14:textId="77777777" w:rsidR="009C6414" w:rsidRPr="00E22C4E" w:rsidRDefault="009C6414" w:rsidP="00962F19">
            <w:pPr>
              <w:jc w:val="center"/>
              <w:rPr>
                <w:rFonts w:eastAsia="Times New Roman"/>
                <w:b/>
                <w:position w:val="6"/>
                <w:sz w:val="20"/>
                <w:szCs w:val="20"/>
              </w:rPr>
            </w:pPr>
          </w:p>
          <w:p w14:paraId="33C366F0" w14:textId="77777777" w:rsidR="009C6414" w:rsidRPr="00E22C4E" w:rsidRDefault="009C6414" w:rsidP="00962F19">
            <w:pPr>
              <w:jc w:val="center"/>
              <w:rPr>
                <w:rFonts w:eastAsia="Times New Roman"/>
                <w:b/>
                <w:sz w:val="32"/>
                <w:szCs w:val="32"/>
              </w:rPr>
            </w:pPr>
            <w:r w:rsidRPr="00E22C4E">
              <w:rPr>
                <w:rFonts w:eastAsia="Times New Roman"/>
                <w:b/>
                <w:position w:val="6"/>
                <w:sz w:val="32"/>
                <w:szCs w:val="32"/>
              </w:rPr>
              <w:t>УУРААХ</w:t>
            </w:r>
          </w:p>
          <w:p w14:paraId="6A50CE3E" w14:textId="77777777" w:rsidR="009C6414" w:rsidRPr="00E22C4E" w:rsidRDefault="009C6414" w:rsidP="00962F19">
            <w:pPr>
              <w:jc w:val="center"/>
              <w:rPr>
                <w:rFonts w:eastAsia="Times New Roman"/>
                <w:b/>
                <w:bCs/>
                <w:kern w:val="32"/>
                <w:position w:val="6"/>
                <w:sz w:val="2"/>
                <w:szCs w:val="2"/>
              </w:rPr>
            </w:pPr>
          </w:p>
        </w:tc>
      </w:tr>
    </w:tbl>
    <w:p w14:paraId="0F982CDD" w14:textId="77777777" w:rsidR="009C6414" w:rsidRPr="00E22C4E" w:rsidRDefault="009C6414" w:rsidP="009C6414">
      <w:pPr>
        <w:ind w:right="-284"/>
        <w:rPr>
          <w:rFonts w:eastAsia="Times New Roman"/>
        </w:rPr>
      </w:pPr>
    </w:p>
    <w:p w14:paraId="5BFDE151" w14:textId="77777777" w:rsidR="009C6414" w:rsidRPr="00E22C4E" w:rsidRDefault="009C6414" w:rsidP="009C6414">
      <w:pPr>
        <w:ind w:left="-709" w:right="-284" w:firstLine="709"/>
        <w:rPr>
          <w:rFonts w:eastAsia="Times New Roman"/>
          <w:u w:val="single"/>
        </w:rPr>
      </w:pPr>
      <w:r w:rsidRPr="00E22C4E">
        <w:rPr>
          <w:rFonts w:eastAsia="Times New Roman"/>
        </w:rPr>
        <w:t xml:space="preserve">  14.03. 2024 г.</w:t>
      </w:r>
      <w:r w:rsidRPr="00E22C4E">
        <w:rPr>
          <w:rFonts w:eastAsia="Times New Roman"/>
        </w:rPr>
        <w:tab/>
      </w:r>
      <w:r w:rsidRPr="00E22C4E">
        <w:rPr>
          <w:rFonts w:eastAsia="Times New Roman"/>
        </w:rPr>
        <w:tab/>
      </w:r>
      <w:r w:rsidRPr="00E22C4E">
        <w:rPr>
          <w:rFonts w:eastAsia="Times New Roman"/>
        </w:rPr>
        <w:tab/>
      </w:r>
      <w:r w:rsidRPr="00E22C4E">
        <w:rPr>
          <w:rFonts w:eastAsia="Times New Roman"/>
        </w:rPr>
        <w:tab/>
      </w:r>
      <w:r w:rsidRPr="00E22C4E">
        <w:rPr>
          <w:rFonts w:eastAsia="Times New Roman"/>
        </w:rPr>
        <w:tab/>
      </w:r>
      <w:r w:rsidRPr="00E22C4E">
        <w:rPr>
          <w:rFonts w:eastAsia="Times New Roman"/>
        </w:rPr>
        <w:tab/>
      </w:r>
      <w:r w:rsidRPr="00E22C4E">
        <w:rPr>
          <w:rFonts w:eastAsia="Times New Roman"/>
        </w:rPr>
        <w:tab/>
        <w:t xml:space="preserve">                            № 105</w:t>
      </w:r>
    </w:p>
    <w:p w14:paraId="35B9C1C2" w14:textId="77777777" w:rsidR="009C6414" w:rsidRPr="00E22C4E" w:rsidRDefault="009C6414" w:rsidP="009C6414">
      <w:pPr>
        <w:rPr>
          <w:rFonts w:eastAsia="Times New Roman"/>
          <w:b/>
        </w:rPr>
      </w:pPr>
    </w:p>
    <w:p w14:paraId="324B0772" w14:textId="77777777" w:rsidR="009C6414" w:rsidRPr="00E22C4E" w:rsidRDefault="009C6414" w:rsidP="009C6414">
      <w:pPr>
        <w:ind w:right="4252"/>
        <w:rPr>
          <w:rFonts w:eastAsia="Times New Roman"/>
          <w:b/>
        </w:rPr>
      </w:pPr>
      <w:r w:rsidRPr="00E22C4E">
        <w:rPr>
          <w:rFonts w:eastAsia="Times New Roman"/>
          <w:b/>
        </w:rPr>
        <w:t xml:space="preserve">О внесении изменений и дополнений в постановление от 13.05.2022 №219 «Об утверждении муниципальной программы </w:t>
      </w:r>
    </w:p>
    <w:p w14:paraId="03695D56" w14:textId="77777777" w:rsidR="009C6414" w:rsidRPr="00E22C4E" w:rsidRDefault="009C6414" w:rsidP="009C6414">
      <w:pPr>
        <w:jc w:val="both"/>
        <w:rPr>
          <w:rFonts w:eastAsia="Times New Roman"/>
          <w:b/>
        </w:rPr>
      </w:pPr>
      <w:r w:rsidRPr="00E22C4E">
        <w:rPr>
          <w:rFonts w:eastAsia="Times New Roman"/>
          <w:b/>
        </w:rPr>
        <w:t xml:space="preserve">МО «Поселок </w:t>
      </w:r>
      <w:proofErr w:type="spellStart"/>
      <w:r w:rsidRPr="00E22C4E">
        <w:rPr>
          <w:rFonts w:eastAsia="Times New Roman"/>
          <w:b/>
        </w:rPr>
        <w:t>Айхал</w:t>
      </w:r>
      <w:proofErr w:type="spellEnd"/>
      <w:r w:rsidRPr="00E22C4E">
        <w:rPr>
          <w:rFonts w:eastAsia="Times New Roman"/>
          <w:b/>
        </w:rPr>
        <w:t xml:space="preserve">» </w:t>
      </w:r>
      <w:proofErr w:type="spellStart"/>
      <w:r w:rsidRPr="00E22C4E">
        <w:rPr>
          <w:rFonts w:eastAsia="Times New Roman"/>
          <w:b/>
        </w:rPr>
        <w:t>Мирнинского</w:t>
      </w:r>
      <w:proofErr w:type="spellEnd"/>
      <w:r w:rsidRPr="00E22C4E">
        <w:rPr>
          <w:rFonts w:eastAsia="Times New Roman"/>
          <w:b/>
        </w:rPr>
        <w:t xml:space="preserve"> района</w:t>
      </w:r>
    </w:p>
    <w:p w14:paraId="7C2E5334" w14:textId="77777777" w:rsidR="009C6414" w:rsidRPr="00E22C4E" w:rsidRDefault="009C6414" w:rsidP="009C6414">
      <w:pPr>
        <w:jc w:val="both"/>
        <w:rPr>
          <w:rFonts w:eastAsia="Times New Roman"/>
          <w:b/>
          <w:szCs w:val="28"/>
        </w:rPr>
      </w:pPr>
      <w:r w:rsidRPr="00E22C4E">
        <w:rPr>
          <w:rFonts w:eastAsia="Times New Roman"/>
          <w:b/>
        </w:rPr>
        <w:t xml:space="preserve">Республики Саха (Якутия) </w:t>
      </w:r>
      <w:r w:rsidRPr="00E22C4E">
        <w:rPr>
          <w:rFonts w:eastAsia="Times New Roman"/>
          <w:b/>
          <w:szCs w:val="28"/>
        </w:rPr>
        <w:t xml:space="preserve">«Экология и </w:t>
      </w:r>
    </w:p>
    <w:p w14:paraId="183ADD1E" w14:textId="77777777" w:rsidR="009C6414" w:rsidRPr="00E22C4E" w:rsidRDefault="009C6414" w:rsidP="009C6414">
      <w:pPr>
        <w:jc w:val="both"/>
        <w:rPr>
          <w:rFonts w:eastAsia="Times New Roman"/>
          <w:b/>
          <w:szCs w:val="28"/>
        </w:rPr>
      </w:pPr>
      <w:r w:rsidRPr="00E22C4E">
        <w:rPr>
          <w:rFonts w:eastAsia="Times New Roman"/>
          <w:b/>
          <w:szCs w:val="28"/>
        </w:rPr>
        <w:t xml:space="preserve">охрана окружающей среды в муниципальном </w:t>
      </w:r>
    </w:p>
    <w:p w14:paraId="254178AE" w14:textId="77777777" w:rsidR="009C6414" w:rsidRPr="00E22C4E" w:rsidRDefault="009C6414" w:rsidP="009C6414">
      <w:pPr>
        <w:jc w:val="both"/>
        <w:rPr>
          <w:rFonts w:eastAsia="Times New Roman"/>
          <w:b/>
          <w:szCs w:val="28"/>
        </w:rPr>
      </w:pPr>
      <w:r w:rsidRPr="00E22C4E">
        <w:rPr>
          <w:rFonts w:eastAsia="Times New Roman"/>
          <w:b/>
          <w:szCs w:val="28"/>
        </w:rPr>
        <w:t xml:space="preserve">образовании «Поселок </w:t>
      </w:r>
      <w:proofErr w:type="spellStart"/>
      <w:r w:rsidRPr="00E22C4E">
        <w:rPr>
          <w:rFonts w:eastAsia="Times New Roman"/>
          <w:b/>
          <w:szCs w:val="28"/>
        </w:rPr>
        <w:t>Айхал</w:t>
      </w:r>
      <w:proofErr w:type="spellEnd"/>
      <w:r w:rsidRPr="00E22C4E">
        <w:rPr>
          <w:rFonts w:eastAsia="Times New Roman"/>
          <w:b/>
          <w:szCs w:val="28"/>
        </w:rPr>
        <w:t>» на 2022-2026 годы»</w:t>
      </w:r>
    </w:p>
    <w:p w14:paraId="5BBF6834" w14:textId="77777777" w:rsidR="009C6414" w:rsidRPr="00E22C4E" w:rsidRDefault="009C6414" w:rsidP="009C6414">
      <w:pPr>
        <w:jc w:val="both"/>
        <w:rPr>
          <w:rFonts w:eastAsia="Times New Roman"/>
          <w:szCs w:val="28"/>
        </w:rPr>
      </w:pPr>
    </w:p>
    <w:p w14:paraId="590D672F" w14:textId="77777777" w:rsidR="009C6414" w:rsidRPr="00E22C4E" w:rsidRDefault="009C6414" w:rsidP="009C6414">
      <w:pPr>
        <w:ind w:firstLine="567"/>
        <w:jc w:val="both"/>
        <w:rPr>
          <w:rFonts w:eastAsia="Times New Roman"/>
          <w:szCs w:val="28"/>
        </w:rPr>
      </w:pPr>
      <w:r w:rsidRPr="00E22C4E">
        <w:rPr>
          <w:rFonts w:eastAsia="Times New Roman"/>
          <w:szCs w:val="28"/>
        </w:rPr>
        <w:t xml:space="preserve">В соответствии со статьей 179 Бюджетного кодекса Российской Федерации,  Федеральным законом от 06.10.2003 №131 «Об общих принципах организации местного самоуправления в Российской Федерации», с Федеральным законом от 28.06.2014 №172 «О стратегическом планировании в Российской Федерации», Положением о разработке, реализации и оценке эффективности муниципальных программ МО «Поселок </w:t>
      </w:r>
      <w:proofErr w:type="spellStart"/>
      <w:r w:rsidRPr="00E22C4E">
        <w:rPr>
          <w:rFonts w:eastAsia="Times New Roman"/>
          <w:szCs w:val="28"/>
        </w:rPr>
        <w:t>Айхал</w:t>
      </w:r>
      <w:proofErr w:type="spellEnd"/>
      <w:r w:rsidRPr="00E22C4E">
        <w:rPr>
          <w:rFonts w:eastAsia="Times New Roman"/>
          <w:szCs w:val="28"/>
        </w:rPr>
        <w:t xml:space="preserve">» </w:t>
      </w:r>
      <w:proofErr w:type="spellStart"/>
      <w:r w:rsidRPr="00E22C4E">
        <w:rPr>
          <w:rFonts w:eastAsia="Times New Roman"/>
          <w:szCs w:val="28"/>
        </w:rPr>
        <w:t>Мирнинского</w:t>
      </w:r>
      <w:proofErr w:type="spellEnd"/>
      <w:r w:rsidRPr="00E22C4E">
        <w:rPr>
          <w:rFonts w:eastAsia="Times New Roman"/>
          <w:szCs w:val="28"/>
        </w:rPr>
        <w:t xml:space="preserve"> района Республики Саха (Якутия), утвержденным постановлением Главы поселка от 18.10.2021 №414, на основании решения сессии поселкового Совета депутатов от 27.02.2024 </w:t>
      </w:r>
      <w:r w:rsidRPr="00E22C4E">
        <w:rPr>
          <w:rFonts w:eastAsia="Times New Roman"/>
          <w:szCs w:val="28"/>
          <w:lang w:val="en-US"/>
        </w:rPr>
        <w:t>V</w:t>
      </w:r>
      <w:r w:rsidRPr="00E22C4E">
        <w:rPr>
          <w:rFonts w:eastAsia="Times New Roman"/>
          <w:szCs w:val="28"/>
        </w:rPr>
        <w:t xml:space="preserve">-№ 21-2, Администрация МО «Поселок </w:t>
      </w:r>
      <w:proofErr w:type="spellStart"/>
      <w:r w:rsidRPr="00E22C4E">
        <w:rPr>
          <w:rFonts w:eastAsia="Times New Roman"/>
          <w:szCs w:val="28"/>
        </w:rPr>
        <w:t>Айхал</w:t>
      </w:r>
      <w:proofErr w:type="spellEnd"/>
      <w:r w:rsidRPr="00E22C4E">
        <w:rPr>
          <w:rFonts w:eastAsia="Times New Roman"/>
          <w:szCs w:val="28"/>
        </w:rPr>
        <w:t>» постановляет:</w:t>
      </w:r>
    </w:p>
    <w:p w14:paraId="723C5D2C" w14:textId="77777777" w:rsidR="009C6414" w:rsidRPr="00E22C4E" w:rsidRDefault="009C6414" w:rsidP="009C6414">
      <w:pPr>
        <w:ind w:firstLine="567"/>
        <w:jc w:val="both"/>
        <w:rPr>
          <w:rFonts w:eastAsia="Times New Roman"/>
          <w:b/>
          <w:szCs w:val="28"/>
        </w:rPr>
      </w:pPr>
    </w:p>
    <w:p w14:paraId="10CF5ECB" w14:textId="77777777" w:rsidR="009C6414" w:rsidRPr="00E22C4E" w:rsidRDefault="009C6414" w:rsidP="00CF4199">
      <w:pPr>
        <w:widowControl/>
        <w:numPr>
          <w:ilvl w:val="0"/>
          <w:numId w:val="2"/>
        </w:numPr>
        <w:autoSpaceDE/>
        <w:autoSpaceDN/>
        <w:adjustRightInd/>
        <w:ind w:left="0" w:firstLine="567"/>
        <w:jc w:val="both"/>
        <w:rPr>
          <w:rFonts w:eastAsia="Times New Roman"/>
          <w:szCs w:val="28"/>
        </w:rPr>
      </w:pPr>
      <w:r w:rsidRPr="00E22C4E">
        <w:rPr>
          <w:rFonts w:eastAsia="Times New Roman"/>
          <w:szCs w:val="28"/>
        </w:rPr>
        <w:t xml:space="preserve">Внести в постановление от 13.05.2022 № 219 «Об утверждении муниципальной программы МО «Поселок </w:t>
      </w:r>
      <w:proofErr w:type="spellStart"/>
      <w:r w:rsidRPr="00E22C4E">
        <w:rPr>
          <w:rFonts w:eastAsia="Times New Roman"/>
          <w:szCs w:val="28"/>
        </w:rPr>
        <w:t>Айхал</w:t>
      </w:r>
      <w:proofErr w:type="spellEnd"/>
      <w:r w:rsidRPr="00E22C4E">
        <w:rPr>
          <w:rFonts w:eastAsia="Times New Roman"/>
          <w:szCs w:val="28"/>
        </w:rPr>
        <w:t xml:space="preserve">» </w:t>
      </w:r>
      <w:proofErr w:type="spellStart"/>
      <w:r w:rsidRPr="00E22C4E">
        <w:rPr>
          <w:rFonts w:eastAsia="Times New Roman"/>
          <w:szCs w:val="28"/>
        </w:rPr>
        <w:t>Мирнинского</w:t>
      </w:r>
      <w:proofErr w:type="spellEnd"/>
      <w:r w:rsidRPr="00E22C4E">
        <w:rPr>
          <w:rFonts w:eastAsia="Times New Roman"/>
          <w:szCs w:val="28"/>
        </w:rPr>
        <w:t xml:space="preserve"> района Республики Саха (Якутия) «Экология и охрана окружающей среды в муниципальном образовании «Поселок </w:t>
      </w:r>
      <w:proofErr w:type="spellStart"/>
      <w:r w:rsidRPr="00E22C4E">
        <w:rPr>
          <w:rFonts w:eastAsia="Times New Roman"/>
          <w:szCs w:val="28"/>
        </w:rPr>
        <w:t>Айхал</w:t>
      </w:r>
      <w:proofErr w:type="spellEnd"/>
      <w:r w:rsidRPr="00E22C4E">
        <w:rPr>
          <w:rFonts w:eastAsia="Times New Roman"/>
          <w:szCs w:val="28"/>
        </w:rPr>
        <w:t>» на 2022-2026 годы» следующие изменения следующие изменения:</w:t>
      </w:r>
    </w:p>
    <w:p w14:paraId="7E744452" w14:textId="77777777" w:rsidR="009C6414" w:rsidRPr="00E22C4E" w:rsidRDefault="009C6414" w:rsidP="00CF4199">
      <w:pPr>
        <w:pStyle w:val="af1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E22C4E">
        <w:rPr>
          <w:rFonts w:ascii="Times New Roman" w:hAnsi="Times New Roman"/>
          <w:szCs w:val="28"/>
        </w:rPr>
        <w:t>в разделе «Паспорт программы»</w:t>
      </w:r>
      <w:r w:rsidRPr="00E22C4E">
        <w:rPr>
          <w:rFonts w:ascii="Times New Roman" w:hAnsi="Times New Roman"/>
        </w:rPr>
        <w:t xml:space="preserve"> подраздел 7 изложить в следующей редакции:</w:t>
      </w:r>
    </w:p>
    <w:tbl>
      <w:tblPr>
        <w:tblW w:w="89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029"/>
        <w:gridCol w:w="1134"/>
        <w:gridCol w:w="1559"/>
        <w:gridCol w:w="1418"/>
        <w:gridCol w:w="1417"/>
        <w:gridCol w:w="1417"/>
      </w:tblGrid>
      <w:tr w:rsidR="009C6414" w:rsidRPr="00E22C4E" w14:paraId="36F41B06" w14:textId="77777777" w:rsidTr="00962F19">
        <w:trPr>
          <w:trHeight w:val="412"/>
        </w:trPr>
        <w:tc>
          <w:tcPr>
            <w:tcW w:w="2029" w:type="dxa"/>
            <w:vMerge w:val="restart"/>
          </w:tcPr>
          <w:p w14:paraId="4D6DEEEE" w14:textId="77777777" w:rsidR="009C6414" w:rsidRPr="00E22C4E" w:rsidRDefault="009C6414" w:rsidP="00962F19">
            <w:pPr>
              <w:jc w:val="both"/>
              <w:rPr>
                <w:b/>
              </w:rPr>
            </w:pPr>
            <w:r w:rsidRPr="00E22C4E">
              <w:rPr>
                <w:b/>
              </w:rPr>
              <w:t>Финансовое обеспечение программы:</w:t>
            </w:r>
          </w:p>
        </w:tc>
        <w:tc>
          <w:tcPr>
            <w:tcW w:w="6945" w:type="dxa"/>
            <w:gridSpan w:val="5"/>
          </w:tcPr>
          <w:p w14:paraId="0D740518" w14:textId="77777777" w:rsidR="009C6414" w:rsidRPr="00E22C4E" w:rsidRDefault="009C6414" w:rsidP="00962F19">
            <w:pPr>
              <w:jc w:val="center"/>
              <w:rPr>
                <w:b/>
                <w:bCs/>
              </w:rPr>
            </w:pPr>
            <w:r w:rsidRPr="00E22C4E">
              <w:rPr>
                <w:b/>
                <w:bCs/>
              </w:rPr>
              <w:t xml:space="preserve">Расходы </w:t>
            </w:r>
          </w:p>
        </w:tc>
      </w:tr>
      <w:tr w:rsidR="009C6414" w:rsidRPr="00E22C4E" w14:paraId="4E7EB9F1" w14:textId="77777777" w:rsidTr="00962F19">
        <w:trPr>
          <w:trHeight w:val="271"/>
        </w:trPr>
        <w:tc>
          <w:tcPr>
            <w:tcW w:w="2029" w:type="dxa"/>
            <w:vMerge/>
          </w:tcPr>
          <w:p w14:paraId="4DBD7C96" w14:textId="77777777" w:rsidR="009C6414" w:rsidRPr="00E22C4E" w:rsidRDefault="009C6414" w:rsidP="00962F19">
            <w:pPr>
              <w:rPr>
                <w:b/>
              </w:rPr>
            </w:pPr>
          </w:p>
        </w:tc>
        <w:tc>
          <w:tcPr>
            <w:tcW w:w="1134" w:type="dxa"/>
          </w:tcPr>
          <w:p w14:paraId="7961644D" w14:textId="77777777" w:rsidR="009C6414" w:rsidRPr="00E22C4E" w:rsidRDefault="009C6414" w:rsidP="00962F19">
            <w:pPr>
              <w:jc w:val="center"/>
              <w:rPr>
                <w:b/>
                <w:bCs/>
              </w:rPr>
            </w:pPr>
            <w:r w:rsidRPr="00E22C4E">
              <w:rPr>
                <w:b/>
                <w:bCs/>
              </w:rPr>
              <w:t>2022 год</w:t>
            </w:r>
          </w:p>
        </w:tc>
        <w:tc>
          <w:tcPr>
            <w:tcW w:w="1559" w:type="dxa"/>
          </w:tcPr>
          <w:p w14:paraId="2851C7B3" w14:textId="77777777" w:rsidR="009C6414" w:rsidRPr="00E22C4E" w:rsidRDefault="009C6414" w:rsidP="00962F19">
            <w:pPr>
              <w:jc w:val="center"/>
              <w:rPr>
                <w:b/>
                <w:bCs/>
              </w:rPr>
            </w:pPr>
            <w:r w:rsidRPr="00E22C4E">
              <w:rPr>
                <w:b/>
                <w:bCs/>
              </w:rPr>
              <w:t>2023 год</w:t>
            </w:r>
          </w:p>
        </w:tc>
        <w:tc>
          <w:tcPr>
            <w:tcW w:w="1418" w:type="dxa"/>
          </w:tcPr>
          <w:p w14:paraId="6466DCE4" w14:textId="77777777" w:rsidR="009C6414" w:rsidRPr="00E22C4E" w:rsidRDefault="009C6414" w:rsidP="00962F19">
            <w:pPr>
              <w:jc w:val="center"/>
              <w:rPr>
                <w:b/>
                <w:bCs/>
              </w:rPr>
            </w:pPr>
            <w:r w:rsidRPr="00E22C4E">
              <w:rPr>
                <w:b/>
                <w:bCs/>
              </w:rPr>
              <w:t>2024 год</w:t>
            </w:r>
          </w:p>
        </w:tc>
        <w:tc>
          <w:tcPr>
            <w:tcW w:w="1417" w:type="dxa"/>
          </w:tcPr>
          <w:p w14:paraId="5934FFE0" w14:textId="77777777" w:rsidR="009C6414" w:rsidRPr="00E22C4E" w:rsidRDefault="009C6414" w:rsidP="00962F19">
            <w:pPr>
              <w:jc w:val="center"/>
              <w:rPr>
                <w:b/>
                <w:bCs/>
              </w:rPr>
            </w:pPr>
            <w:r w:rsidRPr="00E22C4E">
              <w:rPr>
                <w:b/>
                <w:bCs/>
              </w:rPr>
              <w:t>2025 год</w:t>
            </w:r>
          </w:p>
        </w:tc>
        <w:tc>
          <w:tcPr>
            <w:tcW w:w="1417" w:type="dxa"/>
          </w:tcPr>
          <w:p w14:paraId="6149278A" w14:textId="77777777" w:rsidR="009C6414" w:rsidRPr="00E22C4E" w:rsidRDefault="009C6414" w:rsidP="00962F19">
            <w:pPr>
              <w:jc w:val="center"/>
              <w:rPr>
                <w:b/>
                <w:bCs/>
              </w:rPr>
            </w:pPr>
            <w:r w:rsidRPr="00E22C4E">
              <w:rPr>
                <w:b/>
                <w:bCs/>
              </w:rPr>
              <w:t>2026 год</w:t>
            </w:r>
          </w:p>
        </w:tc>
      </w:tr>
      <w:tr w:rsidR="009C6414" w:rsidRPr="00E22C4E" w14:paraId="164F83A0" w14:textId="77777777" w:rsidTr="00962F19">
        <w:trPr>
          <w:trHeight w:val="448"/>
        </w:trPr>
        <w:tc>
          <w:tcPr>
            <w:tcW w:w="2029" w:type="dxa"/>
          </w:tcPr>
          <w:p w14:paraId="6EB02019" w14:textId="77777777" w:rsidR="009C6414" w:rsidRPr="00E22C4E" w:rsidRDefault="009C6414" w:rsidP="00962F19">
            <w:pPr>
              <w:rPr>
                <w:b/>
              </w:rPr>
            </w:pPr>
            <w:r w:rsidRPr="00E22C4E">
              <w:rPr>
                <w:b/>
              </w:rPr>
              <w:t>Федеральный бюджет</w:t>
            </w:r>
          </w:p>
        </w:tc>
        <w:tc>
          <w:tcPr>
            <w:tcW w:w="1134" w:type="dxa"/>
          </w:tcPr>
          <w:p w14:paraId="75CC5F35" w14:textId="77777777" w:rsidR="009C6414" w:rsidRPr="00E22C4E" w:rsidRDefault="009C6414" w:rsidP="00962F19">
            <w:pPr>
              <w:jc w:val="center"/>
              <w:rPr>
                <w:b/>
                <w:bCs/>
              </w:rPr>
            </w:pPr>
            <w:r w:rsidRPr="00E22C4E">
              <w:rPr>
                <w:b/>
                <w:bCs/>
              </w:rPr>
              <w:t>-</w:t>
            </w:r>
          </w:p>
        </w:tc>
        <w:tc>
          <w:tcPr>
            <w:tcW w:w="1559" w:type="dxa"/>
          </w:tcPr>
          <w:p w14:paraId="3C6D6579" w14:textId="77777777" w:rsidR="009C6414" w:rsidRPr="00E22C4E" w:rsidRDefault="009C6414" w:rsidP="00962F19">
            <w:pPr>
              <w:jc w:val="center"/>
              <w:rPr>
                <w:b/>
                <w:bCs/>
              </w:rPr>
            </w:pPr>
            <w:r w:rsidRPr="00E22C4E">
              <w:rPr>
                <w:b/>
                <w:bCs/>
              </w:rPr>
              <w:t>-</w:t>
            </w:r>
          </w:p>
        </w:tc>
        <w:tc>
          <w:tcPr>
            <w:tcW w:w="1418" w:type="dxa"/>
          </w:tcPr>
          <w:p w14:paraId="4BDA981E" w14:textId="77777777" w:rsidR="009C6414" w:rsidRPr="00E22C4E" w:rsidRDefault="009C6414" w:rsidP="00962F19">
            <w:pPr>
              <w:jc w:val="center"/>
              <w:rPr>
                <w:b/>
                <w:bCs/>
              </w:rPr>
            </w:pPr>
            <w:r w:rsidRPr="00E22C4E">
              <w:rPr>
                <w:b/>
                <w:bCs/>
              </w:rPr>
              <w:t>-</w:t>
            </w:r>
          </w:p>
        </w:tc>
        <w:tc>
          <w:tcPr>
            <w:tcW w:w="1417" w:type="dxa"/>
          </w:tcPr>
          <w:p w14:paraId="1C0A837A" w14:textId="77777777" w:rsidR="009C6414" w:rsidRPr="00E22C4E" w:rsidRDefault="009C6414" w:rsidP="00962F19">
            <w:pPr>
              <w:jc w:val="center"/>
              <w:rPr>
                <w:b/>
                <w:bCs/>
              </w:rPr>
            </w:pPr>
            <w:r w:rsidRPr="00E22C4E">
              <w:rPr>
                <w:b/>
                <w:bCs/>
              </w:rPr>
              <w:t>-</w:t>
            </w:r>
          </w:p>
        </w:tc>
        <w:tc>
          <w:tcPr>
            <w:tcW w:w="1417" w:type="dxa"/>
          </w:tcPr>
          <w:p w14:paraId="5A62AB39" w14:textId="77777777" w:rsidR="009C6414" w:rsidRPr="00E22C4E" w:rsidRDefault="009C6414" w:rsidP="00962F19">
            <w:pPr>
              <w:jc w:val="center"/>
              <w:rPr>
                <w:b/>
                <w:bCs/>
              </w:rPr>
            </w:pPr>
            <w:r w:rsidRPr="00E22C4E">
              <w:rPr>
                <w:b/>
                <w:bCs/>
              </w:rPr>
              <w:t>-</w:t>
            </w:r>
          </w:p>
        </w:tc>
      </w:tr>
      <w:tr w:rsidR="009C6414" w:rsidRPr="00E22C4E" w14:paraId="351DD8D0" w14:textId="77777777" w:rsidTr="00962F19">
        <w:trPr>
          <w:trHeight w:val="402"/>
        </w:trPr>
        <w:tc>
          <w:tcPr>
            <w:tcW w:w="2029" w:type="dxa"/>
          </w:tcPr>
          <w:p w14:paraId="03794368" w14:textId="77777777" w:rsidR="009C6414" w:rsidRPr="00E22C4E" w:rsidRDefault="009C6414" w:rsidP="00962F19">
            <w:pPr>
              <w:rPr>
                <w:b/>
              </w:rPr>
            </w:pPr>
            <w:r w:rsidRPr="00E22C4E">
              <w:rPr>
                <w:b/>
              </w:rPr>
              <w:t>Республиканский бюджет</w:t>
            </w:r>
          </w:p>
        </w:tc>
        <w:tc>
          <w:tcPr>
            <w:tcW w:w="1134" w:type="dxa"/>
          </w:tcPr>
          <w:p w14:paraId="5E1B9BAF" w14:textId="77777777" w:rsidR="009C6414" w:rsidRPr="00E22C4E" w:rsidRDefault="009C6414" w:rsidP="00962F19">
            <w:pPr>
              <w:jc w:val="center"/>
              <w:rPr>
                <w:b/>
                <w:bCs/>
              </w:rPr>
            </w:pPr>
            <w:r w:rsidRPr="00E22C4E">
              <w:rPr>
                <w:b/>
                <w:bCs/>
              </w:rPr>
              <w:t>-</w:t>
            </w:r>
          </w:p>
        </w:tc>
        <w:tc>
          <w:tcPr>
            <w:tcW w:w="1559" w:type="dxa"/>
          </w:tcPr>
          <w:p w14:paraId="64307D89" w14:textId="77777777" w:rsidR="009C6414" w:rsidRPr="00E22C4E" w:rsidRDefault="009C6414" w:rsidP="00962F19">
            <w:pPr>
              <w:jc w:val="center"/>
              <w:rPr>
                <w:b/>
                <w:bCs/>
              </w:rPr>
            </w:pPr>
            <w:r w:rsidRPr="00E22C4E">
              <w:rPr>
                <w:b/>
                <w:bCs/>
              </w:rPr>
              <w:t>-</w:t>
            </w:r>
          </w:p>
        </w:tc>
        <w:tc>
          <w:tcPr>
            <w:tcW w:w="1418" w:type="dxa"/>
          </w:tcPr>
          <w:p w14:paraId="334CDF5D" w14:textId="77777777" w:rsidR="009C6414" w:rsidRPr="00E22C4E" w:rsidRDefault="009C6414" w:rsidP="00962F19">
            <w:pPr>
              <w:jc w:val="center"/>
              <w:rPr>
                <w:b/>
                <w:bCs/>
              </w:rPr>
            </w:pPr>
            <w:r w:rsidRPr="00E22C4E">
              <w:rPr>
                <w:b/>
                <w:bCs/>
              </w:rPr>
              <w:t>-</w:t>
            </w:r>
          </w:p>
        </w:tc>
        <w:tc>
          <w:tcPr>
            <w:tcW w:w="1417" w:type="dxa"/>
          </w:tcPr>
          <w:p w14:paraId="2721D086" w14:textId="77777777" w:rsidR="009C6414" w:rsidRPr="00E22C4E" w:rsidRDefault="009C6414" w:rsidP="00962F19">
            <w:pPr>
              <w:jc w:val="center"/>
              <w:rPr>
                <w:b/>
                <w:bCs/>
              </w:rPr>
            </w:pPr>
            <w:r w:rsidRPr="00E22C4E">
              <w:rPr>
                <w:b/>
                <w:bCs/>
              </w:rPr>
              <w:t>-</w:t>
            </w:r>
          </w:p>
        </w:tc>
        <w:tc>
          <w:tcPr>
            <w:tcW w:w="1417" w:type="dxa"/>
          </w:tcPr>
          <w:p w14:paraId="57496112" w14:textId="77777777" w:rsidR="009C6414" w:rsidRPr="00E22C4E" w:rsidRDefault="009C6414" w:rsidP="00962F19">
            <w:pPr>
              <w:jc w:val="center"/>
              <w:rPr>
                <w:b/>
                <w:bCs/>
              </w:rPr>
            </w:pPr>
            <w:r w:rsidRPr="00E22C4E">
              <w:rPr>
                <w:b/>
                <w:bCs/>
              </w:rPr>
              <w:t>-</w:t>
            </w:r>
          </w:p>
        </w:tc>
      </w:tr>
      <w:tr w:rsidR="009C6414" w:rsidRPr="00E22C4E" w14:paraId="06A3C787" w14:textId="77777777" w:rsidTr="00962F19">
        <w:trPr>
          <w:trHeight w:val="483"/>
        </w:trPr>
        <w:tc>
          <w:tcPr>
            <w:tcW w:w="2029" w:type="dxa"/>
          </w:tcPr>
          <w:p w14:paraId="55138545" w14:textId="77777777" w:rsidR="009C6414" w:rsidRPr="00E22C4E" w:rsidRDefault="009C6414" w:rsidP="00962F19">
            <w:pPr>
              <w:rPr>
                <w:b/>
              </w:rPr>
            </w:pPr>
            <w:r w:rsidRPr="00E22C4E">
              <w:rPr>
                <w:b/>
              </w:rPr>
              <w:t>Бюджет МО «</w:t>
            </w:r>
            <w:proofErr w:type="spellStart"/>
            <w:r w:rsidRPr="00E22C4E">
              <w:rPr>
                <w:b/>
              </w:rPr>
              <w:t>Мирнинский</w:t>
            </w:r>
            <w:proofErr w:type="spellEnd"/>
            <w:r w:rsidRPr="00E22C4E">
              <w:rPr>
                <w:b/>
              </w:rPr>
              <w:t xml:space="preserve"> район»</w:t>
            </w:r>
          </w:p>
        </w:tc>
        <w:tc>
          <w:tcPr>
            <w:tcW w:w="1134" w:type="dxa"/>
            <w:vAlign w:val="center"/>
          </w:tcPr>
          <w:p w14:paraId="68EC7C82" w14:textId="77777777" w:rsidR="009C6414" w:rsidRPr="00E22C4E" w:rsidRDefault="009C6414" w:rsidP="00962F19">
            <w:pPr>
              <w:jc w:val="center"/>
            </w:pPr>
            <w:r w:rsidRPr="00E22C4E">
              <w:t>-</w:t>
            </w:r>
          </w:p>
        </w:tc>
        <w:tc>
          <w:tcPr>
            <w:tcW w:w="1559" w:type="dxa"/>
            <w:vAlign w:val="center"/>
          </w:tcPr>
          <w:p w14:paraId="53717C44" w14:textId="77777777" w:rsidR="009C6414" w:rsidRPr="00E22C4E" w:rsidRDefault="009C6414" w:rsidP="00962F19">
            <w:pPr>
              <w:jc w:val="center"/>
            </w:pPr>
            <w:r w:rsidRPr="00E22C4E">
              <w:t>4 793 829,41</w:t>
            </w:r>
          </w:p>
        </w:tc>
        <w:tc>
          <w:tcPr>
            <w:tcW w:w="1418" w:type="dxa"/>
            <w:vAlign w:val="center"/>
          </w:tcPr>
          <w:p w14:paraId="43B90BE7" w14:textId="77777777" w:rsidR="009C6414" w:rsidRPr="00E22C4E" w:rsidRDefault="009C6414" w:rsidP="00962F19">
            <w:pPr>
              <w:jc w:val="center"/>
            </w:pPr>
            <w:r w:rsidRPr="00E22C4E">
              <w:t>7 848 199,40</w:t>
            </w:r>
          </w:p>
        </w:tc>
        <w:tc>
          <w:tcPr>
            <w:tcW w:w="1417" w:type="dxa"/>
            <w:vAlign w:val="center"/>
          </w:tcPr>
          <w:p w14:paraId="2D0A7689" w14:textId="77777777" w:rsidR="009C6414" w:rsidRPr="00E22C4E" w:rsidRDefault="009C6414" w:rsidP="00962F19">
            <w:pPr>
              <w:jc w:val="center"/>
            </w:pPr>
            <w:r w:rsidRPr="00E22C4E">
              <w:t>-</w:t>
            </w:r>
          </w:p>
        </w:tc>
        <w:tc>
          <w:tcPr>
            <w:tcW w:w="1417" w:type="dxa"/>
            <w:vAlign w:val="center"/>
          </w:tcPr>
          <w:p w14:paraId="0572228A" w14:textId="77777777" w:rsidR="009C6414" w:rsidRPr="00E22C4E" w:rsidRDefault="009C6414" w:rsidP="00962F19">
            <w:pPr>
              <w:jc w:val="center"/>
            </w:pPr>
            <w:r w:rsidRPr="00E22C4E">
              <w:t>-</w:t>
            </w:r>
          </w:p>
        </w:tc>
      </w:tr>
      <w:tr w:rsidR="009C6414" w:rsidRPr="00E22C4E" w14:paraId="58522BEB" w14:textId="77777777" w:rsidTr="00962F19">
        <w:trPr>
          <w:trHeight w:val="643"/>
        </w:trPr>
        <w:tc>
          <w:tcPr>
            <w:tcW w:w="2029" w:type="dxa"/>
          </w:tcPr>
          <w:p w14:paraId="542A2CC8" w14:textId="77777777" w:rsidR="009C6414" w:rsidRPr="00E22C4E" w:rsidRDefault="009C6414" w:rsidP="00962F19">
            <w:pPr>
              <w:rPr>
                <w:b/>
              </w:rPr>
            </w:pPr>
            <w:r w:rsidRPr="00E22C4E">
              <w:rPr>
                <w:b/>
              </w:rPr>
              <w:t xml:space="preserve">Бюджет МО «Поселок </w:t>
            </w:r>
            <w:proofErr w:type="spellStart"/>
            <w:r w:rsidRPr="00E22C4E">
              <w:rPr>
                <w:b/>
              </w:rPr>
              <w:t>Айхал</w:t>
            </w:r>
            <w:proofErr w:type="spellEnd"/>
            <w:r w:rsidRPr="00E22C4E">
              <w:rPr>
                <w:b/>
              </w:rPr>
              <w:t>»</w:t>
            </w:r>
          </w:p>
        </w:tc>
        <w:tc>
          <w:tcPr>
            <w:tcW w:w="1134" w:type="dxa"/>
            <w:vAlign w:val="center"/>
          </w:tcPr>
          <w:p w14:paraId="7104CAF9" w14:textId="77777777" w:rsidR="009C6414" w:rsidRPr="00E22C4E" w:rsidRDefault="009C6414" w:rsidP="00962F19">
            <w:pPr>
              <w:jc w:val="center"/>
            </w:pPr>
            <w:r w:rsidRPr="00E22C4E">
              <w:t>-</w:t>
            </w:r>
          </w:p>
        </w:tc>
        <w:tc>
          <w:tcPr>
            <w:tcW w:w="1559" w:type="dxa"/>
            <w:vAlign w:val="center"/>
          </w:tcPr>
          <w:p w14:paraId="5FEB95E3" w14:textId="77777777" w:rsidR="009C6414" w:rsidRPr="00E22C4E" w:rsidRDefault="009C6414" w:rsidP="00962F19">
            <w:pPr>
              <w:jc w:val="center"/>
            </w:pPr>
            <w:r w:rsidRPr="00E22C4E">
              <w:t>94 436,33</w:t>
            </w:r>
          </w:p>
        </w:tc>
        <w:tc>
          <w:tcPr>
            <w:tcW w:w="1418" w:type="dxa"/>
            <w:vAlign w:val="center"/>
          </w:tcPr>
          <w:p w14:paraId="6BE200CD" w14:textId="77777777" w:rsidR="009C6414" w:rsidRPr="00E22C4E" w:rsidRDefault="009C6414" w:rsidP="00962F19">
            <w:pPr>
              <w:jc w:val="center"/>
            </w:pPr>
            <w:r w:rsidRPr="00E22C4E">
              <w:t>28 895,28</w:t>
            </w:r>
          </w:p>
        </w:tc>
        <w:tc>
          <w:tcPr>
            <w:tcW w:w="1417" w:type="dxa"/>
            <w:vAlign w:val="center"/>
          </w:tcPr>
          <w:p w14:paraId="5845A26C" w14:textId="77777777" w:rsidR="009C6414" w:rsidRPr="00E22C4E" w:rsidRDefault="009C6414" w:rsidP="00962F19">
            <w:pPr>
              <w:jc w:val="center"/>
            </w:pPr>
            <w:r w:rsidRPr="00E22C4E">
              <w:t>472 576,52</w:t>
            </w:r>
          </w:p>
        </w:tc>
        <w:tc>
          <w:tcPr>
            <w:tcW w:w="1417" w:type="dxa"/>
            <w:vAlign w:val="center"/>
          </w:tcPr>
          <w:p w14:paraId="0274DD15" w14:textId="77777777" w:rsidR="009C6414" w:rsidRPr="00E22C4E" w:rsidRDefault="009C6414" w:rsidP="00962F19">
            <w:pPr>
              <w:jc w:val="center"/>
            </w:pPr>
            <w:r w:rsidRPr="00E22C4E">
              <w:t>472 576,52</w:t>
            </w:r>
          </w:p>
        </w:tc>
      </w:tr>
      <w:tr w:rsidR="009C6414" w:rsidRPr="00E22C4E" w14:paraId="0D5B07E7" w14:textId="77777777" w:rsidTr="00962F19">
        <w:trPr>
          <w:trHeight w:val="571"/>
        </w:trPr>
        <w:tc>
          <w:tcPr>
            <w:tcW w:w="2029" w:type="dxa"/>
          </w:tcPr>
          <w:p w14:paraId="636BC68A" w14:textId="77777777" w:rsidR="009C6414" w:rsidRPr="00E22C4E" w:rsidRDefault="009C6414" w:rsidP="00962F19">
            <w:pPr>
              <w:rPr>
                <w:b/>
              </w:rPr>
            </w:pPr>
            <w:r w:rsidRPr="00E22C4E">
              <w:rPr>
                <w:b/>
              </w:rPr>
              <w:t>Иные источники</w:t>
            </w:r>
          </w:p>
        </w:tc>
        <w:tc>
          <w:tcPr>
            <w:tcW w:w="1134" w:type="dxa"/>
          </w:tcPr>
          <w:p w14:paraId="38AC89C1" w14:textId="77777777" w:rsidR="009C6414" w:rsidRPr="00E22C4E" w:rsidRDefault="009C6414" w:rsidP="00962F19">
            <w:pPr>
              <w:jc w:val="center"/>
            </w:pPr>
            <w:r w:rsidRPr="00E22C4E">
              <w:t>-</w:t>
            </w:r>
          </w:p>
        </w:tc>
        <w:tc>
          <w:tcPr>
            <w:tcW w:w="1559" w:type="dxa"/>
          </w:tcPr>
          <w:p w14:paraId="4E2D80FC" w14:textId="77777777" w:rsidR="009C6414" w:rsidRPr="00E22C4E" w:rsidRDefault="009C6414" w:rsidP="00962F19">
            <w:pPr>
              <w:jc w:val="center"/>
            </w:pPr>
            <w:r w:rsidRPr="00E22C4E">
              <w:t>-</w:t>
            </w:r>
          </w:p>
        </w:tc>
        <w:tc>
          <w:tcPr>
            <w:tcW w:w="1418" w:type="dxa"/>
          </w:tcPr>
          <w:p w14:paraId="42BA3583" w14:textId="77777777" w:rsidR="009C6414" w:rsidRPr="00E22C4E" w:rsidRDefault="009C6414" w:rsidP="00962F19">
            <w:pPr>
              <w:jc w:val="center"/>
            </w:pPr>
            <w:r w:rsidRPr="00E22C4E">
              <w:t>-</w:t>
            </w:r>
          </w:p>
        </w:tc>
        <w:tc>
          <w:tcPr>
            <w:tcW w:w="1417" w:type="dxa"/>
          </w:tcPr>
          <w:p w14:paraId="7CA3C6FE" w14:textId="77777777" w:rsidR="009C6414" w:rsidRPr="00E22C4E" w:rsidRDefault="009C6414" w:rsidP="00962F19">
            <w:pPr>
              <w:jc w:val="center"/>
            </w:pPr>
            <w:r w:rsidRPr="00E22C4E">
              <w:t>-</w:t>
            </w:r>
          </w:p>
        </w:tc>
        <w:tc>
          <w:tcPr>
            <w:tcW w:w="1417" w:type="dxa"/>
          </w:tcPr>
          <w:p w14:paraId="3215E766" w14:textId="77777777" w:rsidR="009C6414" w:rsidRPr="00E22C4E" w:rsidRDefault="009C6414" w:rsidP="00962F19">
            <w:pPr>
              <w:jc w:val="center"/>
            </w:pPr>
            <w:r w:rsidRPr="00E22C4E">
              <w:t>-</w:t>
            </w:r>
          </w:p>
        </w:tc>
      </w:tr>
      <w:tr w:rsidR="009C6414" w:rsidRPr="00E22C4E" w14:paraId="403919FD" w14:textId="77777777" w:rsidTr="00962F19">
        <w:trPr>
          <w:trHeight w:val="571"/>
        </w:trPr>
        <w:tc>
          <w:tcPr>
            <w:tcW w:w="2029" w:type="dxa"/>
          </w:tcPr>
          <w:p w14:paraId="784AE635" w14:textId="77777777" w:rsidR="009C6414" w:rsidRPr="00E22C4E" w:rsidRDefault="009C6414" w:rsidP="00962F19">
            <w:pPr>
              <w:rPr>
                <w:b/>
              </w:rPr>
            </w:pPr>
            <w:r w:rsidRPr="00E22C4E">
              <w:rPr>
                <w:b/>
              </w:rPr>
              <w:lastRenderedPageBreak/>
              <w:t>ИТОГО</w:t>
            </w:r>
          </w:p>
        </w:tc>
        <w:tc>
          <w:tcPr>
            <w:tcW w:w="1134" w:type="dxa"/>
          </w:tcPr>
          <w:p w14:paraId="6C6E6F6B" w14:textId="77777777" w:rsidR="009C6414" w:rsidRPr="00E22C4E" w:rsidRDefault="009C6414" w:rsidP="00962F19">
            <w:pPr>
              <w:jc w:val="center"/>
              <w:rPr>
                <w:b/>
                <w:bCs/>
              </w:rPr>
            </w:pPr>
            <w:r w:rsidRPr="00E22C4E">
              <w:rPr>
                <w:b/>
              </w:rPr>
              <w:t>-</w:t>
            </w:r>
          </w:p>
        </w:tc>
        <w:tc>
          <w:tcPr>
            <w:tcW w:w="1559" w:type="dxa"/>
          </w:tcPr>
          <w:p w14:paraId="63B558ED" w14:textId="77777777" w:rsidR="009C6414" w:rsidRPr="00E22C4E" w:rsidRDefault="009C6414" w:rsidP="00962F19">
            <w:pPr>
              <w:jc w:val="center"/>
              <w:rPr>
                <w:b/>
                <w:bCs/>
              </w:rPr>
            </w:pPr>
            <w:r w:rsidRPr="00E22C4E">
              <w:rPr>
                <w:b/>
              </w:rPr>
              <w:t>4 888 265,74</w:t>
            </w:r>
          </w:p>
        </w:tc>
        <w:tc>
          <w:tcPr>
            <w:tcW w:w="1418" w:type="dxa"/>
          </w:tcPr>
          <w:p w14:paraId="3F215C15" w14:textId="77777777" w:rsidR="009C6414" w:rsidRPr="00E22C4E" w:rsidRDefault="009C6414" w:rsidP="00962F19">
            <w:pPr>
              <w:jc w:val="center"/>
              <w:rPr>
                <w:b/>
              </w:rPr>
            </w:pPr>
            <w:r w:rsidRPr="00E22C4E">
              <w:rPr>
                <w:b/>
              </w:rPr>
              <w:t>7 877 094,68</w:t>
            </w:r>
          </w:p>
        </w:tc>
        <w:tc>
          <w:tcPr>
            <w:tcW w:w="1417" w:type="dxa"/>
          </w:tcPr>
          <w:p w14:paraId="7DD65F40" w14:textId="77777777" w:rsidR="009C6414" w:rsidRPr="00E22C4E" w:rsidRDefault="009C6414" w:rsidP="00962F19">
            <w:pPr>
              <w:jc w:val="center"/>
              <w:rPr>
                <w:b/>
              </w:rPr>
            </w:pPr>
            <w:r w:rsidRPr="00E22C4E">
              <w:rPr>
                <w:b/>
              </w:rPr>
              <w:t>472 576,52</w:t>
            </w:r>
          </w:p>
        </w:tc>
        <w:tc>
          <w:tcPr>
            <w:tcW w:w="1417" w:type="dxa"/>
          </w:tcPr>
          <w:p w14:paraId="24112159" w14:textId="77777777" w:rsidR="009C6414" w:rsidRPr="00E22C4E" w:rsidRDefault="009C6414" w:rsidP="00962F19">
            <w:pPr>
              <w:jc w:val="center"/>
              <w:rPr>
                <w:b/>
              </w:rPr>
            </w:pPr>
            <w:r w:rsidRPr="00E22C4E">
              <w:rPr>
                <w:b/>
              </w:rPr>
              <w:t>472 576,52</w:t>
            </w:r>
          </w:p>
        </w:tc>
      </w:tr>
    </w:tbl>
    <w:p w14:paraId="69A6E3C3" w14:textId="77777777" w:rsidR="009C6414" w:rsidRPr="00E22C4E" w:rsidRDefault="009C6414" w:rsidP="009C6414">
      <w:pPr>
        <w:ind w:firstLine="567"/>
        <w:jc w:val="both"/>
        <w:rPr>
          <w:bCs/>
        </w:rPr>
      </w:pPr>
      <w:r w:rsidRPr="00E22C4E">
        <w:rPr>
          <w:bCs/>
        </w:rPr>
        <w:t>1.2. раздел 3 программы «Перечень мероприятий и ресурсное обеспечение» изложить в новой редакции согласно приложению.</w:t>
      </w:r>
    </w:p>
    <w:p w14:paraId="427C9C69" w14:textId="77777777" w:rsidR="009C6414" w:rsidRPr="00E22C4E" w:rsidRDefault="009C6414" w:rsidP="009C6414">
      <w:pPr>
        <w:ind w:firstLine="567"/>
        <w:jc w:val="both"/>
        <w:rPr>
          <w:rFonts w:eastAsia="Times New Roman"/>
        </w:rPr>
      </w:pPr>
      <w:r w:rsidRPr="00E22C4E">
        <w:rPr>
          <w:rFonts w:eastAsia="Times New Roman"/>
        </w:rPr>
        <w:t>2.</w:t>
      </w:r>
      <w:r w:rsidRPr="00E22C4E">
        <w:rPr>
          <w:rFonts w:eastAsia="Times New Roman"/>
        </w:rPr>
        <w:tab/>
        <w:t xml:space="preserve">Опубликовать (обнародовать) настоящее постановление с приложениями в информационном бюллетене «Вестник </w:t>
      </w:r>
      <w:proofErr w:type="spellStart"/>
      <w:r w:rsidRPr="00E22C4E">
        <w:rPr>
          <w:rFonts w:eastAsia="Times New Roman"/>
        </w:rPr>
        <w:t>Айхала</w:t>
      </w:r>
      <w:proofErr w:type="spellEnd"/>
      <w:r w:rsidRPr="00E22C4E">
        <w:rPr>
          <w:rFonts w:eastAsia="Times New Roman"/>
        </w:rPr>
        <w:t xml:space="preserve">» и разместить на официальном сайте Администрации МО «Поселок </w:t>
      </w:r>
      <w:proofErr w:type="spellStart"/>
      <w:r w:rsidRPr="00E22C4E">
        <w:rPr>
          <w:rFonts w:eastAsia="Times New Roman"/>
        </w:rPr>
        <w:t>Айхал</w:t>
      </w:r>
      <w:proofErr w:type="spellEnd"/>
      <w:r w:rsidRPr="00E22C4E">
        <w:rPr>
          <w:rFonts w:eastAsia="Times New Roman"/>
        </w:rPr>
        <w:t>» (www.мо-айхал.рф).</w:t>
      </w:r>
    </w:p>
    <w:p w14:paraId="4189498D" w14:textId="77777777" w:rsidR="009C6414" w:rsidRPr="00E22C4E" w:rsidRDefault="009C6414" w:rsidP="009C6414">
      <w:pPr>
        <w:ind w:firstLine="567"/>
        <w:jc w:val="both"/>
        <w:rPr>
          <w:rFonts w:eastAsia="Times New Roman"/>
        </w:rPr>
      </w:pPr>
      <w:r w:rsidRPr="00E22C4E">
        <w:rPr>
          <w:rFonts w:eastAsia="Times New Roman"/>
        </w:rPr>
        <w:t>3.</w:t>
      </w:r>
      <w:r w:rsidRPr="00E22C4E">
        <w:rPr>
          <w:rFonts w:eastAsia="Times New Roman"/>
        </w:rPr>
        <w:tab/>
        <w:t>Настоящее постановление вступает в силу после его официального опубликования (обнародования).</w:t>
      </w:r>
    </w:p>
    <w:p w14:paraId="4AD78528" w14:textId="77777777" w:rsidR="009C6414" w:rsidRPr="00E22C4E" w:rsidRDefault="009C6414" w:rsidP="009C6414">
      <w:pPr>
        <w:ind w:firstLine="567"/>
        <w:jc w:val="both"/>
        <w:rPr>
          <w:rFonts w:eastAsia="Times New Roman"/>
          <w:szCs w:val="28"/>
        </w:rPr>
      </w:pPr>
      <w:r w:rsidRPr="00E22C4E">
        <w:rPr>
          <w:rFonts w:eastAsia="Times New Roman"/>
        </w:rPr>
        <w:t>4.</w:t>
      </w:r>
      <w:r w:rsidRPr="00E22C4E">
        <w:rPr>
          <w:rFonts w:eastAsia="Times New Roman"/>
        </w:rPr>
        <w:tab/>
        <w:t>Контроль исполнения настоящего постановления оставляю за собой.</w:t>
      </w:r>
    </w:p>
    <w:p w14:paraId="491C2EB1" w14:textId="77777777" w:rsidR="009C6414" w:rsidRPr="00E22C4E" w:rsidRDefault="009C6414" w:rsidP="009C6414">
      <w:pPr>
        <w:ind w:firstLine="567"/>
        <w:jc w:val="both"/>
        <w:rPr>
          <w:rFonts w:eastAsia="Times New Roman"/>
          <w:szCs w:val="28"/>
        </w:rPr>
      </w:pPr>
    </w:p>
    <w:p w14:paraId="59380A00" w14:textId="77777777" w:rsidR="009C6414" w:rsidRPr="00E22C4E" w:rsidRDefault="009C6414" w:rsidP="009C6414">
      <w:pPr>
        <w:rPr>
          <w:rFonts w:eastAsia="Times New Roman"/>
          <w:b/>
          <w:szCs w:val="28"/>
        </w:rPr>
      </w:pPr>
    </w:p>
    <w:p w14:paraId="55E489B3" w14:textId="77777777" w:rsidR="009C6414" w:rsidRPr="00E22C4E" w:rsidRDefault="009C6414" w:rsidP="009C6414">
      <w:pPr>
        <w:rPr>
          <w:rFonts w:eastAsia="TimesNewRomanPSMT"/>
        </w:rPr>
      </w:pPr>
      <w:r w:rsidRPr="00E22C4E">
        <w:rPr>
          <w:rFonts w:eastAsia="Times New Roman"/>
          <w:b/>
          <w:szCs w:val="28"/>
        </w:rPr>
        <w:t xml:space="preserve">Глава поселка </w:t>
      </w:r>
      <w:r w:rsidRPr="00E22C4E">
        <w:rPr>
          <w:rFonts w:eastAsia="Times New Roman"/>
          <w:b/>
          <w:szCs w:val="28"/>
        </w:rPr>
        <w:tab/>
        <w:t xml:space="preserve"> </w:t>
      </w:r>
      <w:r w:rsidRPr="00E22C4E">
        <w:rPr>
          <w:rFonts w:eastAsia="Times New Roman"/>
          <w:b/>
          <w:szCs w:val="28"/>
        </w:rPr>
        <w:tab/>
      </w:r>
      <w:r w:rsidRPr="00E22C4E">
        <w:rPr>
          <w:rFonts w:eastAsia="Times New Roman"/>
          <w:b/>
          <w:szCs w:val="28"/>
        </w:rPr>
        <w:tab/>
        <w:t xml:space="preserve">                   </w:t>
      </w:r>
      <w:r w:rsidRPr="00E22C4E">
        <w:rPr>
          <w:rFonts w:eastAsia="Times New Roman"/>
          <w:b/>
          <w:szCs w:val="28"/>
        </w:rPr>
        <w:tab/>
      </w:r>
      <w:r w:rsidRPr="00E22C4E">
        <w:rPr>
          <w:rFonts w:eastAsia="Times New Roman"/>
          <w:b/>
          <w:szCs w:val="28"/>
        </w:rPr>
        <w:tab/>
        <w:t xml:space="preserve">                         Г.Ш. Петровская</w:t>
      </w:r>
    </w:p>
    <w:p w14:paraId="3B8380DA" w14:textId="77777777" w:rsidR="009C6414" w:rsidRPr="00E22C4E" w:rsidRDefault="009C6414" w:rsidP="009C6414"/>
    <w:p w14:paraId="3EF30975" w14:textId="77777777" w:rsidR="009C6414" w:rsidRPr="00E22C4E" w:rsidRDefault="009C6414" w:rsidP="009C6414"/>
    <w:p w14:paraId="0CBE9451" w14:textId="77777777" w:rsidR="009C6414" w:rsidRPr="00E22C4E" w:rsidRDefault="009C6414" w:rsidP="009C6414"/>
    <w:p w14:paraId="064C8D7E" w14:textId="77777777" w:rsidR="009C6414" w:rsidRPr="00E22C4E" w:rsidRDefault="009C6414" w:rsidP="009C6414"/>
    <w:p w14:paraId="41DCD8BD" w14:textId="77777777" w:rsidR="009C6414" w:rsidRPr="00E22C4E" w:rsidRDefault="009C6414" w:rsidP="009C6414"/>
    <w:p w14:paraId="670081E4" w14:textId="77777777" w:rsidR="009C6414" w:rsidRPr="00E22C4E" w:rsidRDefault="009C6414" w:rsidP="009C6414">
      <w:pPr>
        <w:sectPr w:rsidR="009C6414" w:rsidRPr="00E22C4E" w:rsidSect="00962F19">
          <w:pgSz w:w="11906" w:h="16838"/>
          <w:pgMar w:top="1134" w:right="1133" w:bottom="993" w:left="1701" w:header="426" w:footer="708" w:gutter="0"/>
          <w:cols w:space="708"/>
          <w:docGrid w:linePitch="360"/>
        </w:sectPr>
      </w:pPr>
    </w:p>
    <w:p w14:paraId="22199C0E" w14:textId="0E69850D" w:rsidR="009C6414" w:rsidRPr="00E22C4E" w:rsidRDefault="009C6414" w:rsidP="009C6414">
      <w:pPr>
        <w:tabs>
          <w:tab w:val="left" w:pos="426"/>
        </w:tabs>
        <w:overflowPunct w:val="0"/>
        <w:contextualSpacing/>
        <w:jc w:val="center"/>
        <w:textAlignment w:val="baseline"/>
        <w:rPr>
          <w:rFonts w:eastAsia="Times New Roman"/>
          <w:b/>
          <w:sz w:val="28"/>
        </w:rPr>
      </w:pPr>
      <w:r w:rsidRPr="00E22C4E">
        <w:rPr>
          <w:rFonts w:eastAsia="Times New Roman"/>
          <w:b/>
          <w:sz w:val="28"/>
        </w:rPr>
        <w:lastRenderedPageBreak/>
        <w:t>РАЗДЕЛ 3.</w:t>
      </w:r>
    </w:p>
    <w:p w14:paraId="4B848A65" w14:textId="77777777" w:rsidR="009C6414" w:rsidRPr="00E22C4E" w:rsidRDefault="009C6414" w:rsidP="009C6414">
      <w:pPr>
        <w:tabs>
          <w:tab w:val="left" w:pos="426"/>
        </w:tabs>
        <w:overflowPunct w:val="0"/>
        <w:contextualSpacing/>
        <w:jc w:val="center"/>
        <w:textAlignment w:val="baseline"/>
        <w:rPr>
          <w:rFonts w:eastAsia="Times New Roman"/>
          <w:b/>
          <w:sz w:val="28"/>
        </w:rPr>
      </w:pPr>
      <w:r w:rsidRPr="00E22C4E">
        <w:rPr>
          <w:rFonts w:eastAsia="Times New Roman"/>
          <w:b/>
          <w:sz w:val="28"/>
        </w:rPr>
        <w:t>ПЕРЕЧЕНЬ МЕРОПРИЯТИЙ И РЕСУРСНОЕ ОБЕСПЕЧЕНИЕ</w:t>
      </w:r>
    </w:p>
    <w:p w14:paraId="36BE1F35" w14:textId="77777777" w:rsidR="009C6414" w:rsidRPr="00E22C4E" w:rsidRDefault="009C6414" w:rsidP="009C6414">
      <w:pPr>
        <w:overflowPunct w:val="0"/>
        <w:jc w:val="center"/>
        <w:textAlignment w:val="baseline"/>
        <w:rPr>
          <w:rFonts w:eastAsia="Times New Roman"/>
          <w:b/>
          <w:sz w:val="28"/>
          <w:szCs w:val="28"/>
          <w:u w:val="single"/>
        </w:rPr>
      </w:pPr>
      <w:r w:rsidRPr="00E22C4E">
        <w:rPr>
          <w:rFonts w:eastAsia="Times New Roman"/>
          <w:b/>
          <w:sz w:val="28"/>
          <w:szCs w:val="28"/>
          <w:u w:val="single"/>
        </w:rPr>
        <w:t xml:space="preserve">«Экология и охрана окружающей среды в муниципальном образовании п. </w:t>
      </w:r>
      <w:proofErr w:type="spellStart"/>
      <w:r w:rsidRPr="00E22C4E">
        <w:rPr>
          <w:rFonts w:eastAsia="Times New Roman"/>
          <w:b/>
          <w:sz w:val="28"/>
          <w:szCs w:val="28"/>
          <w:u w:val="single"/>
        </w:rPr>
        <w:t>Айхал</w:t>
      </w:r>
      <w:proofErr w:type="spellEnd"/>
      <w:r w:rsidRPr="00E22C4E">
        <w:rPr>
          <w:rFonts w:eastAsia="Times New Roman"/>
          <w:b/>
          <w:sz w:val="28"/>
          <w:szCs w:val="28"/>
          <w:u w:val="single"/>
        </w:rPr>
        <w:t>»</w:t>
      </w:r>
    </w:p>
    <w:p w14:paraId="36BFF7EA" w14:textId="77777777" w:rsidR="009C6414" w:rsidRPr="00E22C4E" w:rsidRDefault="009C6414" w:rsidP="009C6414">
      <w:pPr>
        <w:overflowPunct w:val="0"/>
        <w:jc w:val="center"/>
        <w:textAlignment w:val="baseline"/>
        <w:rPr>
          <w:rFonts w:eastAsia="Times New Roman"/>
          <w:i/>
          <w:sz w:val="18"/>
          <w:szCs w:val="18"/>
        </w:rPr>
      </w:pPr>
      <w:r w:rsidRPr="00E22C4E">
        <w:rPr>
          <w:rFonts w:eastAsia="Times New Roman"/>
          <w:i/>
          <w:sz w:val="18"/>
          <w:szCs w:val="18"/>
        </w:rPr>
        <w:t xml:space="preserve">(наименование программы) </w:t>
      </w:r>
    </w:p>
    <w:p w14:paraId="7D96A6AB" w14:textId="77777777" w:rsidR="009C6414" w:rsidRPr="00E22C4E" w:rsidRDefault="009C6414" w:rsidP="009C6414">
      <w:pPr>
        <w:overflowPunct w:val="0"/>
        <w:jc w:val="center"/>
        <w:textAlignment w:val="baseline"/>
        <w:rPr>
          <w:rFonts w:eastAsia="Times New Roman"/>
          <w:sz w:val="20"/>
          <w:szCs w:val="20"/>
        </w:rPr>
      </w:pPr>
      <w:r w:rsidRPr="00E22C4E">
        <w:rPr>
          <w:rFonts w:eastAsia="Times New Roman"/>
          <w:szCs w:val="20"/>
        </w:rPr>
        <w:fldChar w:fldCharType="begin"/>
      </w:r>
      <w:r w:rsidRPr="00E22C4E">
        <w:rPr>
          <w:rFonts w:eastAsia="Times New Roman"/>
          <w:szCs w:val="20"/>
        </w:rPr>
        <w:instrText xml:space="preserve"> LINK Excel.Sheet.12 "D:\\МП БЛАГОУСТРОЙСТВО  2019-2021 годы\\1,,МП БЛАГОУСТРОЙСТВО ВСЕ ГОДА\\! 2022-2026 МП БЛАГОУСТРОЙСТВО НОВАЯ\\МП БЛАГОУСТРОЙСТВО 2022-2026.xlsx" "МЕРОПРИЯТИЯ 2022-2026!R2C2:R57C9" \a \f 4 \h  \* MERGEFORMAT </w:instrText>
      </w:r>
      <w:r w:rsidRPr="00E22C4E">
        <w:rPr>
          <w:rFonts w:eastAsia="Times New Roman"/>
          <w:szCs w:val="20"/>
        </w:rPr>
        <w:fldChar w:fldCharType="separate"/>
      </w:r>
    </w:p>
    <w:tbl>
      <w:tblPr>
        <w:tblW w:w="14675" w:type="dxa"/>
        <w:tblLook w:val="04A0" w:firstRow="1" w:lastRow="0" w:firstColumn="1" w:lastColumn="0" w:noHBand="0" w:noVBand="1"/>
      </w:tblPr>
      <w:tblGrid>
        <w:gridCol w:w="1118"/>
        <w:gridCol w:w="3636"/>
        <w:gridCol w:w="2466"/>
        <w:gridCol w:w="1479"/>
        <w:gridCol w:w="1479"/>
        <w:gridCol w:w="1479"/>
        <w:gridCol w:w="1479"/>
        <w:gridCol w:w="1539"/>
      </w:tblGrid>
      <w:tr w:rsidR="009C6414" w:rsidRPr="00E22C4E" w14:paraId="35CE0B26" w14:textId="77777777" w:rsidTr="00962F19">
        <w:trPr>
          <w:trHeight w:val="528"/>
        </w:trPr>
        <w:tc>
          <w:tcPr>
            <w:tcW w:w="1118" w:type="dxa"/>
            <w:vMerge w:val="restart"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84E616" w14:textId="77777777" w:rsidR="009C6414" w:rsidRPr="00E22C4E" w:rsidRDefault="009C6414" w:rsidP="00962F19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22C4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636" w:type="dxa"/>
            <w:vMerge w:val="restart"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7B8620" w14:textId="77777777" w:rsidR="009C6414" w:rsidRPr="00E22C4E" w:rsidRDefault="009C6414" w:rsidP="00962F19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22C4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Мероприятия по реализации программы</w:t>
            </w:r>
          </w:p>
        </w:tc>
        <w:tc>
          <w:tcPr>
            <w:tcW w:w="2466" w:type="dxa"/>
            <w:vMerge w:val="restart"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D552F0" w14:textId="77777777" w:rsidR="009C6414" w:rsidRPr="00E22C4E" w:rsidRDefault="009C6414" w:rsidP="00962F19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22C4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745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DBAECE" w14:textId="77777777" w:rsidR="009C6414" w:rsidRPr="00E22C4E" w:rsidRDefault="009C6414" w:rsidP="00962F19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22C4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Объем финансирования по годам (</w:t>
            </w:r>
            <w:proofErr w:type="spellStart"/>
            <w:r w:rsidRPr="00E22C4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руб</w:t>
            </w:r>
            <w:proofErr w:type="spellEnd"/>
            <w:r w:rsidRPr="00E22C4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9C6414" w:rsidRPr="00E22C4E" w14:paraId="5432019A" w14:textId="77777777" w:rsidTr="00962F19">
        <w:trPr>
          <w:trHeight w:val="559"/>
        </w:trPr>
        <w:tc>
          <w:tcPr>
            <w:tcW w:w="1118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3C8E8373" w14:textId="77777777" w:rsidR="009C6414" w:rsidRPr="00E22C4E" w:rsidRDefault="009C6414" w:rsidP="00962F19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36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4255BA07" w14:textId="77777777" w:rsidR="009C6414" w:rsidRPr="00E22C4E" w:rsidRDefault="009C6414" w:rsidP="00962F19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66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6DCE83EB" w14:textId="77777777" w:rsidR="009C6414" w:rsidRPr="00E22C4E" w:rsidRDefault="009C6414" w:rsidP="00962F19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A7C55C" w14:textId="77777777" w:rsidR="009C6414" w:rsidRPr="00E22C4E" w:rsidRDefault="009C6414" w:rsidP="00962F19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22C4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2022 год планового периода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4B1EFC" w14:textId="77777777" w:rsidR="009C6414" w:rsidRPr="00E22C4E" w:rsidRDefault="009C6414" w:rsidP="00962F19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22C4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2023год планового периода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F064BE" w14:textId="77777777" w:rsidR="009C6414" w:rsidRPr="00E22C4E" w:rsidRDefault="009C6414" w:rsidP="00962F19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22C4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2024 год планового периода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559388" w14:textId="77777777" w:rsidR="009C6414" w:rsidRPr="00E22C4E" w:rsidRDefault="009C6414" w:rsidP="00962F19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22C4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2025 год планового периода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099F52" w14:textId="77777777" w:rsidR="009C6414" w:rsidRPr="00E22C4E" w:rsidRDefault="009C6414" w:rsidP="00962F19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22C4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2026 год планового периода</w:t>
            </w:r>
          </w:p>
        </w:tc>
      </w:tr>
      <w:tr w:rsidR="009C6414" w:rsidRPr="00E22C4E" w14:paraId="6AB7EBA6" w14:textId="77777777" w:rsidTr="00962F19">
        <w:trPr>
          <w:trHeight w:val="271"/>
        </w:trPr>
        <w:tc>
          <w:tcPr>
            <w:tcW w:w="1118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74519B" w14:textId="77777777" w:rsidR="009C6414" w:rsidRPr="00E22C4E" w:rsidRDefault="009C6414" w:rsidP="00962F1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22C4E">
              <w:rPr>
                <w:rFonts w:eastAsia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636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6B66ED" w14:textId="77777777" w:rsidR="009C6414" w:rsidRPr="00E22C4E" w:rsidRDefault="009C6414" w:rsidP="00962F19">
            <w:pPr>
              <w:rPr>
                <w:rFonts w:eastAsia="Times New Roman"/>
                <w:szCs w:val="20"/>
              </w:rPr>
            </w:pPr>
            <w:r w:rsidRPr="00E22C4E">
              <w:rPr>
                <w:rFonts w:eastAsia="Times New Roman"/>
                <w:szCs w:val="20"/>
              </w:rPr>
              <w:t>Мероприятия</w:t>
            </w:r>
          </w:p>
          <w:p w14:paraId="3D584DBE" w14:textId="77777777" w:rsidR="009C6414" w:rsidRPr="00E22C4E" w:rsidRDefault="009C6414" w:rsidP="00962F19">
            <w:pPr>
              <w:rPr>
                <w:rFonts w:eastAsia="Times New Roman"/>
                <w:sz w:val="20"/>
                <w:szCs w:val="20"/>
              </w:rPr>
            </w:pPr>
            <w:r w:rsidRPr="00E22C4E">
              <w:rPr>
                <w:rFonts w:eastAsia="Times New Roman"/>
              </w:rPr>
              <w:t>по экологическому воспитанию и просвещению населения</w:t>
            </w:r>
            <w:r w:rsidRPr="00E22C4E">
              <w:rPr>
                <w:rFonts w:eastAsia="Times New Roman"/>
                <w:sz w:val="20"/>
                <w:szCs w:val="20"/>
              </w:rPr>
              <w:t xml:space="preserve"> </w:t>
            </w:r>
          </w:p>
          <w:p w14:paraId="7FAB3BF9" w14:textId="77777777" w:rsidR="009C6414" w:rsidRPr="00E22C4E" w:rsidRDefault="009C6414" w:rsidP="00962F1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28CA5F" w14:textId="77777777" w:rsidR="009C6414" w:rsidRPr="00E22C4E" w:rsidRDefault="009C6414" w:rsidP="00962F19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22C4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E895BA" w14:textId="77777777" w:rsidR="009C6414" w:rsidRPr="00E22C4E" w:rsidRDefault="009C6414" w:rsidP="00962F19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22C4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C4B3AC" w14:textId="77777777" w:rsidR="009C6414" w:rsidRPr="00E22C4E" w:rsidRDefault="009C6414" w:rsidP="00962F19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22C4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2DA2AD" w14:textId="77777777" w:rsidR="009C6414" w:rsidRPr="00E22C4E" w:rsidRDefault="009C6414" w:rsidP="00962F19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22C4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C6B4D8" w14:textId="77777777" w:rsidR="009C6414" w:rsidRPr="00E22C4E" w:rsidRDefault="009C6414" w:rsidP="00962F19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22C4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148ED1" w14:textId="77777777" w:rsidR="009C6414" w:rsidRPr="00E22C4E" w:rsidRDefault="009C6414" w:rsidP="00962F19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22C4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9C6414" w:rsidRPr="00E22C4E" w14:paraId="7C04C077" w14:textId="77777777" w:rsidTr="00962F19">
        <w:trPr>
          <w:trHeight w:val="247"/>
        </w:trPr>
        <w:tc>
          <w:tcPr>
            <w:tcW w:w="1118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2CD825BC" w14:textId="77777777" w:rsidR="009C6414" w:rsidRPr="00E22C4E" w:rsidRDefault="009C6414" w:rsidP="00962F1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636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7B2C5C62" w14:textId="77777777" w:rsidR="009C6414" w:rsidRPr="00E22C4E" w:rsidRDefault="009C6414" w:rsidP="00962F1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E1198E" w14:textId="77777777" w:rsidR="009C6414" w:rsidRPr="00E22C4E" w:rsidRDefault="009C6414" w:rsidP="00962F1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22C4E">
              <w:rPr>
                <w:rFonts w:eastAsia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9E4377" w14:textId="77777777" w:rsidR="009C6414" w:rsidRPr="00E22C4E" w:rsidRDefault="009C6414" w:rsidP="00962F19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22C4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8EEED8" w14:textId="77777777" w:rsidR="009C6414" w:rsidRPr="00E22C4E" w:rsidRDefault="009C6414" w:rsidP="00962F19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22C4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6D9A4E" w14:textId="77777777" w:rsidR="009C6414" w:rsidRPr="00E22C4E" w:rsidRDefault="009C6414" w:rsidP="00962F19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22C4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C560E6" w14:textId="77777777" w:rsidR="009C6414" w:rsidRPr="00E22C4E" w:rsidRDefault="009C6414" w:rsidP="00962F19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22C4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234B19" w14:textId="77777777" w:rsidR="009C6414" w:rsidRPr="00E22C4E" w:rsidRDefault="009C6414" w:rsidP="00962F19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22C4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9C6414" w:rsidRPr="00E22C4E" w14:paraId="0CE9013F" w14:textId="77777777" w:rsidTr="00962F19">
        <w:trPr>
          <w:trHeight w:val="416"/>
        </w:trPr>
        <w:tc>
          <w:tcPr>
            <w:tcW w:w="1118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5D5892E3" w14:textId="77777777" w:rsidR="009C6414" w:rsidRPr="00E22C4E" w:rsidRDefault="009C6414" w:rsidP="00962F1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636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2A07F066" w14:textId="77777777" w:rsidR="009C6414" w:rsidRPr="00E22C4E" w:rsidRDefault="009C6414" w:rsidP="00962F1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9E3C0B" w14:textId="77777777" w:rsidR="009C6414" w:rsidRPr="00E22C4E" w:rsidRDefault="009C6414" w:rsidP="00962F1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22C4E">
              <w:rPr>
                <w:rFonts w:eastAsia="Times New Roman"/>
                <w:color w:val="000000"/>
                <w:sz w:val="20"/>
                <w:szCs w:val="20"/>
              </w:rPr>
              <w:t>Государственный бюджет РС(Я)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723450" w14:textId="77777777" w:rsidR="009C6414" w:rsidRPr="00E22C4E" w:rsidRDefault="009C6414" w:rsidP="00962F19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22C4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4D8B05" w14:textId="77777777" w:rsidR="009C6414" w:rsidRPr="00E22C4E" w:rsidRDefault="009C6414" w:rsidP="00962F19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22C4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DB343A" w14:textId="77777777" w:rsidR="009C6414" w:rsidRPr="00E22C4E" w:rsidRDefault="009C6414" w:rsidP="00962F19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22C4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6F871C" w14:textId="77777777" w:rsidR="009C6414" w:rsidRPr="00E22C4E" w:rsidRDefault="009C6414" w:rsidP="00962F19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22C4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9F28B1" w14:textId="77777777" w:rsidR="009C6414" w:rsidRPr="00E22C4E" w:rsidRDefault="009C6414" w:rsidP="00962F19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22C4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9C6414" w:rsidRPr="00E22C4E" w14:paraId="7B936D1C" w14:textId="77777777" w:rsidTr="00962F19">
        <w:trPr>
          <w:trHeight w:val="528"/>
        </w:trPr>
        <w:tc>
          <w:tcPr>
            <w:tcW w:w="1118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61E17393" w14:textId="77777777" w:rsidR="009C6414" w:rsidRPr="00E22C4E" w:rsidRDefault="009C6414" w:rsidP="00962F1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636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211BB641" w14:textId="77777777" w:rsidR="009C6414" w:rsidRPr="00E22C4E" w:rsidRDefault="009C6414" w:rsidP="00962F1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2BAC03" w14:textId="77777777" w:rsidR="009C6414" w:rsidRPr="00E22C4E" w:rsidRDefault="009C6414" w:rsidP="00962F1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22C4E">
              <w:rPr>
                <w:rFonts w:eastAsia="Times New Roman"/>
                <w:color w:val="000000"/>
                <w:sz w:val="20"/>
                <w:szCs w:val="20"/>
              </w:rPr>
              <w:t>Бюджет МО «</w:t>
            </w:r>
            <w:proofErr w:type="spellStart"/>
            <w:r w:rsidRPr="00E22C4E">
              <w:rPr>
                <w:rFonts w:eastAsia="Times New Roman"/>
                <w:color w:val="000000"/>
                <w:sz w:val="20"/>
                <w:szCs w:val="20"/>
              </w:rPr>
              <w:t>Мирнинский</w:t>
            </w:r>
            <w:proofErr w:type="spellEnd"/>
            <w:r w:rsidRPr="00E22C4E">
              <w:rPr>
                <w:rFonts w:eastAsia="Times New Roman"/>
                <w:color w:val="000000"/>
                <w:sz w:val="20"/>
                <w:szCs w:val="20"/>
              </w:rPr>
              <w:t xml:space="preserve"> район»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72C51C" w14:textId="77777777" w:rsidR="009C6414" w:rsidRPr="00E22C4E" w:rsidRDefault="009C6414" w:rsidP="00962F19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22C4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008ABB" w14:textId="77777777" w:rsidR="009C6414" w:rsidRPr="00E22C4E" w:rsidRDefault="009C6414" w:rsidP="00962F19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22C4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D6ED52" w14:textId="77777777" w:rsidR="009C6414" w:rsidRPr="00E22C4E" w:rsidRDefault="009C6414" w:rsidP="00962F19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22C4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5B1DE8" w14:textId="77777777" w:rsidR="009C6414" w:rsidRPr="00E22C4E" w:rsidRDefault="009C6414" w:rsidP="00962F19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22C4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973330" w14:textId="77777777" w:rsidR="009C6414" w:rsidRPr="00E22C4E" w:rsidRDefault="009C6414" w:rsidP="00962F19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22C4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9C6414" w:rsidRPr="00E22C4E" w14:paraId="0D971764" w14:textId="77777777" w:rsidTr="00962F19">
        <w:trPr>
          <w:trHeight w:val="460"/>
        </w:trPr>
        <w:tc>
          <w:tcPr>
            <w:tcW w:w="1118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61CDBF9C" w14:textId="77777777" w:rsidR="009C6414" w:rsidRPr="00E22C4E" w:rsidRDefault="009C6414" w:rsidP="00962F1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636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2D3CA801" w14:textId="77777777" w:rsidR="009C6414" w:rsidRPr="00E22C4E" w:rsidRDefault="009C6414" w:rsidP="00962F1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05EA29" w14:textId="77777777" w:rsidR="009C6414" w:rsidRPr="00E22C4E" w:rsidRDefault="009C6414" w:rsidP="00962F1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22C4E">
              <w:rPr>
                <w:rFonts w:eastAsia="Times New Roman"/>
                <w:color w:val="000000"/>
                <w:sz w:val="20"/>
                <w:szCs w:val="20"/>
              </w:rPr>
              <w:t xml:space="preserve">Бюджет МО «Поселок </w:t>
            </w:r>
            <w:proofErr w:type="spellStart"/>
            <w:r w:rsidRPr="00E22C4E">
              <w:rPr>
                <w:rFonts w:eastAsia="Times New Roman"/>
                <w:color w:val="000000"/>
                <w:sz w:val="20"/>
                <w:szCs w:val="20"/>
              </w:rPr>
              <w:t>Айхал</w:t>
            </w:r>
            <w:proofErr w:type="spellEnd"/>
            <w:r w:rsidRPr="00E22C4E">
              <w:rPr>
                <w:rFonts w:eastAsia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F4D86B" w14:textId="77777777" w:rsidR="009C6414" w:rsidRPr="00E22C4E" w:rsidRDefault="009C6414" w:rsidP="00962F1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22C4E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1F838B" w14:textId="77777777" w:rsidR="009C6414" w:rsidRPr="00E22C4E" w:rsidRDefault="009C6414" w:rsidP="00962F1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22C4E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06634E" w14:textId="77777777" w:rsidR="009C6414" w:rsidRPr="00E22C4E" w:rsidRDefault="009C6414" w:rsidP="00962F1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22C4E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1C922F" w14:textId="77777777" w:rsidR="009C6414" w:rsidRPr="00E22C4E" w:rsidRDefault="009C6414" w:rsidP="00962F1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22C4E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20EFA9" w14:textId="77777777" w:rsidR="009C6414" w:rsidRPr="00E22C4E" w:rsidRDefault="009C6414" w:rsidP="00962F1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22C4E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</w:tr>
      <w:tr w:rsidR="009C6414" w:rsidRPr="00E22C4E" w14:paraId="79B50DFA" w14:textId="77777777" w:rsidTr="00962F19">
        <w:trPr>
          <w:trHeight w:val="305"/>
        </w:trPr>
        <w:tc>
          <w:tcPr>
            <w:tcW w:w="1118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78690781" w14:textId="77777777" w:rsidR="009C6414" w:rsidRPr="00E22C4E" w:rsidRDefault="009C6414" w:rsidP="00962F1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636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7051D832" w14:textId="77777777" w:rsidR="009C6414" w:rsidRPr="00E22C4E" w:rsidRDefault="009C6414" w:rsidP="00962F1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DFEB94" w14:textId="77777777" w:rsidR="009C6414" w:rsidRPr="00E22C4E" w:rsidRDefault="009C6414" w:rsidP="00962F1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22C4E">
              <w:rPr>
                <w:rFonts w:eastAsia="Times New Roman"/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5D5885" w14:textId="77777777" w:rsidR="009C6414" w:rsidRPr="00E22C4E" w:rsidRDefault="009C6414" w:rsidP="00962F19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22C4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19B24A" w14:textId="77777777" w:rsidR="009C6414" w:rsidRPr="00E22C4E" w:rsidRDefault="009C6414" w:rsidP="00962F19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22C4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D9C821" w14:textId="77777777" w:rsidR="009C6414" w:rsidRPr="00E22C4E" w:rsidRDefault="009C6414" w:rsidP="00962F19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22C4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DF6E94" w14:textId="77777777" w:rsidR="009C6414" w:rsidRPr="00E22C4E" w:rsidRDefault="009C6414" w:rsidP="00962F19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22C4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A226BE" w14:textId="77777777" w:rsidR="009C6414" w:rsidRPr="00E22C4E" w:rsidRDefault="009C6414" w:rsidP="00962F19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22C4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9C6414" w:rsidRPr="00E22C4E" w14:paraId="3F00D233" w14:textId="77777777" w:rsidTr="00962F19">
        <w:trPr>
          <w:trHeight w:val="335"/>
        </w:trPr>
        <w:tc>
          <w:tcPr>
            <w:tcW w:w="1118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E6308C" w14:textId="77777777" w:rsidR="009C6414" w:rsidRPr="00E22C4E" w:rsidRDefault="009C6414" w:rsidP="00962F1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22C4E">
              <w:rPr>
                <w:rFonts w:eastAsia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3636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E14718" w14:textId="77777777" w:rsidR="009C6414" w:rsidRPr="00E22C4E" w:rsidRDefault="009C6414" w:rsidP="00962F1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22C4E">
              <w:rPr>
                <w:rFonts w:eastAsia="Times New Roman"/>
              </w:rPr>
              <w:t>Ликвидация несанкционированных свалок ТКО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71548F" w14:textId="77777777" w:rsidR="009C6414" w:rsidRPr="00E22C4E" w:rsidRDefault="009C6414" w:rsidP="00962F19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22C4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C5E0EA" w14:textId="77777777" w:rsidR="009C6414" w:rsidRPr="00E22C4E" w:rsidRDefault="009C6414" w:rsidP="00962F19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22C4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5271A9" w14:textId="77777777" w:rsidR="009C6414" w:rsidRPr="00E22C4E" w:rsidRDefault="009C6414" w:rsidP="00962F19">
            <w:pPr>
              <w:ind w:left="25"/>
              <w:jc w:val="center"/>
              <w:rPr>
                <w:color w:val="000000"/>
                <w:sz w:val="20"/>
              </w:rPr>
            </w:pPr>
            <w:r w:rsidRPr="00E22C4E">
              <w:rPr>
                <w:sz w:val="20"/>
              </w:rPr>
              <w:t>4 888 265,74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DF3596" w14:textId="77777777" w:rsidR="009C6414" w:rsidRPr="00E22C4E" w:rsidRDefault="009C6414" w:rsidP="00962F19">
            <w:pPr>
              <w:ind w:left="25"/>
              <w:jc w:val="center"/>
              <w:rPr>
                <w:color w:val="000000"/>
                <w:sz w:val="20"/>
              </w:rPr>
            </w:pPr>
            <w:r w:rsidRPr="00E22C4E">
              <w:rPr>
                <w:color w:val="000000"/>
                <w:sz w:val="20"/>
              </w:rPr>
              <w:t>7 877 094,68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17A97D" w14:textId="77777777" w:rsidR="009C6414" w:rsidRPr="00E22C4E" w:rsidRDefault="009C6414" w:rsidP="00962F19">
            <w:pPr>
              <w:ind w:left="25"/>
              <w:jc w:val="center"/>
              <w:rPr>
                <w:color w:val="000000"/>
                <w:sz w:val="20"/>
              </w:rPr>
            </w:pPr>
            <w:r w:rsidRPr="00E22C4E">
              <w:rPr>
                <w:color w:val="000000"/>
                <w:sz w:val="20"/>
              </w:rPr>
              <w:t>472 576,52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CDECC3" w14:textId="77777777" w:rsidR="009C6414" w:rsidRPr="00E22C4E" w:rsidRDefault="009C6414" w:rsidP="00962F19">
            <w:pPr>
              <w:ind w:left="25"/>
              <w:jc w:val="center"/>
              <w:rPr>
                <w:color w:val="000000"/>
                <w:sz w:val="20"/>
              </w:rPr>
            </w:pPr>
            <w:r w:rsidRPr="00E22C4E">
              <w:rPr>
                <w:color w:val="000000"/>
                <w:sz w:val="20"/>
              </w:rPr>
              <w:t>472 576,52</w:t>
            </w:r>
          </w:p>
        </w:tc>
      </w:tr>
      <w:tr w:rsidR="009C6414" w:rsidRPr="00E22C4E" w14:paraId="238F19FC" w14:textId="77777777" w:rsidTr="00962F19">
        <w:trPr>
          <w:trHeight w:val="186"/>
        </w:trPr>
        <w:tc>
          <w:tcPr>
            <w:tcW w:w="1118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1D8CD4CF" w14:textId="77777777" w:rsidR="009C6414" w:rsidRPr="00E22C4E" w:rsidRDefault="009C6414" w:rsidP="00962F1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636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3ECCBA5A" w14:textId="77777777" w:rsidR="009C6414" w:rsidRPr="00E22C4E" w:rsidRDefault="009C6414" w:rsidP="00962F1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15EE87" w14:textId="77777777" w:rsidR="009C6414" w:rsidRPr="00E22C4E" w:rsidRDefault="009C6414" w:rsidP="00962F1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22C4E">
              <w:rPr>
                <w:rFonts w:eastAsia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6C9719" w14:textId="77777777" w:rsidR="009C6414" w:rsidRPr="00E22C4E" w:rsidRDefault="009C6414" w:rsidP="00962F19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22C4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ED5CB2" w14:textId="77777777" w:rsidR="009C6414" w:rsidRPr="00E22C4E" w:rsidRDefault="009C6414" w:rsidP="00962F19">
            <w:pPr>
              <w:jc w:val="center"/>
              <w:rPr>
                <w:rFonts w:eastAsia="Times New Roman"/>
                <w:b/>
                <w:bCs/>
                <w:color w:val="000000"/>
                <w:sz w:val="20"/>
              </w:rPr>
            </w:pPr>
            <w:r w:rsidRPr="00E22C4E">
              <w:rPr>
                <w:rFonts w:eastAsia="Times New Roman"/>
                <w:b/>
                <w:bCs/>
                <w:color w:val="000000"/>
                <w:sz w:val="20"/>
              </w:rPr>
              <w:t>-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09DE80" w14:textId="77777777" w:rsidR="009C6414" w:rsidRPr="00E22C4E" w:rsidRDefault="009C6414" w:rsidP="00962F19">
            <w:pPr>
              <w:jc w:val="center"/>
              <w:rPr>
                <w:rFonts w:eastAsia="Times New Roman"/>
                <w:b/>
                <w:bCs/>
                <w:color w:val="000000"/>
                <w:sz w:val="20"/>
              </w:rPr>
            </w:pPr>
            <w:r w:rsidRPr="00E22C4E">
              <w:rPr>
                <w:rFonts w:eastAsia="Times New Roman"/>
                <w:b/>
                <w:bCs/>
                <w:color w:val="000000"/>
                <w:sz w:val="20"/>
              </w:rPr>
              <w:t>-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A99311" w14:textId="77777777" w:rsidR="009C6414" w:rsidRPr="00E22C4E" w:rsidRDefault="009C6414" w:rsidP="00962F19">
            <w:pPr>
              <w:jc w:val="center"/>
              <w:rPr>
                <w:rFonts w:eastAsia="Times New Roman"/>
                <w:b/>
                <w:bCs/>
                <w:color w:val="000000"/>
                <w:sz w:val="20"/>
              </w:rPr>
            </w:pPr>
            <w:r w:rsidRPr="00E22C4E">
              <w:rPr>
                <w:rFonts w:eastAsia="Times New Roman"/>
                <w:b/>
                <w:bCs/>
                <w:color w:val="000000"/>
                <w:sz w:val="20"/>
              </w:rPr>
              <w:t>-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7BC05B" w14:textId="77777777" w:rsidR="009C6414" w:rsidRPr="00E22C4E" w:rsidRDefault="009C6414" w:rsidP="00962F19">
            <w:pPr>
              <w:jc w:val="center"/>
              <w:rPr>
                <w:rFonts w:eastAsia="Times New Roman"/>
                <w:b/>
                <w:bCs/>
                <w:color w:val="000000"/>
                <w:sz w:val="20"/>
              </w:rPr>
            </w:pPr>
            <w:r w:rsidRPr="00E22C4E">
              <w:rPr>
                <w:rFonts w:eastAsia="Times New Roman"/>
                <w:b/>
                <w:bCs/>
                <w:color w:val="000000"/>
                <w:sz w:val="20"/>
              </w:rPr>
              <w:t>-</w:t>
            </w:r>
          </w:p>
        </w:tc>
      </w:tr>
      <w:tr w:rsidR="009C6414" w:rsidRPr="00E22C4E" w14:paraId="3FC5D555" w14:textId="77777777" w:rsidTr="00962F19">
        <w:trPr>
          <w:trHeight w:val="528"/>
        </w:trPr>
        <w:tc>
          <w:tcPr>
            <w:tcW w:w="1118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43E4917E" w14:textId="77777777" w:rsidR="009C6414" w:rsidRPr="00E22C4E" w:rsidRDefault="009C6414" w:rsidP="00962F1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636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32AE6A69" w14:textId="77777777" w:rsidR="009C6414" w:rsidRPr="00E22C4E" w:rsidRDefault="009C6414" w:rsidP="00962F1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351D9A" w14:textId="77777777" w:rsidR="009C6414" w:rsidRPr="00E22C4E" w:rsidRDefault="009C6414" w:rsidP="00962F1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22C4E">
              <w:rPr>
                <w:rFonts w:eastAsia="Times New Roman"/>
                <w:color w:val="000000"/>
                <w:sz w:val="20"/>
                <w:szCs w:val="20"/>
              </w:rPr>
              <w:t>Государственный бюджет РС(Я)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BD8685" w14:textId="77777777" w:rsidR="009C6414" w:rsidRPr="00E22C4E" w:rsidRDefault="009C6414" w:rsidP="00962F19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22C4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DE7388" w14:textId="77777777" w:rsidR="009C6414" w:rsidRPr="00E22C4E" w:rsidRDefault="009C6414" w:rsidP="00962F19">
            <w:pPr>
              <w:jc w:val="center"/>
              <w:rPr>
                <w:rFonts w:eastAsia="Times New Roman"/>
                <w:b/>
                <w:bCs/>
                <w:color w:val="000000"/>
                <w:sz w:val="20"/>
              </w:rPr>
            </w:pPr>
            <w:r w:rsidRPr="00E22C4E">
              <w:rPr>
                <w:rFonts w:eastAsia="Times New Roman"/>
                <w:b/>
                <w:bCs/>
                <w:color w:val="000000"/>
                <w:sz w:val="20"/>
              </w:rPr>
              <w:t>-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0312BA" w14:textId="77777777" w:rsidR="009C6414" w:rsidRPr="00E22C4E" w:rsidRDefault="009C6414" w:rsidP="00962F19">
            <w:pPr>
              <w:jc w:val="center"/>
              <w:rPr>
                <w:rFonts w:eastAsia="Times New Roman"/>
                <w:b/>
                <w:bCs/>
                <w:color w:val="000000"/>
                <w:sz w:val="20"/>
              </w:rPr>
            </w:pPr>
            <w:r w:rsidRPr="00E22C4E">
              <w:rPr>
                <w:rFonts w:eastAsia="Times New Roman"/>
                <w:b/>
                <w:bCs/>
                <w:color w:val="000000"/>
                <w:sz w:val="20"/>
              </w:rPr>
              <w:t>-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F2602F" w14:textId="77777777" w:rsidR="009C6414" w:rsidRPr="00E22C4E" w:rsidRDefault="009C6414" w:rsidP="00962F19">
            <w:pPr>
              <w:jc w:val="center"/>
              <w:rPr>
                <w:rFonts w:eastAsia="Times New Roman"/>
                <w:b/>
                <w:bCs/>
                <w:color w:val="000000"/>
                <w:sz w:val="20"/>
              </w:rPr>
            </w:pPr>
            <w:r w:rsidRPr="00E22C4E">
              <w:rPr>
                <w:rFonts w:eastAsia="Times New Roman"/>
                <w:b/>
                <w:bCs/>
                <w:color w:val="000000"/>
                <w:sz w:val="20"/>
              </w:rPr>
              <w:t>-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60B328" w14:textId="77777777" w:rsidR="009C6414" w:rsidRPr="00E22C4E" w:rsidRDefault="009C6414" w:rsidP="00962F19">
            <w:pPr>
              <w:jc w:val="center"/>
              <w:rPr>
                <w:rFonts w:eastAsia="Times New Roman"/>
                <w:b/>
                <w:bCs/>
                <w:color w:val="000000"/>
                <w:sz w:val="20"/>
              </w:rPr>
            </w:pPr>
            <w:r w:rsidRPr="00E22C4E">
              <w:rPr>
                <w:rFonts w:eastAsia="Times New Roman"/>
                <w:b/>
                <w:bCs/>
                <w:color w:val="000000"/>
                <w:sz w:val="20"/>
              </w:rPr>
              <w:t>-</w:t>
            </w:r>
          </w:p>
        </w:tc>
      </w:tr>
      <w:tr w:rsidR="009C6414" w:rsidRPr="00E22C4E" w14:paraId="49439540" w14:textId="77777777" w:rsidTr="00962F19">
        <w:trPr>
          <w:trHeight w:val="517"/>
        </w:trPr>
        <w:tc>
          <w:tcPr>
            <w:tcW w:w="1118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2395E284" w14:textId="77777777" w:rsidR="009C6414" w:rsidRPr="00E22C4E" w:rsidRDefault="009C6414" w:rsidP="00962F1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636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481FA41D" w14:textId="77777777" w:rsidR="009C6414" w:rsidRPr="00E22C4E" w:rsidRDefault="009C6414" w:rsidP="00962F1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E7D54A" w14:textId="77777777" w:rsidR="009C6414" w:rsidRPr="00E22C4E" w:rsidRDefault="009C6414" w:rsidP="00962F1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22C4E">
              <w:rPr>
                <w:rFonts w:eastAsia="Times New Roman"/>
                <w:color w:val="000000"/>
                <w:sz w:val="20"/>
                <w:szCs w:val="20"/>
              </w:rPr>
              <w:t>Бюджет МО «</w:t>
            </w:r>
            <w:proofErr w:type="spellStart"/>
            <w:r w:rsidRPr="00E22C4E">
              <w:rPr>
                <w:rFonts w:eastAsia="Times New Roman"/>
                <w:color w:val="000000"/>
                <w:sz w:val="20"/>
                <w:szCs w:val="20"/>
              </w:rPr>
              <w:t>Мирнинский</w:t>
            </w:r>
            <w:proofErr w:type="spellEnd"/>
            <w:r w:rsidRPr="00E22C4E">
              <w:rPr>
                <w:rFonts w:eastAsia="Times New Roman"/>
                <w:color w:val="000000"/>
                <w:sz w:val="20"/>
                <w:szCs w:val="20"/>
              </w:rPr>
              <w:t xml:space="preserve"> район»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EE28CF" w14:textId="77777777" w:rsidR="009C6414" w:rsidRPr="00E22C4E" w:rsidRDefault="009C6414" w:rsidP="00962F19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22C4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A07E7E" w14:textId="77777777" w:rsidR="009C6414" w:rsidRPr="00E22C4E" w:rsidRDefault="009C6414" w:rsidP="00962F19">
            <w:pPr>
              <w:jc w:val="center"/>
              <w:rPr>
                <w:rFonts w:eastAsia="Times New Roman"/>
                <w:bCs/>
                <w:color w:val="000000"/>
                <w:sz w:val="20"/>
              </w:rPr>
            </w:pPr>
            <w:r w:rsidRPr="00E22C4E">
              <w:rPr>
                <w:sz w:val="20"/>
              </w:rPr>
              <w:t>4 793 829,41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217F49" w14:textId="77777777" w:rsidR="009C6414" w:rsidRPr="00E22C4E" w:rsidRDefault="009C6414" w:rsidP="00962F19">
            <w:pPr>
              <w:jc w:val="center"/>
              <w:rPr>
                <w:rFonts w:eastAsia="Times New Roman"/>
                <w:bCs/>
                <w:color w:val="000000"/>
                <w:sz w:val="20"/>
              </w:rPr>
            </w:pPr>
            <w:r w:rsidRPr="00E22C4E">
              <w:rPr>
                <w:rFonts w:eastAsia="Times New Roman"/>
                <w:bCs/>
                <w:color w:val="000000"/>
                <w:sz w:val="20"/>
              </w:rPr>
              <w:t>7 848 199,40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1D19B7" w14:textId="77777777" w:rsidR="009C6414" w:rsidRPr="00E22C4E" w:rsidRDefault="009C6414" w:rsidP="00962F19">
            <w:pPr>
              <w:jc w:val="center"/>
              <w:rPr>
                <w:rFonts w:eastAsia="Times New Roman"/>
                <w:bCs/>
                <w:color w:val="000000"/>
                <w:sz w:val="20"/>
              </w:rPr>
            </w:pPr>
            <w:r w:rsidRPr="00E22C4E">
              <w:rPr>
                <w:rFonts w:eastAsia="Times New Roman"/>
                <w:bCs/>
                <w:color w:val="000000"/>
                <w:sz w:val="20"/>
              </w:rPr>
              <w:t>-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70679B" w14:textId="77777777" w:rsidR="009C6414" w:rsidRPr="00E22C4E" w:rsidRDefault="009C6414" w:rsidP="00962F19">
            <w:pPr>
              <w:jc w:val="center"/>
              <w:rPr>
                <w:rFonts w:eastAsia="Times New Roman"/>
                <w:b/>
                <w:bCs/>
                <w:color w:val="000000"/>
                <w:sz w:val="20"/>
              </w:rPr>
            </w:pPr>
            <w:r w:rsidRPr="00E22C4E">
              <w:rPr>
                <w:rFonts w:eastAsia="Times New Roman"/>
                <w:b/>
                <w:bCs/>
                <w:color w:val="000000"/>
                <w:sz w:val="20"/>
              </w:rPr>
              <w:t>-</w:t>
            </w:r>
          </w:p>
        </w:tc>
      </w:tr>
      <w:tr w:rsidR="009C6414" w:rsidRPr="00E22C4E" w14:paraId="22FC9A7B" w14:textId="77777777" w:rsidTr="00962F19">
        <w:trPr>
          <w:trHeight w:val="337"/>
        </w:trPr>
        <w:tc>
          <w:tcPr>
            <w:tcW w:w="1118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40C1A053" w14:textId="77777777" w:rsidR="009C6414" w:rsidRPr="00E22C4E" w:rsidRDefault="009C6414" w:rsidP="00962F1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636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5F307574" w14:textId="77777777" w:rsidR="009C6414" w:rsidRPr="00E22C4E" w:rsidRDefault="009C6414" w:rsidP="00962F1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16D328" w14:textId="77777777" w:rsidR="009C6414" w:rsidRPr="00E22C4E" w:rsidRDefault="009C6414" w:rsidP="00962F1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22C4E">
              <w:rPr>
                <w:rFonts w:eastAsia="Times New Roman"/>
                <w:color w:val="000000"/>
                <w:sz w:val="20"/>
                <w:szCs w:val="20"/>
              </w:rPr>
              <w:t xml:space="preserve">Бюджет МО «Поселок </w:t>
            </w:r>
            <w:proofErr w:type="spellStart"/>
            <w:r w:rsidRPr="00E22C4E">
              <w:rPr>
                <w:rFonts w:eastAsia="Times New Roman"/>
                <w:color w:val="000000"/>
                <w:sz w:val="20"/>
                <w:szCs w:val="20"/>
              </w:rPr>
              <w:t>Айхал</w:t>
            </w:r>
            <w:proofErr w:type="spellEnd"/>
            <w:r w:rsidRPr="00E22C4E">
              <w:rPr>
                <w:rFonts w:eastAsia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AF9493" w14:textId="77777777" w:rsidR="009C6414" w:rsidRPr="00E22C4E" w:rsidRDefault="009C6414" w:rsidP="00962F1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22C4E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E3AC96" w14:textId="77777777" w:rsidR="009C6414" w:rsidRPr="00E22C4E" w:rsidRDefault="009C6414" w:rsidP="00962F19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E22C4E">
              <w:rPr>
                <w:sz w:val="20"/>
              </w:rPr>
              <w:t>94 436,33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60C085" w14:textId="77777777" w:rsidR="009C6414" w:rsidRPr="00E22C4E" w:rsidRDefault="009C6414" w:rsidP="00962F19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E22C4E">
              <w:rPr>
                <w:rFonts w:eastAsia="Times New Roman"/>
                <w:color w:val="000000"/>
                <w:sz w:val="20"/>
              </w:rPr>
              <w:t>28 895,28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C699D6" w14:textId="77777777" w:rsidR="009C6414" w:rsidRPr="00E22C4E" w:rsidRDefault="009C6414" w:rsidP="00962F19">
            <w:pPr>
              <w:jc w:val="center"/>
              <w:rPr>
                <w:rFonts w:eastAsia="Times New Roman"/>
                <w:bCs/>
                <w:color w:val="000000"/>
                <w:sz w:val="20"/>
              </w:rPr>
            </w:pPr>
            <w:r w:rsidRPr="00E22C4E">
              <w:rPr>
                <w:rFonts w:eastAsia="Times New Roman"/>
                <w:bCs/>
                <w:color w:val="000000"/>
                <w:sz w:val="20"/>
              </w:rPr>
              <w:t>472 576,52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0899AE" w14:textId="77777777" w:rsidR="009C6414" w:rsidRPr="00E22C4E" w:rsidRDefault="009C6414" w:rsidP="00962F19">
            <w:pPr>
              <w:jc w:val="center"/>
              <w:rPr>
                <w:rFonts w:eastAsia="Times New Roman"/>
                <w:b/>
                <w:bCs/>
                <w:color w:val="000000"/>
                <w:sz w:val="20"/>
              </w:rPr>
            </w:pPr>
            <w:r w:rsidRPr="00E22C4E">
              <w:rPr>
                <w:color w:val="000000"/>
                <w:sz w:val="20"/>
              </w:rPr>
              <w:t>472 576,52</w:t>
            </w:r>
          </w:p>
        </w:tc>
      </w:tr>
      <w:tr w:rsidR="009C6414" w:rsidRPr="00E22C4E" w14:paraId="70A375D1" w14:textId="77777777" w:rsidTr="00962F19">
        <w:trPr>
          <w:trHeight w:val="192"/>
        </w:trPr>
        <w:tc>
          <w:tcPr>
            <w:tcW w:w="1118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4FBF143C" w14:textId="77777777" w:rsidR="009C6414" w:rsidRPr="00E22C4E" w:rsidRDefault="009C6414" w:rsidP="00962F1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636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70781A6F" w14:textId="77777777" w:rsidR="009C6414" w:rsidRPr="00E22C4E" w:rsidRDefault="009C6414" w:rsidP="00962F1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9B0FF5" w14:textId="77777777" w:rsidR="009C6414" w:rsidRPr="00E22C4E" w:rsidRDefault="009C6414" w:rsidP="00962F1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22C4E">
              <w:rPr>
                <w:rFonts w:eastAsia="Times New Roman"/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BFF8C1" w14:textId="77777777" w:rsidR="009C6414" w:rsidRPr="00E22C4E" w:rsidRDefault="009C6414" w:rsidP="00962F19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22C4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B6DA49" w14:textId="77777777" w:rsidR="009C6414" w:rsidRPr="00E22C4E" w:rsidRDefault="009C6414" w:rsidP="00962F19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22C4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E0D1A6" w14:textId="77777777" w:rsidR="009C6414" w:rsidRPr="00E22C4E" w:rsidRDefault="009C6414" w:rsidP="00962F19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22C4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D7B0CF" w14:textId="77777777" w:rsidR="009C6414" w:rsidRPr="00E22C4E" w:rsidRDefault="009C6414" w:rsidP="00962F19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22C4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A6D76E" w14:textId="77777777" w:rsidR="009C6414" w:rsidRPr="00E22C4E" w:rsidRDefault="009C6414" w:rsidP="00962F19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22C4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9C6414" w:rsidRPr="00E22C4E" w14:paraId="3FCF5CCA" w14:textId="77777777" w:rsidTr="00962F19">
        <w:trPr>
          <w:trHeight w:val="262"/>
        </w:trPr>
        <w:tc>
          <w:tcPr>
            <w:tcW w:w="1118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EBD17B" w14:textId="77777777" w:rsidR="009C6414" w:rsidRPr="00E22C4E" w:rsidRDefault="009C6414" w:rsidP="00962F1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22C4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636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D02D94" w14:textId="77777777" w:rsidR="009C6414" w:rsidRPr="00E22C4E" w:rsidRDefault="009C6414" w:rsidP="00962F19">
            <w:pPr>
              <w:rPr>
                <w:rFonts w:eastAsia="Times New Roman"/>
                <w:szCs w:val="20"/>
              </w:rPr>
            </w:pPr>
            <w:r w:rsidRPr="00E22C4E">
              <w:rPr>
                <w:rFonts w:eastAsia="Times New Roman"/>
                <w:szCs w:val="20"/>
              </w:rPr>
              <w:t>Мероприятия</w:t>
            </w:r>
          </w:p>
          <w:p w14:paraId="2B717510" w14:textId="77777777" w:rsidR="009C6414" w:rsidRPr="00E22C4E" w:rsidRDefault="009C6414" w:rsidP="00962F19">
            <w:pPr>
              <w:rPr>
                <w:rFonts w:eastAsia="Times New Roman"/>
                <w:sz w:val="20"/>
                <w:szCs w:val="20"/>
              </w:rPr>
            </w:pPr>
            <w:r w:rsidRPr="00E22C4E">
              <w:rPr>
                <w:rFonts w:eastAsia="Times New Roman"/>
              </w:rPr>
              <w:t xml:space="preserve">по обследованию состояния </w:t>
            </w:r>
            <w:r w:rsidRPr="00E22C4E">
              <w:rPr>
                <w:rFonts w:eastAsia="Times New Roman"/>
              </w:rPr>
              <w:lastRenderedPageBreak/>
              <w:t>окружающей среды</w:t>
            </w:r>
          </w:p>
          <w:p w14:paraId="3AA4A8AD" w14:textId="77777777" w:rsidR="009C6414" w:rsidRPr="00E22C4E" w:rsidRDefault="009C6414" w:rsidP="00962F1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E7C1B9" w14:textId="77777777" w:rsidR="009C6414" w:rsidRPr="00E22C4E" w:rsidRDefault="009C6414" w:rsidP="00962F19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22C4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FFBDFC" w14:textId="77777777" w:rsidR="009C6414" w:rsidRPr="00E22C4E" w:rsidRDefault="009C6414" w:rsidP="00962F19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22C4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2835FA" w14:textId="77777777" w:rsidR="009C6414" w:rsidRPr="00E22C4E" w:rsidRDefault="009C6414" w:rsidP="00962F19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22C4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AB91F6" w14:textId="77777777" w:rsidR="009C6414" w:rsidRPr="00E22C4E" w:rsidRDefault="009C6414" w:rsidP="00962F19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22C4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0B518C" w14:textId="77777777" w:rsidR="009C6414" w:rsidRPr="00E22C4E" w:rsidRDefault="009C6414" w:rsidP="00962F19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22C4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445722" w14:textId="77777777" w:rsidR="009C6414" w:rsidRPr="00E22C4E" w:rsidRDefault="009C6414" w:rsidP="00962F19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22C4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9C6414" w:rsidRPr="00E22C4E" w14:paraId="7480627C" w14:textId="77777777" w:rsidTr="00962F19">
        <w:trPr>
          <w:trHeight w:val="298"/>
        </w:trPr>
        <w:tc>
          <w:tcPr>
            <w:tcW w:w="1118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11277605" w14:textId="77777777" w:rsidR="009C6414" w:rsidRPr="00E22C4E" w:rsidRDefault="009C6414" w:rsidP="00962F1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636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31E75FFB" w14:textId="77777777" w:rsidR="009C6414" w:rsidRPr="00E22C4E" w:rsidRDefault="009C6414" w:rsidP="00962F1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59E293" w14:textId="77777777" w:rsidR="009C6414" w:rsidRPr="00E22C4E" w:rsidRDefault="009C6414" w:rsidP="00962F1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22C4E">
              <w:rPr>
                <w:rFonts w:eastAsia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55D254" w14:textId="77777777" w:rsidR="009C6414" w:rsidRPr="00E22C4E" w:rsidRDefault="009C6414" w:rsidP="00962F19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22C4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72D1CF" w14:textId="77777777" w:rsidR="009C6414" w:rsidRPr="00E22C4E" w:rsidRDefault="009C6414" w:rsidP="00962F19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22C4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E7BE40" w14:textId="77777777" w:rsidR="009C6414" w:rsidRPr="00E22C4E" w:rsidRDefault="009C6414" w:rsidP="00962F19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22C4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7A851A" w14:textId="77777777" w:rsidR="009C6414" w:rsidRPr="00E22C4E" w:rsidRDefault="009C6414" w:rsidP="00962F19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22C4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5106D8" w14:textId="77777777" w:rsidR="009C6414" w:rsidRPr="00E22C4E" w:rsidRDefault="009C6414" w:rsidP="00962F19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22C4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9C6414" w:rsidRPr="00E22C4E" w14:paraId="19713F5E" w14:textId="77777777" w:rsidTr="00962F19">
        <w:trPr>
          <w:trHeight w:val="528"/>
        </w:trPr>
        <w:tc>
          <w:tcPr>
            <w:tcW w:w="1118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7C4F1CF7" w14:textId="77777777" w:rsidR="009C6414" w:rsidRPr="00E22C4E" w:rsidRDefault="009C6414" w:rsidP="00962F1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636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02171B8E" w14:textId="77777777" w:rsidR="009C6414" w:rsidRPr="00E22C4E" w:rsidRDefault="009C6414" w:rsidP="00962F1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88D8BF" w14:textId="77777777" w:rsidR="009C6414" w:rsidRPr="00E22C4E" w:rsidRDefault="009C6414" w:rsidP="00962F1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22C4E">
              <w:rPr>
                <w:rFonts w:eastAsia="Times New Roman"/>
                <w:color w:val="000000"/>
                <w:sz w:val="20"/>
                <w:szCs w:val="20"/>
              </w:rPr>
              <w:t>Государственный бюджет РС(Я)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F00023" w14:textId="77777777" w:rsidR="009C6414" w:rsidRPr="00E22C4E" w:rsidRDefault="009C6414" w:rsidP="00962F19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22C4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422D03" w14:textId="77777777" w:rsidR="009C6414" w:rsidRPr="00E22C4E" w:rsidRDefault="009C6414" w:rsidP="00962F19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22C4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C58DF5" w14:textId="77777777" w:rsidR="009C6414" w:rsidRPr="00E22C4E" w:rsidRDefault="009C6414" w:rsidP="00962F19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22C4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E39684" w14:textId="77777777" w:rsidR="009C6414" w:rsidRPr="00E22C4E" w:rsidRDefault="009C6414" w:rsidP="00962F19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22C4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122DBC" w14:textId="77777777" w:rsidR="009C6414" w:rsidRPr="00E22C4E" w:rsidRDefault="009C6414" w:rsidP="00962F19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22C4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9C6414" w:rsidRPr="00E22C4E" w14:paraId="494DBE8F" w14:textId="77777777" w:rsidTr="00962F19">
        <w:trPr>
          <w:trHeight w:val="528"/>
        </w:trPr>
        <w:tc>
          <w:tcPr>
            <w:tcW w:w="1118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2898CA39" w14:textId="77777777" w:rsidR="009C6414" w:rsidRPr="00E22C4E" w:rsidRDefault="009C6414" w:rsidP="00962F1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636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0892B4B8" w14:textId="77777777" w:rsidR="009C6414" w:rsidRPr="00E22C4E" w:rsidRDefault="009C6414" w:rsidP="00962F1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2B994F" w14:textId="77777777" w:rsidR="009C6414" w:rsidRPr="00E22C4E" w:rsidRDefault="009C6414" w:rsidP="00962F1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22C4E">
              <w:rPr>
                <w:rFonts w:eastAsia="Times New Roman"/>
                <w:color w:val="000000"/>
                <w:sz w:val="20"/>
                <w:szCs w:val="20"/>
              </w:rPr>
              <w:t>Бюджет МО «</w:t>
            </w:r>
            <w:proofErr w:type="spellStart"/>
            <w:r w:rsidRPr="00E22C4E">
              <w:rPr>
                <w:rFonts w:eastAsia="Times New Roman"/>
                <w:color w:val="000000"/>
                <w:sz w:val="20"/>
                <w:szCs w:val="20"/>
              </w:rPr>
              <w:t>Мирнинский</w:t>
            </w:r>
            <w:proofErr w:type="spellEnd"/>
            <w:r w:rsidRPr="00E22C4E">
              <w:rPr>
                <w:rFonts w:eastAsia="Times New Roman"/>
                <w:color w:val="000000"/>
                <w:sz w:val="20"/>
                <w:szCs w:val="20"/>
              </w:rPr>
              <w:t xml:space="preserve"> район»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A55AD1" w14:textId="77777777" w:rsidR="009C6414" w:rsidRPr="00E22C4E" w:rsidRDefault="009C6414" w:rsidP="00962F19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22C4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99EC26" w14:textId="77777777" w:rsidR="009C6414" w:rsidRPr="00E22C4E" w:rsidRDefault="009C6414" w:rsidP="00962F19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22C4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05610C" w14:textId="77777777" w:rsidR="009C6414" w:rsidRPr="00E22C4E" w:rsidRDefault="009C6414" w:rsidP="00962F19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22C4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68CAC6" w14:textId="77777777" w:rsidR="009C6414" w:rsidRPr="00E22C4E" w:rsidRDefault="009C6414" w:rsidP="00962F19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22C4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37D75D" w14:textId="77777777" w:rsidR="009C6414" w:rsidRPr="00E22C4E" w:rsidRDefault="009C6414" w:rsidP="00962F19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22C4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9C6414" w:rsidRPr="00E22C4E" w14:paraId="7B9C354A" w14:textId="77777777" w:rsidTr="00962F19">
        <w:trPr>
          <w:trHeight w:val="285"/>
        </w:trPr>
        <w:tc>
          <w:tcPr>
            <w:tcW w:w="1118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4694617F" w14:textId="77777777" w:rsidR="009C6414" w:rsidRPr="00E22C4E" w:rsidRDefault="009C6414" w:rsidP="00962F1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636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456D0E0B" w14:textId="77777777" w:rsidR="009C6414" w:rsidRPr="00E22C4E" w:rsidRDefault="009C6414" w:rsidP="00962F1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C08BB9" w14:textId="77777777" w:rsidR="009C6414" w:rsidRPr="00E22C4E" w:rsidRDefault="009C6414" w:rsidP="00962F1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22C4E">
              <w:rPr>
                <w:rFonts w:eastAsia="Times New Roman"/>
                <w:color w:val="000000"/>
                <w:sz w:val="20"/>
                <w:szCs w:val="20"/>
              </w:rPr>
              <w:t xml:space="preserve">Бюджет МО «Поселок </w:t>
            </w:r>
            <w:proofErr w:type="spellStart"/>
            <w:r w:rsidRPr="00E22C4E">
              <w:rPr>
                <w:rFonts w:eastAsia="Times New Roman"/>
                <w:color w:val="000000"/>
                <w:sz w:val="20"/>
                <w:szCs w:val="20"/>
              </w:rPr>
              <w:t>Айхал</w:t>
            </w:r>
            <w:proofErr w:type="spellEnd"/>
            <w:r w:rsidRPr="00E22C4E">
              <w:rPr>
                <w:rFonts w:eastAsia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BCF5E0" w14:textId="77777777" w:rsidR="009C6414" w:rsidRPr="00E22C4E" w:rsidRDefault="009C6414" w:rsidP="00962F1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22C4E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3158A8" w14:textId="77777777" w:rsidR="009C6414" w:rsidRPr="00E22C4E" w:rsidRDefault="009C6414" w:rsidP="00962F1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22C4E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230D68" w14:textId="77777777" w:rsidR="009C6414" w:rsidRPr="00E22C4E" w:rsidRDefault="009C6414" w:rsidP="00962F1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22C4E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C62998" w14:textId="77777777" w:rsidR="009C6414" w:rsidRPr="00E22C4E" w:rsidRDefault="009C6414" w:rsidP="00962F1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22C4E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368BC1" w14:textId="77777777" w:rsidR="009C6414" w:rsidRPr="00E22C4E" w:rsidRDefault="009C6414" w:rsidP="00962F1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22C4E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</w:tr>
      <w:tr w:rsidR="009C6414" w:rsidRPr="00E22C4E" w14:paraId="58769D61" w14:textId="77777777" w:rsidTr="00962F19">
        <w:trPr>
          <w:trHeight w:val="293"/>
        </w:trPr>
        <w:tc>
          <w:tcPr>
            <w:tcW w:w="1118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32B55158" w14:textId="77777777" w:rsidR="009C6414" w:rsidRPr="00E22C4E" w:rsidRDefault="009C6414" w:rsidP="00962F1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636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70FE6160" w14:textId="77777777" w:rsidR="009C6414" w:rsidRPr="00E22C4E" w:rsidRDefault="009C6414" w:rsidP="00962F1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EA99DB" w14:textId="77777777" w:rsidR="009C6414" w:rsidRPr="00E22C4E" w:rsidRDefault="009C6414" w:rsidP="00962F1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22C4E">
              <w:rPr>
                <w:rFonts w:eastAsia="Times New Roman"/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1D5BAB" w14:textId="77777777" w:rsidR="009C6414" w:rsidRPr="00E22C4E" w:rsidRDefault="009C6414" w:rsidP="00962F19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22C4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52ABA7" w14:textId="77777777" w:rsidR="009C6414" w:rsidRPr="00E22C4E" w:rsidRDefault="009C6414" w:rsidP="00962F19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22C4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8FFB2A" w14:textId="77777777" w:rsidR="009C6414" w:rsidRPr="00E22C4E" w:rsidRDefault="009C6414" w:rsidP="00962F19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22C4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A33766" w14:textId="77777777" w:rsidR="009C6414" w:rsidRPr="00E22C4E" w:rsidRDefault="009C6414" w:rsidP="00962F19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22C4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91264A" w14:textId="77777777" w:rsidR="009C6414" w:rsidRPr="00E22C4E" w:rsidRDefault="009C6414" w:rsidP="00962F19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22C4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9C6414" w:rsidRPr="00E22C4E" w14:paraId="07398C31" w14:textId="77777777" w:rsidTr="00962F19">
        <w:trPr>
          <w:trHeight w:val="292"/>
        </w:trPr>
        <w:tc>
          <w:tcPr>
            <w:tcW w:w="1118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806A6D" w14:textId="77777777" w:rsidR="009C6414" w:rsidRPr="00E22C4E" w:rsidRDefault="009C6414" w:rsidP="00962F1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22C4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636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7FCFC9" w14:textId="77777777" w:rsidR="009C6414" w:rsidRPr="00E22C4E" w:rsidRDefault="009C6414" w:rsidP="00962F19">
            <w:pPr>
              <w:rPr>
                <w:rFonts w:eastAsia="Times New Roman"/>
                <w:color w:val="000000"/>
              </w:rPr>
            </w:pPr>
            <w:r w:rsidRPr="00E22C4E">
              <w:rPr>
                <w:rFonts w:eastAsia="Times New Roman"/>
                <w:color w:val="000000"/>
              </w:rPr>
              <w:t>Мероприятия по очистке лесов от бытового мусора и захламления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5312FB" w14:textId="77777777" w:rsidR="009C6414" w:rsidRPr="00E22C4E" w:rsidRDefault="009C6414" w:rsidP="00962F19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22C4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0C1388" w14:textId="77777777" w:rsidR="009C6414" w:rsidRPr="00E22C4E" w:rsidRDefault="009C6414" w:rsidP="00962F19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22C4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56150F" w14:textId="77777777" w:rsidR="009C6414" w:rsidRPr="00E22C4E" w:rsidRDefault="009C6414" w:rsidP="00962F19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22C4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72B352" w14:textId="77777777" w:rsidR="009C6414" w:rsidRPr="00E22C4E" w:rsidRDefault="009C6414" w:rsidP="00962F19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22C4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562696" w14:textId="77777777" w:rsidR="009C6414" w:rsidRPr="00E22C4E" w:rsidRDefault="009C6414" w:rsidP="00962F19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22C4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12FB25" w14:textId="77777777" w:rsidR="009C6414" w:rsidRPr="00E22C4E" w:rsidRDefault="009C6414" w:rsidP="00962F19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22C4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9C6414" w:rsidRPr="00E22C4E" w14:paraId="61A4387C" w14:textId="77777777" w:rsidTr="00962F19">
        <w:trPr>
          <w:trHeight w:val="297"/>
        </w:trPr>
        <w:tc>
          <w:tcPr>
            <w:tcW w:w="1118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45C3EDCC" w14:textId="77777777" w:rsidR="009C6414" w:rsidRPr="00E22C4E" w:rsidRDefault="009C6414" w:rsidP="00962F1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636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08867538" w14:textId="77777777" w:rsidR="009C6414" w:rsidRPr="00E22C4E" w:rsidRDefault="009C6414" w:rsidP="00962F1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4B8B1C" w14:textId="77777777" w:rsidR="009C6414" w:rsidRPr="00E22C4E" w:rsidRDefault="009C6414" w:rsidP="00962F1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22C4E">
              <w:rPr>
                <w:rFonts w:eastAsia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2479A0" w14:textId="77777777" w:rsidR="009C6414" w:rsidRPr="00E22C4E" w:rsidRDefault="009C6414" w:rsidP="00962F19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22C4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5AE1C4" w14:textId="77777777" w:rsidR="009C6414" w:rsidRPr="00E22C4E" w:rsidRDefault="009C6414" w:rsidP="00962F19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22C4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93F299" w14:textId="77777777" w:rsidR="009C6414" w:rsidRPr="00E22C4E" w:rsidRDefault="009C6414" w:rsidP="00962F19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22C4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CE9B9E" w14:textId="77777777" w:rsidR="009C6414" w:rsidRPr="00E22C4E" w:rsidRDefault="009C6414" w:rsidP="00962F19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22C4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34D38B" w14:textId="77777777" w:rsidR="009C6414" w:rsidRPr="00E22C4E" w:rsidRDefault="009C6414" w:rsidP="00962F19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22C4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9C6414" w:rsidRPr="00E22C4E" w14:paraId="51AD6C81" w14:textId="77777777" w:rsidTr="00962F19">
        <w:trPr>
          <w:trHeight w:val="528"/>
        </w:trPr>
        <w:tc>
          <w:tcPr>
            <w:tcW w:w="1118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7417E7B4" w14:textId="77777777" w:rsidR="009C6414" w:rsidRPr="00E22C4E" w:rsidRDefault="009C6414" w:rsidP="00962F1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636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5420CB7E" w14:textId="77777777" w:rsidR="009C6414" w:rsidRPr="00E22C4E" w:rsidRDefault="009C6414" w:rsidP="00962F1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2B7838" w14:textId="77777777" w:rsidR="009C6414" w:rsidRPr="00E22C4E" w:rsidRDefault="009C6414" w:rsidP="00962F1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22C4E">
              <w:rPr>
                <w:rFonts w:eastAsia="Times New Roman"/>
                <w:color w:val="000000"/>
                <w:sz w:val="20"/>
                <w:szCs w:val="20"/>
              </w:rPr>
              <w:t>Государственный бюджет РС(Я)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AFAED8" w14:textId="77777777" w:rsidR="009C6414" w:rsidRPr="00E22C4E" w:rsidRDefault="009C6414" w:rsidP="00962F19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22C4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D37EA4" w14:textId="77777777" w:rsidR="009C6414" w:rsidRPr="00E22C4E" w:rsidRDefault="009C6414" w:rsidP="00962F19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22C4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AE422D" w14:textId="77777777" w:rsidR="009C6414" w:rsidRPr="00E22C4E" w:rsidRDefault="009C6414" w:rsidP="00962F19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22C4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2DA811" w14:textId="77777777" w:rsidR="009C6414" w:rsidRPr="00E22C4E" w:rsidRDefault="009C6414" w:rsidP="00962F19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22C4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95676B" w14:textId="77777777" w:rsidR="009C6414" w:rsidRPr="00E22C4E" w:rsidRDefault="009C6414" w:rsidP="00962F19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22C4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9C6414" w:rsidRPr="00E22C4E" w14:paraId="263A6C2F" w14:textId="77777777" w:rsidTr="00962F19">
        <w:trPr>
          <w:trHeight w:val="528"/>
        </w:trPr>
        <w:tc>
          <w:tcPr>
            <w:tcW w:w="1118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05287BCA" w14:textId="77777777" w:rsidR="009C6414" w:rsidRPr="00E22C4E" w:rsidRDefault="009C6414" w:rsidP="00962F1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636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7D21AF93" w14:textId="77777777" w:rsidR="009C6414" w:rsidRPr="00E22C4E" w:rsidRDefault="009C6414" w:rsidP="00962F1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598747" w14:textId="77777777" w:rsidR="009C6414" w:rsidRPr="00E22C4E" w:rsidRDefault="009C6414" w:rsidP="00962F1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22C4E">
              <w:rPr>
                <w:rFonts w:eastAsia="Times New Roman"/>
                <w:color w:val="000000"/>
                <w:sz w:val="20"/>
                <w:szCs w:val="20"/>
              </w:rPr>
              <w:t>Бюджет МО «</w:t>
            </w:r>
            <w:proofErr w:type="spellStart"/>
            <w:r w:rsidRPr="00E22C4E">
              <w:rPr>
                <w:rFonts w:eastAsia="Times New Roman"/>
                <w:color w:val="000000"/>
                <w:sz w:val="20"/>
                <w:szCs w:val="20"/>
              </w:rPr>
              <w:t>Мирнинский</w:t>
            </w:r>
            <w:proofErr w:type="spellEnd"/>
            <w:r w:rsidRPr="00E22C4E">
              <w:rPr>
                <w:rFonts w:eastAsia="Times New Roman"/>
                <w:color w:val="000000"/>
                <w:sz w:val="20"/>
                <w:szCs w:val="20"/>
              </w:rPr>
              <w:t xml:space="preserve"> район»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A75F6C" w14:textId="77777777" w:rsidR="009C6414" w:rsidRPr="00E22C4E" w:rsidRDefault="009C6414" w:rsidP="00962F19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22C4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0487A8" w14:textId="77777777" w:rsidR="009C6414" w:rsidRPr="00E22C4E" w:rsidRDefault="009C6414" w:rsidP="00962F19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22C4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D4EE34" w14:textId="77777777" w:rsidR="009C6414" w:rsidRPr="00E22C4E" w:rsidRDefault="009C6414" w:rsidP="00962F19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22C4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C3273F" w14:textId="77777777" w:rsidR="009C6414" w:rsidRPr="00E22C4E" w:rsidRDefault="009C6414" w:rsidP="00962F19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22C4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C55428" w14:textId="77777777" w:rsidR="009C6414" w:rsidRPr="00E22C4E" w:rsidRDefault="009C6414" w:rsidP="00962F19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22C4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9C6414" w:rsidRPr="00E22C4E" w14:paraId="04881E0F" w14:textId="77777777" w:rsidTr="00962F19">
        <w:trPr>
          <w:trHeight w:val="528"/>
        </w:trPr>
        <w:tc>
          <w:tcPr>
            <w:tcW w:w="1118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2A54FEE6" w14:textId="77777777" w:rsidR="009C6414" w:rsidRPr="00E22C4E" w:rsidRDefault="009C6414" w:rsidP="00962F1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636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19C37D65" w14:textId="77777777" w:rsidR="009C6414" w:rsidRPr="00E22C4E" w:rsidRDefault="009C6414" w:rsidP="00962F1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AE5C3C" w14:textId="77777777" w:rsidR="009C6414" w:rsidRPr="00E22C4E" w:rsidRDefault="009C6414" w:rsidP="00962F1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22C4E">
              <w:rPr>
                <w:rFonts w:eastAsia="Times New Roman"/>
                <w:color w:val="000000"/>
                <w:sz w:val="20"/>
                <w:szCs w:val="20"/>
              </w:rPr>
              <w:t xml:space="preserve">Бюджет МО «Поселок </w:t>
            </w:r>
            <w:proofErr w:type="spellStart"/>
            <w:r w:rsidRPr="00E22C4E">
              <w:rPr>
                <w:rFonts w:eastAsia="Times New Roman"/>
                <w:color w:val="000000"/>
                <w:sz w:val="20"/>
                <w:szCs w:val="20"/>
              </w:rPr>
              <w:t>Айхал</w:t>
            </w:r>
            <w:proofErr w:type="spellEnd"/>
            <w:r w:rsidRPr="00E22C4E">
              <w:rPr>
                <w:rFonts w:eastAsia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15741D" w14:textId="77777777" w:rsidR="009C6414" w:rsidRPr="00E22C4E" w:rsidRDefault="009C6414" w:rsidP="00962F1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22C4E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14625D" w14:textId="77777777" w:rsidR="009C6414" w:rsidRPr="00E22C4E" w:rsidRDefault="009C6414" w:rsidP="00962F1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22C4E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0E5DED" w14:textId="77777777" w:rsidR="009C6414" w:rsidRPr="00E22C4E" w:rsidRDefault="009C6414" w:rsidP="00962F1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22C4E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364CA1" w14:textId="77777777" w:rsidR="009C6414" w:rsidRPr="00E22C4E" w:rsidRDefault="009C6414" w:rsidP="00962F1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22C4E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2675F5" w14:textId="77777777" w:rsidR="009C6414" w:rsidRPr="00E22C4E" w:rsidRDefault="009C6414" w:rsidP="00962F1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22C4E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</w:tr>
      <w:tr w:rsidR="009C6414" w:rsidRPr="00E22C4E" w14:paraId="42655C82" w14:textId="77777777" w:rsidTr="00962F19">
        <w:trPr>
          <w:trHeight w:val="269"/>
        </w:trPr>
        <w:tc>
          <w:tcPr>
            <w:tcW w:w="1118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74F5E80F" w14:textId="77777777" w:rsidR="009C6414" w:rsidRPr="00E22C4E" w:rsidRDefault="009C6414" w:rsidP="00962F1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636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18D473A6" w14:textId="77777777" w:rsidR="009C6414" w:rsidRPr="00E22C4E" w:rsidRDefault="009C6414" w:rsidP="00962F1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6565DF" w14:textId="77777777" w:rsidR="009C6414" w:rsidRPr="00E22C4E" w:rsidRDefault="009C6414" w:rsidP="00962F1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22C4E">
              <w:rPr>
                <w:rFonts w:eastAsia="Times New Roman"/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01E930" w14:textId="77777777" w:rsidR="009C6414" w:rsidRPr="00E22C4E" w:rsidRDefault="009C6414" w:rsidP="00962F19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22C4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5BB3BA" w14:textId="77777777" w:rsidR="009C6414" w:rsidRPr="00E22C4E" w:rsidRDefault="009C6414" w:rsidP="00962F19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22C4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0A9F83" w14:textId="77777777" w:rsidR="009C6414" w:rsidRPr="00E22C4E" w:rsidRDefault="009C6414" w:rsidP="00962F19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22C4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966698" w14:textId="77777777" w:rsidR="009C6414" w:rsidRPr="00E22C4E" w:rsidRDefault="009C6414" w:rsidP="00962F19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22C4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EA8E63" w14:textId="77777777" w:rsidR="009C6414" w:rsidRPr="00E22C4E" w:rsidRDefault="009C6414" w:rsidP="00962F19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22C4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9C6414" w:rsidRPr="00E22C4E" w14:paraId="1B3D6825" w14:textId="77777777" w:rsidTr="00962F19">
        <w:trPr>
          <w:trHeight w:val="360"/>
        </w:trPr>
        <w:tc>
          <w:tcPr>
            <w:tcW w:w="1118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9ABA79" w14:textId="77777777" w:rsidR="009C6414" w:rsidRPr="00E22C4E" w:rsidRDefault="009C6414" w:rsidP="00962F19">
            <w:pPr>
              <w:jc w:val="center"/>
              <w:rPr>
                <w:rFonts w:eastAsia="Times New Roman"/>
                <w:color w:val="000000"/>
                <w:sz w:val="20"/>
                <w:szCs w:val="20"/>
                <w:highlight w:val="red"/>
              </w:rPr>
            </w:pPr>
            <w:r w:rsidRPr="00E22C4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636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F0863A" w14:textId="77777777" w:rsidR="009C6414" w:rsidRPr="00E22C4E" w:rsidRDefault="009C6414" w:rsidP="00962F19">
            <w:pPr>
              <w:rPr>
                <w:rFonts w:eastAsia="Times New Roman"/>
                <w:color w:val="000000"/>
              </w:rPr>
            </w:pPr>
            <w:r w:rsidRPr="00E22C4E">
              <w:rPr>
                <w:rFonts w:eastAsia="Times New Roman"/>
                <w:color w:val="000000"/>
              </w:rPr>
              <w:t>Мероприятия по очистке береговых зон водоемов</w:t>
            </w:r>
          </w:p>
          <w:p w14:paraId="355A49D8" w14:textId="77777777" w:rsidR="009C6414" w:rsidRPr="00E22C4E" w:rsidRDefault="009C6414" w:rsidP="00962F19">
            <w:pPr>
              <w:rPr>
                <w:rFonts w:eastAsia="Times New Roman"/>
                <w:color w:val="000000"/>
                <w:sz w:val="20"/>
                <w:szCs w:val="20"/>
                <w:highlight w:val="red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CFB716" w14:textId="77777777" w:rsidR="009C6414" w:rsidRPr="00E22C4E" w:rsidRDefault="009C6414" w:rsidP="00962F19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22C4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AFBC1B" w14:textId="77777777" w:rsidR="009C6414" w:rsidRPr="00E22C4E" w:rsidRDefault="009C6414" w:rsidP="00962F19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22C4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D02DFB" w14:textId="77777777" w:rsidR="009C6414" w:rsidRPr="00E22C4E" w:rsidRDefault="009C6414" w:rsidP="00962F19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22C4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80A550" w14:textId="77777777" w:rsidR="009C6414" w:rsidRPr="00E22C4E" w:rsidRDefault="009C6414" w:rsidP="00962F19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22C4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52D191" w14:textId="77777777" w:rsidR="009C6414" w:rsidRPr="00E22C4E" w:rsidRDefault="009C6414" w:rsidP="00962F19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22C4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3E89E9" w14:textId="77777777" w:rsidR="009C6414" w:rsidRPr="00E22C4E" w:rsidRDefault="009C6414" w:rsidP="00962F19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22C4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9C6414" w:rsidRPr="00E22C4E" w14:paraId="1973E993" w14:textId="77777777" w:rsidTr="00962F19">
        <w:trPr>
          <w:trHeight w:val="337"/>
        </w:trPr>
        <w:tc>
          <w:tcPr>
            <w:tcW w:w="1118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1DD10545" w14:textId="77777777" w:rsidR="009C6414" w:rsidRPr="00E22C4E" w:rsidRDefault="009C6414" w:rsidP="00962F19">
            <w:pPr>
              <w:rPr>
                <w:rFonts w:eastAsia="Times New Roman"/>
                <w:color w:val="000000"/>
                <w:sz w:val="20"/>
                <w:szCs w:val="20"/>
                <w:highlight w:val="red"/>
              </w:rPr>
            </w:pPr>
          </w:p>
        </w:tc>
        <w:tc>
          <w:tcPr>
            <w:tcW w:w="3636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76C3F9E3" w14:textId="77777777" w:rsidR="009C6414" w:rsidRPr="00E22C4E" w:rsidRDefault="009C6414" w:rsidP="00962F19">
            <w:pPr>
              <w:rPr>
                <w:rFonts w:eastAsia="Times New Roman"/>
                <w:color w:val="000000"/>
                <w:sz w:val="20"/>
                <w:szCs w:val="20"/>
                <w:highlight w:val="red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5660CA" w14:textId="77777777" w:rsidR="009C6414" w:rsidRPr="00E22C4E" w:rsidRDefault="009C6414" w:rsidP="00962F1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22C4E">
              <w:rPr>
                <w:rFonts w:eastAsia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CC11CE" w14:textId="77777777" w:rsidR="009C6414" w:rsidRPr="00E22C4E" w:rsidRDefault="009C6414" w:rsidP="00962F19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22C4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D3DF4E" w14:textId="77777777" w:rsidR="009C6414" w:rsidRPr="00E22C4E" w:rsidRDefault="009C6414" w:rsidP="00962F19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22C4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2A9A84" w14:textId="77777777" w:rsidR="009C6414" w:rsidRPr="00E22C4E" w:rsidRDefault="009C6414" w:rsidP="00962F19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22C4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767200" w14:textId="77777777" w:rsidR="009C6414" w:rsidRPr="00E22C4E" w:rsidRDefault="009C6414" w:rsidP="00962F19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22C4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003EBE" w14:textId="77777777" w:rsidR="009C6414" w:rsidRPr="00E22C4E" w:rsidRDefault="009C6414" w:rsidP="00962F19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22C4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9C6414" w:rsidRPr="00E22C4E" w14:paraId="7DE25A32" w14:textId="77777777" w:rsidTr="00962F19">
        <w:trPr>
          <w:trHeight w:val="528"/>
        </w:trPr>
        <w:tc>
          <w:tcPr>
            <w:tcW w:w="1118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0ED46B45" w14:textId="77777777" w:rsidR="009C6414" w:rsidRPr="00E22C4E" w:rsidRDefault="009C6414" w:rsidP="00962F19">
            <w:pPr>
              <w:rPr>
                <w:rFonts w:eastAsia="Times New Roman"/>
                <w:color w:val="000000"/>
                <w:sz w:val="20"/>
                <w:szCs w:val="20"/>
                <w:highlight w:val="red"/>
              </w:rPr>
            </w:pPr>
          </w:p>
        </w:tc>
        <w:tc>
          <w:tcPr>
            <w:tcW w:w="3636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0623F8C2" w14:textId="77777777" w:rsidR="009C6414" w:rsidRPr="00E22C4E" w:rsidRDefault="009C6414" w:rsidP="00962F19">
            <w:pPr>
              <w:rPr>
                <w:rFonts w:eastAsia="Times New Roman"/>
                <w:color w:val="000000"/>
                <w:sz w:val="20"/>
                <w:szCs w:val="20"/>
                <w:highlight w:val="red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0AD0EB" w14:textId="77777777" w:rsidR="009C6414" w:rsidRPr="00E22C4E" w:rsidRDefault="009C6414" w:rsidP="00962F1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22C4E">
              <w:rPr>
                <w:rFonts w:eastAsia="Times New Roman"/>
                <w:color w:val="000000"/>
                <w:sz w:val="20"/>
                <w:szCs w:val="20"/>
              </w:rPr>
              <w:t>Государственный бюджет РС(Я)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FD81D1" w14:textId="77777777" w:rsidR="009C6414" w:rsidRPr="00E22C4E" w:rsidRDefault="009C6414" w:rsidP="00962F19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22C4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69FC7B" w14:textId="77777777" w:rsidR="009C6414" w:rsidRPr="00E22C4E" w:rsidRDefault="009C6414" w:rsidP="00962F19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22C4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07AE15" w14:textId="77777777" w:rsidR="009C6414" w:rsidRPr="00E22C4E" w:rsidRDefault="009C6414" w:rsidP="00962F19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22C4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AE4CB2" w14:textId="77777777" w:rsidR="009C6414" w:rsidRPr="00E22C4E" w:rsidRDefault="009C6414" w:rsidP="00962F19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22C4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C1262D" w14:textId="77777777" w:rsidR="009C6414" w:rsidRPr="00E22C4E" w:rsidRDefault="009C6414" w:rsidP="00962F19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22C4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9C6414" w:rsidRPr="00E22C4E" w14:paraId="723B080C" w14:textId="77777777" w:rsidTr="00962F19">
        <w:trPr>
          <w:trHeight w:val="528"/>
        </w:trPr>
        <w:tc>
          <w:tcPr>
            <w:tcW w:w="1118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6FAB25CD" w14:textId="77777777" w:rsidR="009C6414" w:rsidRPr="00E22C4E" w:rsidRDefault="009C6414" w:rsidP="00962F19">
            <w:pPr>
              <w:rPr>
                <w:rFonts w:eastAsia="Times New Roman"/>
                <w:color w:val="000000"/>
                <w:sz w:val="20"/>
                <w:szCs w:val="20"/>
                <w:highlight w:val="red"/>
              </w:rPr>
            </w:pPr>
          </w:p>
        </w:tc>
        <w:tc>
          <w:tcPr>
            <w:tcW w:w="3636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13D60A35" w14:textId="77777777" w:rsidR="009C6414" w:rsidRPr="00E22C4E" w:rsidRDefault="009C6414" w:rsidP="00962F19">
            <w:pPr>
              <w:rPr>
                <w:rFonts w:eastAsia="Times New Roman"/>
                <w:color w:val="000000"/>
                <w:sz w:val="20"/>
                <w:szCs w:val="20"/>
                <w:highlight w:val="red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5259EA" w14:textId="77777777" w:rsidR="009C6414" w:rsidRPr="00E22C4E" w:rsidRDefault="009C6414" w:rsidP="00962F1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22C4E">
              <w:rPr>
                <w:rFonts w:eastAsia="Times New Roman"/>
                <w:color w:val="000000"/>
                <w:sz w:val="20"/>
                <w:szCs w:val="20"/>
              </w:rPr>
              <w:t>Бюджет МО «</w:t>
            </w:r>
            <w:proofErr w:type="spellStart"/>
            <w:r w:rsidRPr="00E22C4E">
              <w:rPr>
                <w:rFonts w:eastAsia="Times New Roman"/>
                <w:color w:val="000000"/>
                <w:sz w:val="20"/>
                <w:szCs w:val="20"/>
              </w:rPr>
              <w:t>Мирнинский</w:t>
            </w:r>
            <w:proofErr w:type="spellEnd"/>
            <w:r w:rsidRPr="00E22C4E">
              <w:rPr>
                <w:rFonts w:eastAsia="Times New Roman"/>
                <w:color w:val="000000"/>
                <w:sz w:val="20"/>
                <w:szCs w:val="20"/>
              </w:rPr>
              <w:t xml:space="preserve"> район»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502480" w14:textId="77777777" w:rsidR="009C6414" w:rsidRPr="00E22C4E" w:rsidRDefault="009C6414" w:rsidP="00962F19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22C4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9508B6" w14:textId="77777777" w:rsidR="009C6414" w:rsidRPr="00E22C4E" w:rsidRDefault="009C6414" w:rsidP="00962F19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22C4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7BE929" w14:textId="77777777" w:rsidR="009C6414" w:rsidRPr="00E22C4E" w:rsidRDefault="009C6414" w:rsidP="00962F19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22C4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ACA8D5" w14:textId="77777777" w:rsidR="009C6414" w:rsidRPr="00E22C4E" w:rsidRDefault="009C6414" w:rsidP="00962F19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22C4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D5AC2C" w14:textId="77777777" w:rsidR="009C6414" w:rsidRPr="00E22C4E" w:rsidRDefault="009C6414" w:rsidP="00962F19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22C4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9C6414" w:rsidRPr="00E22C4E" w14:paraId="347398E7" w14:textId="77777777" w:rsidTr="00962F19">
        <w:trPr>
          <w:trHeight w:val="499"/>
        </w:trPr>
        <w:tc>
          <w:tcPr>
            <w:tcW w:w="1118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5DB0A7AC" w14:textId="77777777" w:rsidR="009C6414" w:rsidRPr="00E22C4E" w:rsidRDefault="009C6414" w:rsidP="00962F19">
            <w:pPr>
              <w:rPr>
                <w:rFonts w:eastAsia="Times New Roman"/>
                <w:color w:val="000000"/>
                <w:sz w:val="20"/>
                <w:szCs w:val="20"/>
                <w:highlight w:val="red"/>
              </w:rPr>
            </w:pPr>
          </w:p>
        </w:tc>
        <w:tc>
          <w:tcPr>
            <w:tcW w:w="3636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5D1D604D" w14:textId="77777777" w:rsidR="009C6414" w:rsidRPr="00E22C4E" w:rsidRDefault="009C6414" w:rsidP="00962F19">
            <w:pPr>
              <w:rPr>
                <w:rFonts w:eastAsia="Times New Roman"/>
                <w:color w:val="000000"/>
                <w:sz w:val="20"/>
                <w:szCs w:val="20"/>
                <w:highlight w:val="red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045C9D" w14:textId="77777777" w:rsidR="009C6414" w:rsidRPr="00E22C4E" w:rsidRDefault="009C6414" w:rsidP="00962F1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22C4E">
              <w:rPr>
                <w:rFonts w:eastAsia="Times New Roman"/>
                <w:color w:val="000000"/>
                <w:sz w:val="20"/>
                <w:szCs w:val="20"/>
              </w:rPr>
              <w:t xml:space="preserve">Бюджет МО «Поселок </w:t>
            </w:r>
            <w:proofErr w:type="spellStart"/>
            <w:r w:rsidRPr="00E22C4E">
              <w:rPr>
                <w:rFonts w:eastAsia="Times New Roman"/>
                <w:color w:val="000000"/>
                <w:sz w:val="20"/>
                <w:szCs w:val="20"/>
              </w:rPr>
              <w:t>Айхал</w:t>
            </w:r>
            <w:proofErr w:type="spellEnd"/>
            <w:r w:rsidRPr="00E22C4E">
              <w:rPr>
                <w:rFonts w:eastAsia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61C96E" w14:textId="77777777" w:rsidR="009C6414" w:rsidRPr="00E22C4E" w:rsidRDefault="009C6414" w:rsidP="00962F1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22C4E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794500" w14:textId="77777777" w:rsidR="009C6414" w:rsidRPr="00E22C4E" w:rsidRDefault="009C6414" w:rsidP="00962F1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22C4E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58C1C8" w14:textId="77777777" w:rsidR="009C6414" w:rsidRPr="00E22C4E" w:rsidRDefault="009C6414" w:rsidP="00962F1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22C4E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0EDE27" w14:textId="77777777" w:rsidR="009C6414" w:rsidRPr="00E22C4E" w:rsidRDefault="009C6414" w:rsidP="00962F1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22C4E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6D3ABF" w14:textId="77777777" w:rsidR="009C6414" w:rsidRPr="00E22C4E" w:rsidRDefault="009C6414" w:rsidP="00962F1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22C4E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</w:tr>
      <w:tr w:rsidR="009C6414" w:rsidRPr="00E22C4E" w14:paraId="619891EE" w14:textId="77777777" w:rsidTr="00962F19">
        <w:trPr>
          <w:trHeight w:val="351"/>
        </w:trPr>
        <w:tc>
          <w:tcPr>
            <w:tcW w:w="1118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51BD9A2D" w14:textId="77777777" w:rsidR="009C6414" w:rsidRPr="00E22C4E" w:rsidRDefault="009C6414" w:rsidP="00962F19">
            <w:pPr>
              <w:rPr>
                <w:rFonts w:eastAsia="Times New Roman"/>
                <w:color w:val="000000"/>
                <w:sz w:val="20"/>
                <w:szCs w:val="20"/>
                <w:highlight w:val="red"/>
              </w:rPr>
            </w:pPr>
          </w:p>
        </w:tc>
        <w:tc>
          <w:tcPr>
            <w:tcW w:w="3636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71D09C64" w14:textId="77777777" w:rsidR="009C6414" w:rsidRPr="00E22C4E" w:rsidRDefault="009C6414" w:rsidP="00962F19">
            <w:pPr>
              <w:rPr>
                <w:rFonts w:eastAsia="Times New Roman"/>
                <w:color w:val="000000"/>
                <w:sz w:val="20"/>
                <w:szCs w:val="20"/>
                <w:highlight w:val="red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0CA5AE" w14:textId="77777777" w:rsidR="009C6414" w:rsidRPr="00E22C4E" w:rsidRDefault="009C6414" w:rsidP="00962F1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22C4E">
              <w:rPr>
                <w:rFonts w:eastAsia="Times New Roman"/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3D0011" w14:textId="77777777" w:rsidR="009C6414" w:rsidRPr="00E22C4E" w:rsidRDefault="009C6414" w:rsidP="00962F19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22C4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386FC1" w14:textId="77777777" w:rsidR="009C6414" w:rsidRPr="00E22C4E" w:rsidRDefault="009C6414" w:rsidP="00962F19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22C4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242851" w14:textId="77777777" w:rsidR="009C6414" w:rsidRPr="00E22C4E" w:rsidRDefault="009C6414" w:rsidP="00962F19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22C4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2B5FCD" w14:textId="77777777" w:rsidR="009C6414" w:rsidRPr="00E22C4E" w:rsidRDefault="009C6414" w:rsidP="00962F19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22C4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07140A" w14:textId="77777777" w:rsidR="009C6414" w:rsidRPr="00E22C4E" w:rsidRDefault="009C6414" w:rsidP="00962F19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22C4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9C6414" w:rsidRPr="00E22C4E" w14:paraId="2910A102" w14:textId="77777777" w:rsidTr="00962F19">
        <w:trPr>
          <w:trHeight w:val="285"/>
        </w:trPr>
        <w:tc>
          <w:tcPr>
            <w:tcW w:w="1118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23508C" w14:textId="77777777" w:rsidR="009C6414" w:rsidRPr="00E22C4E" w:rsidRDefault="009C6414" w:rsidP="00962F1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22C4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6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D5D2B8" w14:textId="77777777" w:rsidR="009C6414" w:rsidRPr="00E22C4E" w:rsidRDefault="009C6414" w:rsidP="00962F19">
            <w:pPr>
              <w:rPr>
                <w:rFonts w:eastAsia="Times New Roman"/>
                <w:b/>
                <w:bCs/>
                <w:color w:val="000000"/>
              </w:rPr>
            </w:pPr>
            <w:r w:rsidRPr="00E22C4E">
              <w:rPr>
                <w:rFonts w:eastAsia="Times New Roman"/>
                <w:b/>
                <w:bCs/>
                <w:color w:val="000000"/>
              </w:rPr>
              <w:t xml:space="preserve">ИТОГО по программе 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0197BC" w14:textId="77777777" w:rsidR="009C6414" w:rsidRPr="00E22C4E" w:rsidRDefault="009C6414" w:rsidP="00962F19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22C4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26FEA8" w14:textId="77777777" w:rsidR="009C6414" w:rsidRPr="00E22C4E" w:rsidRDefault="009C6414" w:rsidP="00962F19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22C4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045A81" w14:textId="77777777" w:rsidR="009C6414" w:rsidRPr="00E22C4E" w:rsidRDefault="009C6414" w:rsidP="00962F19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E22C4E">
              <w:t>4 888 265,74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110138" w14:textId="77777777" w:rsidR="009C6414" w:rsidRPr="00E22C4E" w:rsidRDefault="009C6414" w:rsidP="00962F19">
            <w:pPr>
              <w:ind w:left="25"/>
              <w:jc w:val="center"/>
              <w:rPr>
                <w:color w:val="000000"/>
                <w:sz w:val="20"/>
              </w:rPr>
            </w:pPr>
            <w:r w:rsidRPr="00E22C4E">
              <w:rPr>
                <w:color w:val="000000"/>
                <w:sz w:val="20"/>
              </w:rPr>
              <w:t>7 877 094,68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68B302" w14:textId="77777777" w:rsidR="009C6414" w:rsidRPr="00E22C4E" w:rsidRDefault="009C6414" w:rsidP="00962F19">
            <w:pPr>
              <w:ind w:left="25"/>
              <w:jc w:val="center"/>
              <w:rPr>
                <w:color w:val="000000"/>
                <w:sz w:val="20"/>
              </w:rPr>
            </w:pPr>
            <w:r w:rsidRPr="00E22C4E">
              <w:rPr>
                <w:color w:val="000000"/>
                <w:sz w:val="20"/>
              </w:rPr>
              <w:t>472 576,52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A8429F" w14:textId="77777777" w:rsidR="009C6414" w:rsidRPr="00E22C4E" w:rsidRDefault="009C6414" w:rsidP="00962F19">
            <w:pPr>
              <w:ind w:left="25"/>
              <w:jc w:val="center"/>
              <w:rPr>
                <w:color w:val="000000"/>
                <w:sz w:val="20"/>
              </w:rPr>
            </w:pPr>
            <w:r w:rsidRPr="00E22C4E">
              <w:rPr>
                <w:color w:val="000000"/>
                <w:sz w:val="20"/>
              </w:rPr>
              <w:t>472 576,52</w:t>
            </w:r>
          </w:p>
        </w:tc>
      </w:tr>
      <w:tr w:rsidR="009C6414" w:rsidRPr="00E22C4E" w14:paraId="77681130" w14:textId="77777777" w:rsidTr="00962F19">
        <w:trPr>
          <w:trHeight w:val="263"/>
        </w:trPr>
        <w:tc>
          <w:tcPr>
            <w:tcW w:w="1118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7DFD9BFF" w14:textId="77777777" w:rsidR="009C6414" w:rsidRPr="00E22C4E" w:rsidRDefault="009C6414" w:rsidP="00962F1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636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0556706A" w14:textId="77777777" w:rsidR="009C6414" w:rsidRPr="00E22C4E" w:rsidRDefault="009C6414" w:rsidP="00962F19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233FD6" w14:textId="77777777" w:rsidR="009C6414" w:rsidRPr="00E22C4E" w:rsidRDefault="009C6414" w:rsidP="00962F19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22C4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54F0D3" w14:textId="77777777" w:rsidR="009C6414" w:rsidRPr="00E22C4E" w:rsidRDefault="009C6414" w:rsidP="00962F19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22C4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A7A0B3" w14:textId="77777777" w:rsidR="009C6414" w:rsidRPr="00E22C4E" w:rsidRDefault="009C6414" w:rsidP="00962F19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22C4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CCC8E5" w14:textId="77777777" w:rsidR="009C6414" w:rsidRPr="00E22C4E" w:rsidRDefault="009C6414" w:rsidP="00962F19">
            <w:pPr>
              <w:jc w:val="center"/>
              <w:rPr>
                <w:rFonts w:eastAsia="Times New Roman"/>
                <w:b/>
                <w:bCs/>
                <w:color w:val="000000"/>
                <w:sz w:val="20"/>
              </w:rPr>
            </w:pPr>
            <w:r w:rsidRPr="00E22C4E">
              <w:rPr>
                <w:rFonts w:eastAsia="Times New Roman"/>
                <w:b/>
                <w:bCs/>
                <w:color w:val="000000"/>
                <w:sz w:val="20"/>
              </w:rPr>
              <w:t>-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43D92E" w14:textId="77777777" w:rsidR="009C6414" w:rsidRPr="00E22C4E" w:rsidRDefault="009C6414" w:rsidP="00962F19">
            <w:pPr>
              <w:jc w:val="center"/>
              <w:rPr>
                <w:rFonts w:eastAsia="Times New Roman"/>
                <w:b/>
                <w:bCs/>
                <w:color w:val="000000"/>
                <w:sz w:val="20"/>
              </w:rPr>
            </w:pPr>
            <w:r w:rsidRPr="00E22C4E">
              <w:rPr>
                <w:rFonts w:eastAsia="Times New Roman"/>
                <w:b/>
                <w:bCs/>
                <w:color w:val="000000"/>
                <w:sz w:val="20"/>
              </w:rPr>
              <w:t>-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1EF60FA" w14:textId="77777777" w:rsidR="009C6414" w:rsidRPr="00E22C4E" w:rsidRDefault="009C6414" w:rsidP="00962F19">
            <w:pPr>
              <w:jc w:val="center"/>
              <w:rPr>
                <w:rFonts w:eastAsia="Times New Roman"/>
                <w:b/>
                <w:bCs/>
                <w:color w:val="000000"/>
                <w:sz w:val="20"/>
              </w:rPr>
            </w:pPr>
            <w:r w:rsidRPr="00E22C4E">
              <w:rPr>
                <w:rFonts w:eastAsia="Times New Roman"/>
                <w:b/>
                <w:bCs/>
                <w:color w:val="000000"/>
                <w:sz w:val="20"/>
              </w:rPr>
              <w:t>-</w:t>
            </w:r>
          </w:p>
        </w:tc>
      </w:tr>
      <w:tr w:rsidR="009C6414" w:rsidRPr="00E22C4E" w14:paraId="4C7E1186" w14:textId="77777777" w:rsidTr="00962F19">
        <w:trPr>
          <w:trHeight w:val="397"/>
        </w:trPr>
        <w:tc>
          <w:tcPr>
            <w:tcW w:w="1118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6E684B61" w14:textId="77777777" w:rsidR="009C6414" w:rsidRPr="00E22C4E" w:rsidRDefault="009C6414" w:rsidP="00962F1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636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3220CCA3" w14:textId="77777777" w:rsidR="009C6414" w:rsidRPr="00E22C4E" w:rsidRDefault="009C6414" w:rsidP="00962F19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57618F" w14:textId="77777777" w:rsidR="009C6414" w:rsidRPr="00E22C4E" w:rsidRDefault="009C6414" w:rsidP="00962F19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22C4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Государственный бюджет РС(Я)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466458" w14:textId="77777777" w:rsidR="009C6414" w:rsidRPr="00E22C4E" w:rsidRDefault="009C6414" w:rsidP="00962F19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22C4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84630E" w14:textId="77777777" w:rsidR="009C6414" w:rsidRPr="00E22C4E" w:rsidRDefault="009C6414" w:rsidP="00962F19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22C4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D8D6D2" w14:textId="77777777" w:rsidR="009C6414" w:rsidRPr="00E22C4E" w:rsidRDefault="009C6414" w:rsidP="00962F19">
            <w:pPr>
              <w:jc w:val="center"/>
              <w:rPr>
                <w:rFonts w:eastAsia="Times New Roman"/>
                <w:b/>
                <w:bCs/>
                <w:color w:val="000000"/>
                <w:sz w:val="20"/>
              </w:rPr>
            </w:pPr>
            <w:r w:rsidRPr="00E22C4E">
              <w:rPr>
                <w:rFonts w:eastAsia="Times New Roman"/>
                <w:b/>
                <w:bCs/>
                <w:color w:val="000000"/>
                <w:sz w:val="20"/>
              </w:rPr>
              <w:t>-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B5FBC0" w14:textId="77777777" w:rsidR="009C6414" w:rsidRPr="00E22C4E" w:rsidRDefault="009C6414" w:rsidP="00962F19">
            <w:pPr>
              <w:jc w:val="center"/>
              <w:rPr>
                <w:rFonts w:eastAsia="Times New Roman"/>
                <w:b/>
                <w:bCs/>
                <w:color w:val="000000"/>
                <w:sz w:val="20"/>
              </w:rPr>
            </w:pPr>
            <w:r w:rsidRPr="00E22C4E">
              <w:rPr>
                <w:rFonts w:eastAsia="Times New Roman"/>
                <w:b/>
                <w:bCs/>
                <w:color w:val="000000"/>
                <w:sz w:val="20"/>
              </w:rPr>
              <w:t>-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787B6D7" w14:textId="77777777" w:rsidR="009C6414" w:rsidRPr="00E22C4E" w:rsidRDefault="009C6414" w:rsidP="00962F19">
            <w:pPr>
              <w:jc w:val="center"/>
              <w:rPr>
                <w:rFonts w:eastAsia="Times New Roman"/>
                <w:b/>
                <w:bCs/>
                <w:color w:val="000000"/>
                <w:sz w:val="20"/>
              </w:rPr>
            </w:pPr>
            <w:r w:rsidRPr="00E22C4E">
              <w:rPr>
                <w:rFonts w:eastAsia="Times New Roman"/>
                <w:b/>
                <w:bCs/>
                <w:color w:val="000000"/>
                <w:sz w:val="20"/>
              </w:rPr>
              <w:t>-</w:t>
            </w:r>
          </w:p>
        </w:tc>
      </w:tr>
      <w:tr w:rsidR="009C6414" w:rsidRPr="00E22C4E" w14:paraId="7C8324D2" w14:textId="77777777" w:rsidTr="00962F19">
        <w:trPr>
          <w:trHeight w:val="537"/>
        </w:trPr>
        <w:tc>
          <w:tcPr>
            <w:tcW w:w="1118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1B731D18" w14:textId="77777777" w:rsidR="009C6414" w:rsidRPr="00E22C4E" w:rsidRDefault="009C6414" w:rsidP="00962F1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636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2A2FEC46" w14:textId="77777777" w:rsidR="009C6414" w:rsidRPr="00E22C4E" w:rsidRDefault="009C6414" w:rsidP="00962F19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880902" w14:textId="77777777" w:rsidR="009C6414" w:rsidRPr="00E22C4E" w:rsidRDefault="009C6414" w:rsidP="00962F19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22C4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Бюджет МО «</w:t>
            </w:r>
            <w:proofErr w:type="spellStart"/>
            <w:r w:rsidRPr="00E22C4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Мирнинский</w:t>
            </w:r>
            <w:proofErr w:type="spellEnd"/>
            <w:r w:rsidRPr="00E22C4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район»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CE4174" w14:textId="77777777" w:rsidR="009C6414" w:rsidRPr="00E22C4E" w:rsidRDefault="009C6414" w:rsidP="00962F19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22C4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B1F408" w14:textId="77777777" w:rsidR="009C6414" w:rsidRPr="00E22C4E" w:rsidRDefault="009C6414" w:rsidP="00962F19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E22C4E">
              <w:t>4 793 829,41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EB982B" w14:textId="77777777" w:rsidR="009C6414" w:rsidRPr="00E22C4E" w:rsidRDefault="009C6414" w:rsidP="00962F19">
            <w:pPr>
              <w:jc w:val="center"/>
              <w:rPr>
                <w:rFonts w:eastAsia="Times New Roman"/>
                <w:bCs/>
                <w:color w:val="000000"/>
                <w:sz w:val="20"/>
              </w:rPr>
            </w:pPr>
            <w:r w:rsidRPr="00E22C4E">
              <w:rPr>
                <w:rFonts w:eastAsia="Times New Roman"/>
                <w:bCs/>
                <w:color w:val="000000"/>
                <w:sz w:val="20"/>
              </w:rPr>
              <w:t>7 848 199,40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398B7A" w14:textId="77777777" w:rsidR="009C6414" w:rsidRPr="00E22C4E" w:rsidRDefault="009C6414" w:rsidP="00962F19">
            <w:pPr>
              <w:jc w:val="center"/>
              <w:rPr>
                <w:rFonts w:eastAsia="Times New Roman"/>
                <w:bCs/>
                <w:color w:val="000000"/>
                <w:sz w:val="20"/>
              </w:rPr>
            </w:pPr>
            <w:r w:rsidRPr="00E22C4E">
              <w:rPr>
                <w:rFonts w:eastAsia="Times New Roman"/>
                <w:bCs/>
                <w:color w:val="000000"/>
                <w:sz w:val="20"/>
              </w:rPr>
              <w:t>-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7A8A9B3" w14:textId="77777777" w:rsidR="009C6414" w:rsidRPr="00E22C4E" w:rsidRDefault="009C6414" w:rsidP="00962F19">
            <w:pPr>
              <w:jc w:val="center"/>
              <w:rPr>
                <w:rFonts w:eastAsia="Times New Roman"/>
                <w:b/>
                <w:bCs/>
                <w:color w:val="000000"/>
                <w:sz w:val="20"/>
              </w:rPr>
            </w:pPr>
            <w:r w:rsidRPr="00E22C4E">
              <w:rPr>
                <w:color w:val="000000"/>
                <w:sz w:val="20"/>
              </w:rPr>
              <w:t>-</w:t>
            </w:r>
          </w:p>
        </w:tc>
      </w:tr>
      <w:tr w:rsidR="009C6414" w:rsidRPr="00E22C4E" w14:paraId="05819FA8" w14:textId="77777777" w:rsidTr="00962F19">
        <w:trPr>
          <w:trHeight w:val="528"/>
        </w:trPr>
        <w:tc>
          <w:tcPr>
            <w:tcW w:w="1118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4E28829A" w14:textId="77777777" w:rsidR="009C6414" w:rsidRPr="00E22C4E" w:rsidRDefault="009C6414" w:rsidP="00962F1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636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03272098" w14:textId="77777777" w:rsidR="009C6414" w:rsidRPr="00E22C4E" w:rsidRDefault="009C6414" w:rsidP="00962F19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1A281C" w14:textId="77777777" w:rsidR="009C6414" w:rsidRPr="00E22C4E" w:rsidRDefault="009C6414" w:rsidP="00962F19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22C4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Бюджет МО «Поселок </w:t>
            </w:r>
            <w:proofErr w:type="spellStart"/>
            <w:r w:rsidRPr="00E22C4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Айхал</w:t>
            </w:r>
            <w:proofErr w:type="spellEnd"/>
            <w:r w:rsidRPr="00E22C4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817930" w14:textId="77777777" w:rsidR="009C6414" w:rsidRPr="00E22C4E" w:rsidRDefault="009C6414" w:rsidP="00962F1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22C4E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130E0F" w14:textId="77777777" w:rsidR="009C6414" w:rsidRPr="00E22C4E" w:rsidRDefault="009C6414" w:rsidP="00962F1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22C4E">
              <w:t>94 436,33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0F5DBF" w14:textId="77777777" w:rsidR="009C6414" w:rsidRPr="00E22C4E" w:rsidRDefault="009C6414" w:rsidP="00962F19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E22C4E">
              <w:rPr>
                <w:rFonts w:eastAsia="Times New Roman"/>
                <w:color w:val="000000"/>
                <w:sz w:val="20"/>
              </w:rPr>
              <w:t>28 895,28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8C2B73" w14:textId="77777777" w:rsidR="009C6414" w:rsidRPr="00E22C4E" w:rsidRDefault="009C6414" w:rsidP="00962F19">
            <w:pPr>
              <w:jc w:val="center"/>
              <w:rPr>
                <w:rFonts w:eastAsia="Times New Roman"/>
                <w:bCs/>
                <w:color w:val="000000"/>
                <w:sz w:val="20"/>
              </w:rPr>
            </w:pPr>
            <w:r w:rsidRPr="00E22C4E">
              <w:rPr>
                <w:rFonts w:eastAsia="Times New Roman"/>
                <w:bCs/>
                <w:color w:val="000000"/>
                <w:sz w:val="20"/>
              </w:rPr>
              <w:t>472 576,52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6BA40E" w14:textId="77777777" w:rsidR="009C6414" w:rsidRPr="00E22C4E" w:rsidRDefault="009C6414" w:rsidP="00962F19">
            <w:pPr>
              <w:jc w:val="center"/>
              <w:rPr>
                <w:rFonts w:eastAsia="Times New Roman"/>
                <w:b/>
                <w:bCs/>
                <w:color w:val="000000"/>
                <w:sz w:val="20"/>
              </w:rPr>
            </w:pPr>
            <w:r w:rsidRPr="00E22C4E">
              <w:rPr>
                <w:color w:val="000000"/>
                <w:sz w:val="20"/>
              </w:rPr>
              <w:t>472 576,52</w:t>
            </w:r>
          </w:p>
        </w:tc>
      </w:tr>
      <w:tr w:rsidR="009C6414" w:rsidRPr="00E22C4E" w14:paraId="42BE835C" w14:textId="77777777" w:rsidTr="00962F19">
        <w:trPr>
          <w:trHeight w:val="528"/>
        </w:trPr>
        <w:tc>
          <w:tcPr>
            <w:tcW w:w="1118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58D69917" w14:textId="77777777" w:rsidR="009C6414" w:rsidRPr="00E22C4E" w:rsidRDefault="009C6414" w:rsidP="00962F1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636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3BBBF5E0" w14:textId="77777777" w:rsidR="009C6414" w:rsidRPr="00E22C4E" w:rsidRDefault="009C6414" w:rsidP="00962F19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D46925" w14:textId="77777777" w:rsidR="009C6414" w:rsidRPr="00E22C4E" w:rsidRDefault="009C6414" w:rsidP="00962F19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22C4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D270F4" w14:textId="77777777" w:rsidR="009C6414" w:rsidRPr="00E22C4E" w:rsidRDefault="009C6414" w:rsidP="00962F19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22C4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44298A" w14:textId="77777777" w:rsidR="009C6414" w:rsidRPr="00E22C4E" w:rsidRDefault="009C6414" w:rsidP="00962F19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22C4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FA785D" w14:textId="77777777" w:rsidR="009C6414" w:rsidRPr="00E22C4E" w:rsidRDefault="009C6414" w:rsidP="00962F19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22C4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E84A78" w14:textId="77777777" w:rsidR="009C6414" w:rsidRPr="00E22C4E" w:rsidRDefault="009C6414" w:rsidP="00962F19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22C4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17DD0C2" w14:textId="77777777" w:rsidR="009C6414" w:rsidRPr="00E22C4E" w:rsidRDefault="009C6414" w:rsidP="00962F19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22C4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</w:tbl>
    <w:p w14:paraId="21C234F1" w14:textId="77777777" w:rsidR="009C6414" w:rsidRPr="00E22C4E" w:rsidRDefault="009C6414" w:rsidP="009C6414">
      <w:pPr>
        <w:overflowPunct w:val="0"/>
        <w:textAlignment w:val="baseline"/>
        <w:rPr>
          <w:rFonts w:eastAsia="Times New Roman"/>
          <w:b/>
          <w:sz w:val="28"/>
          <w:szCs w:val="28"/>
        </w:rPr>
      </w:pPr>
      <w:r w:rsidRPr="00E22C4E">
        <w:rPr>
          <w:rFonts w:eastAsia="Times New Roman"/>
          <w:i/>
          <w:sz w:val="18"/>
          <w:szCs w:val="18"/>
        </w:rPr>
        <w:fldChar w:fldCharType="end"/>
      </w:r>
    </w:p>
    <w:p w14:paraId="3275D732" w14:textId="77777777" w:rsidR="009C6414" w:rsidRPr="00E22C4E" w:rsidRDefault="009C6414" w:rsidP="009C6414">
      <w:pPr>
        <w:overflowPunct w:val="0"/>
        <w:jc w:val="center"/>
        <w:textAlignment w:val="baseline"/>
        <w:rPr>
          <w:rFonts w:eastAsia="Times New Roman"/>
          <w:b/>
          <w:sz w:val="28"/>
          <w:szCs w:val="28"/>
        </w:rPr>
      </w:pPr>
    </w:p>
    <w:p w14:paraId="6DCD643D" w14:textId="77777777" w:rsidR="009C6414" w:rsidRPr="00E22C4E" w:rsidRDefault="009C6414" w:rsidP="009C6414">
      <w:pPr>
        <w:overflowPunct w:val="0"/>
        <w:jc w:val="center"/>
        <w:textAlignment w:val="baseline"/>
        <w:rPr>
          <w:rFonts w:eastAsia="Times New Roman"/>
          <w:b/>
          <w:sz w:val="28"/>
          <w:szCs w:val="28"/>
        </w:rPr>
      </w:pPr>
    </w:p>
    <w:p w14:paraId="7B8B7882" w14:textId="77777777" w:rsidR="009C6414" w:rsidRPr="00E22C4E" w:rsidRDefault="009C6414" w:rsidP="009C6414">
      <w:pPr>
        <w:overflowPunct w:val="0"/>
        <w:jc w:val="center"/>
        <w:textAlignment w:val="baseline"/>
        <w:rPr>
          <w:rFonts w:eastAsia="Times New Roman"/>
          <w:b/>
          <w:sz w:val="28"/>
          <w:szCs w:val="28"/>
        </w:rPr>
      </w:pPr>
    </w:p>
    <w:p w14:paraId="3D51782F" w14:textId="77777777" w:rsidR="00962F19" w:rsidRPr="00E22C4E" w:rsidRDefault="00962F19" w:rsidP="009C6414">
      <w:pPr>
        <w:overflowPunct w:val="0"/>
        <w:jc w:val="center"/>
        <w:textAlignment w:val="baseline"/>
        <w:rPr>
          <w:rFonts w:eastAsia="Times New Roman"/>
          <w:b/>
          <w:sz w:val="28"/>
          <w:szCs w:val="28"/>
        </w:rPr>
      </w:pPr>
    </w:p>
    <w:p w14:paraId="797C7B69" w14:textId="77777777" w:rsidR="00962F19" w:rsidRPr="00E22C4E" w:rsidRDefault="00962F19" w:rsidP="009C6414">
      <w:pPr>
        <w:overflowPunct w:val="0"/>
        <w:jc w:val="center"/>
        <w:textAlignment w:val="baseline"/>
        <w:rPr>
          <w:rFonts w:eastAsia="Times New Roman"/>
          <w:b/>
          <w:sz w:val="28"/>
          <w:szCs w:val="28"/>
        </w:rPr>
      </w:pPr>
    </w:p>
    <w:p w14:paraId="37977144" w14:textId="77777777" w:rsidR="00962F19" w:rsidRPr="00E22C4E" w:rsidRDefault="00962F19" w:rsidP="009C6414">
      <w:pPr>
        <w:overflowPunct w:val="0"/>
        <w:jc w:val="center"/>
        <w:textAlignment w:val="baseline"/>
        <w:rPr>
          <w:rFonts w:eastAsia="Times New Roman"/>
          <w:b/>
          <w:sz w:val="28"/>
          <w:szCs w:val="28"/>
        </w:rPr>
      </w:pPr>
    </w:p>
    <w:p w14:paraId="47E11CF0" w14:textId="77777777" w:rsidR="00962F19" w:rsidRPr="00E22C4E" w:rsidRDefault="00962F19" w:rsidP="009C6414">
      <w:pPr>
        <w:overflowPunct w:val="0"/>
        <w:jc w:val="center"/>
        <w:textAlignment w:val="baseline"/>
        <w:rPr>
          <w:rFonts w:eastAsia="Times New Roman"/>
          <w:b/>
          <w:sz w:val="28"/>
          <w:szCs w:val="28"/>
        </w:rPr>
      </w:pPr>
    </w:p>
    <w:p w14:paraId="221FF7DC" w14:textId="77777777" w:rsidR="00962F19" w:rsidRPr="00E22C4E" w:rsidRDefault="00962F19" w:rsidP="009C6414">
      <w:pPr>
        <w:overflowPunct w:val="0"/>
        <w:jc w:val="center"/>
        <w:textAlignment w:val="baseline"/>
        <w:rPr>
          <w:rFonts w:eastAsia="Times New Roman"/>
          <w:b/>
          <w:sz w:val="28"/>
          <w:szCs w:val="28"/>
        </w:rPr>
      </w:pPr>
    </w:p>
    <w:p w14:paraId="3F747023" w14:textId="77777777" w:rsidR="00962F19" w:rsidRPr="00E22C4E" w:rsidRDefault="00962F19" w:rsidP="009C6414">
      <w:pPr>
        <w:overflowPunct w:val="0"/>
        <w:jc w:val="center"/>
        <w:textAlignment w:val="baseline"/>
        <w:rPr>
          <w:rFonts w:eastAsia="Times New Roman"/>
          <w:b/>
          <w:sz w:val="28"/>
          <w:szCs w:val="28"/>
        </w:rPr>
      </w:pPr>
    </w:p>
    <w:p w14:paraId="70FED7E9" w14:textId="77777777" w:rsidR="00962F19" w:rsidRPr="00E22C4E" w:rsidRDefault="00962F19" w:rsidP="009C6414">
      <w:pPr>
        <w:overflowPunct w:val="0"/>
        <w:jc w:val="center"/>
        <w:textAlignment w:val="baseline"/>
        <w:rPr>
          <w:rFonts w:eastAsia="Times New Roman"/>
          <w:b/>
          <w:sz w:val="28"/>
          <w:szCs w:val="28"/>
        </w:rPr>
      </w:pPr>
    </w:p>
    <w:p w14:paraId="7BAE06BE" w14:textId="77777777" w:rsidR="00962F19" w:rsidRPr="00E22C4E" w:rsidRDefault="00962F19" w:rsidP="009C6414">
      <w:pPr>
        <w:overflowPunct w:val="0"/>
        <w:jc w:val="center"/>
        <w:textAlignment w:val="baseline"/>
        <w:rPr>
          <w:rFonts w:eastAsia="Times New Roman"/>
          <w:b/>
          <w:sz w:val="28"/>
          <w:szCs w:val="28"/>
        </w:rPr>
      </w:pPr>
    </w:p>
    <w:p w14:paraId="5E45A606" w14:textId="77777777" w:rsidR="00962F19" w:rsidRPr="00E22C4E" w:rsidRDefault="00962F19" w:rsidP="009C6414">
      <w:pPr>
        <w:overflowPunct w:val="0"/>
        <w:jc w:val="center"/>
        <w:textAlignment w:val="baseline"/>
        <w:rPr>
          <w:rFonts w:eastAsia="Times New Roman"/>
          <w:b/>
          <w:sz w:val="28"/>
          <w:szCs w:val="28"/>
        </w:rPr>
      </w:pPr>
    </w:p>
    <w:p w14:paraId="30FF2FE3" w14:textId="77777777" w:rsidR="00962F19" w:rsidRPr="00E22C4E" w:rsidRDefault="00962F19" w:rsidP="009C6414">
      <w:pPr>
        <w:overflowPunct w:val="0"/>
        <w:jc w:val="center"/>
        <w:textAlignment w:val="baseline"/>
        <w:rPr>
          <w:rFonts w:eastAsia="Times New Roman"/>
          <w:b/>
          <w:sz w:val="28"/>
          <w:szCs w:val="28"/>
        </w:rPr>
      </w:pPr>
    </w:p>
    <w:p w14:paraId="48DCED08" w14:textId="77777777" w:rsidR="00962F19" w:rsidRPr="00E22C4E" w:rsidRDefault="00962F19" w:rsidP="009C6414">
      <w:pPr>
        <w:overflowPunct w:val="0"/>
        <w:jc w:val="center"/>
        <w:textAlignment w:val="baseline"/>
        <w:rPr>
          <w:rFonts w:eastAsia="Times New Roman"/>
          <w:b/>
          <w:sz w:val="28"/>
          <w:szCs w:val="28"/>
        </w:rPr>
      </w:pPr>
    </w:p>
    <w:p w14:paraId="5E7E3661" w14:textId="77777777" w:rsidR="00962F19" w:rsidRPr="00E22C4E" w:rsidRDefault="00962F19" w:rsidP="009C6414">
      <w:pPr>
        <w:overflowPunct w:val="0"/>
        <w:jc w:val="center"/>
        <w:textAlignment w:val="baseline"/>
        <w:rPr>
          <w:rFonts w:eastAsia="Times New Roman"/>
          <w:b/>
          <w:sz w:val="28"/>
          <w:szCs w:val="28"/>
        </w:rPr>
      </w:pPr>
    </w:p>
    <w:p w14:paraId="2AF9055A" w14:textId="77777777" w:rsidR="00962F19" w:rsidRPr="00E22C4E" w:rsidRDefault="00962F19" w:rsidP="009C6414">
      <w:pPr>
        <w:overflowPunct w:val="0"/>
        <w:jc w:val="center"/>
        <w:textAlignment w:val="baseline"/>
        <w:rPr>
          <w:rFonts w:eastAsia="Times New Roman"/>
          <w:b/>
          <w:sz w:val="28"/>
          <w:szCs w:val="28"/>
        </w:rPr>
      </w:pPr>
    </w:p>
    <w:p w14:paraId="2E4F0691" w14:textId="77777777" w:rsidR="00962F19" w:rsidRPr="00E22C4E" w:rsidRDefault="00962F19" w:rsidP="009C6414">
      <w:pPr>
        <w:overflowPunct w:val="0"/>
        <w:jc w:val="center"/>
        <w:textAlignment w:val="baseline"/>
        <w:rPr>
          <w:rFonts w:eastAsia="Times New Roman"/>
          <w:b/>
          <w:sz w:val="28"/>
          <w:szCs w:val="28"/>
        </w:rPr>
      </w:pPr>
    </w:p>
    <w:p w14:paraId="28BBBD59" w14:textId="77777777" w:rsidR="00962F19" w:rsidRPr="00E22C4E" w:rsidRDefault="00962F19" w:rsidP="009C6414">
      <w:pPr>
        <w:overflowPunct w:val="0"/>
        <w:jc w:val="center"/>
        <w:textAlignment w:val="baseline"/>
        <w:rPr>
          <w:rFonts w:eastAsia="Times New Roman"/>
          <w:b/>
          <w:sz w:val="28"/>
          <w:szCs w:val="28"/>
        </w:rPr>
      </w:pPr>
    </w:p>
    <w:p w14:paraId="095D7E6A" w14:textId="77777777" w:rsidR="00962F19" w:rsidRPr="00E22C4E" w:rsidRDefault="00962F19" w:rsidP="009C6414">
      <w:pPr>
        <w:overflowPunct w:val="0"/>
        <w:jc w:val="center"/>
        <w:textAlignment w:val="baseline"/>
        <w:rPr>
          <w:rFonts w:eastAsia="Times New Roman"/>
          <w:b/>
          <w:sz w:val="28"/>
          <w:szCs w:val="28"/>
        </w:rPr>
        <w:sectPr w:rsidR="00962F19" w:rsidRPr="00E22C4E" w:rsidSect="009C6414">
          <w:footerReference w:type="default" r:id="rId10"/>
          <w:footerReference w:type="first" r:id="rId11"/>
          <w:pgSz w:w="16838" w:h="11906" w:orient="landscape"/>
          <w:pgMar w:top="1701" w:right="568" w:bottom="851" w:left="1134" w:header="709" w:footer="709" w:gutter="0"/>
          <w:cols w:space="708"/>
          <w:docGrid w:linePitch="360"/>
        </w:sectPr>
      </w:pPr>
    </w:p>
    <w:p w14:paraId="455BBC8C" w14:textId="436EB689" w:rsidR="00962F19" w:rsidRPr="00E22C4E" w:rsidRDefault="00962F19" w:rsidP="009C6414">
      <w:pPr>
        <w:overflowPunct w:val="0"/>
        <w:jc w:val="center"/>
        <w:textAlignment w:val="baseline"/>
        <w:rPr>
          <w:rFonts w:eastAsia="Times New Roman"/>
          <w:b/>
          <w:sz w:val="28"/>
          <w:szCs w:val="28"/>
        </w:rPr>
      </w:pPr>
    </w:p>
    <w:p w14:paraId="6B5D300E" w14:textId="77777777" w:rsidR="00962F19" w:rsidRPr="00E22C4E" w:rsidRDefault="00962F19" w:rsidP="009C6414">
      <w:pPr>
        <w:overflowPunct w:val="0"/>
        <w:jc w:val="center"/>
        <w:textAlignment w:val="baseline"/>
        <w:rPr>
          <w:rFonts w:eastAsia="Times New Roman"/>
          <w:b/>
          <w:sz w:val="28"/>
          <w:szCs w:val="28"/>
        </w:rPr>
      </w:pPr>
    </w:p>
    <w:p w14:paraId="71098A2F" w14:textId="77777777" w:rsidR="00962F19" w:rsidRPr="00E22C4E" w:rsidRDefault="00962F19" w:rsidP="009C6414">
      <w:pPr>
        <w:overflowPunct w:val="0"/>
        <w:jc w:val="center"/>
        <w:textAlignment w:val="baseline"/>
        <w:rPr>
          <w:rFonts w:eastAsia="Times New Roman"/>
          <w:b/>
          <w:sz w:val="28"/>
          <w:szCs w:val="28"/>
        </w:rPr>
      </w:pPr>
    </w:p>
    <w:p w14:paraId="16072C15" w14:textId="77777777" w:rsidR="00962F19" w:rsidRPr="00E22C4E" w:rsidRDefault="00962F19" w:rsidP="009C6414">
      <w:pPr>
        <w:overflowPunct w:val="0"/>
        <w:jc w:val="center"/>
        <w:textAlignment w:val="baseline"/>
        <w:rPr>
          <w:rFonts w:eastAsia="Times New Roman"/>
          <w:b/>
          <w:sz w:val="28"/>
          <w:szCs w:val="28"/>
        </w:rPr>
      </w:pPr>
    </w:p>
    <w:tbl>
      <w:tblPr>
        <w:tblW w:w="9360" w:type="dxa"/>
        <w:tblInd w:w="108" w:type="dxa"/>
        <w:tblBorders>
          <w:bottom w:val="thickThinSmallGap" w:sz="24" w:space="0" w:color="auto"/>
        </w:tblBorders>
        <w:tblLook w:val="01E0" w:firstRow="1" w:lastRow="1" w:firstColumn="1" w:lastColumn="1" w:noHBand="0" w:noVBand="0"/>
      </w:tblPr>
      <w:tblGrid>
        <w:gridCol w:w="3837"/>
        <w:gridCol w:w="1563"/>
        <w:gridCol w:w="3960"/>
      </w:tblGrid>
      <w:tr w:rsidR="00962F19" w:rsidRPr="00E22C4E" w14:paraId="31668799" w14:textId="77777777" w:rsidTr="00962F19">
        <w:trPr>
          <w:trHeight w:val="2202"/>
        </w:trPr>
        <w:tc>
          <w:tcPr>
            <w:tcW w:w="3837" w:type="dxa"/>
            <w:shd w:val="clear" w:color="auto" w:fill="auto"/>
          </w:tcPr>
          <w:p w14:paraId="62C75769" w14:textId="77777777" w:rsidR="00962F19" w:rsidRPr="00E22C4E" w:rsidRDefault="00962F19" w:rsidP="00962F19">
            <w:pPr>
              <w:jc w:val="center"/>
              <w:rPr>
                <w:b/>
              </w:rPr>
            </w:pPr>
            <w:r w:rsidRPr="00E22C4E">
              <w:rPr>
                <w:b/>
              </w:rPr>
              <w:t>Российская Федерация (Россия)</w:t>
            </w:r>
          </w:p>
          <w:p w14:paraId="14714C1C" w14:textId="77777777" w:rsidR="00962F19" w:rsidRPr="00E22C4E" w:rsidRDefault="00962F19" w:rsidP="00962F19">
            <w:pPr>
              <w:jc w:val="center"/>
              <w:rPr>
                <w:b/>
              </w:rPr>
            </w:pPr>
            <w:r w:rsidRPr="00E22C4E">
              <w:rPr>
                <w:b/>
              </w:rPr>
              <w:t>Республика Саха (Якутия)</w:t>
            </w:r>
          </w:p>
          <w:p w14:paraId="59819667" w14:textId="77777777" w:rsidR="00962F19" w:rsidRPr="00E22C4E" w:rsidRDefault="00962F19" w:rsidP="00962F19">
            <w:pPr>
              <w:jc w:val="center"/>
              <w:rPr>
                <w:b/>
              </w:rPr>
            </w:pPr>
            <w:r w:rsidRPr="00E22C4E">
              <w:rPr>
                <w:b/>
              </w:rPr>
              <w:t>АДМИНИСТРАЦИЯ</w:t>
            </w:r>
          </w:p>
          <w:p w14:paraId="5B73CB27" w14:textId="77777777" w:rsidR="00962F19" w:rsidRPr="00E22C4E" w:rsidRDefault="00962F19" w:rsidP="00962F19">
            <w:pPr>
              <w:jc w:val="center"/>
              <w:rPr>
                <w:b/>
              </w:rPr>
            </w:pPr>
            <w:r w:rsidRPr="00E22C4E">
              <w:rPr>
                <w:b/>
              </w:rPr>
              <w:t>муниципального образования</w:t>
            </w:r>
          </w:p>
          <w:p w14:paraId="044579ED" w14:textId="77777777" w:rsidR="00962F19" w:rsidRPr="00E22C4E" w:rsidRDefault="00962F19" w:rsidP="00962F19">
            <w:pPr>
              <w:jc w:val="center"/>
              <w:rPr>
                <w:b/>
              </w:rPr>
            </w:pPr>
            <w:r w:rsidRPr="00E22C4E">
              <w:rPr>
                <w:b/>
              </w:rPr>
              <w:t xml:space="preserve">«Поселок </w:t>
            </w:r>
            <w:proofErr w:type="spellStart"/>
            <w:r w:rsidRPr="00E22C4E">
              <w:rPr>
                <w:b/>
              </w:rPr>
              <w:t>Айхал</w:t>
            </w:r>
            <w:proofErr w:type="spellEnd"/>
            <w:r w:rsidRPr="00E22C4E">
              <w:rPr>
                <w:b/>
              </w:rPr>
              <w:t>»</w:t>
            </w:r>
          </w:p>
          <w:p w14:paraId="78633C01" w14:textId="77777777" w:rsidR="00962F19" w:rsidRPr="00E22C4E" w:rsidRDefault="00962F19" w:rsidP="00962F1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E22C4E">
              <w:rPr>
                <w:b/>
              </w:rPr>
              <w:t>Мирнинского</w:t>
            </w:r>
            <w:proofErr w:type="spellEnd"/>
            <w:r w:rsidRPr="00E22C4E">
              <w:rPr>
                <w:b/>
              </w:rPr>
              <w:t xml:space="preserve"> района</w:t>
            </w:r>
          </w:p>
          <w:p w14:paraId="1201FA70" w14:textId="77777777" w:rsidR="00962F19" w:rsidRPr="00E22C4E" w:rsidRDefault="00962F19" w:rsidP="00962F19">
            <w:pPr>
              <w:jc w:val="center"/>
              <w:rPr>
                <w:b/>
                <w:bCs/>
                <w:kern w:val="32"/>
                <w:position w:val="6"/>
              </w:rPr>
            </w:pPr>
            <w:r w:rsidRPr="00E22C4E">
              <w:rPr>
                <w:b/>
                <w:bCs/>
                <w:kern w:val="32"/>
                <w:position w:val="6"/>
                <w:sz w:val="28"/>
                <w:szCs w:val="28"/>
              </w:rPr>
              <w:t xml:space="preserve"> </w:t>
            </w:r>
          </w:p>
          <w:p w14:paraId="70F148C4" w14:textId="77777777" w:rsidR="00962F19" w:rsidRPr="00E22C4E" w:rsidRDefault="00962F19" w:rsidP="00962F19">
            <w:pPr>
              <w:jc w:val="center"/>
              <w:rPr>
                <w:b/>
                <w:bCs/>
                <w:kern w:val="32"/>
                <w:position w:val="6"/>
                <w:sz w:val="32"/>
                <w:szCs w:val="32"/>
              </w:rPr>
            </w:pPr>
            <w:r w:rsidRPr="00E22C4E">
              <w:rPr>
                <w:b/>
                <w:bCs/>
                <w:kern w:val="32"/>
                <w:position w:val="6"/>
                <w:sz w:val="32"/>
                <w:szCs w:val="32"/>
              </w:rPr>
              <w:t>ПОСТАНОВЛЕНИЕ</w:t>
            </w:r>
          </w:p>
        </w:tc>
        <w:tc>
          <w:tcPr>
            <w:tcW w:w="1563" w:type="dxa"/>
            <w:shd w:val="clear" w:color="auto" w:fill="auto"/>
          </w:tcPr>
          <w:p w14:paraId="73817C3D" w14:textId="77777777" w:rsidR="00962F19" w:rsidRPr="00E22C4E" w:rsidRDefault="00962F19" w:rsidP="00962F19">
            <w:pPr>
              <w:jc w:val="center"/>
              <w:rPr>
                <w:noProof/>
              </w:rPr>
            </w:pPr>
            <w:r w:rsidRPr="00E22C4E"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00760EC4" wp14:editId="4C211BF1">
                  <wp:simplePos x="0" y="0"/>
                  <wp:positionH relativeFrom="column">
                    <wp:posOffset>12065</wp:posOffset>
                  </wp:positionH>
                  <wp:positionV relativeFrom="paragraph">
                    <wp:posOffset>-25400</wp:posOffset>
                  </wp:positionV>
                  <wp:extent cx="838835" cy="822960"/>
                  <wp:effectExtent l="0" t="0" r="0" b="0"/>
                  <wp:wrapNone/>
                  <wp:docPr id="11" name="Рисунок 11" descr="Айха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7" descr="Айха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1161" r="-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835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498825DF" w14:textId="77777777" w:rsidR="00962F19" w:rsidRPr="00E22C4E" w:rsidRDefault="00962F19" w:rsidP="00962F19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14:paraId="0721C3A4" w14:textId="77777777" w:rsidR="00962F19" w:rsidRPr="00E22C4E" w:rsidRDefault="00962F19" w:rsidP="00962F19">
            <w:pPr>
              <w:jc w:val="center"/>
              <w:rPr>
                <w:b/>
              </w:rPr>
            </w:pPr>
            <w:r w:rsidRPr="00E22C4E">
              <w:rPr>
                <w:b/>
              </w:rPr>
              <w:t xml:space="preserve">Россия </w:t>
            </w:r>
            <w:proofErr w:type="spellStart"/>
            <w:r w:rsidRPr="00E22C4E">
              <w:rPr>
                <w:b/>
              </w:rPr>
              <w:t>Федерацията</w:t>
            </w:r>
            <w:proofErr w:type="spellEnd"/>
            <w:r w:rsidRPr="00E22C4E">
              <w:rPr>
                <w:b/>
              </w:rPr>
              <w:t xml:space="preserve"> (Россия)</w:t>
            </w:r>
          </w:p>
          <w:p w14:paraId="355B2612" w14:textId="77777777" w:rsidR="00962F19" w:rsidRPr="00E22C4E" w:rsidRDefault="00962F19" w:rsidP="00962F19">
            <w:pPr>
              <w:jc w:val="center"/>
              <w:rPr>
                <w:b/>
              </w:rPr>
            </w:pPr>
            <w:r w:rsidRPr="00E22C4E">
              <w:rPr>
                <w:b/>
                <w:shd w:val="clear" w:color="auto" w:fill="FFFFFF"/>
              </w:rPr>
              <w:t xml:space="preserve">Саха </w:t>
            </w:r>
            <w:proofErr w:type="spellStart"/>
            <w:r w:rsidRPr="00E22C4E">
              <w:rPr>
                <w:b/>
                <w:shd w:val="clear" w:color="auto" w:fill="FFFFFF"/>
              </w:rPr>
              <w:t>Өрөспүүбүлүкэтэ</w:t>
            </w:r>
            <w:proofErr w:type="spellEnd"/>
          </w:p>
          <w:p w14:paraId="04D062ED" w14:textId="77777777" w:rsidR="00962F19" w:rsidRPr="00E22C4E" w:rsidRDefault="00962F19" w:rsidP="00962F19">
            <w:pPr>
              <w:jc w:val="center"/>
              <w:rPr>
                <w:b/>
              </w:rPr>
            </w:pPr>
            <w:proofErr w:type="spellStart"/>
            <w:r w:rsidRPr="00E22C4E">
              <w:rPr>
                <w:b/>
              </w:rPr>
              <w:t>Мииринэй</w:t>
            </w:r>
            <w:proofErr w:type="spellEnd"/>
            <w:r w:rsidRPr="00E22C4E">
              <w:rPr>
                <w:b/>
              </w:rPr>
              <w:t xml:space="preserve"> </w:t>
            </w:r>
            <w:proofErr w:type="spellStart"/>
            <w:r w:rsidRPr="00E22C4E">
              <w:rPr>
                <w:b/>
              </w:rPr>
              <w:t>улуу</w:t>
            </w:r>
            <w:proofErr w:type="spellEnd"/>
            <w:r w:rsidRPr="00E22C4E">
              <w:rPr>
                <w:b/>
                <w:lang w:val="en-US"/>
              </w:rPr>
              <w:t>h</w:t>
            </w:r>
            <w:proofErr w:type="spellStart"/>
            <w:r w:rsidRPr="00E22C4E">
              <w:rPr>
                <w:b/>
              </w:rPr>
              <w:t>ун</w:t>
            </w:r>
            <w:proofErr w:type="spellEnd"/>
          </w:p>
          <w:p w14:paraId="496FBE2B" w14:textId="77777777" w:rsidR="00962F19" w:rsidRPr="00E22C4E" w:rsidRDefault="00962F19" w:rsidP="00962F19">
            <w:pPr>
              <w:jc w:val="center"/>
              <w:rPr>
                <w:b/>
              </w:rPr>
            </w:pPr>
            <w:proofErr w:type="spellStart"/>
            <w:r w:rsidRPr="00E22C4E">
              <w:rPr>
                <w:b/>
              </w:rPr>
              <w:t>Айхал</w:t>
            </w:r>
            <w:proofErr w:type="spellEnd"/>
            <w:r w:rsidRPr="00E22C4E">
              <w:rPr>
                <w:b/>
              </w:rPr>
              <w:t xml:space="preserve"> </w:t>
            </w:r>
            <w:proofErr w:type="spellStart"/>
            <w:r w:rsidRPr="00E22C4E">
              <w:rPr>
                <w:b/>
              </w:rPr>
              <w:t>бө</w:t>
            </w:r>
            <w:proofErr w:type="spellEnd"/>
            <w:r w:rsidRPr="00E22C4E">
              <w:rPr>
                <w:b/>
                <w:lang w:val="en-US"/>
              </w:rPr>
              <w:t>h</w:t>
            </w:r>
            <w:proofErr w:type="spellStart"/>
            <w:r w:rsidRPr="00E22C4E">
              <w:rPr>
                <w:b/>
              </w:rPr>
              <w:t>үөлэгин</w:t>
            </w:r>
            <w:proofErr w:type="spellEnd"/>
          </w:p>
          <w:p w14:paraId="5EDF4791" w14:textId="77777777" w:rsidR="00962F19" w:rsidRPr="00E22C4E" w:rsidRDefault="00962F19" w:rsidP="00962F19">
            <w:pPr>
              <w:jc w:val="center"/>
              <w:rPr>
                <w:b/>
              </w:rPr>
            </w:pPr>
            <w:proofErr w:type="spellStart"/>
            <w:r w:rsidRPr="00E22C4E">
              <w:rPr>
                <w:b/>
              </w:rPr>
              <w:t>муниципальнай</w:t>
            </w:r>
            <w:proofErr w:type="spellEnd"/>
            <w:r w:rsidRPr="00E22C4E">
              <w:rPr>
                <w:b/>
              </w:rPr>
              <w:t xml:space="preserve"> </w:t>
            </w:r>
            <w:proofErr w:type="spellStart"/>
            <w:r w:rsidRPr="00E22C4E">
              <w:rPr>
                <w:b/>
              </w:rPr>
              <w:t>тэриллиитин</w:t>
            </w:r>
            <w:proofErr w:type="spellEnd"/>
          </w:p>
          <w:p w14:paraId="36C97E9C" w14:textId="77777777" w:rsidR="00962F19" w:rsidRPr="00E22C4E" w:rsidRDefault="00962F19" w:rsidP="00962F19">
            <w:pPr>
              <w:jc w:val="center"/>
              <w:rPr>
                <w:b/>
                <w:position w:val="6"/>
                <w:sz w:val="28"/>
                <w:szCs w:val="28"/>
              </w:rPr>
            </w:pPr>
            <w:r w:rsidRPr="00E22C4E">
              <w:rPr>
                <w:b/>
              </w:rPr>
              <w:t>ДЬА</w:t>
            </w:r>
            <w:r w:rsidRPr="00E22C4E">
              <w:rPr>
                <w:b/>
                <w:lang w:val="en-US"/>
              </w:rPr>
              <w:t>h</w:t>
            </w:r>
            <w:r w:rsidRPr="00E22C4E">
              <w:rPr>
                <w:b/>
              </w:rPr>
              <w:t>АЛТАТА</w:t>
            </w:r>
          </w:p>
          <w:p w14:paraId="6B0B06F4" w14:textId="77777777" w:rsidR="00962F19" w:rsidRPr="00E22C4E" w:rsidRDefault="00962F19" w:rsidP="00962F19">
            <w:pPr>
              <w:jc w:val="center"/>
              <w:rPr>
                <w:b/>
                <w:position w:val="6"/>
                <w:sz w:val="20"/>
                <w:szCs w:val="20"/>
              </w:rPr>
            </w:pPr>
          </w:p>
          <w:p w14:paraId="2116A824" w14:textId="77777777" w:rsidR="00962F19" w:rsidRPr="00E22C4E" w:rsidRDefault="00962F19" w:rsidP="00962F19">
            <w:pPr>
              <w:jc w:val="center"/>
              <w:rPr>
                <w:b/>
                <w:sz w:val="32"/>
                <w:szCs w:val="32"/>
              </w:rPr>
            </w:pPr>
            <w:r w:rsidRPr="00E22C4E">
              <w:rPr>
                <w:b/>
                <w:position w:val="6"/>
                <w:sz w:val="32"/>
                <w:szCs w:val="32"/>
              </w:rPr>
              <w:t>УУРААХ</w:t>
            </w:r>
          </w:p>
          <w:p w14:paraId="7D3D3D53" w14:textId="77777777" w:rsidR="00962F19" w:rsidRPr="00E22C4E" w:rsidRDefault="00962F19" w:rsidP="00962F19">
            <w:pPr>
              <w:jc w:val="center"/>
              <w:rPr>
                <w:b/>
                <w:bCs/>
                <w:kern w:val="32"/>
                <w:position w:val="6"/>
                <w:sz w:val="2"/>
                <w:szCs w:val="2"/>
              </w:rPr>
            </w:pPr>
          </w:p>
        </w:tc>
      </w:tr>
    </w:tbl>
    <w:p w14:paraId="456CC888" w14:textId="77777777" w:rsidR="00962F19" w:rsidRPr="00E22C4E" w:rsidRDefault="00962F19" w:rsidP="00962F19">
      <w:pPr>
        <w:ind w:left="-709" w:right="-284" w:firstLine="709"/>
        <w:jc w:val="both"/>
        <w:rPr>
          <w:b/>
        </w:rPr>
      </w:pPr>
    </w:p>
    <w:p w14:paraId="7955DBF9" w14:textId="6AE5E704" w:rsidR="00962F19" w:rsidRPr="00E22C4E" w:rsidRDefault="00962F19" w:rsidP="00962F19">
      <w:pPr>
        <w:ind w:left="-709" w:right="-284" w:firstLine="709"/>
        <w:jc w:val="both"/>
        <w:rPr>
          <w:b/>
        </w:rPr>
      </w:pPr>
      <w:r w:rsidRPr="00E22C4E">
        <w:rPr>
          <w:b/>
        </w:rPr>
        <w:t xml:space="preserve">18.03.2024 г.                           </w:t>
      </w:r>
      <w:r w:rsidRPr="00E22C4E">
        <w:rPr>
          <w:b/>
        </w:rPr>
        <w:tab/>
      </w:r>
      <w:r w:rsidRPr="00E22C4E">
        <w:rPr>
          <w:b/>
        </w:rPr>
        <w:tab/>
        <w:t xml:space="preserve">    </w:t>
      </w:r>
      <w:r w:rsidRPr="00E22C4E">
        <w:rPr>
          <w:b/>
        </w:rPr>
        <w:tab/>
      </w:r>
      <w:r w:rsidRPr="00E22C4E">
        <w:rPr>
          <w:b/>
        </w:rPr>
        <w:tab/>
        <w:t xml:space="preserve">                                         № _110_</w:t>
      </w:r>
    </w:p>
    <w:p w14:paraId="6DE4E61A" w14:textId="77777777" w:rsidR="00962F19" w:rsidRPr="00E22C4E" w:rsidRDefault="00962F19" w:rsidP="00962F19">
      <w:pPr>
        <w:ind w:left="-709" w:right="-284" w:firstLine="709"/>
        <w:jc w:val="both"/>
        <w:rPr>
          <w:b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</w:tblGrid>
      <w:tr w:rsidR="00962F19" w:rsidRPr="00E22C4E" w14:paraId="4F69601B" w14:textId="77777777" w:rsidTr="00962F19">
        <w:tc>
          <w:tcPr>
            <w:tcW w:w="3652" w:type="dxa"/>
          </w:tcPr>
          <w:p w14:paraId="015C5D06" w14:textId="77777777" w:rsidR="00962F19" w:rsidRPr="00E22C4E" w:rsidRDefault="00962F19" w:rsidP="00962F19">
            <w:pPr>
              <w:jc w:val="both"/>
              <w:rPr>
                <w:b/>
              </w:rPr>
            </w:pPr>
            <w:r w:rsidRPr="00E22C4E">
              <w:rPr>
                <w:b/>
              </w:rPr>
              <w:t xml:space="preserve">О внесении изменений в постановление Главы поселка от 22.12.2021 № 566 «Об утверждении муниципальной программы «Предупреждение и ликвидация последствий чрезвычайных ситуаций на территории МО «Поселок </w:t>
            </w:r>
            <w:proofErr w:type="spellStart"/>
            <w:r w:rsidRPr="00E22C4E">
              <w:rPr>
                <w:b/>
              </w:rPr>
              <w:t>Айхал</w:t>
            </w:r>
            <w:proofErr w:type="spellEnd"/>
            <w:r w:rsidRPr="00E22C4E">
              <w:rPr>
                <w:b/>
              </w:rPr>
              <w:t>» на 2022 - 2026 годы»</w:t>
            </w:r>
          </w:p>
        </w:tc>
      </w:tr>
    </w:tbl>
    <w:p w14:paraId="1898DD1B" w14:textId="77777777" w:rsidR="00962F19" w:rsidRPr="00E22C4E" w:rsidRDefault="00962F19" w:rsidP="00962F19">
      <w:pPr>
        <w:jc w:val="both"/>
        <w:rPr>
          <w:b/>
        </w:rPr>
      </w:pPr>
    </w:p>
    <w:p w14:paraId="3B6705F6" w14:textId="77777777" w:rsidR="00962F19" w:rsidRPr="00E22C4E" w:rsidRDefault="00962F19" w:rsidP="00962F19">
      <w:pPr>
        <w:ind w:firstLine="426"/>
        <w:jc w:val="both"/>
        <w:rPr>
          <w:iCs/>
        </w:rPr>
      </w:pPr>
      <w:r w:rsidRPr="00E22C4E">
        <w:rPr>
          <w:iCs/>
        </w:rPr>
        <w:t xml:space="preserve">На основании </w:t>
      </w:r>
      <w:r w:rsidRPr="00E22C4E">
        <w:rPr>
          <w:rFonts w:eastAsiaTheme="minorHAnsi"/>
          <w:lang w:eastAsia="en-US"/>
        </w:rPr>
        <w:t xml:space="preserve">Решений поселкового Совета депутатов от 30 января 2024 года                    V-№ 20-4 "О внесении изменений и дополнений в решение поселкового Совета депутатов от 25 декабря 2023 года V-№ 19-5 «О бюджете муниципального образования «Поселок </w:t>
      </w:r>
      <w:proofErr w:type="spellStart"/>
      <w:r w:rsidRPr="00E22C4E">
        <w:rPr>
          <w:rFonts w:eastAsiaTheme="minorHAnsi"/>
          <w:lang w:eastAsia="en-US"/>
        </w:rPr>
        <w:t>Айхал</w:t>
      </w:r>
      <w:proofErr w:type="spellEnd"/>
      <w:r w:rsidRPr="00E22C4E">
        <w:rPr>
          <w:rFonts w:eastAsiaTheme="minorHAnsi"/>
          <w:lang w:eastAsia="en-US"/>
        </w:rPr>
        <w:t xml:space="preserve">» </w:t>
      </w:r>
      <w:proofErr w:type="spellStart"/>
      <w:r w:rsidRPr="00E22C4E">
        <w:rPr>
          <w:rFonts w:eastAsiaTheme="minorHAnsi"/>
          <w:lang w:eastAsia="en-US"/>
        </w:rPr>
        <w:t>Мирнинского</w:t>
      </w:r>
      <w:proofErr w:type="spellEnd"/>
      <w:r w:rsidRPr="00E22C4E">
        <w:rPr>
          <w:rFonts w:eastAsiaTheme="minorHAnsi"/>
          <w:lang w:eastAsia="en-US"/>
        </w:rPr>
        <w:t xml:space="preserve"> района Республики Саха (Якутия) на 2024 год и на плановый период 2025 и 2026 годов"; от 27 февраля 2024 года V-№ 21-2 "О внесении изменений и дополнений в решение поселкового Совета депутатов от 25 декабря 2023 года V-№ 19-5 «О бюджете муниципального образования «Поселок </w:t>
      </w:r>
      <w:proofErr w:type="spellStart"/>
      <w:r w:rsidRPr="00E22C4E">
        <w:rPr>
          <w:rFonts w:eastAsiaTheme="minorHAnsi"/>
          <w:lang w:eastAsia="en-US"/>
        </w:rPr>
        <w:t>Айхал</w:t>
      </w:r>
      <w:proofErr w:type="spellEnd"/>
      <w:r w:rsidRPr="00E22C4E">
        <w:rPr>
          <w:rFonts w:eastAsiaTheme="minorHAnsi"/>
          <w:lang w:eastAsia="en-US"/>
        </w:rPr>
        <w:t xml:space="preserve">» </w:t>
      </w:r>
      <w:proofErr w:type="spellStart"/>
      <w:r w:rsidRPr="00E22C4E">
        <w:rPr>
          <w:rFonts w:eastAsiaTheme="minorHAnsi"/>
          <w:lang w:eastAsia="en-US"/>
        </w:rPr>
        <w:t>Мирнинского</w:t>
      </w:r>
      <w:proofErr w:type="spellEnd"/>
      <w:r w:rsidRPr="00E22C4E">
        <w:rPr>
          <w:rFonts w:eastAsiaTheme="minorHAnsi"/>
          <w:lang w:eastAsia="en-US"/>
        </w:rPr>
        <w:t xml:space="preserve"> района Республики Саха (Якутия) на 2024 год и на плановый период 2025 и 2026 годов", </w:t>
      </w:r>
      <w:r w:rsidRPr="00E22C4E">
        <w:rPr>
          <w:iCs/>
        </w:rPr>
        <w:t xml:space="preserve">в соответствии с  Положением </w:t>
      </w:r>
      <w:r w:rsidRPr="00E22C4E">
        <w:t xml:space="preserve">о разработке, реализации и оценке эффективности муниципальных программ МО «Поселок </w:t>
      </w:r>
      <w:proofErr w:type="spellStart"/>
      <w:r w:rsidRPr="00E22C4E">
        <w:t>Айхал</w:t>
      </w:r>
      <w:proofErr w:type="spellEnd"/>
      <w:r w:rsidRPr="00E22C4E">
        <w:t xml:space="preserve">» </w:t>
      </w:r>
      <w:proofErr w:type="spellStart"/>
      <w:r w:rsidRPr="00E22C4E">
        <w:t>Мирнинского</w:t>
      </w:r>
      <w:proofErr w:type="spellEnd"/>
      <w:r w:rsidRPr="00E22C4E">
        <w:t xml:space="preserve"> района Республики Саха (Якутия), утвержденным постановлением Главы поселка от 18.10.2021 г. № 414:</w:t>
      </w:r>
    </w:p>
    <w:p w14:paraId="7A5C8E32" w14:textId="77777777" w:rsidR="00962F19" w:rsidRPr="00E22C4E" w:rsidRDefault="00962F19" w:rsidP="00CF4199">
      <w:pPr>
        <w:pStyle w:val="af1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bCs/>
        </w:rPr>
      </w:pPr>
      <w:r w:rsidRPr="00E22C4E">
        <w:rPr>
          <w:rFonts w:ascii="Times New Roman" w:hAnsi="Times New Roman"/>
          <w:bCs/>
        </w:rPr>
        <w:t xml:space="preserve">Внести в муниципальную программу «Предупреждение и ликвидация последствий чрезвычайных ситуаций на территории муниципального образования «Поселок </w:t>
      </w:r>
      <w:proofErr w:type="spellStart"/>
      <w:r w:rsidRPr="00E22C4E">
        <w:rPr>
          <w:rFonts w:ascii="Times New Roman" w:hAnsi="Times New Roman"/>
          <w:bCs/>
        </w:rPr>
        <w:t>Айхал</w:t>
      </w:r>
      <w:proofErr w:type="spellEnd"/>
      <w:r w:rsidRPr="00E22C4E">
        <w:rPr>
          <w:rFonts w:ascii="Times New Roman" w:hAnsi="Times New Roman"/>
          <w:bCs/>
        </w:rPr>
        <w:t>» на 2022 - 2026 годы» утвержденную постановлением Главы от 22.12.2021 № 566 (с последующими изменениями и дополнениями) следующие изменения:</w:t>
      </w:r>
    </w:p>
    <w:p w14:paraId="4BC82094" w14:textId="77777777" w:rsidR="00962F19" w:rsidRPr="00E22C4E" w:rsidRDefault="00962F19" w:rsidP="00CF4199">
      <w:pPr>
        <w:pStyle w:val="af1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bCs/>
        </w:rPr>
      </w:pPr>
      <w:r w:rsidRPr="00E22C4E">
        <w:rPr>
          <w:rFonts w:ascii="Times New Roman" w:hAnsi="Times New Roman"/>
          <w:bCs/>
        </w:rPr>
        <w:t>Строку 7 «Финансовое обеспечение» паспорта муниципальной программы изложить в новой редакции:</w:t>
      </w: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2836"/>
        <w:gridCol w:w="1296"/>
        <w:gridCol w:w="1560"/>
        <w:gridCol w:w="1296"/>
        <w:gridCol w:w="1418"/>
        <w:gridCol w:w="1476"/>
      </w:tblGrid>
      <w:tr w:rsidR="00962F19" w:rsidRPr="00E22C4E" w14:paraId="489CF645" w14:textId="77777777" w:rsidTr="00962F19">
        <w:trPr>
          <w:trHeight w:val="645"/>
        </w:trPr>
        <w:tc>
          <w:tcPr>
            <w:tcW w:w="283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6B6E4" w14:textId="77777777" w:rsidR="00962F19" w:rsidRPr="00E22C4E" w:rsidRDefault="00962F19" w:rsidP="00962F19">
            <w:pPr>
              <w:jc w:val="center"/>
              <w:rPr>
                <w:b/>
                <w:bCs/>
                <w:color w:val="000000"/>
              </w:rPr>
            </w:pPr>
            <w:r w:rsidRPr="00E22C4E">
              <w:rPr>
                <w:b/>
                <w:bCs/>
                <w:color w:val="000000"/>
                <w:sz w:val="22"/>
                <w:szCs w:val="22"/>
              </w:rPr>
              <w:t>Финансовое обеспечение программы (руб.)</w:t>
            </w:r>
          </w:p>
        </w:tc>
        <w:tc>
          <w:tcPr>
            <w:tcW w:w="6945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F31C99" w14:textId="77777777" w:rsidR="00962F19" w:rsidRPr="00E22C4E" w:rsidRDefault="00962F19" w:rsidP="00962F19">
            <w:pPr>
              <w:jc w:val="center"/>
              <w:rPr>
                <w:b/>
                <w:bCs/>
                <w:color w:val="000000"/>
              </w:rPr>
            </w:pPr>
            <w:r w:rsidRPr="00E22C4E">
              <w:rPr>
                <w:b/>
                <w:bCs/>
                <w:color w:val="000000"/>
                <w:sz w:val="22"/>
                <w:szCs w:val="22"/>
              </w:rPr>
              <w:t>Плановый период</w:t>
            </w:r>
          </w:p>
        </w:tc>
      </w:tr>
      <w:tr w:rsidR="00962F19" w:rsidRPr="00E22C4E" w14:paraId="6442246B" w14:textId="77777777" w:rsidTr="00962F19">
        <w:trPr>
          <w:trHeight w:val="315"/>
        </w:trPr>
        <w:tc>
          <w:tcPr>
            <w:tcW w:w="283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082FE" w14:textId="77777777" w:rsidR="00962F19" w:rsidRPr="00E22C4E" w:rsidRDefault="00962F19" w:rsidP="00962F19">
            <w:pPr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E2084" w14:textId="77777777" w:rsidR="00962F19" w:rsidRPr="00E22C4E" w:rsidRDefault="00962F19" w:rsidP="00962F19">
            <w:pPr>
              <w:jc w:val="center"/>
              <w:rPr>
                <w:b/>
                <w:bCs/>
                <w:color w:val="000000"/>
              </w:rPr>
            </w:pPr>
            <w:r w:rsidRPr="00E22C4E">
              <w:rPr>
                <w:b/>
                <w:bCs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2446B" w14:textId="77777777" w:rsidR="00962F19" w:rsidRPr="00E22C4E" w:rsidRDefault="00962F19" w:rsidP="00962F19">
            <w:pPr>
              <w:jc w:val="center"/>
              <w:rPr>
                <w:b/>
                <w:bCs/>
                <w:color w:val="000000"/>
              </w:rPr>
            </w:pPr>
            <w:r w:rsidRPr="00E22C4E">
              <w:rPr>
                <w:b/>
                <w:b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775E4" w14:textId="77777777" w:rsidR="00962F19" w:rsidRPr="00E22C4E" w:rsidRDefault="00962F19" w:rsidP="00962F19">
            <w:pPr>
              <w:jc w:val="center"/>
              <w:rPr>
                <w:b/>
                <w:bCs/>
                <w:color w:val="000000"/>
              </w:rPr>
            </w:pPr>
            <w:r w:rsidRPr="00E22C4E">
              <w:rPr>
                <w:b/>
                <w:bCs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28E6E" w14:textId="77777777" w:rsidR="00962F19" w:rsidRPr="00E22C4E" w:rsidRDefault="00962F19" w:rsidP="00962F19">
            <w:pPr>
              <w:jc w:val="center"/>
              <w:rPr>
                <w:b/>
                <w:bCs/>
                <w:color w:val="000000"/>
              </w:rPr>
            </w:pPr>
            <w:r w:rsidRPr="00E22C4E">
              <w:rPr>
                <w:b/>
                <w:bCs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1F13AA" w14:textId="77777777" w:rsidR="00962F19" w:rsidRPr="00E22C4E" w:rsidRDefault="00962F19" w:rsidP="00962F19">
            <w:pPr>
              <w:jc w:val="center"/>
              <w:rPr>
                <w:b/>
                <w:bCs/>
                <w:color w:val="000000"/>
              </w:rPr>
            </w:pPr>
            <w:r w:rsidRPr="00E22C4E">
              <w:rPr>
                <w:b/>
                <w:bCs/>
                <w:color w:val="000000"/>
                <w:sz w:val="22"/>
                <w:szCs w:val="22"/>
              </w:rPr>
              <w:t>2026</w:t>
            </w:r>
          </w:p>
        </w:tc>
      </w:tr>
      <w:tr w:rsidR="00962F19" w:rsidRPr="00E22C4E" w14:paraId="06DA0177" w14:textId="77777777" w:rsidTr="00962F19">
        <w:trPr>
          <w:trHeight w:val="31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BF788" w14:textId="77777777" w:rsidR="00962F19" w:rsidRPr="00E22C4E" w:rsidRDefault="00962F19" w:rsidP="00962F19">
            <w:pPr>
              <w:rPr>
                <w:color w:val="000000"/>
              </w:rPr>
            </w:pPr>
            <w:r w:rsidRPr="00E22C4E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4145E" w14:textId="77777777" w:rsidR="00962F19" w:rsidRPr="00E22C4E" w:rsidRDefault="00962F19" w:rsidP="00962F19">
            <w:pPr>
              <w:jc w:val="center"/>
              <w:rPr>
                <w:color w:val="000000"/>
              </w:rPr>
            </w:pPr>
            <w:r w:rsidRPr="00E22C4E">
              <w:rPr>
                <w:color w:val="00000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1E2C92" w14:textId="77777777" w:rsidR="00962F19" w:rsidRPr="00E22C4E" w:rsidRDefault="00962F19" w:rsidP="00962F19">
            <w:pPr>
              <w:jc w:val="center"/>
            </w:pPr>
            <w:r w:rsidRPr="00E22C4E">
              <w:rPr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A0AF62" w14:textId="77777777" w:rsidR="00962F19" w:rsidRPr="00E22C4E" w:rsidRDefault="00962F19" w:rsidP="00962F19">
            <w:pPr>
              <w:jc w:val="center"/>
            </w:pPr>
            <w:r w:rsidRPr="00E22C4E"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753458" w14:textId="77777777" w:rsidR="00962F19" w:rsidRPr="00E22C4E" w:rsidRDefault="00962F19" w:rsidP="00962F19">
            <w:pPr>
              <w:jc w:val="center"/>
            </w:pPr>
            <w:r w:rsidRPr="00E22C4E"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365E39E" w14:textId="77777777" w:rsidR="00962F19" w:rsidRPr="00E22C4E" w:rsidRDefault="00962F19" w:rsidP="00962F19">
            <w:pPr>
              <w:jc w:val="center"/>
            </w:pPr>
            <w:r w:rsidRPr="00E22C4E">
              <w:rPr>
                <w:color w:val="000000"/>
              </w:rPr>
              <w:t>0</w:t>
            </w:r>
          </w:p>
        </w:tc>
      </w:tr>
      <w:tr w:rsidR="00962F19" w:rsidRPr="00E22C4E" w14:paraId="2E68E71B" w14:textId="77777777" w:rsidTr="00962F19">
        <w:trPr>
          <w:trHeight w:val="46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6D645" w14:textId="77777777" w:rsidR="00962F19" w:rsidRPr="00E22C4E" w:rsidRDefault="00962F19" w:rsidP="00962F19">
            <w:pPr>
              <w:rPr>
                <w:color w:val="000000"/>
              </w:rPr>
            </w:pPr>
            <w:r w:rsidRPr="00E22C4E">
              <w:rPr>
                <w:color w:val="000000"/>
                <w:sz w:val="22"/>
                <w:szCs w:val="22"/>
              </w:rPr>
              <w:t>Республиканский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06FD12" w14:textId="77777777" w:rsidR="00962F19" w:rsidRPr="00E22C4E" w:rsidRDefault="00962F19" w:rsidP="00962F19">
            <w:pPr>
              <w:jc w:val="center"/>
            </w:pPr>
            <w:r w:rsidRPr="00E22C4E">
              <w:rPr>
                <w:color w:val="00000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275383" w14:textId="77777777" w:rsidR="00962F19" w:rsidRPr="00E22C4E" w:rsidRDefault="00962F19" w:rsidP="00962F19">
            <w:pPr>
              <w:jc w:val="center"/>
            </w:pPr>
            <w:r w:rsidRPr="00E22C4E">
              <w:rPr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BB965E" w14:textId="77777777" w:rsidR="00962F19" w:rsidRPr="00E22C4E" w:rsidRDefault="00962F19" w:rsidP="00962F19">
            <w:pPr>
              <w:jc w:val="center"/>
            </w:pPr>
            <w:r w:rsidRPr="00E22C4E"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845C74" w14:textId="77777777" w:rsidR="00962F19" w:rsidRPr="00E22C4E" w:rsidRDefault="00962F19" w:rsidP="00962F19">
            <w:pPr>
              <w:jc w:val="center"/>
            </w:pPr>
            <w:r w:rsidRPr="00E22C4E"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3DBB2D8" w14:textId="77777777" w:rsidR="00962F19" w:rsidRPr="00E22C4E" w:rsidRDefault="00962F19" w:rsidP="00962F19">
            <w:pPr>
              <w:jc w:val="center"/>
            </w:pPr>
            <w:r w:rsidRPr="00E22C4E">
              <w:rPr>
                <w:color w:val="000000"/>
              </w:rPr>
              <w:t>0</w:t>
            </w:r>
          </w:p>
        </w:tc>
      </w:tr>
      <w:tr w:rsidR="00962F19" w:rsidRPr="00E22C4E" w14:paraId="18CC59F8" w14:textId="77777777" w:rsidTr="00962F19">
        <w:trPr>
          <w:trHeight w:val="42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6BA19" w14:textId="77777777" w:rsidR="00962F19" w:rsidRPr="00E22C4E" w:rsidRDefault="00962F19" w:rsidP="00962F19">
            <w:pPr>
              <w:rPr>
                <w:color w:val="000000"/>
              </w:rPr>
            </w:pPr>
            <w:r w:rsidRPr="00E22C4E">
              <w:rPr>
                <w:color w:val="000000"/>
                <w:sz w:val="22"/>
                <w:szCs w:val="22"/>
              </w:rPr>
              <w:t xml:space="preserve">Бюджет МО "Посёлок </w:t>
            </w:r>
            <w:proofErr w:type="spellStart"/>
            <w:r w:rsidRPr="00E22C4E">
              <w:rPr>
                <w:color w:val="000000"/>
                <w:sz w:val="22"/>
                <w:szCs w:val="22"/>
              </w:rPr>
              <w:t>Айхал</w:t>
            </w:r>
            <w:proofErr w:type="spellEnd"/>
            <w:r w:rsidRPr="00E22C4E">
              <w:rPr>
                <w:color w:val="000000"/>
                <w:sz w:val="22"/>
                <w:szCs w:val="22"/>
              </w:rPr>
              <w:t>»"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CE08E8" w14:textId="77777777" w:rsidR="00962F19" w:rsidRPr="00E22C4E" w:rsidRDefault="00962F19" w:rsidP="00962F19">
            <w:pPr>
              <w:jc w:val="center"/>
            </w:pPr>
            <w:r w:rsidRPr="00E22C4E">
              <w:t>331 150,00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386C1F" w14:textId="77777777" w:rsidR="00962F19" w:rsidRPr="00E22C4E" w:rsidRDefault="00962F19" w:rsidP="00962F19">
            <w:pPr>
              <w:jc w:val="center"/>
            </w:pPr>
            <w:r w:rsidRPr="00E22C4E">
              <w:t>1 075 686,68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98B1CF" w14:textId="77777777" w:rsidR="00962F19" w:rsidRPr="00E22C4E" w:rsidRDefault="00962F19" w:rsidP="00962F19">
            <w:pPr>
              <w:jc w:val="center"/>
            </w:pPr>
            <w:r w:rsidRPr="00E22C4E">
              <w:t>740 384,95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EA3627" w14:textId="77777777" w:rsidR="00962F19" w:rsidRPr="00E22C4E" w:rsidRDefault="00962F19" w:rsidP="00962F19">
            <w:pPr>
              <w:jc w:val="center"/>
            </w:pPr>
            <w:r w:rsidRPr="00E22C4E">
              <w:t>108 700,00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82C5BD9" w14:textId="77777777" w:rsidR="00962F19" w:rsidRPr="00E22C4E" w:rsidRDefault="00962F19" w:rsidP="00962F19">
            <w:pPr>
              <w:jc w:val="center"/>
            </w:pPr>
            <w:r w:rsidRPr="00E22C4E">
              <w:t>1 138 700,00</w:t>
            </w:r>
          </w:p>
        </w:tc>
      </w:tr>
      <w:tr w:rsidR="00962F19" w:rsidRPr="00E22C4E" w14:paraId="4AB72859" w14:textId="77777777" w:rsidTr="00962F19">
        <w:trPr>
          <w:trHeight w:val="251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4332B" w14:textId="77777777" w:rsidR="00962F19" w:rsidRPr="00E22C4E" w:rsidRDefault="00962F19" w:rsidP="00962F19">
            <w:pPr>
              <w:rPr>
                <w:color w:val="000000"/>
              </w:rPr>
            </w:pPr>
            <w:r w:rsidRPr="00E22C4E">
              <w:rPr>
                <w:color w:val="000000"/>
                <w:sz w:val="22"/>
                <w:szCs w:val="22"/>
              </w:rPr>
              <w:lastRenderedPageBreak/>
              <w:t>иные источники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4BDBAE" w14:textId="77777777" w:rsidR="00962F19" w:rsidRPr="00E22C4E" w:rsidRDefault="00962F19" w:rsidP="00962F19">
            <w:pPr>
              <w:jc w:val="center"/>
            </w:pPr>
            <w:r w:rsidRPr="00E22C4E">
              <w:rPr>
                <w:color w:val="00000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375AC9" w14:textId="77777777" w:rsidR="00962F19" w:rsidRPr="00E22C4E" w:rsidRDefault="00962F19" w:rsidP="00962F19">
            <w:pPr>
              <w:jc w:val="center"/>
            </w:pPr>
            <w:r w:rsidRPr="00E22C4E">
              <w:rPr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A289D0" w14:textId="77777777" w:rsidR="00962F19" w:rsidRPr="00E22C4E" w:rsidRDefault="00962F19" w:rsidP="00962F19">
            <w:pPr>
              <w:jc w:val="center"/>
            </w:pPr>
            <w:r w:rsidRPr="00E22C4E"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8DE4A1" w14:textId="77777777" w:rsidR="00962F19" w:rsidRPr="00E22C4E" w:rsidRDefault="00962F19" w:rsidP="00962F19">
            <w:pPr>
              <w:jc w:val="center"/>
            </w:pPr>
            <w:r w:rsidRPr="00E22C4E"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F88B5E6" w14:textId="77777777" w:rsidR="00962F19" w:rsidRPr="00E22C4E" w:rsidRDefault="00962F19" w:rsidP="00962F19">
            <w:pPr>
              <w:jc w:val="center"/>
            </w:pPr>
            <w:r w:rsidRPr="00E22C4E">
              <w:rPr>
                <w:color w:val="000000"/>
              </w:rPr>
              <w:t>0</w:t>
            </w:r>
          </w:p>
        </w:tc>
      </w:tr>
      <w:tr w:rsidR="00962F19" w:rsidRPr="00E22C4E" w14:paraId="312B779D" w14:textId="77777777" w:rsidTr="00962F19">
        <w:trPr>
          <w:trHeight w:val="69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F93B878" w14:textId="77777777" w:rsidR="00962F19" w:rsidRPr="00E22C4E" w:rsidRDefault="00962F19" w:rsidP="00962F19">
            <w:pPr>
              <w:rPr>
                <w:b/>
                <w:bCs/>
                <w:color w:val="000000"/>
              </w:rPr>
            </w:pPr>
            <w:r w:rsidRPr="00E22C4E">
              <w:rPr>
                <w:b/>
                <w:bCs/>
                <w:color w:val="000000"/>
                <w:sz w:val="22"/>
                <w:szCs w:val="22"/>
              </w:rPr>
              <w:t>Итого по программе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1118C124" w14:textId="77777777" w:rsidR="00962F19" w:rsidRPr="00E22C4E" w:rsidRDefault="00962F19" w:rsidP="00962F19">
            <w:pPr>
              <w:jc w:val="center"/>
              <w:rPr>
                <w:b/>
              </w:rPr>
            </w:pPr>
          </w:p>
          <w:p w14:paraId="7DB64B21" w14:textId="77777777" w:rsidR="00962F19" w:rsidRPr="00E22C4E" w:rsidRDefault="00962F19" w:rsidP="00962F19">
            <w:pPr>
              <w:jc w:val="center"/>
              <w:rPr>
                <w:b/>
              </w:rPr>
            </w:pPr>
            <w:r w:rsidRPr="00E22C4E">
              <w:rPr>
                <w:b/>
              </w:rPr>
              <w:t>331 150,00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556D3503" w14:textId="77777777" w:rsidR="00962F19" w:rsidRPr="00E22C4E" w:rsidRDefault="00962F19" w:rsidP="00962F19">
            <w:pPr>
              <w:jc w:val="center"/>
              <w:rPr>
                <w:b/>
              </w:rPr>
            </w:pPr>
          </w:p>
          <w:p w14:paraId="59979007" w14:textId="77777777" w:rsidR="00962F19" w:rsidRPr="00E22C4E" w:rsidRDefault="00962F19" w:rsidP="00962F19">
            <w:pPr>
              <w:jc w:val="center"/>
              <w:rPr>
                <w:b/>
              </w:rPr>
            </w:pPr>
            <w:r w:rsidRPr="00E22C4E">
              <w:rPr>
                <w:b/>
              </w:rPr>
              <w:t>1 075 686,68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267D3183" w14:textId="77777777" w:rsidR="00962F19" w:rsidRPr="00E22C4E" w:rsidRDefault="00962F19" w:rsidP="00962F19">
            <w:pPr>
              <w:jc w:val="center"/>
              <w:rPr>
                <w:b/>
              </w:rPr>
            </w:pPr>
          </w:p>
          <w:p w14:paraId="2BE147AE" w14:textId="77777777" w:rsidR="00962F19" w:rsidRPr="00E22C4E" w:rsidRDefault="00962F19" w:rsidP="00962F19">
            <w:pPr>
              <w:jc w:val="center"/>
              <w:rPr>
                <w:b/>
              </w:rPr>
            </w:pPr>
            <w:r w:rsidRPr="00E22C4E">
              <w:rPr>
                <w:b/>
              </w:rPr>
              <w:t>740 384,95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7C87B6EC" w14:textId="77777777" w:rsidR="00962F19" w:rsidRPr="00E22C4E" w:rsidRDefault="00962F19" w:rsidP="00962F19">
            <w:pPr>
              <w:jc w:val="center"/>
              <w:rPr>
                <w:b/>
              </w:rPr>
            </w:pPr>
          </w:p>
          <w:p w14:paraId="7D817E55" w14:textId="77777777" w:rsidR="00962F19" w:rsidRPr="00E22C4E" w:rsidRDefault="00962F19" w:rsidP="00962F19">
            <w:pPr>
              <w:jc w:val="center"/>
              <w:rPr>
                <w:b/>
              </w:rPr>
            </w:pPr>
            <w:r w:rsidRPr="00E22C4E">
              <w:rPr>
                <w:b/>
              </w:rPr>
              <w:t>108 700,00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hideMark/>
          </w:tcPr>
          <w:p w14:paraId="6BD873CB" w14:textId="77777777" w:rsidR="00962F19" w:rsidRPr="00E22C4E" w:rsidRDefault="00962F19" w:rsidP="00962F19">
            <w:pPr>
              <w:jc w:val="center"/>
              <w:rPr>
                <w:b/>
              </w:rPr>
            </w:pPr>
          </w:p>
          <w:p w14:paraId="69DF28C2" w14:textId="77777777" w:rsidR="00962F19" w:rsidRPr="00E22C4E" w:rsidRDefault="00962F19" w:rsidP="00962F19">
            <w:pPr>
              <w:jc w:val="center"/>
              <w:rPr>
                <w:b/>
              </w:rPr>
            </w:pPr>
            <w:r w:rsidRPr="00E22C4E">
              <w:rPr>
                <w:b/>
              </w:rPr>
              <w:t>1 138 700,00</w:t>
            </w:r>
          </w:p>
        </w:tc>
      </w:tr>
    </w:tbl>
    <w:p w14:paraId="6B989368" w14:textId="77777777" w:rsidR="00962F19" w:rsidRPr="00E22C4E" w:rsidRDefault="00962F19" w:rsidP="00962F19">
      <w:pPr>
        <w:jc w:val="both"/>
        <w:rPr>
          <w:bCs/>
        </w:rPr>
      </w:pPr>
    </w:p>
    <w:p w14:paraId="575BE0A9" w14:textId="77777777" w:rsidR="00962F19" w:rsidRPr="00E22C4E" w:rsidRDefault="00962F19" w:rsidP="00CF4199">
      <w:pPr>
        <w:pStyle w:val="af1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bCs/>
        </w:rPr>
      </w:pPr>
      <w:r w:rsidRPr="00E22C4E">
        <w:rPr>
          <w:rFonts w:ascii="Times New Roman" w:hAnsi="Times New Roman"/>
          <w:bCs/>
        </w:rPr>
        <w:t xml:space="preserve">  раздел 3 «перечень мероприятий и ресурсное обеспечение муниципальной программы» изложить в редакции согласно приложению к настоящему постановлению.</w:t>
      </w:r>
    </w:p>
    <w:p w14:paraId="7AC6922D" w14:textId="77777777" w:rsidR="00962F19" w:rsidRPr="00E22C4E" w:rsidRDefault="00962F19" w:rsidP="00CF4199">
      <w:pPr>
        <w:pStyle w:val="af1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</w:rPr>
      </w:pPr>
      <w:r w:rsidRPr="00E22C4E">
        <w:rPr>
          <w:rFonts w:ascii="Times New Roman" w:eastAsiaTheme="minorHAnsi" w:hAnsi="Times New Roman"/>
        </w:rPr>
        <w:t xml:space="preserve">Опубликовать настоящее Постановление в информационном бюллетени «Вестник </w:t>
      </w:r>
      <w:proofErr w:type="spellStart"/>
      <w:r w:rsidRPr="00E22C4E">
        <w:rPr>
          <w:rFonts w:ascii="Times New Roman" w:eastAsiaTheme="minorHAnsi" w:hAnsi="Times New Roman"/>
        </w:rPr>
        <w:t>Айхала</w:t>
      </w:r>
      <w:proofErr w:type="spellEnd"/>
      <w:r w:rsidRPr="00E22C4E">
        <w:rPr>
          <w:rFonts w:ascii="Times New Roman" w:eastAsiaTheme="minorHAnsi" w:hAnsi="Times New Roman"/>
        </w:rPr>
        <w:t xml:space="preserve">» и разместить на официальном сайте Администрации МО «Поселок </w:t>
      </w:r>
      <w:proofErr w:type="spellStart"/>
      <w:r w:rsidRPr="00E22C4E">
        <w:rPr>
          <w:rFonts w:ascii="Times New Roman" w:eastAsiaTheme="minorHAnsi" w:hAnsi="Times New Roman"/>
        </w:rPr>
        <w:t>Айхал</w:t>
      </w:r>
      <w:proofErr w:type="spellEnd"/>
      <w:r w:rsidRPr="00E22C4E">
        <w:rPr>
          <w:rFonts w:ascii="Times New Roman" w:eastAsiaTheme="minorHAnsi" w:hAnsi="Times New Roman"/>
        </w:rPr>
        <w:t>» (www.мо-айхал.рф).</w:t>
      </w:r>
    </w:p>
    <w:p w14:paraId="2EE2BFEF" w14:textId="77777777" w:rsidR="00962F19" w:rsidRPr="00E22C4E" w:rsidRDefault="00962F19" w:rsidP="00CF4199">
      <w:pPr>
        <w:pStyle w:val="af1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</w:rPr>
      </w:pPr>
      <w:r w:rsidRPr="00E22C4E">
        <w:rPr>
          <w:rFonts w:ascii="Times New Roman" w:eastAsiaTheme="minorHAnsi" w:hAnsi="Times New Roman"/>
        </w:rPr>
        <w:t xml:space="preserve">Настоящее Постановление вступает в силу с даты его официального опубликования. </w:t>
      </w:r>
    </w:p>
    <w:p w14:paraId="4BEA09C4" w14:textId="77777777" w:rsidR="00962F19" w:rsidRPr="00E22C4E" w:rsidRDefault="00962F19" w:rsidP="00CF4199">
      <w:pPr>
        <w:pStyle w:val="af1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</w:rPr>
      </w:pPr>
      <w:r w:rsidRPr="00E22C4E">
        <w:rPr>
          <w:rFonts w:ascii="Times New Roman" w:eastAsiaTheme="minorHAnsi" w:hAnsi="Times New Roman"/>
        </w:rPr>
        <w:t>Контроль за исполнением настоящего Постановления оставляю за собой.</w:t>
      </w:r>
    </w:p>
    <w:p w14:paraId="6C858B27" w14:textId="77777777" w:rsidR="00962F19" w:rsidRPr="00E22C4E" w:rsidRDefault="00962F19" w:rsidP="00962F19">
      <w:pPr>
        <w:pStyle w:val="af1"/>
        <w:ind w:left="426"/>
        <w:jc w:val="both"/>
        <w:rPr>
          <w:rFonts w:ascii="Times New Roman" w:hAnsi="Times New Roman"/>
          <w:bCs/>
        </w:rPr>
      </w:pPr>
    </w:p>
    <w:p w14:paraId="5A384709" w14:textId="77777777" w:rsidR="00962F19" w:rsidRPr="00E22C4E" w:rsidRDefault="00962F19" w:rsidP="00962F19">
      <w:pPr>
        <w:pStyle w:val="af1"/>
        <w:ind w:left="426"/>
        <w:jc w:val="both"/>
        <w:rPr>
          <w:rFonts w:ascii="Times New Roman" w:hAnsi="Times New Roman"/>
          <w:bCs/>
        </w:rPr>
      </w:pPr>
    </w:p>
    <w:p w14:paraId="3C0A0574" w14:textId="77777777" w:rsidR="00962F19" w:rsidRPr="00E22C4E" w:rsidRDefault="00962F19" w:rsidP="00962F19">
      <w:pPr>
        <w:pStyle w:val="af1"/>
        <w:ind w:left="426"/>
        <w:jc w:val="both"/>
        <w:rPr>
          <w:rFonts w:ascii="Times New Roman" w:hAnsi="Times New Roman"/>
          <w:bCs/>
        </w:rPr>
      </w:pPr>
    </w:p>
    <w:p w14:paraId="677FFD2B" w14:textId="77777777" w:rsidR="00962F19" w:rsidRPr="00E22C4E" w:rsidRDefault="00962F19" w:rsidP="00962F19">
      <w:pPr>
        <w:jc w:val="both"/>
        <w:rPr>
          <w:b/>
          <w:bCs/>
        </w:rPr>
      </w:pPr>
      <w:r w:rsidRPr="00E22C4E">
        <w:rPr>
          <w:b/>
          <w:bCs/>
        </w:rPr>
        <w:t xml:space="preserve">           Глава поселка                                                                             Г.Ш. Петровская</w:t>
      </w:r>
    </w:p>
    <w:p w14:paraId="3C23854F" w14:textId="77777777" w:rsidR="00962F19" w:rsidRPr="00E22C4E" w:rsidRDefault="00962F19" w:rsidP="00962F19">
      <w:pPr>
        <w:jc w:val="both"/>
        <w:rPr>
          <w:b/>
          <w:bCs/>
        </w:rPr>
        <w:sectPr w:rsidR="00962F19" w:rsidRPr="00E22C4E" w:rsidSect="00962F19">
          <w:headerReference w:type="default" r:id="rId13"/>
          <w:pgSz w:w="11906" w:h="16838"/>
          <w:pgMar w:top="284" w:right="850" w:bottom="993" w:left="1701" w:header="708" w:footer="708" w:gutter="0"/>
          <w:cols w:space="708"/>
          <w:docGrid w:linePitch="360"/>
        </w:sectPr>
      </w:pPr>
    </w:p>
    <w:tbl>
      <w:tblPr>
        <w:tblW w:w="11368" w:type="dxa"/>
        <w:tblInd w:w="118" w:type="dxa"/>
        <w:tblLayout w:type="fixed"/>
        <w:tblLook w:val="04A0" w:firstRow="1" w:lastRow="0" w:firstColumn="1" w:lastColumn="0" w:noHBand="0" w:noVBand="1"/>
      </w:tblPr>
      <w:tblGrid>
        <w:gridCol w:w="503"/>
        <w:gridCol w:w="2716"/>
        <w:gridCol w:w="1601"/>
        <w:gridCol w:w="1216"/>
        <w:gridCol w:w="1335"/>
        <w:gridCol w:w="1327"/>
        <w:gridCol w:w="1367"/>
        <w:gridCol w:w="1303"/>
      </w:tblGrid>
      <w:tr w:rsidR="00962F19" w:rsidRPr="00E22C4E" w14:paraId="5F392AEC" w14:textId="77777777" w:rsidTr="00962F19">
        <w:trPr>
          <w:trHeight w:val="33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FC604" w14:textId="77777777" w:rsidR="00962F19" w:rsidRPr="00E22C4E" w:rsidRDefault="00962F19" w:rsidP="00962F19">
            <w:pPr>
              <w:jc w:val="center"/>
              <w:rPr>
                <w:color w:val="000000"/>
                <w:sz w:val="20"/>
                <w:szCs w:val="20"/>
              </w:rPr>
            </w:pPr>
            <w:bookmarkStart w:id="32" w:name="RANGE!A1:H97"/>
            <w:bookmarkStart w:id="33" w:name="RANGE!A1:H107"/>
            <w:bookmarkStart w:id="34" w:name="RANGE!A1:H111"/>
            <w:bookmarkStart w:id="35" w:name="RANGE!A1:H121"/>
            <w:bookmarkStart w:id="36" w:name="RANGE!A1:H120"/>
            <w:bookmarkEnd w:id="32"/>
            <w:bookmarkEnd w:id="33"/>
            <w:bookmarkEnd w:id="34"/>
            <w:bookmarkEnd w:id="35"/>
            <w:bookmarkEnd w:id="36"/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C79B9" w14:textId="77777777" w:rsidR="00962F19" w:rsidRPr="00E22C4E" w:rsidRDefault="00962F19" w:rsidP="00962F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6661C2" w14:textId="77777777" w:rsidR="00962F19" w:rsidRPr="00E22C4E" w:rsidRDefault="00962F19" w:rsidP="00962F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1281F" w14:textId="77777777" w:rsidR="00962F19" w:rsidRPr="00E22C4E" w:rsidRDefault="00962F19" w:rsidP="00962F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CDC2B" w14:textId="77777777" w:rsidR="00962F19" w:rsidRPr="00E22C4E" w:rsidRDefault="00962F19" w:rsidP="00962F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72C39" w14:textId="77777777" w:rsidR="00962F19" w:rsidRPr="00E22C4E" w:rsidRDefault="00962F19" w:rsidP="00962F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84EF0" w14:textId="77777777" w:rsidR="00962F19" w:rsidRPr="00E22C4E" w:rsidRDefault="00962F19" w:rsidP="00962F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2C4E">
              <w:rPr>
                <w:b/>
                <w:bCs/>
                <w:color w:val="000000"/>
                <w:sz w:val="20"/>
                <w:szCs w:val="20"/>
              </w:rPr>
              <w:t xml:space="preserve">Приложение № 1 </w:t>
            </w:r>
          </w:p>
        </w:tc>
      </w:tr>
      <w:tr w:rsidR="00962F19" w:rsidRPr="00E22C4E" w14:paraId="25A8ED37" w14:textId="77777777" w:rsidTr="00962F19">
        <w:trPr>
          <w:trHeight w:val="255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0827E" w14:textId="77777777" w:rsidR="00962F19" w:rsidRPr="00E22C4E" w:rsidRDefault="00962F19" w:rsidP="00962F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ADEAE" w14:textId="77777777" w:rsidR="00962F19" w:rsidRPr="00E22C4E" w:rsidRDefault="00962F19" w:rsidP="00962F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0DC149" w14:textId="77777777" w:rsidR="00962F19" w:rsidRPr="00E22C4E" w:rsidRDefault="00962F19" w:rsidP="00962F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CBB9A" w14:textId="77777777" w:rsidR="00962F19" w:rsidRPr="00E22C4E" w:rsidRDefault="00962F19" w:rsidP="00962F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5D1A0" w14:textId="77777777" w:rsidR="00962F19" w:rsidRPr="00E22C4E" w:rsidRDefault="00962F19" w:rsidP="00962F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7A6F7" w14:textId="77777777" w:rsidR="00962F19" w:rsidRPr="00E22C4E" w:rsidRDefault="00962F19" w:rsidP="00962F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D2248" w14:textId="77777777" w:rsidR="00962F19" w:rsidRPr="00E22C4E" w:rsidRDefault="00962F19" w:rsidP="00962F1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22C4E">
              <w:rPr>
                <w:b/>
                <w:bCs/>
                <w:color w:val="000000"/>
                <w:sz w:val="20"/>
                <w:szCs w:val="20"/>
              </w:rPr>
              <w:t>к постановлению Главы</w:t>
            </w:r>
          </w:p>
        </w:tc>
      </w:tr>
      <w:tr w:rsidR="00962F19" w:rsidRPr="00E22C4E" w14:paraId="4F709384" w14:textId="77777777" w:rsidTr="00962F19">
        <w:trPr>
          <w:trHeight w:val="255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10E47" w14:textId="77777777" w:rsidR="00962F19" w:rsidRPr="00E22C4E" w:rsidRDefault="00962F19" w:rsidP="00962F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D9595" w14:textId="77777777" w:rsidR="00962F19" w:rsidRPr="00E22C4E" w:rsidRDefault="00962F19" w:rsidP="00962F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503C2A" w14:textId="77777777" w:rsidR="00962F19" w:rsidRPr="00E22C4E" w:rsidRDefault="00962F19" w:rsidP="00962F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0D23A" w14:textId="77777777" w:rsidR="00962F19" w:rsidRPr="00E22C4E" w:rsidRDefault="00962F19" w:rsidP="00962F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DD309" w14:textId="77777777" w:rsidR="00962F19" w:rsidRPr="00E22C4E" w:rsidRDefault="00962F19" w:rsidP="00962F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5FA8E" w14:textId="77777777" w:rsidR="00962F19" w:rsidRPr="00E22C4E" w:rsidRDefault="00962F19" w:rsidP="00962F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9DDD9" w14:textId="77777777" w:rsidR="00962F19" w:rsidRPr="00E22C4E" w:rsidRDefault="00962F19" w:rsidP="00962F1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22C4E">
              <w:rPr>
                <w:b/>
                <w:bCs/>
                <w:color w:val="000000"/>
                <w:sz w:val="20"/>
                <w:szCs w:val="20"/>
              </w:rPr>
              <w:t>от_18.03.2024 г._ № _110__</w:t>
            </w:r>
          </w:p>
        </w:tc>
      </w:tr>
      <w:tr w:rsidR="00962F19" w:rsidRPr="00E22C4E" w14:paraId="7668EA54" w14:textId="77777777" w:rsidTr="00962F19">
        <w:trPr>
          <w:trHeight w:val="255"/>
        </w:trPr>
        <w:tc>
          <w:tcPr>
            <w:tcW w:w="113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805F2" w14:textId="77777777" w:rsidR="00962F19" w:rsidRPr="00E22C4E" w:rsidRDefault="00962F19" w:rsidP="00962F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2C4E">
              <w:rPr>
                <w:b/>
                <w:bCs/>
                <w:color w:val="000000"/>
                <w:sz w:val="20"/>
                <w:szCs w:val="20"/>
              </w:rPr>
              <w:t>Раздел 3.</w:t>
            </w:r>
          </w:p>
        </w:tc>
      </w:tr>
      <w:tr w:rsidR="00962F19" w:rsidRPr="00E22C4E" w14:paraId="434117EF" w14:textId="77777777" w:rsidTr="00962F19">
        <w:trPr>
          <w:trHeight w:val="255"/>
        </w:trPr>
        <w:tc>
          <w:tcPr>
            <w:tcW w:w="113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29B6B" w14:textId="77777777" w:rsidR="00962F19" w:rsidRPr="00E22C4E" w:rsidRDefault="00962F19" w:rsidP="00962F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2C4E">
              <w:rPr>
                <w:b/>
                <w:bCs/>
                <w:color w:val="000000"/>
                <w:sz w:val="20"/>
                <w:szCs w:val="20"/>
              </w:rPr>
              <w:t>ПЕРЕЧЕНЬ МЕРОПРИЯТИЙ И РЕСУРСНОЕ ОБЕСПЕЧЕНИЕ</w:t>
            </w:r>
          </w:p>
        </w:tc>
      </w:tr>
      <w:tr w:rsidR="00962F19" w:rsidRPr="00E22C4E" w14:paraId="3BE3A862" w14:textId="77777777" w:rsidTr="00962F19">
        <w:trPr>
          <w:trHeight w:val="255"/>
        </w:trPr>
        <w:tc>
          <w:tcPr>
            <w:tcW w:w="113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01147" w14:textId="77777777" w:rsidR="00962F19" w:rsidRPr="00E22C4E" w:rsidRDefault="00962F19" w:rsidP="00962F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2C4E">
              <w:rPr>
                <w:b/>
                <w:bCs/>
                <w:color w:val="000000"/>
                <w:sz w:val="20"/>
                <w:szCs w:val="20"/>
              </w:rPr>
              <w:t>муниципальной программы</w:t>
            </w:r>
          </w:p>
        </w:tc>
      </w:tr>
      <w:tr w:rsidR="00962F19" w:rsidRPr="00E22C4E" w14:paraId="7D2CB759" w14:textId="77777777" w:rsidTr="00962F19">
        <w:trPr>
          <w:trHeight w:val="690"/>
        </w:trPr>
        <w:tc>
          <w:tcPr>
            <w:tcW w:w="113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BF9E68" w14:textId="77777777" w:rsidR="00962F19" w:rsidRPr="00E22C4E" w:rsidRDefault="00962F19" w:rsidP="00962F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2C4E">
              <w:rPr>
                <w:b/>
                <w:bCs/>
                <w:color w:val="000000"/>
                <w:sz w:val="20"/>
                <w:szCs w:val="20"/>
              </w:rPr>
              <w:t xml:space="preserve">"Предупреждение и ликвидация последствий чрезвычайных ситуаций на территории муниципального образования Поселок </w:t>
            </w:r>
            <w:proofErr w:type="spellStart"/>
            <w:r w:rsidRPr="00E22C4E">
              <w:rPr>
                <w:b/>
                <w:bCs/>
                <w:color w:val="000000"/>
                <w:sz w:val="20"/>
                <w:szCs w:val="20"/>
              </w:rPr>
              <w:t>Айхал</w:t>
            </w:r>
            <w:proofErr w:type="spellEnd"/>
            <w:r w:rsidRPr="00E22C4E">
              <w:rPr>
                <w:b/>
                <w:bCs/>
                <w:color w:val="000000"/>
                <w:sz w:val="20"/>
                <w:szCs w:val="20"/>
              </w:rPr>
              <w:t>" на 2022-2026 годы"</w:t>
            </w:r>
          </w:p>
        </w:tc>
      </w:tr>
      <w:tr w:rsidR="00962F19" w:rsidRPr="00E22C4E" w14:paraId="3AA12D64" w14:textId="77777777" w:rsidTr="00962F19">
        <w:trPr>
          <w:trHeight w:val="21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2BAAF" w14:textId="77777777" w:rsidR="00962F19" w:rsidRPr="00E22C4E" w:rsidRDefault="00962F19" w:rsidP="00962F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08E09" w14:textId="77777777" w:rsidR="00962F19" w:rsidRPr="00E22C4E" w:rsidRDefault="00962F19" w:rsidP="00962F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95CD88" w14:textId="77777777" w:rsidR="00962F19" w:rsidRPr="00E22C4E" w:rsidRDefault="00962F19" w:rsidP="00962F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AA137" w14:textId="77777777" w:rsidR="00962F19" w:rsidRPr="00E22C4E" w:rsidRDefault="00962F19" w:rsidP="00962F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78769" w14:textId="77777777" w:rsidR="00962F19" w:rsidRPr="00E22C4E" w:rsidRDefault="00962F19" w:rsidP="00962F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2851C" w14:textId="77777777" w:rsidR="00962F19" w:rsidRPr="00E22C4E" w:rsidRDefault="00962F19" w:rsidP="00962F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96554" w14:textId="77777777" w:rsidR="00962F19" w:rsidRPr="00E22C4E" w:rsidRDefault="00962F19" w:rsidP="00962F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1366A" w14:textId="77777777" w:rsidR="00962F19" w:rsidRPr="00E22C4E" w:rsidRDefault="00962F19" w:rsidP="00962F1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22C4E">
              <w:rPr>
                <w:b/>
                <w:bCs/>
                <w:color w:val="000000"/>
                <w:sz w:val="20"/>
                <w:szCs w:val="20"/>
              </w:rPr>
              <w:t>рублей</w:t>
            </w:r>
          </w:p>
        </w:tc>
      </w:tr>
      <w:tr w:rsidR="00962F19" w:rsidRPr="00E22C4E" w14:paraId="74E7259B" w14:textId="77777777" w:rsidTr="00962F19">
        <w:trPr>
          <w:trHeight w:val="255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72799" w14:textId="77777777" w:rsidR="00962F19" w:rsidRPr="00E22C4E" w:rsidRDefault="00962F19" w:rsidP="00962F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2C4E">
              <w:rPr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7035B" w14:textId="77777777" w:rsidR="00962F19" w:rsidRPr="00E22C4E" w:rsidRDefault="00962F19" w:rsidP="00962F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2C4E">
              <w:rPr>
                <w:b/>
                <w:bCs/>
                <w:color w:val="000000"/>
                <w:sz w:val="20"/>
                <w:szCs w:val="20"/>
              </w:rPr>
              <w:t>Мероприятия по реализации программы</w:t>
            </w:r>
          </w:p>
        </w:tc>
        <w:tc>
          <w:tcPr>
            <w:tcW w:w="1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88DAD" w14:textId="77777777" w:rsidR="00962F19" w:rsidRPr="00E22C4E" w:rsidRDefault="00962F19" w:rsidP="00962F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2C4E">
              <w:rPr>
                <w:b/>
                <w:bCs/>
                <w:color w:val="000000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65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101AF6" w14:textId="77777777" w:rsidR="00962F19" w:rsidRPr="00E22C4E" w:rsidRDefault="00962F19" w:rsidP="00962F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2C4E">
              <w:rPr>
                <w:b/>
                <w:bCs/>
                <w:color w:val="000000"/>
                <w:sz w:val="20"/>
                <w:szCs w:val="20"/>
              </w:rPr>
              <w:t>Объем финансирования по годам</w:t>
            </w:r>
          </w:p>
        </w:tc>
      </w:tr>
      <w:tr w:rsidR="00962F19" w:rsidRPr="00E22C4E" w14:paraId="5A64EE94" w14:textId="77777777" w:rsidTr="00962F19">
        <w:trPr>
          <w:trHeight w:val="255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9AAE22" w14:textId="77777777" w:rsidR="00962F19" w:rsidRPr="00E22C4E" w:rsidRDefault="00962F19" w:rsidP="00962F1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172DE2" w14:textId="77777777" w:rsidR="00962F19" w:rsidRPr="00E22C4E" w:rsidRDefault="00962F19" w:rsidP="00962F1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4827A6" w14:textId="77777777" w:rsidR="00962F19" w:rsidRPr="00E22C4E" w:rsidRDefault="00962F19" w:rsidP="00962F1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5B809" w14:textId="77777777" w:rsidR="00962F19" w:rsidRPr="00E22C4E" w:rsidRDefault="00962F19" w:rsidP="00962F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2C4E">
              <w:rPr>
                <w:b/>
                <w:bCs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21BF8" w14:textId="77777777" w:rsidR="00962F19" w:rsidRPr="00E22C4E" w:rsidRDefault="00962F19" w:rsidP="00962F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2C4E">
              <w:rPr>
                <w:b/>
                <w:bCs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7C5C0" w14:textId="77777777" w:rsidR="00962F19" w:rsidRPr="00E22C4E" w:rsidRDefault="00962F19" w:rsidP="00962F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2C4E">
              <w:rPr>
                <w:b/>
                <w:bCs/>
                <w:color w:val="000000"/>
                <w:sz w:val="20"/>
                <w:szCs w:val="20"/>
              </w:rPr>
              <w:t>2024год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A0342" w14:textId="77777777" w:rsidR="00962F19" w:rsidRPr="00E22C4E" w:rsidRDefault="00962F19" w:rsidP="00962F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2C4E">
              <w:rPr>
                <w:b/>
                <w:bCs/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BD0C6" w14:textId="77777777" w:rsidR="00962F19" w:rsidRPr="00E22C4E" w:rsidRDefault="00962F19" w:rsidP="00962F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2C4E">
              <w:rPr>
                <w:b/>
                <w:bCs/>
                <w:color w:val="000000"/>
                <w:sz w:val="20"/>
                <w:szCs w:val="20"/>
              </w:rPr>
              <w:t>2026 год</w:t>
            </w:r>
          </w:p>
        </w:tc>
      </w:tr>
      <w:tr w:rsidR="00962F19" w:rsidRPr="00E22C4E" w14:paraId="3D65C0BC" w14:textId="77777777" w:rsidTr="00962F19">
        <w:trPr>
          <w:trHeight w:val="585"/>
        </w:trPr>
        <w:tc>
          <w:tcPr>
            <w:tcW w:w="11368" w:type="dxa"/>
            <w:gridSpan w:val="8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219BE0" w14:textId="77777777" w:rsidR="00962F19" w:rsidRPr="00E22C4E" w:rsidRDefault="00962F19" w:rsidP="00962F19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22C4E">
              <w:rPr>
                <w:b/>
                <w:bCs/>
                <w:i/>
                <w:iCs/>
                <w:color w:val="000000"/>
                <w:sz w:val="20"/>
                <w:szCs w:val="20"/>
              </w:rPr>
              <w:t>Организация и осуществление мероприятия по защите населения и территории муниципального образования от чрезвычайных ситуаций природного и техногенного характера.</w:t>
            </w:r>
          </w:p>
        </w:tc>
      </w:tr>
      <w:tr w:rsidR="00962F19" w:rsidRPr="00E22C4E" w14:paraId="212B194A" w14:textId="77777777" w:rsidTr="00962F19">
        <w:trPr>
          <w:trHeight w:val="585"/>
        </w:trPr>
        <w:tc>
          <w:tcPr>
            <w:tcW w:w="11368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DBEEF3"/>
            <w:vAlign w:val="center"/>
            <w:hideMark/>
          </w:tcPr>
          <w:p w14:paraId="039FB68E" w14:textId="77777777" w:rsidR="00962F19" w:rsidRPr="00E22C4E" w:rsidRDefault="00962F19" w:rsidP="00962F1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22C4E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1. Мероприятия по </w:t>
            </w:r>
            <w:proofErr w:type="gramStart"/>
            <w:r w:rsidRPr="00E22C4E">
              <w:rPr>
                <w:b/>
                <w:bCs/>
                <w:i/>
                <w:iCs/>
                <w:color w:val="000000"/>
                <w:sz w:val="20"/>
                <w:szCs w:val="20"/>
              </w:rPr>
              <w:t>созданию  резервных</w:t>
            </w:r>
            <w:proofErr w:type="gramEnd"/>
            <w:r w:rsidRPr="00E22C4E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средств на предупреждение и ликвидацию последствий ЧС</w:t>
            </w:r>
          </w:p>
        </w:tc>
      </w:tr>
      <w:tr w:rsidR="00962F19" w:rsidRPr="00E22C4E" w14:paraId="1AB4B9D3" w14:textId="77777777" w:rsidTr="00962F19">
        <w:trPr>
          <w:trHeight w:val="420"/>
        </w:trPr>
        <w:tc>
          <w:tcPr>
            <w:tcW w:w="5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5EC1A" w14:textId="77777777" w:rsidR="00962F19" w:rsidRPr="00E22C4E" w:rsidRDefault="00962F19" w:rsidP="00962F19">
            <w:pPr>
              <w:jc w:val="center"/>
              <w:rPr>
                <w:color w:val="000000"/>
                <w:sz w:val="20"/>
                <w:szCs w:val="20"/>
              </w:rPr>
            </w:pPr>
            <w:r w:rsidRPr="00E22C4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71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F481B" w14:textId="77777777" w:rsidR="00962F19" w:rsidRPr="00E22C4E" w:rsidRDefault="00962F19" w:rsidP="00962F19">
            <w:pPr>
              <w:jc w:val="center"/>
              <w:rPr>
                <w:color w:val="000000"/>
                <w:sz w:val="20"/>
                <w:szCs w:val="20"/>
              </w:rPr>
            </w:pPr>
            <w:r w:rsidRPr="00E22C4E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14:paraId="19AE2986" w14:textId="77777777" w:rsidR="00962F19" w:rsidRPr="00E22C4E" w:rsidRDefault="00962F19" w:rsidP="00962F1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22C4E">
              <w:rPr>
                <w:b/>
                <w:bCs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497BBAF1" w14:textId="77777777" w:rsidR="00962F19" w:rsidRPr="00E22C4E" w:rsidRDefault="00962F19" w:rsidP="00962F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2C4E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2ABF9169" w14:textId="77777777" w:rsidR="00962F19" w:rsidRPr="00E22C4E" w:rsidRDefault="00962F19" w:rsidP="00962F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2C4E">
              <w:rPr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123A252A" w14:textId="77777777" w:rsidR="00962F19" w:rsidRPr="00E22C4E" w:rsidRDefault="00962F19" w:rsidP="00962F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2C4E">
              <w:rPr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5BB082B0" w14:textId="77777777" w:rsidR="00962F19" w:rsidRPr="00E22C4E" w:rsidRDefault="00962F19" w:rsidP="00962F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2C4E">
              <w:rPr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1D929040" w14:textId="77777777" w:rsidR="00962F19" w:rsidRPr="00E22C4E" w:rsidRDefault="00962F19" w:rsidP="00962F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2C4E">
              <w:rPr>
                <w:b/>
                <w:bCs/>
                <w:color w:val="000000"/>
                <w:sz w:val="20"/>
                <w:szCs w:val="20"/>
              </w:rPr>
              <w:t>300 000,00</w:t>
            </w:r>
          </w:p>
        </w:tc>
      </w:tr>
      <w:tr w:rsidR="00962F19" w:rsidRPr="00E22C4E" w14:paraId="6E4017FE" w14:textId="77777777" w:rsidTr="00962F19">
        <w:trPr>
          <w:trHeight w:val="255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2498D93" w14:textId="77777777" w:rsidR="00962F19" w:rsidRPr="00E22C4E" w:rsidRDefault="00962F19" w:rsidP="00962F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AC90389" w14:textId="77777777" w:rsidR="00962F19" w:rsidRPr="00E22C4E" w:rsidRDefault="00962F19" w:rsidP="00962F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99562" w14:textId="77777777" w:rsidR="00962F19" w:rsidRPr="00E22C4E" w:rsidRDefault="00962F19" w:rsidP="00962F19">
            <w:pPr>
              <w:rPr>
                <w:color w:val="000000"/>
                <w:sz w:val="20"/>
                <w:szCs w:val="20"/>
              </w:rPr>
            </w:pPr>
            <w:r w:rsidRPr="00E22C4E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498C1" w14:textId="77777777" w:rsidR="00962F19" w:rsidRPr="00E22C4E" w:rsidRDefault="00962F19" w:rsidP="00962F19">
            <w:pPr>
              <w:jc w:val="center"/>
              <w:rPr>
                <w:color w:val="000000"/>
                <w:sz w:val="20"/>
                <w:szCs w:val="20"/>
              </w:rPr>
            </w:pPr>
            <w:r w:rsidRPr="00E22C4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5213E" w14:textId="77777777" w:rsidR="00962F19" w:rsidRPr="00E22C4E" w:rsidRDefault="00962F19" w:rsidP="00962F19">
            <w:pPr>
              <w:jc w:val="center"/>
              <w:rPr>
                <w:color w:val="000000"/>
                <w:sz w:val="20"/>
                <w:szCs w:val="20"/>
              </w:rPr>
            </w:pPr>
            <w:r w:rsidRPr="00E22C4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92E8E" w14:textId="77777777" w:rsidR="00962F19" w:rsidRPr="00E22C4E" w:rsidRDefault="00962F19" w:rsidP="00962F19">
            <w:pPr>
              <w:jc w:val="center"/>
              <w:rPr>
                <w:color w:val="000000"/>
                <w:sz w:val="20"/>
                <w:szCs w:val="20"/>
              </w:rPr>
            </w:pPr>
            <w:r w:rsidRPr="00E22C4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BA7C6" w14:textId="77777777" w:rsidR="00962F19" w:rsidRPr="00E22C4E" w:rsidRDefault="00962F19" w:rsidP="00962F19">
            <w:pPr>
              <w:jc w:val="center"/>
              <w:rPr>
                <w:color w:val="000000"/>
                <w:sz w:val="20"/>
                <w:szCs w:val="20"/>
              </w:rPr>
            </w:pPr>
            <w:r w:rsidRPr="00E22C4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01485" w14:textId="77777777" w:rsidR="00962F19" w:rsidRPr="00E22C4E" w:rsidRDefault="00962F19" w:rsidP="00962F19">
            <w:pPr>
              <w:jc w:val="center"/>
              <w:rPr>
                <w:color w:val="000000"/>
                <w:sz w:val="20"/>
                <w:szCs w:val="20"/>
              </w:rPr>
            </w:pPr>
            <w:r w:rsidRPr="00E22C4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62F19" w:rsidRPr="00E22C4E" w14:paraId="3E9D0EB1" w14:textId="77777777" w:rsidTr="00962F19">
        <w:trPr>
          <w:trHeight w:val="510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BE557C5" w14:textId="77777777" w:rsidR="00962F19" w:rsidRPr="00E22C4E" w:rsidRDefault="00962F19" w:rsidP="00962F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864FB02" w14:textId="77777777" w:rsidR="00962F19" w:rsidRPr="00E22C4E" w:rsidRDefault="00962F19" w:rsidP="00962F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E386A" w14:textId="77777777" w:rsidR="00962F19" w:rsidRPr="00E22C4E" w:rsidRDefault="00962F19" w:rsidP="00962F19">
            <w:pPr>
              <w:rPr>
                <w:color w:val="000000"/>
                <w:sz w:val="20"/>
                <w:szCs w:val="20"/>
              </w:rPr>
            </w:pPr>
            <w:r w:rsidRPr="00E22C4E">
              <w:rPr>
                <w:color w:val="000000"/>
                <w:sz w:val="20"/>
                <w:szCs w:val="20"/>
              </w:rPr>
              <w:t>Государственный бюджет РС (Я)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73FA7" w14:textId="77777777" w:rsidR="00962F19" w:rsidRPr="00E22C4E" w:rsidRDefault="00962F19" w:rsidP="00962F19">
            <w:pPr>
              <w:jc w:val="center"/>
              <w:rPr>
                <w:color w:val="000000"/>
                <w:sz w:val="20"/>
                <w:szCs w:val="20"/>
              </w:rPr>
            </w:pPr>
            <w:r w:rsidRPr="00E22C4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1E155" w14:textId="77777777" w:rsidR="00962F19" w:rsidRPr="00E22C4E" w:rsidRDefault="00962F19" w:rsidP="00962F19">
            <w:pPr>
              <w:jc w:val="center"/>
              <w:rPr>
                <w:color w:val="000000"/>
                <w:sz w:val="20"/>
                <w:szCs w:val="20"/>
              </w:rPr>
            </w:pPr>
            <w:r w:rsidRPr="00E22C4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E306E" w14:textId="77777777" w:rsidR="00962F19" w:rsidRPr="00E22C4E" w:rsidRDefault="00962F19" w:rsidP="00962F19">
            <w:pPr>
              <w:jc w:val="center"/>
              <w:rPr>
                <w:color w:val="000000"/>
                <w:sz w:val="20"/>
                <w:szCs w:val="20"/>
              </w:rPr>
            </w:pPr>
            <w:r w:rsidRPr="00E22C4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4A86D" w14:textId="77777777" w:rsidR="00962F19" w:rsidRPr="00E22C4E" w:rsidRDefault="00962F19" w:rsidP="00962F19">
            <w:pPr>
              <w:jc w:val="center"/>
              <w:rPr>
                <w:color w:val="000000"/>
                <w:sz w:val="20"/>
                <w:szCs w:val="20"/>
              </w:rPr>
            </w:pPr>
            <w:r w:rsidRPr="00E22C4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1E4DD6" w14:textId="77777777" w:rsidR="00962F19" w:rsidRPr="00E22C4E" w:rsidRDefault="00962F19" w:rsidP="00962F19">
            <w:pPr>
              <w:jc w:val="center"/>
              <w:rPr>
                <w:color w:val="000000"/>
                <w:sz w:val="20"/>
                <w:szCs w:val="20"/>
              </w:rPr>
            </w:pPr>
            <w:r w:rsidRPr="00E22C4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62F19" w:rsidRPr="00E22C4E" w14:paraId="287D3269" w14:textId="77777777" w:rsidTr="00962F19">
        <w:trPr>
          <w:trHeight w:val="510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A497132" w14:textId="77777777" w:rsidR="00962F19" w:rsidRPr="00E22C4E" w:rsidRDefault="00962F19" w:rsidP="00962F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E885D49" w14:textId="77777777" w:rsidR="00962F19" w:rsidRPr="00E22C4E" w:rsidRDefault="00962F19" w:rsidP="00962F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F965B" w14:textId="77777777" w:rsidR="00962F19" w:rsidRPr="00E22C4E" w:rsidRDefault="00962F19" w:rsidP="00962F19">
            <w:pPr>
              <w:rPr>
                <w:color w:val="000000"/>
                <w:sz w:val="20"/>
                <w:szCs w:val="20"/>
              </w:rPr>
            </w:pPr>
            <w:r w:rsidRPr="00E22C4E">
              <w:rPr>
                <w:color w:val="000000"/>
                <w:sz w:val="20"/>
                <w:szCs w:val="20"/>
              </w:rPr>
              <w:t xml:space="preserve">Бюджет МО "Поселок </w:t>
            </w:r>
            <w:proofErr w:type="spellStart"/>
            <w:r w:rsidRPr="00E22C4E">
              <w:rPr>
                <w:color w:val="000000"/>
                <w:sz w:val="20"/>
                <w:szCs w:val="20"/>
              </w:rPr>
              <w:t>Айхал</w:t>
            </w:r>
            <w:proofErr w:type="spellEnd"/>
            <w:r w:rsidRPr="00E22C4E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7FCEC" w14:textId="77777777" w:rsidR="00962F19" w:rsidRPr="00E22C4E" w:rsidRDefault="00962F19" w:rsidP="00962F19">
            <w:pPr>
              <w:jc w:val="center"/>
              <w:rPr>
                <w:color w:val="000000"/>
                <w:sz w:val="20"/>
                <w:szCs w:val="20"/>
              </w:rPr>
            </w:pPr>
            <w:r w:rsidRPr="00E22C4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EB7BC" w14:textId="77777777" w:rsidR="00962F19" w:rsidRPr="00E22C4E" w:rsidRDefault="00962F19" w:rsidP="00962F19">
            <w:pPr>
              <w:jc w:val="center"/>
              <w:rPr>
                <w:color w:val="000000"/>
                <w:sz w:val="20"/>
                <w:szCs w:val="20"/>
              </w:rPr>
            </w:pPr>
            <w:r w:rsidRPr="00E22C4E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B8482" w14:textId="77777777" w:rsidR="00962F19" w:rsidRPr="00E22C4E" w:rsidRDefault="00962F19" w:rsidP="00962F19">
            <w:pPr>
              <w:jc w:val="center"/>
              <w:rPr>
                <w:color w:val="000000"/>
                <w:sz w:val="20"/>
                <w:szCs w:val="20"/>
              </w:rPr>
            </w:pPr>
            <w:r w:rsidRPr="00E22C4E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74791" w14:textId="77777777" w:rsidR="00962F19" w:rsidRPr="00E22C4E" w:rsidRDefault="00962F19" w:rsidP="00962F19">
            <w:pPr>
              <w:jc w:val="center"/>
              <w:rPr>
                <w:color w:val="000000"/>
                <w:sz w:val="20"/>
                <w:szCs w:val="20"/>
              </w:rPr>
            </w:pPr>
            <w:r w:rsidRPr="00E22C4E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1656E" w14:textId="77777777" w:rsidR="00962F19" w:rsidRPr="00E22C4E" w:rsidRDefault="00962F19" w:rsidP="00962F19">
            <w:pPr>
              <w:jc w:val="center"/>
              <w:rPr>
                <w:color w:val="000000"/>
                <w:sz w:val="20"/>
                <w:szCs w:val="20"/>
              </w:rPr>
            </w:pPr>
            <w:r w:rsidRPr="00E22C4E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962F19" w:rsidRPr="00E22C4E" w14:paraId="40A1A3EE" w14:textId="77777777" w:rsidTr="00962F19">
        <w:trPr>
          <w:trHeight w:val="270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603ACF3" w14:textId="77777777" w:rsidR="00962F19" w:rsidRPr="00E22C4E" w:rsidRDefault="00962F19" w:rsidP="00962F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60ED912" w14:textId="77777777" w:rsidR="00962F19" w:rsidRPr="00E22C4E" w:rsidRDefault="00962F19" w:rsidP="00962F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A4581" w14:textId="77777777" w:rsidR="00962F19" w:rsidRPr="00E22C4E" w:rsidRDefault="00962F19" w:rsidP="00962F19">
            <w:pPr>
              <w:rPr>
                <w:color w:val="000000"/>
                <w:sz w:val="20"/>
                <w:szCs w:val="20"/>
              </w:rPr>
            </w:pPr>
            <w:r w:rsidRPr="00E22C4E">
              <w:rPr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94806" w14:textId="77777777" w:rsidR="00962F19" w:rsidRPr="00E22C4E" w:rsidRDefault="00962F19" w:rsidP="00962F19">
            <w:pPr>
              <w:jc w:val="center"/>
              <w:rPr>
                <w:color w:val="000000"/>
                <w:sz w:val="20"/>
                <w:szCs w:val="20"/>
              </w:rPr>
            </w:pPr>
            <w:r w:rsidRPr="00E22C4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CBFDB" w14:textId="77777777" w:rsidR="00962F19" w:rsidRPr="00E22C4E" w:rsidRDefault="00962F19" w:rsidP="00962F19">
            <w:pPr>
              <w:jc w:val="center"/>
              <w:rPr>
                <w:color w:val="000000"/>
                <w:sz w:val="20"/>
                <w:szCs w:val="20"/>
              </w:rPr>
            </w:pPr>
            <w:r w:rsidRPr="00E22C4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91ECF" w14:textId="77777777" w:rsidR="00962F19" w:rsidRPr="00E22C4E" w:rsidRDefault="00962F19" w:rsidP="00962F19">
            <w:pPr>
              <w:jc w:val="center"/>
              <w:rPr>
                <w:color w:val="000000"/>
                <w:sz w:val="20"/>
                <w:szCs w:val="20"/>
              </w:rPr>
            </w:pPr>
            <w:r w:rsidRPr="00E22C4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FB48D" w14:textId="77777777" w:rsidR="00962F19" w:rsidRPr="00E22C4E" w:rsidRDefault="00962F19" w:rsidP="00962F19">
            <w:pPr>
              <w:jc w:val="center"/>
              <w:rPr>
                <w:color w:val="000000"/>
                <w:sz w:val="20"/>
                <w:szCs w:val="20"/>
              </w:rPr>
            </w:pPr>
            <w:r w:rsidRPr="00E22C4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E7EC2" w14:textId="77777777" w:rsidR="00962F19" w:rsidRPr="00E22C4E" w:rsidRDefault="00962F19" w:rsidP="00962F19">
            <w:pPr>
              <w:jc w:val="center"/>
              <w:rPr>
                <w:color w:val="000000"/>
                <w:sz w:val="20"/>
                <w:szCs w:val="20"/>
              </w:rPr>
            </w:pPr>
            <w:r w:rsidRPr="00E22C4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62F19" w:rsidRPr="00E22C4E" w14:paraId="09ACE830" w14:textId="77777777" w:rsidTr="00962F19">
        <w:trPr>
          <w:trHeight w:val="255"/>
        </w:trPr>
        <w:tc>
          <w:tcPr>
            <w:tcW w:w="321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000000" w:fill="DBEEF3"/>
            <w:vAlign w:val="center"/>
            <w:hideMark/>
          </w:tcPr>
          <w:p w14:paraId="141AB7EE" w14:textId="77777777" w:rsidR="00962F19" w:rsidRPr="00E22C4E" w:rsidRDefault="00962F19" w:rsidP="00962F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2C4E">
              <w:rPr>
                <w:b/>
                <w:bCs/>
                <w:color w:val="000000"/>
                <w:sz w:val="20"/>
                <w:szCs w:val="20"/>
              </w:rPr>
              <w:t xml:space="preserve">ИТОГО по </w:t>
            </w:r>
            <w:proofErr w:type="spellStart"/>
            <w:r w:rsidRPr="00E22C4E">
              <w:rPr>
                <w:b/>
                <w:bCs/>
                <w:color w:val="000000"/>
                <w:sz w:val="20"/>
                <w:szCs w:val="20"/>
              </w:rPr>
              <w:t>по</w:t>
            </w:r>
            <w:proofErr w:type="spellEnd"/>
            <w:r w:rsidRPr="00E22C4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E22C4E">
              <w:rPr>
                <w:b/>
                <w:bCs/>
                <w:color w:val="000000"/>
                <w:sz w:val="20"/>
                <w:szCs w:val="20"/>
              </w:rPr>
              <w:t>созданию  резервных</w:t>
            </w:r>
            <w:proofErr w:type="gramEnd"/>
            <w:r w:rsidRPr="00E22C4E">
              <w:rPr>
                <w:b/>
                <w:bCs/>
                <w:color w:val="000000"/>
                <w:sz w:val="20"/>
                <w:szCs w:val="20"/>
              </w:rPr>
              <w:t xml:space="preserve"> средств на предупреждение и ликвидацию последствий ЧС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14:paraId="600EF076" w14:textId="77777777" w:rsidR="00962F19" w:rsidRPr="00E22C4E" w:rsidRDefault="00962F19" w:rsidP="00962F1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22C4E">
              <w:rPr>
                <w:b/>
                <w:bCs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14:paraId="382BD840" w14:textId="77777777" w:rsidR="00962F19" w:rsidRPr="00E22C4E" w:rsidRDefault="00962F19" w:rsidP="00962F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2C4E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14:paraId="0513F2FC" w14:textId="77777777" w:rsidR="00962F19" w:rsidRPr="00E22C4E" w:rsidRDefault="00962F19" w:rsidP="00962F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2C4E">
              <w:rPr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14:paraId="695D57F4" w14:textId="77777777" w:rsidR="00962F19" w:rsidRPr="00E22C4E" w:rsidRDefault="00962F19" w:rsidP="00962F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2C4E">
              <w:rPr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14:paraId="3D042480" w14:textId="77777777" w:rsidR="00962F19" w:rsidRPr="00E22C4E" w:rsidRDefault="00962F19" w:rsidP="00962F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2C4E">
              <w:rPr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14:paraId="62F91BD0" w14:textId="77777777" w:rsidR="00962F19" w:rsidRPr="00E22C4E" w:rsidRDefault="00962F19" w:rsidP="00962F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2C4E">
              <w:rPr>
                <w:b/>
                <w:bCs/>
                <w:color w:val="000000"/>
                <w:sz w:val="20"/>
                <w:szCs w:val="20"/>
              </w:rPr>
              <w:t>300 000,00</w:t>
            </w:r>
          </w:p>
        </w:tc>
      </w:tr>
      <w:tr w:rsidR="00962F19" w:rsidRPr="00E22C4E" w14:paraId="47921BB3" w14:textId="77777777" w:rsidTr="00962F19">
        <w:trPr>
          <w:trHeight w:val="510"/>
        </w:trPr>
        <w:tc>
          <w:tcPr>
            <w:tcW w:w="321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495422F3" w14:textId="77777777" w:rsidR="00962F19" w:rsidRPr="00E22C4E" w:rsidRDefault="00962F19" w:rsidP="00962F1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14:paraId="3BCD8FE1" w14:textId="77777777" w:rsidR="00962F19" w:rsidRPr="00E22C4E" w:rsidRDefault="00962F19" w:rsidP="00962F1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22C4E">
              <w:rPr>
                <w:b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14:paraId="58158F24" w14:textId="77777777" w:rsidR="00962F19" w:rsidRPr="00E22C4E" w:rsidRDefault="00962F19" w:rsidP="00962F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2C4E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14:paraId="4E214134" w14:textId="77777777" w:rsidR="00962F19" w:rsidRPr="00E22C4E" w:rsidRDefault="00962F19" w:rsidP="00962F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2C4E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14:paraId="6CCF3BA8" w14:textId="77777777" w:rsidR="00962F19" w:rsidRPr="00E22C4E" w:rsidRDefault="00962F19" w:rsidP="00962F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2C4E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14:paraId="65309F14" w14:textId="77777777" w:rsidR="00962F19" w:rsidRPr="00E22C4E" w:rsidRDefault="00962F19" w:rsidP="00962F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2C4E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14:paraId="1553B6A2" w14:textId="77777777" w:rsidR="00962F19" w:rsidRPr="00E22C4E" w:rsidRDefault="00962F19" w:rsidP="00962F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2C4E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962F19" w:rsidRPr="00E22C4E" w14:paraId="1EFB61A9" w14:textId="77777777" w:rsidTr="00962F19">
        <w:trPr>
          <w:trHeight w:val="510"/>
        </w:trPr>
        <w:tc>
          <w:tcPr>
            <w:tcW w:w="321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4B3D7A5E" w14:textId="77777777" w:rsidR="00962F19" w:rsidRPr="00E22C4E" w:rsidRDefault="00962F19" w:rsidP="00962F1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14:paraId="108C47E9" w14:textId="77777777" w:rsidR="00962F19" w:rsidRPr="00E22C4E" w:rsidRDefault="00962F19" w:rsidP="00962F1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22C4E">
              <w:rPr>
                <w:b/>
                <w:bCs/>
                <w:color w:val="000000"/>
                <w:sz w:val="20"/>
                <w:szCs w:val="20"/>
              </w:rPr>
              <w:t xml:space="preserve">Государственный бюджет РС </w:t>
            </w:r>
            <w:r w:rsidRPr="00E22C4E">
              <w:rPr>
                <w:b/>
                <w:bCs/>
                <w:color w:val="000000"/>
                <w:sz w:val="20"/>
                <w:szCs w:val="20"/>
              </w:rPr>
              <w:lastRenderedPageBreak/>
              <w:t>(Я)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14:paraId="70AF6E5D" w14:textId="77777777" w:rsidR="00962F19" w:rsidRPr="00E22C4E" w:rsidRDefault="00962F19" w:rsidP="00962F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2C4E">
              <w:rPr>
                <w:b/>
                <w:bCs/>
                <w:color w:val="000000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14:paraId="1529D2E2" w14:textId="77777777" w:rsidR="00962F19" w:rsidRPr="00E22C4E" w:rsidRDefault="00962F19" w:rsidP="00962F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2C4E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14:paraId="008BED90" w14:textId="77777777" w:rsidR="00962F19" w:rsidRPr="00E22C4E" w:rsidRDefault="00962F19" w:rsidP="00962F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2C4E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14:paraId="13256F67" w14:textId="77777777" w:rsidR="00962F19" w:rsidRPr="00E22C4E" w:rsidRDefault="00962F19" w:rsidP="00962F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2C4E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14:paraId="1E2F7DD7" w14:textId="77777777" w:rsidR="00962F19" w:rsidRPr="00E22C4E" w:rsidRDefault="00962F19" w:rsidP="00962F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2C4E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962F19" w:rsidRPr="00E22C4E" w14:paraId="11815DF2" w14:textId="77777777" w:rsidTr="00962F19">
        <w:trPr>
          <w:trHeight w:val="510"/>
        </w:trPr>
        <w:tc>
          <w:tcPr>
            <w:tcW w:w="321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2CDE433C" w14:textId="77777777" w:rsidR="00962F19" w:rsidRPr="00E22C4E" w:rsidRDefault="00962F19" w:rsidP="00962F1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14:paraId="65C624C8" w14:textId="77777777" w:rsidR="00962F19" w:rsidRPr="00E22C4E" w:rsidRDefault="00962F19" w:rsidP="00962F1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22C4E">
              <w:rPr>
                <w:b/>
                <w:bCs/>
                <w:color w:val="000000"/>
                <w:sz w:val="20"/>
                <w:szCs w:val="20"/>
              </w:rPr>
              <w:t xml:space="preserve">Бюджет МО "Поселок </w:t>
            </w:r>
            <w:proofErr w:type="spellStart"/>
            <w:r w:rsidRPr="00E22C4E">
              <w:rPr>
                <w:b/>
                <w:bCs/>
                <w:color w:val="000000"/>
                <w:sz w:val="20"/>
                <w:szCs w:val="20"/>
              </w:rPr>
              <w:t>Айхал</w:t>
            </w:r>
            <w:proofErr w:type="spellEnd"/>
            <w:r w:rsidRPr="00E22C4E">
              <w:rPr>
                <w:b/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14:paraId="7D7DF5E4" w14:textId="77777777" w:rsidR="00962F19" w:rsidRPr="00E22C4E" w:rsidRDefault="00962F19" w:rsidP="00962F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2C4E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14:paraId="644F1D45" w14:textId="77777777" w:rsidR="00962F19" w:rsidRPr="00E22C4E" w:rsidRDefault="00962F19" w:rsidP="00962F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2C4E">
              <w:rPr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14:paraId="4A22BA34" w14:textId="77777777" w:rsidR="00962F19" w:rsidRPr="00E22C4E" w:rsidRDefault="00962F19" w:rsidP="00962F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2C4E">
              <w:rPr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14:paraId="314E4A70" w14:textId="77777777" w:rsidR="00962F19" w:rsidRPr="00E22C4E" w:rsidRDefault="00962F19" w:rsidP="00962F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2C4E">
              <w:rPr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14:paraId="238A7398" w14:textId="77777777" w:rsidR="00962F19" w:rsidRPr="00E22C4E" w:rsidRDefault="00962F19" w:rsidP="00962F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2C4E">
              <w:rPr>
                <w:b/>
                <w:bCs/>
                <w:color w:val="000000"/>
                <w:sz w:val="20"/>
                <w:szCs w:val="20"/>
              </w:rPr>
              <w:t>300 000,00</w:t>
            </w:r>
          </w:p>
        </w:tc>
      </w:tr>
      <w:tr w:rsidR="00962F19" w:rsidRPr="00E22C4E" w14:paraId="03E78B76" w14:textId="77777777" w:rsidTr="00962F19">
        <w:trPr>
          <w:trHeight w:val="270"/>
        </w:trPr>
        <w:tc>
          <w:tcPr>
            <w:tcW w:w="321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2AFDCA95" w14:textId="77777777" w:rsidR="00962F19" w:rsidRPr="00E22C4E" w:rsidRDefault="00962F19" w:rsidP="00962F1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14:paraId="65517C69" w14:textId="77777777" w:rsidR="00962F19" w:rsidRPr="00E22C4E" w:rsidRDefault="00962F19" w:rsidP="00962F1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22C4E">
              <w:rPr>
                <w:b/>
                <w:bCs/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14:paraId="021EB086" w14:textId="77777777" w:rsidR="00962F19" w:rsidRPr="00E22C4E" w:rsidRDefault="00962F19" w:rsidP="00962F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2C4E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14:paraId="6E66B921" w14:textId="77777777" w:rsidR="00962F19" w:rsidRPr="00E22C4E" w:rsidRDefault="00962F19" w:rsidP="00962F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2C4E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14:paraId="75D90685" w14:textId="77777777" w:rsidR="00962F19" w:rsidRPr="00E22C4E" w:rsidRDefault="00962F19" w:rsidP="00962F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2C4E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14:paraId="21DC23DD" w14:textId="77777777" w:rsidR="00962F19" w:rsidRPr="00E22C4E" w:rsidRDefault="00962F19" w:rsidP="00962F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2C4E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14:paraId="15589F64" w14:textId="77777777" w:rsidR="00962F19" w:rsidRPr="00E22C4E" w:rsidRDefault="00962F19" w:rsidP="00962F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2C4E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962F19" w:rsidRPr="00E22C4E" w14:paraId="2C7FDCA5" w14:textId="77777777" w:rsidTr="00962F19">
        <w:trPr>
          <w:trHeight w:val="540"/>
        </w:trPr>
        <w:tc>
          <w:tcPr>
            <w:tcW w:w="11368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DE9D9"/>
            <w:vAlign w:val="center"/>
            <w:hideMark/>
          </w:tcPr>
          <w:p w14:paraId="64DDCFF5" w14:textId="77777777" w:rsidR="00962F19" w:rsidRPr="00E22C4E" w:rsidRDefault="00962F19" w:rsidP="00962F1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22C4E">
              <w:rPr>
                <w:b/>
                <w:bCs/>
                <w:i/>
                <w:iCs/>
                <w:color w:val="000000"/>
                <w:sz w:val="20"/>
                <w:szCs w:val="20"/>
              </w:rPr>
              <w:t>2. Мероприятия по профилактике и предупреждению ЧС в связи с пожарами в жилом секторе и на территории поселка:</w:t>
            </w:r>
          </w:p>
        </w:tc>
      </w:tr>
      <w:tr w:rsidR="00962F19" w:rsidRPr="00E22C4E" w14:paraId="064296A9" w14:textId="77777777" w:rsidTr="00962F19">
        <w:trPr>
          <w:trHeight w:val="255"/>
        </w:trPr>
        <w:tc>
          <w:tcPr>
            <w:tcW w:w="503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07C56" w14:textId="77777777" w:rsidR="00962F19" w:rsidRPr="00E22C4E" w:rsidRDefault="00962F19" w:rsidP="00962F19">
            <w:pPr>
              <w:jc w:val="center"/>
              <w:rPr>
                <w:color w:val="000000"/>
                <w:sz w:val="20"/>
                <w:szCs w:val="20"/>
              </w:rPr>
            </w:pPr>
            <w:r w:rsidRPr="00E22C4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71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EB348" w14:textId="77777777" w:rsidR="00962F19" w:rsidRPr="00E22C4E" w:rsidRDefault="00962F19" w:rsidP="00962F19">
            <w:pPr>
              <w:jc w:val="center"/>
              <w:rPr>
                <w:color w:val="000000"/>
                <w:sz w:val="20"/>
                <w:szCs w:val="20"/>
              </w:rPr>
            </w:pPr>
            <w:r w:rsidRPr="00E22C4E">
              <w:rPr>
                <w:color w:val="000000"/>
                <w:sz w:val="20"/>
                <w:szCs w:val="20"/>
              </w:rPr>
              <w:t xml:space="preserve">Приобретение, установка пожарной сигнализации (АДПИ - автономные пожарные </w:t>
            </w:r>
            <w:proofErr w:type="spellStart"/>
            <w:r w:rsidRPr="00E22C4E">
              <w:rPr>
                <w:color w:val="000000"/>
                <w:sz w:val="20"/>
                <w:szCs w:val="20"/>
              </w:rPr>
              <w:t>извещатели</w:t>
            </w:r>
            <w:proofErr w:type="spellEnd"/>
            <w:r w:rsidRPr="00E22C4E">
              <w:rPr>
                <w:color w:val="000000"/>
                <w:sz w:val="20"/>
                <w:szCs w:val="20"/>
              </w:rPr>
              <w:t>), отдельным категориям граждан, муниципальном жилом фонде.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14:paraId="546081EF" w14:textId="77777777" w:rsidR="00962F19" w:rsidRPr="00E22C4E" w:rsidRDefault="00962F19" w:rsidP="00962F1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22C4E">
              <w:rPr>
                <w:b/>
                <w:bCs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1565912F" w14:textId="77777777" w:rsidR="00962F19" w:rsidRPr="00E22C4E" w:rsidRDefault="00962F19" w:rsidP="00962F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2C4E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747F6601" w14:textId="77777777" w:rsidR="00962F19" w:rsidRPr="00E22C4E" w:rsidRDefault="00962F19" w:rsidP="00962F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2C4E">
              <w:rPr>
                <w:b/>
                <w:bCs/>
                <w:color w:val="000000"/>
                <w:sz w:val="20"/>
                <w:szCs w:val="20"/>
              </w:rPr>
              <w:t>188 160,00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56791B77" w14:textId="77777777" w:rsidR="00962F19" w:rsidRPr="00E22C4E" w:rsidRDefault="00962F19" w:rsidP="00962F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2C4E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7F1F7BAB" w14:textId="77777777" w:rsidR="00962F19" w:rsidRPr="00E22C4E" w:rsidRDefault="00962F19" w:rsidP="00962F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2C4E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75D84E59" w14:textId="77777777" w:rsidR="00962F19" w:rsidRPr="00E22C4E" w:rsidRDefault="00962F19" w:rsidP="00962F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2C4E">
              <w:rPr>
                <w:b/>
                <w:bCs/>
                <w:color w:val="000000"/>
                <w:sz w:val="20"/>
                <w:szCs w:val="20"/>
              </w:rPr>
              <w:t>550 000,00</w:t>
            </w:r>
          </w:p>
        </w:tc>
      </w:tr>
      <w:tr w:rsidR="00962F19" w:rsidRPr="00E22C4E" w14:paraId="5668968C" w14:textId="77777777" w:rsidTr="00962F19">
        <w:trPr>
          <w:trHeight w:val="255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39A7B48" w14:textId="77777777" w:rsidR="00962F19" w:rsidRPr="00E22C4E" w:rsidRDefault="00962F19" w:rsidP="00962F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878413D" w14:textId="77777777" w:rsidR="00962F19" w:rsidRPr="00E22C4E" w:rsidRDefault="00962F19" w:rsidP="00962F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B90F5" w14:textId="77777777" w:rsidR="00962F19" w:rsidRPr="00E22C4E" w:rsidRDefault="00962F19" w:rsidP="00962F19">
            <w:pPr>
              <w:rPr>
                <w:color w:val="000000"/>
                <w:sz w:val="20"/>
                <w:szCs w:val="20"/>
              </w:rPr>
            </w:pPr>
            <w:r w:rsidRPr="00E22C4E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4F201" w14:textId="77777777" w:rsidR="00962F19" w:rsidRPr="00E22C4E" w:rsidRDefault="00962F19" w:rsidP="00962F19">
            <w:pPr>
              <w:jc w:val="center"/>
              <w:rPr>
                <w:color w:val="000000"/>
                <w:sz w:val="20"/>
                <w:szCs w:val="20"/>
              </w:rPr>
            </w:pPr>
            <w:r w:rsidRPr="00E22C4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4D287" w14:textId="77777777" w:rsidR="00962F19" w:rsidRPr="00E22C4E" w:rsidRDefault="00962F19" w:rsidP="00962F19">
            <w:pPr>
              <w:jc w:val="center"/>
              <w:rPr>
                <w:color w:val="000000"/>
                <w:sz w:val="20"/>
                <w:szCs w:val="20"/>
              </w:rPr>
            </w:pPr>
            <w:r w:rsidRPr="00E22C4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D476E" w14:textId="77777777" w:rsidR="00962F19" w:rsidRPr="00E22C4E" w:rsidRDefault="00962F19" w:rsidP="00962F19">
            <w:pPr>
              <w:jc w:val="center"/>
              <w:rPr>
                <w:color w:val="000000"/>
                <w:sz w:val="20"/>
                <w:szCs w:val="20"/>
              </w:rPr>
            </w:pPr>
            <w:r w:rsidRPr="00E22C4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A1E42" w14:textId="77777777" w:rsidR="00962F19" w:rsidRPr="00E22C4E" w:rsidRDefault="00962F19" w:rsidP="00962F19">
            <w:pPr>
              <w:jc w:val="center"/>
              <w:rPr>
                <w:color w:val="000000"/>
                <w:sz w:val="20"/>
                <w:szCs w:val="20"/>
              </w:rPr>
            </w:pPr>
            <w:r w:rsidRPr="00E22C4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76E8B" w14:textId="77777777" w:rsidR="00962F19" w:rsidRPr="00E22C4E" w:rsidRDefault="00962F19" w:rsidP="00962F19">
            <w:pPr>
              <w:jc w:val="center"/>
              <w:rPr>
                <w:color w:val="000000"/>
                <w:sz w:val="20"/>
                <w:szCs w:val="20"/>
              </w:rPr>
            </w:pPr>
            <w:r w:rsidRPr="00E22C4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62F19" w:rsidRPr="00E22C4E" w14:paraId="3100AB32" w14:textId="77777777" w:rsidTr="00962F19">
        <w:trPr>
          <w:trHeight w:val="510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56460B7" w14:textId="77777777" w:rsidR="00962F19" w:rsidRPr="00E22C4E" w:rsidRDefault="00962F19" w:rsidP="00962F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6DEF683" w14:textId="77777777" w:rsidR="00962F19" w:rsidRPr="00E22C4E" w:rsidRDefault="00962F19" w:rsidP="00962F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3FBF8" w14:textId="77777777" w:rsidR="00962F19" w:rsidRPr="00E22C4E" w:rsidRDefault="00962F19" w:rsidP="00962F19">
            <w:pPr>
              <w:rPr>
                <w:color w:val="000000"/>
                <w:sz w:val="20"/>
                <w:szCs w:val="20"/>
              </w:rPr>
            </w:pPr>
            <w:r w:rsidRPr="00E22C4E">
              <w:rPr>
                <w:color w:val="000000"/>
                <w:sz w:val="20"/>
                <w:szCs w:val="20"/>
              </w:rPr>
              <w:t>Государственный бюджет РС (Я)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64703" w14:textId="77777777" w:rsidR="00962F19" w:rsidRPr="00E22C4E" w:rsidRDefault="00962F19" w:rsidP="00962F19">
            <w:pPr>
              <w:jc w:val="center"/>
              <w:rPr>
                <w:color w:val="000000"/>
                <w:sz w:val="20"/>
                <w:szCs w:val="20"/>
              </w:rPr>
            </w:pPr>
            <w:r w:rsidRPr="00E22C4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F29D6" w14:textId="77777777" w:rsidR="00962F19" w:rsidRPr="00E22C4E" w:rsidRDefault="00962F19" w:rsidP="00962F19">
            <w:pPr>
              <w:jc w:val="center"/>
              <w:rPr>
                <w:color w:val="000000"/>
                <w:sz w:val="20"/>
                <w:szCs w:val="20"/>
              </w:rPr>
            </w:pPr>
            <w:r w:rsidRPr="00E22C4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4D83A" w14:textId="77777777" w:rsidR="00962F19" w:rsidRPr="00E22C4E" w:rsidRDefault="00962F19" w:rsidP="00962F19">
            <w:pPr>
              <w:jc w:val="center"/>
              <w:rPr>
                <w:color w:val="000000"/>
                <w:sz w:val="20"/>
                <w:szCs w:val="20"/>
              </w:rPr>
            </w:pPr>
            <w:r w:rsidRPr="00E22C4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7E89C" w14:textId="77777777" w:rsidR="00962F19" w:rsidRPr="00E22C4E" w:rsidRDefault="00962F19" w:rsidP="00962F19">
            <w:pPr>
              <w:jc w:val="center"/>
              <w:rPr>
                <w:color w:val="000000"/>
                <w:sz w:val="20"/>
                <w:szCs w:val="20"/>
              </w:rPr>
            </w:pPr>
            <w:r w:rsidRPr="00E22C4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383B6" w14:textId="77777777" w:rsidR="00962F19" w:rsidRPr="00E22C4E" w:rsidRDefault="00962F19" w:rsidP="00962F19">
            <w:pPr>
              <w:jc w:val="center"/>
              <w:rPr>
                <w:color w:val="000000"/>
                <w:sz w:val="20"/>
                <w:szCs w:val="20"/>
              </w:rPr>
            </w:pPr>
            <w:r w:rsidRPr="00E22C4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62F19" w:rsidRPr="00E22C4E" w14:paraId="6C7C61D5" w14:textId="77777777" w:rsidTr="00962F19">
        <w:trPr>
          <w:trHeight w:val="510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1B45AFC" w14:textId="77777777" w:rsidR="00962F19" w:rsidRPr="00E22C4E" w:rsidRDefault="00962F19" w:rsidP="00962F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F132366" w14:textId="77777777" w:rsidR="00962F19" w:rsidRPr="00E22C4E" w:rsidRDefault="00962F19" w:rsidP="00962F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2068E" w14:textId="77777777" w:rsidR="00962F19" w:rsidRPr="00E22C4E" w:rsidRDefault="00962F19" w:rsidP="00962F19">
            <w:pPr>
              <w:rPr>
                <w:color w:val="000000"/>
                <w:sz w:val="20"/>
                <w:szCs w:val="20"/>
              </w:rPr>
            </w:pPr>
            <w:r w:rsidRPr="00E22C4E">
              <w:rPr>
                <w:color w:val="000000"/>
                <w:sz w:val="20"/>
                <w:szCs w:val="20"/>
              </w:rPr>
              <w:t xml:space="preserve">Бюджет МО "Поселок </w:t>
            </w:r>
            <w:proofErr w:type="spellStart"/>
            <w:r w:rsidRPr="00E22C4E">
              <w:rPr>
                <w:color w:val="000000"/>
                <w:sz w:val="20"/>
                <w:szCs w:val="20"/>
              </w:rPr>
              <w:t>Айхал</w:t>
            </w:r>
            <w:proofErr w:type="spellEnd"/>
            <w:r w:rsidRPr="00E22C4E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241CA" w14:textId="77777777" w:rsidR="00962F19" w:rsidRPr="00E22C4E" w:rsidRDefault="00962F19" w:rsidP="00962F19">
            <w:pPr>
              <w:jc w:val="center"/>
              <w:rPr>
                <w:color w:val="000000"/>
                <w:sz w:val="20"/>
                <w:szCs w:val="20"/>
              </w:rPr>
            </w:pPr>
            <w:r w:rsidRPr="00E22C4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2B1CE" w14:textId="77777777" w:rsidR="00962F19" w:rsidRPr="00E22C4E" w:rsidRDefault="00962F19" w:rsidP="00962F19">
            <w:pPr>
              <w:jc w:val="center"/>
              <w:rPr>
                <w:color w:val="000000"/>
                <w:sz w:val="20"/>
                <w:szCs w:val="20"/>
              </w:rPr>
            </w:pPr>
            <w:r w:rsidRPr="00E22C4E">
              <w:rPr>
                <w:color w:val="000000"/>
                <w:sz w:val="20"/>
                <w:szCs w:val="20"/>
              </w:rPr>
              <w:t>188 160,00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C1A5C" w14:textId="77777777" w:rsidR="00962F19" w:rsidRPr="00E22C4E" w:rsidRDefault="00962F19" w:rsidP="00962F19">
            <w:pPr>
              <w:jc w:val="center"/>
              <w:rPr>
                <w:color w:val="000000"/>
                <w:sz w:val="20"/>
                <w:szCs w:val="20"/>
              </w:rPr>
            </w:pPr>
            <w:r w:rsidRPr="00E22C4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BEBE7" w14:textId="77777777" w:rsidR="00962F19" w:rsidRPr="00E22C4E" w:rsidRDefault="00962F19" w:rsidP="00962F19">
            <w:pPr>
              <w:jc w:val="center"/>
              <w:rPr>
                <w:color w:val="000000"/>
                <w:sz w:val="20"/>
                <w:szCs w:val="20"/>
              </w:rPr>
            </w:pPr>
            <w:r w:rsidRPr="00E22C4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F5C467" w14:textId="77777777" w:rsidR="00962F19" w:rsidRPr="00E22C4E" w:rsidRDefault="00962F19" w:rsidP="00962F19">
            <w:pPr>
              <w:jc w:val="center"/>
              <w:rPr>
                <w:color w:val="000000"/>
                <w:sz w:val="20"/>
                <w:szCs w:val="20"/>
              </w:rPr>
            </w:pPr>
            <w:r w:rsidRPr="00E22C4E">
              <w:rPr>
                <w:color w:val="000000"/>
                <w:sz w:val="20"/>
                <w:szCs w:val="20"/>
              </w:rPr>
              <w:t>550 000,00</w:t>
            </w:r>
          </w:p>
        </w:tc>
      </w:tr>
      <w:tr w:rsidR="00962F19" w:rsidRPr="00E22C4E" w14:paraId="4393CF97" w14:textId="77777777" w:rsidTr="00962F19">
        <w:trPr>
          <w:trHeight w:val="585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AC20DFA" w14:textId="77777777" w:rsidR="00962F19" w:rsidRPr="00E22C4E" w:rsidRDefault="00962F19" w:rsidP="00962F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19F3BB7" w14:textId="77777777" w:rsidR="00962F19" w:rsidRPr="00E22C4E" w:rsidRDefault="00962F19" w:rsidP="00962F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293C0" w14:textId="77777777" w:rsidR="00962F19" w:rsidRPr="00E22C4E" w:rsidRDefault="00962F19" w:rsidP="00962F19">
            <w:pPr>
              <w:rPr>
                <w:color w:val="000000"/>
                <w:sz w:val="20"/>
                <w:szCs w:val="20"/>
              </w:rPr>
            </w:pPr>
            <w:r w:rsidRPr="00E22C4E">
              <w:rPr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B1666" w14:textId="77777777" w:rsidR="00962F19" w:rsidRPr="00E22C4E" w:rsidRDefault="00962F19" w:rsidP="00962F19">
            <w:pPr>
              <w:jc w:val="center"/>
              <w:rPr>
                <w:color w:val="000000"/>
                <w:sz w:val="20"/>
                <w:szCs w:val="20"/>
              </w:rPr>
            </w:pPr>
            <w:r w:rsidRPr="00E22C4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730B5" w14:textId="77777777" w:rsidR="00962F19" w:rsidRPr="00E22C4E" w:rsidRDefault="00962F19" w:rsidP="00962F19">
            <w:pPr>
              <w:jc w:val="center"/>
              <w:rPr>
                <w:color w:val="000000"/>
                <w:sz w:val="20"/>
                <w:szCs w:val="20"/>
              </w:rPr>
            </w:pPr>
            <w:r w:rsidRPr="00E22C4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44794" w14:textId="77777777" w:rsidR="00962F19" w:rsidRPr="00E22C4E" w:rsidRDefault="00962F19" w:rsidP="00962F19">
            <w:pPr>
              <w:jc w:val="center"/>
              <w:rPr>
                <w:color w:val="000000"/>
                <w:sz w:val="20"/>
                <w:szCs w:val="20"/>
              </w:rPr>
            </w:pPr>
            <w:r w:rsidRPr="00E22C4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AB89A" w14:textId="77777777" w:rsidR="00962F19" w:rsidRPr="00E22C4E" w:rsidRDefault="00962F19" w:rsidP="00962F19">
            <w:pPr>
              <w:jc w:val="center"/>
              <w:rPr>
                <w:color w:val="000000"/>
                <w:sz w:val="20"/>
                <w:szCs w:val="20"/>
              </w:rPr>
            </w:pPr>
            <w:r w:rsidRPr="00E22C4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8E2DC" w14:textId="77777777" w:rsidR="00962F19" w:rsidRPr="00E22C4E" w:rsidRDefault="00962F19" w:rsidP="00962F19">
            <w:pPr>
              <w:jc w:val="center"/>
              <w:rPr>
                <w:color w:val="000000"/>
                <w:sz w:val="20"/>
                <w:szCs w:val="20"/>
              </w:rPr>
            </w:pPr>
            <w:r w:rsidRPr="00E22C4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62F19" w:rsidRPr="00E22C4E" w14:paraId="23675207" w14:textId="77777777" w:rsidTr="00962F19">
        <w:trPr>
          <w:trHeight w:val="585"/>
        </w:trPr>
        <w:tc>
          <w:tcPr>
            <w:tcW w:w="5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F9A24" w14:textId="77777777" w:rsidR="00962F19" w:rsidRPr="00E22C4E" w:rsidRDefault="00962F19" w:rsidP="00962F19">
            <w:pPr>
              <w:jc w:val="center"/>
              <w:rPr>
                <w:color w:val="000000"/>
                <w:sz w:val="20"/>
                <w:szCs w:val="20"/>
              </w:rPr>
            </w:pPr>
            <w:r w:rsidRPr="00E22C4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71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91917" w14:textId="77777777" w:rsidR="00962F19" w:rsidRPr="00E22C4E" w:rsidRDefault="00962F19" w:rsidP="00962F19">
            <w:pPr>
              <w:jc w:val="center"/>
              <w:rPr>
                <w:color w:val="000000"/>
                <w:sz w:val="20"/>
                <w:szCs w:val="20"/>
              </w:rPr>
            </w:pPr>
            <w:r w:rsidRPr="00E22C4E">
              <w:rPr>
                <w:color w:val="000000"/>
                <w:sz w:val="20"/>
                <w:szCs w:val="20"/>
              </w:rPr>
              <w:t>Услуги связи (приобретение/пополнение сим-карт для АДПИ)</w:t>
            </w:r>
          </w:p>
        </w:tc>
        <w:tc>
          <w:tcPr>
            <w:tcW w:w="16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14:paraId="55E4622B" w14:textId="77777777" w:rsidR="00962F19" w:rsidRPr="00E22C4E" w:rsidRDefault="00962F19" w:rsidP="00962F1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22C4E">
              <w:rPr>
                <w:b/>
                <w:bCs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3596EB28" w14:textId="77777777" w:rsidR="00962F19" w:rsidRPr="00E22C4E" w:rsidRDefault="00962F19" w:rsidP="00962F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2C4E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79C827B5" w14:textId="77777777" w:rsidR="00962F19" w:rsidRPr="00E22C4E" w:rsidRDefault="00962F19" w:rsidP="00962F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2C4E">
              <w:rPr>
                <w:b/>
                <w:bCs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3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0EA84437" w14:textId="77777777" w:rsidR="00962F19" w:rsidRPr="00E22C4E" w:rsidRDefault="00962F19" w:rsidP="00962F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2C4E">
              <w:rPr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3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684DB663" w14:textId="77777777" w:rsidR="00962F19" w:rsidRPr="00E22C4E" w:rsidRDefault="00962F19" w:rsidP="00962F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2C4E">
              <w:rPr>
                <w:b/>
                <w:bCs/>
                <w:color w:val="000000"/>
                <w:sz w:val="20"/>
                <w:szCs w:val="20"/>
              </w:rPr>
              <w:t>28 700,00</w:t>
            </w:r>
          </w:p>
        </w:tc>
        <w:tc>
          <w:tcPr>
            <w:tcW w:w="13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085AEDF4" w14:textId="77777777" w:rsidR="00962F19" w:rsidRPr="00E22C4E" w:rsidRDefault="00962F19" w:rsidP="00962F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2C4E">
              <w:rPr>
                <w:b/>
                <w:bCs/>
                <w:color w:val="000000"/>
                <w:sz w:val="20"/>
                <w:szCs w:val="20"/>
              </w:rPr>
              <w:t>28 700,00</w:t>
            </w:r>
          </w:p>
        </w:tc>
      </w:tr>
      <w:tr w:rsidR="00962F19" w:rsidRPr="00E22C4E" w14:paraId="209865F7" w14:textId="77777777" w:rsidTr="00962F19">
        <w:trPr>
          <w:trHeight w:val="585"/>
        </w:trPr>
        <w:tc>
          <w:tcPr>
            <w:tcW w:w="5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DC2ACB6" w14:textId="77777777" w:rsidR="00962F19" w:rsidRPr="00E22C4E" w:rsidRDefault="00962F19" w:rsidP="00962F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1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068979C" w14:textId="77777777" w:rsidR="00962F19" w:rsidRPr="00E22C4E" w:rsidRDefault="00962F19" w:rsidP="00962F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D1F2E" w14:textId="77777777" w:rsidR="00962F19" w:rsidRPr="00E22C4E" w:rsidRDefault="00962F19" w:rsidP="00962F19">
            <w:pPr>
              <w:rPr>
                <w:color w:val="000000"/>
                <w:sz w:val="20"/>
                <w:szCs w:val="20"/>
              </w:rPr>
            </w:pPr>
            <w:r w:rsidRPr="00E22C4E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1E394" w14:textId="77777777" w:rsidR="00962F19" w:rsidRPr="00E22C4E" w:rsidRDefault="00962F19" w:rsidP="00962F19">
            <w:pPr>
              <w:jc w:val="center"/>
              <w:rPr>
                <w:color w:val="000000"/>
                <w:sz w:val="20"/>
                <w:szCs w:val="20"/>
              </w:rPr>
            </w:pPr>
            <w:r w:rsidRPr="00E22C4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483A1" w14:textId="77777777" w:rsidR="00962F19" w:rsidRPr="00E22C4E" w:rsidRDefault="00962F19" w:rsidP="00962F19">
            <w:pPr>
              <w:jc w:val="center"/>
              <w:rPr>
                <w:color w:val="000000"/>
                <w:sz w:val="20"/>
                <w:szCs w:val="20"/>
              </w:rPr>
            </w:pPr>
            <w:r w:rsidRPr="00E22C4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A6951" w14:textId="77777777" w:rsidR="00962F19" w:rsidRPr="00E22C4E" w:rsidRDefault="00962F19" w:rsidP="00962F19">
            <w:pPr>
              <w:jc w:val="center"/>
              <w:rPr>
                <w:color w:val="000000"/>
                <w:sz w:val="20"/>
                <w:szCs w:val="20"/>
              </w:rPr>
            </w:pPr>
            <w:r w:rsidRPr="00E22C4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71A40" w14:textId="77777777" w:rsidR="00962F19" w:rsidRPr="00E22C4E" w:rsidRDefault="00962F19" w:rsidP="00962F19">
            <w:pPr>
              <w:jc w:val="center"/>
              <w:rPr>
                <w:color w:val="000000"/>
                <w:sz w:val="20"/>
                <w:szCs w:val="20"/>
              </w:rPr>
            </w:pPr>
            <w:r w:rsidRPr="00E22C4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6CA36" w14:textId="77777777" w:rsidR="00962F19" w:rsidRPr="00E22C4E" w:rsidRDefault="00962F19" w:rsidP="00962F19">
            <w:pPr>
              <w:jc w:val="center"/>
              <w:rPr>
                <w:color w:val="000000"/>
                <w:sz w:val="20"/>
                <w:szCs w:val="20"/>
              </w:rPr>
            </w:pPr>
            <w:r w:rsidRPr="00E22C4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62F19" w:rsidRPr="00E22C4E" w14:paraId="6B2A64D6" w14:textId="77777777" w:rsidTr="00962F19">
        <w:trPr>
          <w:trHeight w:val="585"/>
        </w:trPr>
        <w:tc>
          <w:tcPr>
            <w:tcW w:w="5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18C813C" w14:textId="77777777" w:rsidR="00962F19" w:rsidRPr="00E22C4E" w:rsidRDefault="00962F19" w:rsidP="00962F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1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6469FBB" w14:textId="77777777" w:rsidR="00962F19" w:rsidRPr="00E22C4E" w:rsidRDefault="00962F19" w:rsidP="00962F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AA6F7" w14:textId="77777777" w:rsidR="00962F19" w:rsidRPr="00E22C4E" w:rsidRDefault="00962F19" w:rsidP="00962F19">
            <w:pPr>
              <w:rPr>
                <w:color w:val="000000"/>
                <w:sz w:val="20"/>
                <w:szCs w:val="20"/>
              </w:rPr>
            </w:pPr>
            <w:r w:rsidRPr="00E22C4E">
              <w:rPr>
                <w:color w:val="000000"/>
                <w:sz w:val="20"/>
                <w:szCs w:val="20"/>
              </w:rPr>
              <w:t>Государственный бюджет РС (Я)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4505D" w14:textId="77777777" w:rsidR="00962F19" w:rsidRPr="00E22C4E" w:rsidRDefault="00962F19" w:rsidP="00962F19">
            <w:pPr>
              <w:jc w:val="center"/>
              <w:rPr>
                <w:color w:val="000000"/>
                <w:sz w:val="20"/>
                <w:szCs w:val="20"/>
              </w:rPr>
            </w:pPr>
            <w:r w:rsidRPr="00E22C4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BB25D" w14:textId="77777777" w:rsidR="00962F19" w:rsidRPr="00E22C4E" w:rsidRDefault="00962F19" w:rsidP="00962F19">
            <w:pPr>
              <w:jc w:val="center"/>
              <w:rPr>
                <w:color w:val="000000"/>
                <w:sz w:val="20"/>
                <w:szCs w:val="20"/>
              </w:rPr>
            </w:pPr>
            <w:r w:rsidRPr="00E22C4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6648F" w14:textId="77777777" w:rsidR="00962F19" w:rsidRPr="00E22C4E" w:rsidRDefault="00962F19" w:rsidP="00962F19">
            <w:pPr>
              <w:jc w:val="center"/>
              <w:rPr>
                <w:color w:val="000000"/>
                <w:sz w:val="20"/>
                <w:szCs w:val="20"/>
              </w:rPr>
            </w:pPr>
            <w:r w:rsidRPr="00E22C4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CCCCB" w14:textId="77777777" w:rsidR="00962F19" w:rsidRPr="00E22C4E" w:rsidRDefault="00962F19" w:rsidP="00962F19">
            <w:pPr>
              <w:jc w:val="center"/>
              <w:rPr>
                <w:color w:val="000000"/>
                <w:sz w:val="20"/>
                <w:szCs w:val="20"/>
              </w:rPr>
            </w:pPr>
            <w:r w:rsidRPr="00E22C4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9518D" w14:textId="77777777" w:rsidR="00962F19" w:rsidRPr="00E22C4E" w:rsidRDefault="00962F19" w:rsidP="00962F19">
            <w:pPr>
              <w:jc w:val="center"/>
              <w:rPr>
                <w:color w:val="000000"/>
                <w:sz w:val="20"/>
                <w:szCs w:val="20"/>
              </w:rPr>
            </w:pPr>
            <w:r w:rsidRPr="00E22C4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62F19" w:rsidRPr="00E22C4E" w14:paraId="0970F90C" w14:textId="77777777" w:rsidTr="00962F19">
        <w:trPr>
          <w:trHeight w:val="585"/>
        </w:trPr>
        <w:tc>
          <w:tcPr>
            <w:tcW w:w="5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46B650B" w14:textId="77777777" w:rsidR="00962F19" w:rsidRPr="00E22C4E" w:rsidRDefault="00962F19" w:rsidP="00962F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1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7104837" w14:textId="77777777" w:rsidR="00962F19" w:rsidRPr="00E22C4E" w:rsidRDefault="00962F19" w:rsidP="00962F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F2B11" w14:textId="77777777" w:rsidR="00962F19" w:rsidRPr="00E22C4E" w:rsidRDefault="00962F19" w:rsidP="00962F19">
            <w:pPr>
              <w:rPr>
                <w:color w:val="000000"/>
                <w:sz w:val="20"/>
                <w:szCs w:val="20"/>
              </w:rPr>
            </w:pPr>
            <w:r w:rsidRPr="00E22C4E">
              <w:rPr>
                <w:color w:val="000000"/>
                <w:sz w:val="20"/>
                <w:szCs w:val="20"/>
              </w:rPr>
              <w:t xml:space="preserve">Бюджет МО "Поселок </w:t>
            </w:r>
            <w:proofErr w:type="spellStart"/>
            <w:r w:rsidRPr="00E22C4E">
              <w:rPr>
                <w:color w:val="000000"/>
                <w:sz w:val="20"/>
                <w:szCs w:val="20"/>
              </w:rPr>
              <w:t>Айхал</w:t>
            </w:r>
            <w:proofErr w:type="spellEnd"/>
            <w:r w:rsidRPr="00E22C4E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3F0CA" w14:textId="77777777" w:rsidR="00962F19" w:rsidRPr="00E22C4E" w:rsidRDefault="00962F19" w:rsidP="00962F19">
            <w:pPr>
              <w:jc w:val="center"/>
              <w:rPr>
                <w:color w:val="000000"/>
                <w:sz w:val="20"/>
                <w:szCs w:val="20"/>
              </w:rPr>
            </w:pPr>
            <w:r w:rsidRPr="00E22C4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91F0B" w14:textId="77777777" w:rsidR="00962F19" w:rsidRPr="00E22C4E" w:rsidRDefault="00962F19" w:rsidP="00962F19">
            <w:pPr>
              <w:jc w:val="center"/>
              <w:rPr>
                <w:color w:val="000000"/>
                <w:sz w:val="20"/>
                <w:szCs w:val="20"/>
              </w:rPr>
            </w:pPr>
            <w:r w:rsidRPr="00E22C4E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8C289" w14:textId="77777777" w:rsidR="00962F19" w:rsidRPr="00E22C4E" w:rsidRDefault="00962F19" w:rsidP="00962F19">
            <w:pPr>
              <w:jc w:val="center"/>
              <w:rPr>
                <w:color w:val="000000"/>
                <w:sz w:val="20"/>
                <w:szCs w:val="20"/>
              </w:rPr>
            </w:pPr>
            <w:r w:rsidRPr="00E22C4E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BDDEE" w14:textId="77777777" w:rsidR="00962F19" w:rsidRPr="00E22C4E" w:rsidRDefault="00962F19" w:rsidP="00962F19">
            <w:pPr>
              <w:jc w:val="center"/>
              <w:rPr>
                <w:color w:val="000000"/>
                <w:sz w:val="20"/>
                <w:szCs w:val="20"/>
              </w:rPr>
            </w:pPr>
            <w:r w:rsidRPr="00E22C4E">
              <w:rPr>
                <w:color w:val="000000"/>
                <w:sz w:val="20"/>
                <w:szCs w:val="20"/>
              </w:rPr>
              <w:t>28 700,00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DDD56" w14:textId="77777777" w:rsidR="00962F19" w:rsidRPr="00E22C4E" w:rsidRDefault="00962F19" w:rsidP="00962F19">
            <w:pPr>
              <w:jc w:val="center"/>
              <w:rPr>
                <w:color w:val="000000"/>
                <w:sz w:val="20"/>
                <w:szCs w:val="20"/>
              </w:rPr>
            </w:pPr>
            <w:r w:rsidRPr="00E22C4E">
              <w:rPr>
                <w:color w:val="000000"/>
                <w:sz w:val="20"/>
                <w:szCs w:val="20"/>
              </w:rPr>
              <w:t>28 700,00</w:t>
            </w:r>
          </w:p>
        </w:tc>
      </w:tr>
      <w:tr w:rsidR="00962F19" w:rsidRPr="00E22C4E" w14:paraId="062CCA36" w14:textId="77777777" w:rsidTr="00962F19">
        <w:trPr>
          <w:trHeight w:val="585"/>
        </w:trPr>
        <w:tc>
          <w:tcPr>
            <w:tcW w:w="5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E0EFBCE" w14:textId="77777777" w:rsidR="00962F19" w:rsidRPr="00E22C4E" w:rsidRDefault="00962F19" w:rsidP="00962F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1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FDEDB63" w14:textId="77777777" w:rsidR="00962F19" w:rsidRPr="00E22C4E" w:rsidRDefault="00962F19" w:rsidP="00962F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33EBB" w14:textId="77777777" w:rsidR="00962F19" w:rsidRPr="00E22C4E" w:rsidRDefault="00962F19" w:rsidP="00962F19">
            <w:pPr>
              <w:rPr>
                <w:color w:val="000000"/>
                <w:sz w:val="20"/>
                <w:szCs w:val="20"/>
              </w:rPr>
            </w:pPr>
            <w:r w:rsidRPr="00E22C4E">
              <w:rPr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A56A4" w14:textId="77777777" w:rsidR="00962F19" w:rsidRPr="00E22C4E" w:rsidRDefault="00962F19" w:rsidP="00962F19">
            <w:pPr>
              <w:jc w:val="center"/>
              <w:rPr>
                <w:color w:val="000000"/>
                <w:sz w:val="20"/>
                <w:szCs w:val="20"/>
              </w:rPr>
            </w:pPr>
            <w:r w:rsidRPr="00E22C4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A88B9" w14:textId="77777777" w:rsidR="00962F19" w:rsidRPr="00E22C4E" w:rsidRDefault="00962F19" w:rsidP="00962F19">
            <w:pPr>
              <w:jc w:val="center"/>
              <w:rPr>
                <w:color w:val="000000"/>
                <w:sz w:val="20"/>
                <w:szCs w:val="20"/>
              </w:rPr>
            </w:pPr>
            <w:r w:rsidRPr="00E22C4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C156C" w14:textId="77777777" w:rsidR="00962F19" w:rsidRPr="00E22C4E" w:rsidRDefault="00962F19" w:rsidP="00962F19">
            <w:pPr>
              <w:jc w:val="center"/>
              <w:rPr>
                <w:color w:val="000000"/>
                <w:sz w:val="20"/>
                <w:szCs w:val="20"/>
              </w:rPr>
            </w:pPr>
            <w:r w:rsidRPr="00E22C4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E9F82" w14:textId="77777777" w:rsidR="00962F19" w:rsidRPr="00E22C4E" w:rsidRDefault="00962F19" w:rsidP="00962F19">
            <w:pPr>
              <w:jc w:val="center"/>
              <w:rPr>
                <w:color w:val="000000"/>
                <w:sz w:val="20"/>
                <w:szCs w:val="20"/>
              </w:rPr>
            </w:pPr>
            <w:r w:rsidRPr="00E22C4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A1ECF" w14:textId="77777777" w:rsidR="00962F19" w:rsidRPr="00E22C4E" w:rsidRDefault="00962F19" w:rsidP="00962F19">
            <w:pPr>
              <w:jc w:val="center"/>
              <w:rPr>
                <w:color w:val="000000"/>
                <w:sz w:val="20"/>
                <w:szCs w:val="20"/>
              </w:rPr>
            </w:pPr>
            <w:r w:rsidRPr="00E22C4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62F19" w:rsidRPr="00E22C4E" w14:paraId="604E17AB" w14:textId="77777777" w:rsidTr="00962F19">
        <w:trPr>
          <w:trHeight w:val="585"/>
        </w:trPr>
        <w:tc>
          <w:tcPr>
            <w:tcW w:w="503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63961" w14:textId="77777777" w:rsidR="00962F19" w:rsidRPr="00E22C4E" w:rsidRDefault="00962F19" w:rsidP="00962F19">
            <w:pPr>
              <w:jc w:val="center"/>
              <w:rPr>
                <w:color w:val="000000"/>
                <w:sz w:val="20"/>
                <w:szCs w:val="20"/>
              </w:rPr>
            </w:pPr>
            <w:r w:rsidRPr="00E22C4E">
              <w:rPr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271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42E2F" w14:textId="77777777" w:rsidR="00962F19" w:rsidRPr="00E22C4E" w:rsidRDefault="00962F19" w:rsidP="00962F19">
            <w:pPr>
              <w:jc w:val="center"/>
              <w:rPr>
                <w:color w:val="000000"/>
                <w:sz w:val="20"/>
                <w:szCs w:val="20"/>
              </w:rPr>
            </w:pPr>
            <w:r w:rsidRPr="00E22C4E">
              <w:rPr>
                <w:color w:val="000000"/>
                <w:sz w:val="20"/>
                <w:szCs w:val="20"/>
              </w:rPr>
              <w:t>Информационная пропаганда о мерах соблюдения правил пожарной безопасности в лесах (раздаточный материал: памятки, буклеты, приобретение баннеров и т.д.)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14:paraId="31CC82F0" w14:textId="77777777" w:rsidR="00962F19" w:rsidRPr="00E22C4E" w:rsidRDefault="00962F19" w:rsidP="00962F1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22C4E">
              <w:rPr>
                <w:b/>
                <w:bCs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0DC7FE11" w14:textId="77777777" w:rsidR="00962F19" w:rsidRPr="00E22C4E" w:rsidRDefault="00962F19" w:rsidP="00962F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2C4E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4C6A9396" w14:textId="77777777" w:rsidR="00962F19" w:rsidRPr="00E22C4E" w:rsidRDefault="00962F19" w:rsidP="00962F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2C4E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2FACD149" w14:textId="77777777" w:rsidR="00962F19" w:rsidRPr="00E22C4E" w:rsidRDefault="00962F19" w:rsidP="00962F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2C4E">
              <w:rPr>
                <w:b/>
                <w:bCs/>
                <w:color w:val="000000"/>
                <w:sz w:val="20"/>
                <w:szCs w:val="20"/>
              </w:rPr>
              <w:t>35 980,00</w:t>
            </w:r>
          </w:p>
        </w:tc>
        <w:tc>
          <w:tcPr>
            <w:tcW w:w="13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13E5B7A9" w14:textId="77777777" w:rsidR="00962F19" w:rsidRPr="00E22C4E" w:rsidRDefault="00962F19" w:rsidP="00962F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2C4E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6EC39593" w14:textId="77777777" w:rsidR="00962F19" w:rsidRPr="00E22C4E" w:rsidRDefault="00962F19" w:rsidP="00962F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2C4E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962F19" w:rsidRPr="00E22C4E" w14:paraId="429F92B7" w14:textId="77777777" w:rsidTr="00962F19">
        <w:trPr>
          <w:trHeight w:val="585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EEEF149" w14:textId="77777777" w:rsidR="00962F19" w:rsidRPr="00E22C4E" w:rsidRDefault="00962F19" w:rsidP="00962F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FAB4228" w14:textId="77777777" w:rsidR="00962F19" w:rsidRPr="00E22C4E" w:rsidRDefault="00962F19" w:rsidP="00962F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5BAB2" w14:textId="77777777" w:rsidR="00962F19" w:rsidRPr="00E22C4E" w:rsidRDefault="00962F19" w:rsidP="00962F19">
            <w:pPr>
              <w:rPr>
                <w:color w:val="000000"/>
                <w:sz w:val="20"/>
                <w:szCs w:val="20"/>
              </w:rPr>
            </w:pPr>
            <w:r w:rsidRPr="00E22C4E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8010D" w14:textId="77777777" w:rsidR="00962F19" w:rsidRPr="00E22C4E" w:rsidRDefault="00962F19" w:rsidP="00962F19">
            <w:pPr>
              <w:jc w:val="center"/>
              <w:rPr>
                <w:color w:val="000000"/>
                <w:sz w:val="20"/>
                <w:szCs w:val="20"/>
              </w:rPr>
            </w:pPr>
            <w:r w:rsidRPr="00E22C4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D2703" w14:textId="77777777" w:rsidR="00962F19" w:rsidRPr="00E22C4E" w:rsidRDefault="00962F19" w:rsidP="00962F19">
            <w:pPr>
              <w:jc w:val="center"/>
              <w:rPr>
                <w:color w:val="000000"/>
                <w:sz w:val="20"/>
                <w:szCs w:val="20"/>
              </w:rPr>
            </w:pPr>
            <w:r w:rsidRPr="00E22C4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E8F61" w14:textId="77777777" w:rsidR="00962F19" w:rsidRPr="00E22C4E" w:rsidRDefault="00962F19" w:rsidP="00962F19">
            <w:pPr>
              <w:jc w:val="center"/>
              <w:rPr>
                <w:color w:val="000000"/>
                <w:sz w:val="20"/>
                <w:szCs w:val="20"/>
              </w:rPr>
            </w:pPr>
            <w:r w:rsidRPr="00E22C4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F6EA8" w14:textId="77777777" w:rsidR="00962F19" w:rsidRPr="00E22C4E" w:rsidRDefault="00962F19" w:rsidP="00962F19">
            <w:pPr>
              <w:jc w:val="center"/>
              <w:rPr>
                <w:color w:val="000000"/>
                <w:sz w:val="20"/>
                <w:szCs w:val="20"/>
              </w:rPr>
            </w:pPr>
            <w:r w:rsidRPr="00E22C4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4E485" w14:textId="77777777" w:rsidR="00962F19" w:rsidRPr="00E22C4E" w:rsidRDefault="00962F19" w:rsidP="00962F19">
            <w:pPr>
              <w:jc w:val="center"/>
              <w:rPr>
                <w:color w:val="000000"/>
                <w:sz w:val="20"/>
                <w:szCs w:val="20"/>
              </w:rPr>
            </w:pPr>
            <w:r w:rsidRPr="00E22C4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62F19" w:rsidRPr="00E22C4E" w14:paraId="53C9B35E" w14:textId="77777777" w:rsidTr="00962F19">
        <w:trPr>
          <w:trHeight w:val="585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ECC4C7F" w14:textId="77777777" w:rsidR="00962F19" w:rsidRPr="00E22C4E" w:rsidRDefault="00962F19" w:rsidP="00962F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E9F920E" w14:textId="77777777" w:rsidR="00962F19" w:rsidRPr="00E22C4E" w:rsidRDefault="00962F19" w:rsidP="00962F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30EE8" w14:textId="77777777" w:rsidR="00962F19" w:rsidRPr="00E22C4E" w:rsidRDefault="00962F19" w:rsidP="00962F19">
            <w:pPr>
              <w:rPr>
                <w:color w:val="000000"/>
                <w:sz w:val="20"/>
                <w:szCs w:val="20"/>
              </w:rPr>
            </w:pPr>
            <w:r w:rsidRPr="00E22C4E">
              <w:rPr>
                <w:color w:val="000000"/>
                <w:sz w:val="20"/>
                <w:szCs w:val="20"/>
              </w:rPr>
              <w:t>Государственный бюджет РС (Я)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FC2CE" w14:textId="77777777" w:rsidR="00962F19" w:rsidRPr="00E22C4E" w:rsidRDefault="00962F19" w:rsidP="00962F19">
            <w:pPr>
              <w:jc w:val="center"/>
              <w:rPr>
                <w:color w:val="000000"/>
                <w:sz w:val="20"/>
                <w:szCs w:val="20"/>
              </w:rPr>
            </w:pPr>
            <w:r w:rsidRPr="00E22C4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14196" w14:textId="77777777" w:rsidR="00962F19" w:rsidRPr="00E22C4E" w:rsidRDefault="00962F19" w:rsidP="00962F19">
            <w:pPr>
              <w:jc w:val="center"/>
              <w:rPr>
                <w:color w:val="000000"/>
                <w:sz w:val="20"/>
                <w:szCs w:val="20"/>
              </w:rPr>
            </w:pPr>
            <w:r w:rsidRPr="00E22C4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DEEC9" w14:textId="77777777" w:rsidR="00962F19" w:rsidRPr="00E22C4E" w:rsidRDefault="00962F19" w:rsidP="00962F19">
            <w:pPr>
              <w:jc w:val="center"/>
              <w:rPr>
                <w:color w:val="000000"/>
                <w:sz w:val="20"/>
                <w:szCs w:val="20"/>
              </w:rPr>
            </w:pPr>
            <w:r w:rsidRPr="00E22C4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E5FF3" w14:textId="77777777" w:rsidR="00962F19" w:rsidRPr="00E22C4E" w:rsidRDefault="00962F19" w:rsidP="00962F19">
            <w:pPr>
              <w:jc w:val="center"/>
              <w:rPr>
                <w:color w:val="000000"/>
                <w:sz w:val="20"/>
                <w:szCs w:val="20"/>
              </w:rPr>
            </w:pPr>
            <w:r w:rsidRPr="00E22C4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3B954" w14:textId="77777777" w:rsidR="00962F19" w:rsidRPr="00E22C4E" w:rsidRDefault="00962F19" w:rsidP="00962F19">
            <w:pPr>
              <w:jc w:val="center"/>
              <w:rPr>
                <w:color w:val="000000"/>
                <w:sz w:val="20"/>
                <w:szCs w:val="20"/>
              </w:rPr>
            </w:pPr>
            <w:r w:rsidRPr="00E22C4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62F19" w:rsidRPr="00E22C4E" w14:paraId="0C5CC2EB" w14:textId="77777777" w:rsidTr="00962F19">
        <w:trPr>
          <w:trHeight w:val="585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BF2EDB1" w14:textId="77777777" w:rsidR="00962F19" w:rsidRPr="00E22C4E" w:rsidRDefault="00962F19" w:rsidP="00962F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195A99F" w14:textId="77777777" w:rsidR="00962F19" w:rsidRPr="00E22C4E" w:rsidRDefault="00962F19" w:rsidP="00962F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8F83A" w14:textId="77777777" w:rsidR="00962F19" w:rsidRPr="00E22C4E" w:rsidRDefault="00962F19" w:rsidP="00962F19">
            <w:pPr>
              <w:rPr>
                <w:color w:val="000000"/>
                <w:sz w:val="20"/>
                <w:szCs w:val="20"/>
              </w:rPr>
            </w:pPr>
            <w:r w:rsidRPr="00E22C4E">
              <w:rPr>
                <w:color w:val="000000"/>
                <w:sz w:val="20"/>
                <w:szCs w:val="20"/>
              </w:rPr>
              <w:t xml:space="preserve">Бюджет МО "Поселок </w:t>
            </w:r>
            <w:proofErr w:type="spellStart"/>
            <w:r w:rsidRPr="00E22C4E">
              <w:rPr>
                <w:color w:val="000000"/>
                <w:sz w:val="20"/>
                <w:szCs w:val="20"/>
              </w:rPr>
              <w:t>Айхал</w:t>
            </w:r>
            <w:proofErr w:type="spellEnd"/>
            <w:r w:rsidRPr="00E22C4E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79D23" w14:textId="77777777" w:rsidR="00962F19" w:rsidRPr="00E22C4E" w:rsidRDefault="00962F19" w:rsidP="00962F19">
            <w:pPr>
              <w:jc w:val="center"/>
              <w:rPr>
                <w:color w:val="000000"/>
                <w:sz w:val="20"/>
                <w:szCs w:val="20"/>
              </w:rPr>
            </w:pPr>
            <w:r w:rsidRPr="00E22C4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44046" w14:textId="77777777" w:rsidR="00962F19" w:rsidRPr="00E22C4E" w:rsidRDefault="00962F19" w:rsidP="00962F19">
            <w:pPr>
              <w:jc w:val="center"/>
              <w:rPr>
                <w:color w:val="000000"/>
                <w:sz w:val="20"/>
                <w:szCs w:val="20"/>
              </w:rPr>
            </w:pPr>
            <w:r w:rsidRPr="00E22C4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2A13D" w14:textId="77777777" w:rsidR="00962F19" w:rsidRPr="00E22C4E" w:rsidRDefault="00962F19" w:rsidP="00962F19">
            <w:pPr>
              <w:jc w:val="center"/>
              <w:rPr>
                <w:color w:val="000000"/>
                <w:sz w:val="20"/>
                <w:szCs w:val="20"/>
              </w:rPr>
            </w:pPr>
            <w:r w:rsidRPr="00E22C4E">
              <w:rPr>
                <w:color w:val="000000"/>
                <w:sz w:val="20"/>
                <w:szCs w:val="20"/>
              </w:rPr>
              <w:t>35 980,00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0528B" w14:textId="77777777" w:rsidR="00962F19" w:rsidRPr="00E22C4E" w:rsidRDefault="00962F19" w:rsidP="00962F19">
            <w:pPr>
              <w:jc w:val="center"/>
              <w:rPr>
                <w:color w:val="000000"/>
                <w:sz w:val="20"/>
                <w:szCs w:val="20"/>
              </w:rPr>
            </w:pPr>
            <w:r w:rsidRPr="00E22C4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B4682" w14:textId="77777777" w:rsidR="00962F19" w:rsidRPr="00E22C4E" w:rsidRDefault="00962F19" w:rsidP="00962F19">
            <w:pPr>
              <w:jc w:val="center"/>
              <w:rPr>
                <w:color w:val="000000"/>
                <w:sz w:val="20"/>
                <w:szCs w:val="20"/>
              </w:rPr>
            </w:pPr>
            <w:r w:rsidRPr="00E22C4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62F19" w:rsidRPr="00E22C4E" w14:paraId="7AFF1306" w14:textId="77777777" w:rsidTr="00962F19">
        <w:trPr>
          <w:trHeight w:val="585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DAE751B" w14:textId="77777777" w:rsidR="00962F19" w:rsidRPr="00E22C4E" w:rsidRDefault="00962F19" w:rsidP="00962F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8CF6E72" w14:textId="77777777" w:rsidR="00962F19" w:rsidRPr="00E22C4E" w:rsidRDefault="00962F19" w:rsidP="00962F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CB288" w14:textId="77777777" w:rsidR="00962F19" w:rsidRPr="00E22C4E" w:rsidRDefault="00962F19" w:rsidP="00962F19">
            <w:pPr>
              <w:rPr>
                <w:color w:val="000000"/>
                <w:sz w:val="20"/>
                <w:szCs w:val="20"/>
              </w:rPr>
            </w:pPr>
            <w:r w:rsidRPr="00E22C4E">
              <w:rPr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9B7D6" w14:textId="77777777" w:rsidR="00962F19" w:rsidRPr="00E22C4E" w:rsidRDefault="00962F19" w:rsidP="00962F19">
            <w:pPr>
              <w:jc w:val="center"/>
              <w:rPr>
                <w:color w:val="000000"/>
                <w:sz w:val="20"/>
                <w:szCs w:val="20"/>
              </w:rPr>
            </w:pPr>
            <w:r w:rsidRPr="00E22C4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E81EE" w14:textId="77777777" w:rsidR="00962F19" w:rsidRPr="00E22C4E" w:rsidRDefault="00962F19" w:rsidP="00962F19">
            <w:pPr>
              <w:jc w:val="center"/>
              <w:rPr>
                <w:color w:val="000000"/>
                <w:sz w:val="20"/>
                <w:szCs w:val="20"/>
              </w:rPr>
            </w:pPr>
            <w:r w:rsidRPr="00E22C4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B6499" w14:textId="77777777" w:rsidR="00962F19" w:rsidRPr="00E22C4E" w:rsidRDefault="00962F19" w:rsidP="00962F19">
            <w:pPr>
              <w:jc w:val="center"/>
              <w:rPr>
                <w:color w:val="000000"/>
                <w:sz w:val="20"/>
                <w:szCs w:val="20"/>
              </w:rPr>
            </w:pPr>
            <w:r w:rsidRPr="00E22C4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F12F5" w14:textId="77777777" w:rsidR="00962F19" w:rsidRPr="00E22C4E" w:rsidRDefault="00962F19" w:rsidP="00962F19">
            <w:pPr>
              <w:jc w:val="center"/>
              <w:rPr>
                <w:color w:val="000000"/>
                <w:sz w:val="20"/>
                <w:szCs w:val="20"/>
              </w:rPr>
            </w:pPr>
            <w:r w:rsidRPr="00E22C4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6FE86" w14:textId="77777777" w:rsidR="00962F19" w:rsidRPr="00E22C4E" w:rsidRDefault="00962F19" w:rsidP="00962F19">
            <w:pPr>
              <w:jc w:val="center"/>
              <w:rPr>
                <w:color w:val="000000"/>
                <w:sz w:val="20"/>
                <w:szCs w:val="20"/>
              </w:rPr>
            </w:pPr>
            <w:r w:rsidRPr="00E22C4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62F19" w:rsidRPr="00E22C4E" w14:paraId="6AF784BE" w14:textId="77777777" w:rsidTr="00962F19">
        <w:trPr>
          <w:trHeight w:val="585"/>
        </w:trPr>
        <w:tc>
          <w:tcPr>
            <w:tcW w:w="321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14:paraId="2689BDCC" w14:textId="77777777" w:rsidR="00962F19" w:rsidRPr="00E22C4E" w:rsidRDefault="00962F19" w:rsidP="00962F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2C4E">
              <w:rPr>
                <w:b/>
                <w:bCs/>
                <w:color w:val="000000"/>
                <w:sz w:val="20"/>
                <w:szCs w:val="20"/>
              </w:rPr>
              <w:t>ИТОГО по профилактике и предупреждению ЧС в связи с пожарами в жилом секторе и на территории поселка:</w:t>
            </w:r>
          </w:p>
        </w:tc>
        <w:tc>
          <w:tcPr>
            <w:tcW w:w="16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D431540" w14:textId="77777777" w:rsidR="00962F19" w:rsidRPr="00E22C4E" w:rsidRDefault="00962F19" w:rsidP="00962F1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22C4E">
              <w:rPr>
                <w:b/>
                <w:bCs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6192FF6E" w14:textId="77777777" w:rsidR="00962F19" w:rsidRPr="00E22C4E" w:rsidRDefault="00962F19" w:rsidP="00962F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2C4E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5F5E0E3A" w14:textId="77777777" w:rsidR="00962F19" w:rsidRPr="00E22C4E" w:rsidRDefault="00962F19" w:rsidP="00962F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2C4E">
              <w:rPr>
                <w:b/>
                <w:bCs/>
                <w:color w:val="000000"/>
                <w:sz w:val="20"/>
                <w:szCs w:val="20"/>
              </w:rPr>
              <w:t>193 160,00</w:t>
            </w:r>
          </w:p>
        </w:tc>
        <w:tc>
          <w:tcPr>
            <w:tcW w:w="13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3654BD29" w14:textId="77777777" w:rsidR="00962F19" w:rsidRPr="00E22C4E" w:rsidRDefault="00962F19" w:rsidP="00962F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2C4E">
              <w:rPr>
                <w:b/>
                <w:bCs/>
                <w:color w:val="000000"/>
                <w:sz w:val="20"/>
                <w:szCs w:val="20"/>
              </w:rPr>
              <w:t>45 980,00</w:t>
            </w:r>
          </w:p>
        </w:tc>
        <w:tc>
          <w:tcPr>
            <w:tcW w:w="13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6BE98B8F" w14:textId="77777777" w:rsidR="00962F19" w:rsidRPr="00E22C4E" w:rsidRDefault="00962F19" w:rsidP="00962F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2C4E">
              <w:rPr>
                <w:b/>
                <w:bCs/>
                <w:color w:val="000000"/>
                <w:sz w:val="20"/>
                <w:szCs w:val="20"/>
              </w:rPr>
              <w:t>28 700,00</w:t>
            </w:r>
          </w:p>
        </w:tc>
        <w:tc>
          <w:tcPr>
            <w:tcW w:w="13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799BD998" w14:textId="77777777" w:rsidR="00962F19" w:rsidRPr="00E22C4E" w:rsidRDefault="00962F19" w:rsidP="00962F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2C4E">
              <w:rPr>
                <w:b/>
                <w:bCs/>
                <w:color w:val="000000"/>
                <w:sz w:val="20"/>
                <w:szCs w:val="20"/>
              </w:rPr>
              <w:t>578 700,00</w:t>
            </w:r>
          </w:p>
        </w:tc>
      </w:tr>
      <w:tr w:rsidR="00962F19" w:rsidRPr="00E22C4E" w14:paraId="48C40950" w14:textId="77777777" w:rsidTr="00962F19">
        <w:trPr>
          <w:trHeight w:val="585"/>
        </w:trPr>
        <w:tc>
          <w:tcPr>
            <w:tcW w:w="321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34AC55D9" w14:textId="77777777" w:rsidR="00962F19" w:rsidRPr="00E22C4E" w:rsidRDefault="00962F19" w:rsidP="00962F1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266442A" w14:textId="77777777" w:rsidR="00962F19" w:rsidRPr="00E22C4E" w:rsidRDefault="00962F19" w:rsidP="00962F1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22C4E">
              <w:rPr>
                <w:b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3851F366" w14:textId="77777777" w:rsidR="00962F19" w:rsidRPr="00E22C4E" w:rsidRDefault="00962F19" w:rsidP="00962F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2C4E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3AF3585C" w14:textId="77777777" w:rsidR="00962F19" w:rsidRPr="00E22C4E" w:rsidRDefault="00962F19" w:rsidP="00962F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2C4E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2491A621" w14:textId="77777777" w:rsidR="00962F19" w:rsidRPr="00E22C4E" w:rsidRDefault="00962F19" w:rsidP="00962F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2C4E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029EF843" w14:textId="77777777" w:rsidR="00962F19" w:rsidRPr="00E22C4E" w:rsidRDefault="00962F19" w:rsidP="00962F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2C4E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27A6E5A1" w14:textId="77777777" w:rsidR="00962F19" w:rsidRPr="00E22C4E" w:rsidRDefault="00962F19" w:rsidP="00962F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2C4E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962F19" w:rsidRPr="00E22C4E" w14:paraId="4139BB6E" w14:textId="77777777" w:rsidTr="00962F19">
        <w:trPr>
          <w:trHeight w:val="585"/>
        </w:trPr>
        <w:tc>
          <w:tcPr>
            <w:tcW w:w="321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23A618E8" w14:textId="77777777" w:rsidR="00962F19" w:rsidRPr="00E22C4E" w:rsidRDefault="00962F19" w:rsidP="00962F1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61643C4" w14:textId="77777777" w:rsidR="00962F19" w:rsidRPr="00E22C4E" w:rsidRDefault="00962F19" w:rsidP="00962F1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22C4E">
              <w:rPr>
                <w:b/>
                <w:bCs/>
                <w:color w:val="000000"/>
                <w:sz w:val="20"/>
                <w:szCs w:val="20"/>
              </w:rPr>
              <w:t>Государственный бюджет РС (Я)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0F32749F" w14:textId="77777777" w:rsidR="00962F19" w:rsidRPr="00E22C4E" w:rsidRDefault="00962F19" w:rsidP="00962F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2C4E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1DB0B701" w14:textId="77777777" w:rsidR="00962F19" w:rsidRPr="00E22C4E" w:rsidRDefault="00962F19" w:rsidP="00962F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2C4E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1F696088" w14:textId="77777777" w:rsidR="00962F19" w:rsidRPr="00E22C4E" w:rsidRDefault="00962F19" w:rsidP="00962F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2C4E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28A8F99B" w14:textId="77777777" w:rsidR="00962F19" w:rsidRPr="00E22C4E" w:rsidRDefault="00962F19" w:rsidP="00962F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2C4E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757C6B9F" w14:textId="77777777" w:rsidR="00962F19" w:rsidRPr="00E22C4E" w:rsidRDefault="00962F19" w:rsidP="00962F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2C4E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962F19" w:rsidRPr="00E22C4E" w14:paraId="043AE8AA" w14:textId="77777777" w:rsidTr="00962F19">
        <w:trPr>
          <w:trHeight w:val="585"/>
        </w:trPr>
        <w:tc>
          <w:tcPr>
            <w:tcW w:w="321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5ED850C9" w14:textId="77777777" w:rsidR="00962F19" w:rsidRPr="00E22C4E" w:rsidRDefault="00962F19" w:rsidP="00962F1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BA02974" w14:textId="77777777" w:rsidR="00962F19" w:rsidRPr="00E22C4E" w:rsidRDefault="00962F19" w:rsidP="00962F1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22C4E">
              <w:rPr>
                <w:b/>
                <w:bCs/>
                <w:color w:val="000000"/>
                <w:sz w:val="20"/>
                <w:szCs w:val="20"/>
              </w:rPr>
              <w:t xml:space="preserve">Бюджет МО "Поселок </w:t>
            </w:r>
            <w:proofErr w:type="spellStart"/>
            <w:r w:rsidRPr="00E22C4E">
              <w:rPr>
                <w:b/>
                <w:bCs/>
                <w:color w:val="000000"/>
                <w:sz w:val="20"/>
                <w:szCs w:val="20"/>
              </w:rPr>
              <w:t>Айхал</w:t>
            </w:r>
            <w:proofErr w:type="spellEnd"/>
            <w:r w:rsidRPr="00E22C4E">
              <w:rPr>
                <w:b/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3A631956" w14:textId="77777777" w:rsidR="00962F19" w:rsidRPr="00E22C4E" w:rsidRDefault="00962F19" w:rsidP="00962F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2C4E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06CFDC0D" w14:textId="77777777" w:rsidR="00962F19" w:rsidRPr="00E22C4E" w:rsidRDefault="00962F19" w:rsidP="00962F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2C4E">
              <w:rPr>
                <w:b/>
                <w:bCs/>
                <w:color w:val="000000"/>
                <w:sz w:val="20"/>
                <w:szCs w:val="20"/>
              </w:rPr>
              <w:t>193 160,00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6F399019" w14:textId="77777777" w:rsidR="00962F19" w:rsidRPr="00E22C4E" w:rsidRDefault="00962F19" w:rsidP="00962F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2C4E">
              <w:rPr>
                <w:b/>
                <w:bCs/>
                <w:color w:val="000000"/>
                <w:sz w:val="20"/>
                <w:szCs w:val="20"/>
              </w:rPr>
              <w:t>45 980,00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0E5A03D3" w14:textId="77777777" w:rsidR="00962F19" w:rsidRPr="00E22C4E" w:rsidRDefault="00962F19" w:rsidP="00962F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2C4E">
              <w:rPr>
                <w:b/>
                <w:bCs/>
                <w:color w:val="000000"/>
                <w:sz w:val="20"/>
                <w:szCs w:val="20"/>
              </w:rPr>
              <w:t>28 700,00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2E516921" w14:textId="77777777" w:rsidR="00962F19" w:rsidRPr="00E22C4E" w:rsidRDefault="00962F19" w:rsidP="00962F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2C4E">
              <w:rPr>
                <w:b/>
                <w:bCs/>
                <w:color w:val="000000"/>
                <w:sz w:val="20"/>
                <w:szCs w:val="20"/>
              </w:rPr>
              <w:t>578 700,00</w:t>
            </w:r>
          </w:p>
        </w:tc>
      </w:tr>
      <w:tr w:rsidR="00962F19" w:rsidRPr="00E22C4E" w14:paraId="5F0DE231" w14:textId="77777777" w:rsidTr="00962F19">
        <w:trPr>
          <w:trHeight w:val="585"/>
        </w:trPr>
        <w:tc>
          <w:tcPr>
            <w:tcW w:w="321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62FC74C8" w14:textId="77777777" w:rsidR="00962F19" w:rsidRPr="00E22C4E" w:rsidRDefault="00962F19" w:rsidP="00962F1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A191140" w14:textId="77777777" w:rsidR="00962F19" w:rsidRPr="00E22C4E" w:rsidRDefault="00962F19" w:rsidP="00962F1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22C4E">
              <w:rPr>
                <w:b/>
                <w:bCs/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7EB769A3" w14:textId="77777777" w:rsidR="00962F19" w:rsidRPr="00E22C4E" w:rsidRDefault="00962F19" w:rsidP="00962F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2C4E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5D5C848E" w14:textId="77777777" w:rsidR="00962F19" w:rsidRPr="00E22C4E" w:rsidRDefault="00962F19" w:rsidP="00962F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2C4E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41561C9E" w14:textId="77777777" w:rsidR="00962F19" w:rsidRPr="00E22C4E" w:rsidRDefault="00962F19" w:rsidP="00962F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2C4E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1F94BBDB" w14:textId="77777777" w:rsidR="00962F19" w:rsidRPr="00E22C4E" w:rsidRDefault="00962F19" w:rsidP="00962F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2C4E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27F78DF6" w14:textId="77777777" w:rsidR="00962F19" w:rsidRPr="00E22C4E" w:rsidRDefault="00962F19" w:rsidP="00962F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2C4E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962F19" w:rsidRPr="00E22C4E" w14:paraId="7538EDEE" w14:textId="77777777" w:rsidTr="00962F19">
        <w:trPr>
          <w:trHeight w:val="585"/>
        </w:trPr>
        <w:tc>
          <w:tcPr>
            <w:tcW w:w="11368" w:type="dxa"/>
            <w:gridSpan w:val="8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EAF1DD"/>
            <w:vAlign w:val="center"/>
            <w:hideMark/>
          </w:tcPr>
          <w:p w14:paraId="32AB6B1C" w14:textId="77777777" w:rsidR="00962F19" w:rsidRPr="00E22C4E" w:rsidRDefault="00962F19" w:rsidP="00962F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2C4E">
              <w:rPr>
                <w:b/>
                <w:bCs/>
                <w:color w:val="000000"/>
                <w:sz w:val="20"/>
                <w:szCs w:val="20"/>
              </w:rPr>
              <w:t xml:space="preserve">3. Мероприятия по защите территорий МО «Поселок </w:t>
            </w:r>
            <w:proofErr w:type="spellStart"/>
            <w:r w:rsidRPr="00E22C4E">
              <w:rPr>
                <w:b/>
                <w:bCs/>
                <w:color w:val="000000"/>
                <w:sz w:val="20"/>
                <w:szCs w:val="20"/>
              </w:rPr>
              <w:t>Айхал</w:t>
            </w:r>
            <w:proofErr w:type="spellEnd"/>
            <w:r w:rsidRPr="00E22C4E">
              <w:rPr>
                <w:b/>
                <w:bCs/>
                <w:color w:val="000000"/>
                <w:sz w:val="20"/>
                <w:szCs w:val="20"/>
              </w:rPr>
              <w:t>» от лесных пожаров</w:t>
            </w:r>
          </w:p>
        </w:tc>
      </w:tr>
      <w:tr w:rsidR="00962F19" w:rsidRPr="00E22C4E" w14:paraId="050087FA" w14:textId="77777777" w:rsidTr="00962F19">
        <w:trPr>
          <w:trHeight w:val="255"/>
        </w:trPr>
        <w:tc>
          <w:tcPr>
            <w:tcW w:w="5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CBEB8" w14:textId="77777777" w:rsidR="00962F19" w:rsidRPr="00E22C4E" w:rsidRDefault="00962F19" w:rsidP="00962F19">
            <w:pPr>
              <w:jc w:val="center"/>
              <w:rPr>
                <w:color w:val="000000"/>
                <w:sz w:val="20"/>
                <w:szCs w:val="20"/>
              </w:rPr>
            </w:pPr>
            <w:r w:rsidRPr="00E22C4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71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D6B0B" w14:textId="77777777" w:rsidR="00962F19" w:rsidRPr="00E22C4E" w:rsidRDefault="00962F19" w:rsidP="00962F19">
            <w:pPr>
              <w:jc w:val="center"/>
              <w:rPr>
                <w:color w:val="000000"/>
                <w:sz w:val="20"/>
                <w:szCs w:val="20"/>
              </w:rPr>
            </w:pPr>
            <w:r w:rsidRPr="00E22C4E">
              <w:rPr>
                <w:color w:val="000000"/>
                <w:sz w:val="20"/>
                <w:szCs w:val="20"/>
              </w:rPr>
              <w:t xml:space="preserve">Приобретение ГСМ (бензин, дизельное топливо и моторное масло), пластиковой карты, а также для содержания имеющихся материальных ресурсов </w:t>
            </w:r>
            <w:r w:rsidRPr="00E22C4E">
              <w:rPr>
                <w:color w:val="000000"/>
                <w:sz w:val="20"/>
                <w:szCs w:val="20"/>
              </w:rPr>
              <w:lastRenderedPageBreak/>
              <w:t>(бензопилы, мотопомпа и т.д.)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14:paraId="7000426F" w14:textId="77777777" w:rsidR="00962F19" w:rsidRPr="00E22C4E" w:rsidRDefault="00962F19" w:rsidP="00962F1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22C4E">
              <w:rPr>
                <w:b/>
                <w:bCs/>
                <w:color w:val="000000"/>
                <w:sz w:val="20"/>
                <w:szCs w:val="20"/>
              </w:rPr>
              <w:lastRenderedPageBreak/>
              <w:t>ВСЕГО: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55019A6D" w14:textId="77777777" w:rsidR="00962F19" w:rsidRPr="00E22C4E" w:rsidRDefault="00962F19" w:rsidP="00962F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2C4E">
              <w:rPr>
                <w:b/>
                <w:bCs/>
                <w:color w:val="000000"/>
                <w:sz w:val="20"/>
                <w:szCs w:val="20"/>
              </w:rPr>
              <w:t>20 400,00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398E3C69" w14:textId="77777777" w:rsidR="00962F19" w:rsidRPr="00E22C4E" w:rsidRDefault="00962F19" w:rsidP="00962F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2C4E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20B068CE" w14:textId="77777777" w:rsidR="00962F19" w:rsidRPr="00E22C4E" w:rsidRDefault="00962F19" w:rsidP="00962F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2C4E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2AB16674" w14:textId="77777777" w:rsidR="00962F19" w:rsidRPr="00E22C4E" w:rsidRDefault="00962F19" w:rsidP="00962F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2C4E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72B42BC8" w14:textId="77777777" w:rsidR="00962F19" w:rsidRPr="00E22C4E" w:rsidRDefault="00962F19" w:rsidP="00962F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2C4E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962F19" w:rsidRPr="00E22C4E" w14:paraId="5BBD0AFC" w14:textId="77777777" w:rsidTr="00962F19">
        <w:trPr>
          <w:trHeight w:val="255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06D4017" w14:textId="77777777" w:rsidR="00962F19" w:rsidRPr="00E22C4E" w:rsidRDefault="00962F19" w:rsidP="00962F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A4063A8" w14:textId="77777777" w:rsidR="00962F19" w:rsidRPr="00E22C4E" w:rsidRDefault="00962F19" w:rsidP="00962F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C11CE" w14:textId="77777777" w:rsidR="00962F19" w:rsidRPr="00E22C4E" w:rsidRDefault="00962F19" w:rsidP="00962F19">
            <w:pPr>
              <w:rPr>
                <w:color w:val="000000"/>
                <w:sz w:val="20"/>
                <w:szCs w:val="20"/>
              </w:rPr>
            </w:pPr>
            <w:r w:rsidRPr="00E22C4E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3CEE7" w14:textId="77777777" w:rsidR="00962F19" w:rsidRPr="00E22C4E" w:rsidRDefault="00962F19" w:rsidP="00962F19">
            <w:pPr>
              <w:jc w:val="center"/>
              <w:rPr>
                <w:color w:val="000000"/>
                <w:sz w:val="20"/>
                <w:szCs w:val="20"/>
              </w:rPr>
            </w:pPr>
            <w:r w:rsidRPr="00E22C4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516D6" w14:textId="77777777" w:rsidR="00962F19" w:rsidRPr="00E22C4E" w:rsidRDefault="00962F19" w:rsidP="00962F19">
            <w:pPr>
              <w:jc w:val="center"/>
              <w:rPr>
                <w:color w:val="000000"/>
                <w:sz w:val="20"/>
                <w:szCs w:val="20"/>
              </w:rPr>
            </w:pPr>
            <w:r w:rsidRPr="00E22C4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9DBF2" w14:textId="77777777" w:rsidR="00962F19" w:rsidRPr="00E22C4E" w:rsidRDefault="00962F19" w:rsidP="00962F19">
            <w:pPr>
              <w:jc w:val="center"/>
              <w:rPr>
                <w:color w:val="000000"/>
                <w:sz w:val="20"/>
                <w:szCs w:val="20"/>
              </w:rPr>
            </w:pPr>
            <w:r w:rsidRPr="00E22C4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7B957" w14:textId="77777777" w:rsidR="00962F19" w:rsidRPr="00E22C4E" w:rsidRDefault="00962F19" w:rsidP="00962F19">
            <w:pPr>
              <w:jc w:val="center"/>
              <w:rPr>
                <w:color w:val="000000"/>
                <w:sz w:val="20"/>
                <w:szCs w:val="20"/>
              </w:rPr>
            </w:pPr>
            <w:r w:rsidRPr="00E22C4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E2423" w14:textId="77777777" w:rsidR="00962F19" w:rsidRPr="00E22C4E" w:rsidRDefault="00962F19" w:rsidP="00962F19">
            <w:pPr>
              <w:jc w:val="center"/>
              <w:rPr>
                <w:color w:val="000000"/>
                <w:sz w:val="20"/>
                <w:szCs w:val="20"/>
              </w:rPr>
            </w:pPr>
            <w:r w:rsidRPr="00E22C4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62F19" w:rsidRPr="00E22C4E" w14:paraId="78FA512E" w14:textId="77777777" w:rsidTr="00962F19">
        <w:trPr>
          <w:trHeight w:val="510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E5B4F31" w14:textId="77777777" w:rsidR="00962F19" w:rsidRPr="00E22C4E" w:rsidRDefault="00962F19" w:rsidP="00962F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FFA0F5A" w14:textId="77777777" w:rsidR="00962F19" w:rsidRPr="00E22C4E" w:rsidRDefault="00962F19" w:rsidP="00962F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BAF9D" w14:textId="77777777" w:rsidR="00962F19" w:rsidRPr="00E22C4E" w:rsidRDefault="00962F19" w:rsidP="00962F19">
            <w:pPr>
              <w:rPr>
                <w:color w:val="000000"/>
                <w:sz w:val="20"/>
                <w:szCs w:val="20"/>
              </w:rPr>
            </w:pPr>
            <w:r w:rsidRPr="00E22C4E">
              <w:rPr>
                <w:color w:val="000000"/>
                <w:sz w:val="20"/>
                <w:szCs w:val="20"/>
              </w:rPr>
              <w:t>Государственный бюджет РС (Я)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CCB30" w14:textId="77777777" w:rsidR="00962F19" w:rsidRPr="00E22C4E" w:rsidRDefault="00962F19" w:rsidP="00962F19">
            <w:pPr>
              <w:jc w:val="center"/>
              <w:rPr>
                <w:color w:val="000000"/>
                <w:sz w:val="20"/>
                <w:szCs w:val="20"/>
              </w:rPr>
            </w:pPr>
            <w:r w:rsidRPr="00E22C4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BD045" w14:textId="77777777" w:rsidR="00962F19" w:rsidRPr="00E22C4E" w:rsidRDefault="00962F19" w:rsidP="00962F19">
            <w:pPr>
              <w:jc w:val="center"/>
              <w:rPr>
                <w:color w:val="000000"/>
                <w:sz w:val="20"/>
                <w:szCs w:val="20"/>
              </w:rPr>
            </w:pPr>
            <w:r w:rsidRPr="00E22C4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1CD1E" w14:textId="77777777" w:rsidR="00962F19" w:rsidRPr="00E22C4E" w:rsidRDefault="00962F19" w:rsidP="00962F19">
            <w:pPr>
              <w:jc w:val="center"/>
              <w:rPr>
                <w:color w:val="000000"/>
                <w:sz w:val="20"/>
                <w:szCs w:val="20"/>
              </w:rPr>
            </w:pPr>
            <w:r w:rsidRPr="00E22C4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6E0DF" w14:textId="77777777" w:rsidR="00962F19" w:rsidRPr="00E22C4E" w:rsidRDefault="00962F19" w:rsidP="00962F19">
            <w:pPr>
              <w:jc w:val="center"/>
              <w:rPr>
                <w:color w:val="000000"/>
                <w:sz w:val="20"/>
                <w:szCs w:val="20"/>
              </w:rPr>
            </w:pPr>
            <w:r w:rsidRPr="00E22C4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DB736" w14:textId="77777777" w:rsidR="00962F19" w:rsidRPr="00E22C4E" w:rsidRDefault="00962F19" w:rsidP="00962F19">
            <w:pPr>
              <w:jc w:val="center"/>
              <w:rPr>
                <w:color w:val="000000"/>
                <w:sz w:val="20"/>
                <w:szCs w:val="20"/>
              </w:rPr>
            </w:pPr>
            <w:r w:rsidRPr="00E22C4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62F19" w:rsidRPr="00E22C4E" w14:paraId="182A5E9B" w14:textId="77777777" w:rsidTr="00962F19">
        <w:trPr>
          <w:trHeight w:val="510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6094540" w14:textId="77777777" w:rsidR="00962F19" w:rsidRPr="00E22C4E" w:rsidRDefault="00962F19" w:rsidP="00962F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CB285B0" w14:textId="77777777" w:rsidR="00962F19" w:rsidRPr="00E22C4E" w:rsidRDefault="00962F19" w:rsidP="00962F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F77D3" w14:textId="77777777" w:rsidR="00962F19" w:rsidRPr="00E22C4E" w:rsidRDefault="00962F19" w:rsidP="00962F19">
            <w:pPr>
              <w:rPr>
                <w:color w:val="000000"/>
                <w:sz w:val="20"/>
                <w:szCs w:val="20"/>
              </w:rPr>
            </w:pPr>
            <w:r w:rsidRPr="00E22C4E">
              <w:rPr>
                <w:color w:val="000000"/>
                <w:sz w:val="20"/>
                <w:szCs w:val="20"/>
              </w:rPr>
              <w:t xml:space="preserve">Бюджет МО "Поселок </w:t>
            </w:r>
            <w:proofErr w:type="spellStart"/>
            <w:r w:rsidRPr="00E22C4E">
              <w:rPr>
                <w:color w:val="000000"/>
                <w:sz w:val="20"/>
                <w:szCs w:val="20"/>
              </w:rPr>
              <w:t>Айхал</w:t>
            </w:r>
            <w:proofErr w:type="spellEnd"/>
            <w:r w:rsidRPr="00E22C4E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486AF" w14:textId="77777777" w:rsidR="00962F19" w:rsidRPr="00E22C4E" w:rsidRDefault="00962F19" w:rsidP="00962F19">
            <w:pPr>
              <w:jc w:val="center"/>
              <w:rPr>
                <w:color w:val="000000"/>
                <w:sz w:val="20"/>
                <w:szCs w:val="20"/>
              </w:rPr>
            </w:pPr>
            <w:r w:rsidRPr="00E22C4E">
              <w:rPr>
                <w:color w:val="000000"/>
                <w:sz w:val="20"/>
                <w:szCs w:val="20"/>
              </w:rPr>
              <w:t>20 400,00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FC7C8" w14:textId="77777777" w:rsidR="00962F19" w:rsidRPr="00E22C4E" w:rsidRDefault="00962F19" w:rsidP="00962F19">
            <w:pPr>
              <w:jc w:val="center"/>
              <w:rPr>
                <w:color w:val="000000"/>
                <w:sz w:val="20"/>
                <w:szCs w:val="20"/>
              </w:rPr>
            </w:pPr>
            <w:r w:rsidRPr="00E22C4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02631" w14:textId="77777777" w:rsidR="00962F19" w:rsidRPr="00E22C4E" w:rsidRDefault="00962F19" w:rsidP="00962F19">
            <w:pPr>
              <w:jc w:val="center"/>
              <w:rPr>
                <w:color w:val="000000"/>
                <w:sz w:val="20"/>
                <w:szCs w:val="20"/>
              </w:rPr>
            </w:pPr>
            <w:r w:rsidRPr="00E22C4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5D3CE" w14:textId="77777777" w:rsidR="00962F19" w:rsidRPr="00E22C4E" w:rsidRDefault="00962F19" w:rsidP="00962F19">
            <w:pPr>
              <w:jc w:val="center"/>
              <w:rPr>
                <w:color w:val="000000"/>
                <w:sz w:val="20"/>
                <w:szCs w:val="20"/>
              </w:rPr>
            </w:pPr>
            <w:r w:rsidRPr="00E22C4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CB73E9" w14:textId="77777777" w:rsidR="00962F19" w:rsidRPr="00E22C4E" w:rsidRDefault="00962F19" w:rsidP="00962F19">
            <w:pPr>
              <w:jc w:val="center"/>
              <w:rPr>
                <w:color w:val="000000"/>
                <w:sz w:val="20"/>
                <w:szCs w:val="20"/>
              </w:rPr>
            </w:pPr>
            <w:r w:rsidRPr="00E22C4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62F19" w:rsidRPr="00E22C4E" w14:paraId="114AF741" w14:textId="77777777" w:rsidTr="00962F19">
        <w:trPr>
          <w:trHeight w:val="1170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C7C1330" w14:textId="77777777" w:rsidR="00962F19" w:rsidRPr="00E22C4E" w:rsidRDefault="00962F19" w:rsidP="00962F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EF8E43B" w14:textId="77777777" w:rsidR="00962F19" w:rsidRPr="00E22C4E" w:rsidRDefault="00962F19" w:rsidP="00962F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867B7" w14:textId="77777777" w:rsidR="00962F19" w:rsidRPr="00E22C4E" w:rsidRDefault="00962F19" w:rsidP="00962F19">
            <w:pPr>
              <w:rPr>
                <w:color w:val="000000"/>
                <w:sz w:val="20"/>
                <w:szCs w:val="20"/>
              </w:rPr>
            </w:pPr>
            <w:r w:rsidRPr="00E22C4E">
              <w:rPr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FA31E" w14:textId="77777777" w:rsidR="00962F19" w:rsidRPr="00E22C4E" w:rsidRDefault="00962F19" w:rsidP="00962F19">
            <w:pPr>
              <w:jc w:val="center"/>
              <w:rPr>
                <w:color w:val="000000"/>
                <w:sz w:val="20"/>
                <w:szCs w:val="20"/>
              </w:rPr>
            </w:pPr>
            <w:r w:rsidRPr="00E22C4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1B0F9" w14:textId="77777777" w:rsidR="00962F19" w:rsidRPr="00E22C4E" w:rsidRDefault="00962F19" w:rsidP="00962F19">
            <w:pPr>
              <w:jc w:val="center"/>
              <w:rPr>
                <w:color w:val="000000"/>
                <w:sz w:val="20"/>
                <w:szCs w:val="20"/>
              </w:rPr>
            </w:pPr>
            <w:r w:rsidRPr="00E22C4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EEE03" w14:textId="77777777" w:rsidR="00962F19" w:rsidRPr="00E22C4E" w:rsidRDefault="00962F19" w:rsidP="00962F19">
            <w:pPr>
              <w:jc w:val="center"/>
              <w:rPr>
                <w:color w:val="000000"/>
                <w:sz w:val="20"/>
                <w:szCs w:val="20"/>
              </w:rPr>
            </w:pPr>
            <w:r w:rsidRPr="00E22C4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DD3B6" w14:textId="77777777" w:rsidR="00962F19" w:rsidRPr="00E22C4E" w:rsidRDefault="00962F19" w:rsidP="00962F19">
            <w:pPr>
              <w:jc w:val="center"/>
              <w:rPr>
                <w:color w:val="000000"/>
                <w:sz w:val="20"/>
                <w:szCs w:val="20"/>
              </w:rPr>
            </w:pPr>
            <w:r w:rsidRPr="00E22C4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FD92B" w14:textId="77777777" w:rsidR="00962F19" w:rsidRPr="00E22C4E" w:rsidRDefault="00962F19" w:rsidP="00962F19">
            <w:pPr>
              <w:jc w:val="center"/>
              <w:rPr>
                <w:color w:val="000000"/>
                <w:sz w:val="20"/>
                <w:szCs w:val="20"/>
              </w:rPr>
            </w:pPr>
            <w:r w:rsidRPr="00E22C4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62F19" w:rsidRPr="00E22C4E" w14:paraId="453876A1" w14:textId="77777777" w:rsidTr="00962F19">
        <w:trPr>
          <w:trHeight w:val="255"/>
        </w:trPr>
        <w:tc>
          <w:tcPr>
            <w:tcW w:w="5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C27AC" w14:textId="77777777" w:rsidR="00962F19" w:rsidRPr="00E22C4E" w:rsidRDefault="00962F19" w:rsidP="00962F19">
            <w:pPr>
              <w:jc w:val="center"/>
              <w:rPr>
                <w:color w:val="000000"/>
                <w:sz w:val="20"/>
                <w:szCs w:val="20"/>
              </w:rPr>
            </w:pPr>
            <w:r w:rsidRPr="00E22C4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71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AA7A7" w14:textId="77777777" w:rsidR="00962F19" w:rsidRPr="00E22C4E" w:rsidRDefault="00962F19" w:rsidP="00962F19">
            <w:pPr>
              <w:jc w:val="center"/>
              <w:rPr>
                <w:color w:val="000000"/>
                <w:sz w:val="20"/>
                <w:szCs w:val="20"/>
              </w:rPr>
            </w:pPr>
            <w:r w:rsidRPr="00E22C4E">
              <w:rPr>
                <w:color w:val="000000"/>
                <w:sz w:val="20"/>
                <w:szCs w:val="20"/>
              </w:rPr>
              <w:t xml:space="preserve">Приобретение основных средств и инвентаря для локализации и тушения лесных и техногенных пожаров силами добровольцев (мотопомпы, бензопилы, аппараты зажигательные, установки </w:t>
            </w:r>
            <w:proofErr w:type="spellStart"/>
            <w:r w:rsidRPr="00E22C4E">
              <w:rPr>
                <w:color w:val="000000"/>
                <w:sz w:val="20"/>
                <w:szCs w:val="20"/>
              </w:rPr>
              <w:t>лесопожарные</w:t>
            </w:r>
            <w:proofErr w:type="spellEnd"/>
            <w:r w:rsidRPr="00E22C4E">
              <w:rPr>
                <w:color w:val="000000"/>
                <w:sz w:val="20"/>
                <w:szCs w:val="20"/>
              </w:rPr>
              <w:t xml:space="preserve">, переносные емкости для воды, ранцевые огнетушители, топоры, лопаты, палатки, кухонная мебель, кухонные и туристические принадлежности, расходные материалы и </w:t>
            </w:r>
            <w:proofErr w:type="spellStart"/>
            <w:r w:rsidRPr="00E22C4E">
              <w:rPr>
                <w:color w:val="000000"/>
                <w:sz w:val="20"/>
                <w:szCs w:val="20"/>
              </w:rPr>
              <w:t>т.д</w:t>
            </w:r>
            <w:proofErr w:type="spellEnd"/>
            <w:r w:rsidRPr="00E22C4E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14:paraId="114EBE63" w14:textId="77777777" w:rsidR="00962F19" w:rsidRPr="00E22C4E" w:rsidRDefault="00962F19" w:rsidP="00962F1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22C4E">
              <w:rPr>
                <w:b/>
                <w:bCs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14EA943D" w14:textId="77777777" w:rsidR="00962F19" w:rsidRPr="00E22C4E" w:rsidRDefault="00962F19" w:rsidP="00962F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2C4E">
              <w:rPr>
                <w:b/>
                <w:bCs/>
                <w:color w:val="000000"/>
                <w:sz w:val="20"/>
                <w:szCs w:val="20"/>
              </w:rPr>
              <w:t>155 385,25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0645AB73" w14:textId="77777777" w:rsidR="00962F19" w:rsidRPr="00E22C4E" w:rsidRDefault="00962F19" w:rsidP="00962F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2C4E">
              <w:rPr>
                <w:b/>
                <w:bCs/>
                <w:color w:val="000000"/>
                <w:sz w:val="20"/>
                <w:szCs w:val="20"/>
              </w:rPr>
              <w:t>260 919,25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39CF129A" w14:textId="77777777" w:rsidR="00962F19" w:rsidRPr="00E22C4E" w:rsidRDefault="00962F19" w:rsidP="00962F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2C4E">
              <w:rPr>
                <w:b/>
                <w:bCs/>
                <w:color w:val="000000"/>
                <w:sz w:val="20"/>
                <w:szCs w:val="20"/>
              </w:rPr>
              <w:t>294 464,00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58095DC8" w14:textId="77777777" w:rsidR="00962F19" w:rsidRPr="00E22C4E" w:rsidRDefault="00962F19" w:rsidP="00962F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2C4E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7A5FB890" w14:textId="77777777" w:rsidR="00962F19" w:rsidRPr="00E22C4E" w:rsidRDefault="00962F19" w:rsidP="00962F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2C4E">
              <w:rPr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</w:tr>
      <w:tr w:rsidR="00962F19" w:rsidRPr="00E22C4E" w14:paraId="056850E9" w14:textId="77777777" w:rsidTr="00962F19">
        <w:trPr>
          <w:trHeight w:val="255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22BE451" w14:textId="77777777" w:rsidR="00962F19" w:rsidRPr="00E22C4E" w:rsidRDefault="00962F19" w:rsidP="00962F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8E2CB80" w14:textId="77777777" w:rsidR="00962F19" w:rsidRPr="00E22C4E" w:rsidRDefault="00962F19" w:rsidP="00962F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59954" w14:textId="77777777" w:rsidR="00962F19" w:rsidRPr="00E22C4E" w:rsidRDefault="00962F19" w:rsidP="00962F19">
            <w:pPr>
              <w:rPr>
                <w:color w:val="000000"/>
                <w:sz w:val="20"/>
                <w:szCs w:val="20"/>
              </w:rPr>
            </w:pPr>
            <w:r w:rsidRPr="00E22C4E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835B0" w14:textId="77777777" w:rsidR="00962F19" w:rsidRPr="00E22C4E" w:rsidRDefault="00962F19" w:rsidP="00962F19">
            <w:pPr>
              <w:jc w:val="center"/>
              <w:rPr>
                <w:color w:val="000000"/>
                <w:sz w:val="20"/>
                <w:szCs w:val="20"/>
              </w:rPr>
            </w:pPr>
            <w:r w:rsidRPr="00E22C4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05250" w14:textId="77777777" w:rsidR="00962F19" w:rsidRPr="00E22C4E" w:rsidRDefault="00962F19" w:rsidP="00962F19">
            <w:pPr>
              <w:jc w:val="center"/>
              <w:rPr>
                <w:color w:val="000000"/>
                <w:sz w:val="20"/>
                <w:szCs w:val="20"/>
              </w:rPr>
            </w:pPr>
            <w:r w:rsidRPr="00E22C4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2BBCD" w14:textId="77777777" w:rsidR="00962F19" w:rsidRPr="00E22C4E" w:rsidRDefault="00962F19" w:rsidP="00962F19">
            <w:pPr>
              <w:jc w:val="center"/>
              <w:rPr>
                <w:color w:val="000000"/>
                <w:sz w:val="20"/>
                <w:szCs w:val="20"/>
              </w:rPr>
            </w:pPr>
            <w:r w:rsidRPr="00E22C4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B8129" w14:textId="77777777" w:rsidR="00962F19" w:rsidRPr="00E22C4E" w:rsidRDefault="00962F19" w:rsidP="00962F19">
            <w:pPr>
              <w:jc w:val="center"/>
              <w:rPr>
                <w:color w:val="000000"/>
                <w:sz w:val="20"/>
                <w:szCs w:val="20"/>
              </w:rPr>
            </w:pPr>
            <w:r w:rsidRPr="00E22C4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6EBFE" w14:textId="77777777" w:rsidR="00962F19" w:rsidRPr="00E22C4E" w:rsidRDefault="00962F19" w:rsidP="00962F19">
            <w:pPr>
              <w:jc w:val="center"/>
              <w:rPr>
                <w:color w:val="000000"/>
                <w:sz w:val="20"/>
                <w:szCs w:val="20"/>
              </w:rPr>
            </w:pPr>
            <w:r w:rsidRPr="00E22C4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62F19" w:rsidRPr="00E22C4E" w14:paraId="2C03BB2C" w14:textId="77777777" w:rsidTr="00962F19">
        <w:trPr>
          <w:trHeight w:val="510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DF4A1C3" w14:textId="77777777" w:rsidR="00962F19" w:rsidRPr="00E22C4E" w:rsidRDefault="00962F19" w:rsidP="00962F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CEE6245" w14:textId="77777777" w:rsidR="00962F19" w:rsidRPr="00E22C4E" w:rsidRDefault="00962F19" w:rsidP="00962F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CE641" w14:textId="77777777" w:rsidR="00962F19" w:rsidRPr="00E22C4E" w:rsidRDefault="00962F19" w:rsidP="00962F19">
            <w:pPr>
              <w:rPr>
                <w:color w:val="000000"/>
                <w:sz w:val="20"/>
                <w:szCs w:val="20"/>
              </w:rPr>
            </w:pPr>
            <w:r w:rsidRPr="00E22C4E">
              <w:rPr>
                <w:color w:val="000000"/>
                <w:sz w:val="20"/>
                <w:szCs w:val="20"/>
              </w:rPr>
              <w:t>Государственный бюджет РС (Я)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A28C0" w14:textId="77777777" w:rsidR="00962F19" w:rsidRPr="00E22C4E" w:rsidRDefault="00962F19" w:rsidP="00962F19">
            <w:pPr>
              <w:jc w:val="center"/>
              <w:rPr>
                <w:color w:val="000000"/>
                <w:sz w:val="20"/>
                <w:szCs w:val="20"/>
              </w:rPr>
            </w:pPr>
            <w:r w:rsidRPr="00E22C4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A1F1F" w14:textId="77777777" w:rsidR="00962F19" w:rsidRPr="00E22C4E" w:rsidRDefault="00962F19" w:rsidP="00962F19">
            <w:pPr>
              <w:jc w:val="center"/>
              <w:rPr>
                <w:color w:val="000000"/>
                <w:sz w:val="20"/>
                <w:szCs w:val="20"/>
              </w:rPr>
            </w:pPr>
            <w:r w:rsidRPr="00E22C4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8CC25" w14:textId="77777777" w:rsidR="00962F19" w:rsidRPr="00E22C4E" w:rsidRDefault="00962F19" w:rsidP="00962F19">
            <w:pPr>
              <w:jc w:val="center"/>
              <w:rPr>
                <w:color w:val="000000"/>
                <w:sz w:val="20"/>
                <w:szCs w:val="20"/>
              </w:rPr>
            </w:pPr>
            <w:r w:rsidRPr="00E22C4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C5FDD" w14:textId="77777777" w:rsidR="00962F19" w:rsidRPr="00E22C4E" w:rsidRDefault="00962F19" w:rsidP="00962F19">
            <w:pPr>
              <w:jc w:val="center"/>
              <w:rPr>
                <w:color w:val="000000"/>
                <w:sz w:val="20"/>
                <w:szCs w:val="20"/>
              </w:rPr>
            </w:pPr>
            <w:r w:rsidRPr="00E22C4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67282" w14:textId="77777777" w:rsidR="00962F19" w:rsidRPr="00E22C4E" w:rsidRDefault="00962F19" w:rsidP="00962F19">
            <w:pPr>
              <w:jc w:val="center"/>
              <w:rPr>
                <w:color w:val="000000"/>
                <w:sz w:val="20"/>
                <w:szCs w:val="20"/>
              </w:rPr>
            </w:pPr>
            <w:r w:rsidRPr="00E22C4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62F19" w:rsidRPr="00E22C4E" w14:paraId="683A2F41" w14:textId="77777777" w:rsidTr="00962F19">
        <w:trPr>
          <w:trHeight w:val="510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6304793" w14:textId="77777777" w:rsidR="00962F19" w:rsidRPr="00E22C4E" w:rsidRDefault="00962F19" w:rsidP="00962F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5369BE9" w14:textId="77777777" w:rsidR="00962F19" w:rsidRPr="00E22C4E" w:rsidRDefault="00962F19" w:rsidP="00962F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7F464" w14:textId="77777777" w:rsidR="00962F19" w:rsidRPr="00E22C4E" w:rsidRDefault="00962F19" w:rsidP="00962F19">
            <w:pPr>
              <w:rPr>
                <w:color w:val="000000"/>
                <w:sz w:val="20"/>
                <w:szCs w:val="20"/>
              </w:rPr>
            </w:pPr>
            <w:r w:rsidRPr="00E22C4E">
              <w:rPr>
                <w:color w:val="000000"/>
                <w:sz w:val="20"/>
                <w:szCs w:val="20"/>
              </w:rPr>
              <w:t xml:space="preserve">Бюджет МО "Поселок </w:t>
            </w:r>
            <w:proofErr w:type="spellStart"/>
            <w:r w:rsidRPr="00E22C4E">
              <w:rPr>
                <w:color w:val="000000"/>
                <w:sz w:val="20"/>
                <w:szCs w:val="20"/>
              </w:rPr>
              <w:t>Айхал</w:t>
            </w:r>
            <w:proofErr w:type="spellEnd"/>
            <w:r w:rsidRPr="00E22C4E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76364" w14:textId="77777777" w:rsidR="00962F19" w:rsidRPr="00E22C4E" w:rsidRDefault="00962F19" w:rsidP="00962F19">
            <w:pPr>
              <w:jc w:val="center"/>
              <w:rPr>
                <w:color w:val="000000"/>
                <w:sz w:val="20"/>
                <w:szCs w:val="20"/>
              </w:rPr>
            </w:pPr>
            <w:r w:rsidRPr="00E22C4E">
              <w:rPr>
                <w:color w:val="000000"/>
                <w:sz w:val="20"/>
                <w:szCs w:val="20"/>
              </w:rPr>
              <w:t>155 385,25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CBC9B" w14:textId="77777777" w:rsidR="00962F19" w:rsidRPr="00E22C4E" w:rsidRDefault="00962F19" w:rsidP="00962F19">
            <w:pPr>
              <w:jc w:val="center"/>
              <w:rPr>
                <w:color w:val="000000"/>
                <w:sz w:val="20"/>
                <w:szCs w:val="20"/>
              </w:rPr>
            </w:pPr>
            <w:r w:rsidRPr="00E22C4E">
              <w:rPr>
                <w:color w:val="000000"/>
                <w:sz w:val="20"/>
                <w:szCs w:val="20"/>
              </w:rPr>
              <w:t>260 919,25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C78E0" w14:textId="77777777" w:rsidR="00962F19" w:rsidRPr="00E22C4E" w:rsidRDefault="00962F19" w:rsidP="00962F19">
            <w:pPr>
              <w:jc w:val="center"/>
              <w:rPr>
                <w:color w:val="000000"/>
                <w:sz w:val="20"/>
                <w:szCs w:val="20"/>
              </w:rPr>
            </w:pPr>
            <w:r w:rsidRPr="00E22C4E">
              <w:rPr>
                <w:color w:val="000000"/>
                <w:sz w:val="20"/>
                <w:szCs w:val="20"/>
              </w:rPr>
              <w:t>294 464,00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5F8CD" w14:textId="77777777" w:rsidR="00962F19" w:rsidRPr="00E22C4E" w:rsidRDefault="00962F19" w:rsidP="00962F19">
            <w:pPr>
              <w:jc w:val="center"/>
              <w:rPr>
                <w:color w:val="000000"/>
                <w:sz w:val="20"/>
                <w:szCs w:val="20"/>
              </w:rPr>
            </w:pPr>
            <w:r w:rsidRPr="00E22C4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A698A1" w14:textId="77777777" w:rsidR="00962F19" w:rsidRPr="00E22C4E" w:rsidRDefault="00962F19" w:rsidP="00962F19">
            <w:pPr>
              <w:jc w:val="center"/>
              <w:rPr>
                <w:color w:val="000000"/>
                <w:sz w:val="20"/>
                <w:szCs w:val="20"/>
              </w:rPr>
            </w:pPr>
            <w:r w:rsidRPr="00E22C4E"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962F19" w:rsidRPr="00E22C4E" w14:paraId="7ED31F46" w14:textId="77777777" w:rsidTr="00962F19">
        <w:trPr>
          <w:trHeight w:val="2265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B33B77E" w14:textId="77777777" w:rsidR="00962F19" w:rsidRPr="00E22C4E" w:rsidRDefault="00962F19" w:rsidP="00962F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A131F50" w14:textId="77777777" w:rsidR="00962F19" w:rsidRPr="00E22C4E" w:rsidRDefault="00962F19" w:rsidP="00962F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4FEEE" w14:textId="77777777" w:rsidR="00962F19" w:rsidRPr="00E22C4E" w:rsidRDefault="00962F19" w:rsidP="00962F19">
            <w:pPr>
              <w:rPr>
                <w:color w:val="000000"/>
                <w:sz w:val="20"/>
                <w:szCs w:val="20"/>
              </w:rPr>
            </w:pPr>
            <w:r w:rsidRPr="00E22C4E">
              <w:rPr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4B325" w14:textId="77777777" w:rsidR="00962F19" w:rsidRPr="00E22C4E" w:rsidRDefault="00962F19" w:rsidP="00962F19">
            <w:pPr>
              <w:jc w:val="center"/>
              <w:rPr>
                <w:color w:val="000000"/>
                <w:sz w:val="20"/>
                <w:szCs w:val="20"/>
              </w:rPr>
            </w:pPr>
            <w:r w:rsidRPr="00E22C4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9859C" w14:textId="77777777" w:rsidR="00962F19" w:rsidRPr="00E22C4E" w:rsidRDefault="00962F19" w:rsidP="00962F19">
            <w:pPr>
              <w:jc w:val="center"/>
              <w:rPr>
                <w:color w:val="000000"/>
                <w:sz w:val="20"/>
                <w:szCs w:val="20"/>
              </w:rPr>
            </w:pPr>
            <w:r w:rsidRPr="00E22C4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76C1F" w14:textId="77777777" w:rsidR="00962F19" w:rsidRPr="00E22C4E" w:rsidRDefault="00962F19" w:rsidP="00962F19">
            <w:pPr>
              <w:jc w:val="center"/>
              <w:rPr>
                <w:color w:val="000000"/>
                <w:sz w:val="20"/>
                <w:szCs w:val="20"/>
              </w:rPr>
            </w:pPr>
            <w:r w:rsidRPr="00E22C4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B8872" w14:textId="77777777" w:rsidR="00962F19" w:rsidRPr="00E22C4E" w:rsidRDefault="00962F19" w:rsidP="00962F19">
            <w:pPr>
              <w:jc w:val="center"/>
              <w:rPr>
                <w:color w:val="000000"/>
                <w:sz w:val="20"/>
                <w:szCs w:val="20"/>
              </w:rPr>
            </w:pPr>
            <w:r w:rsidRPr="00E22C4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E7D8B" w14:textId="77777777" w:rsidR="00962F19" w:rsidRPr="00E22C4E" w:rsidRDefault="00962F19" w:rsidP="00962F19">
            <w:pPr>
              <w:jc w:val="center"/>
              <w:rPr>
                <w:color w:val="000000"/>
                <w:sz w:val="20"/>
                <w:szCs w:val="20"/>
              </w:rPr>
            </w:pPr>
            <w:r w:rsidRPr="00E22C4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62F19" w:rsidRPr="00E22C4E" w14:paraId="55B57470" w14:textId="77777777" w:rsidTr="00962F19">
        <w:trPr>
          <w:trHeight w:val="255"/>
        </w:trPr>
        <w:tc>
          <w:tcPr>
            <w:tcW w:w="5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3C236" w14:textId="77777777" w:rsidR="00962F19" w:rsidRPr="00E22C4E" w:rsidRDefault="00962F19" w:rsidP="00962F19">
            <w:pPr>
              <w:jc w:val="center"/>
              <w:rPr>
                <w:color w:val="000000"/>
                <w:sz w:val="20"/>
                <w:szCs w:val="20"/>
              </w:rPr>
            </w:pPr>
            <w:r w:rsidRPr="00E22C4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71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E35D0" w14:textId="77777777" w:rsidR="00962F19" w:rsidRPr="00E22C4E" w:rsidRDefault="00962F19" w:rsidP="00962F19">
            <w:pPr>
              <w:jc w:val="center"/>
              <w:rPr>
                <w:color w:val="000000"/>
                <w:sz w:val="20"/>
                <w:szCs w:val="20"/>
              </w:rPr>
            </w:pPr>
            <w:r w:rsidRPr="00E22C4E">
              <w:rPr>
                <w:color w:val="000000"/>
                <w:sz w:val="20"/>
                <w:szCs w:val="20"/>
              </w:rPr>
              <w:t>Страхование добровольцев, задействованных при тушении лесных пожаров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14:paraId="5C0315C6" w14:textId="77777777" w:rsidR="00962F19" w:rsidRPr="00E22C4E" w:rsidRDefault="00962F19" w:rsidP="00962F1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22C4E">
              <w:rPr>
                <w:b/>
                <w:bCs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7D672305" w14:textId="77777777" w:rsidR="00962F19" w:rsidRPr="00E22C4E" w:rsidRDefault="00962F19" w:rsidP="00962F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2C4E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78B782B4" w14:textId="77777777" w:rsidR="00962F19" w:rsidRPr="00E22C4E" w:rsidRDefault="00962F19" w:rsidP="00962F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2C4E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331E3864" w14:textId="77777777" w:rsidR="00962F19" w:rsidRPr="00E22C4E" w:rsidRDefault="00962F19" w:rsidP="00962F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2C4E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296617B1" w14:textId="77777777" w:rsidR="00962F19" w:rsidRPr="00E22C4E" w:rsidRDefault="00962F19" w:rsidP="00962F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2C4E">
              <w:rPr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4CA7A017" w14:textId="77777777" w:rsidR="00962F19" w:rsidRPr="00E22C4E" w:rsidRDefault="00962F19" w:rsidP="00962F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2C4E">
              <w:rPr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962F19" w:rsidRPr="00E22C4E" w14:paraId="1609B563" w14:textId="77777777" w:rsidTr="00962F19">
        <w:trPr>
          <w:trHeight w:val="255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D40BD9D" w14:textId="77777777" w:rsidR="00962F19" w:rsidRPr="00E22C4E" w:rsidRDefault="00962F19" w:rsidP="00962F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7B6EA1B" w14:textId="77777777" w:rsidR="00962F19" w:rsidRPr="00E22C4E" w:rsidRDefault="00962F19" w:rsidP="00962F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FDEE2" w14:textId="77777777" w:rsidR="00962F19" w:rsidRPr="00E22C4E" w:rsidRDefault="00962F19" w:rsidP="00962F19">
            <w:pPr>
              <w:rPr>
                <w:color w:val="000000"/>
                <w:sz w:val="20"/>
                <w:szCs w:val="20"/>
              </w:rPr>
            </w:pPr>
            <w:r w:rsidRPr="00E22C4E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64C1C" w14:textId="77777777" w:rsidR="00962F19" w:rsidRPr="00E22C4E" w:rsidRDefault="00962F19" w:rsidP="00962F19">
            <w:pPr>
              <w:jc w:val="center"/>
              <w:rPr>
                <w:color w:val="000000"/>
                <w:sz w:val="20"/>
                <w:szCs w:val="20"/>
              </w:rPr>
            </w:pPr>
            <w:r w:rsidRPr="00E22C4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29700" w14:textId="77777777" w:rsidR="00962F19" w:rsidRPr="00E22C4E" w:rsidRDefault="00962F19" w:rsidP="00962F19">
            <w:pPr>
              <w:jc w:val="center"/>
              <w:rPr>
                <w:color w:val="000000"/>
                <w:sz w:val="20"/>
                <w:szCs w:val="20"/>
              </w:rPr>
            </w:pPr>
            <w:r w:rsidRPr="00E22C4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7CA1E" w14:textId="77777777" w:rsidR="00962F19" w:rsidRPr="00E22C4E" w:rsidRDefault="00962F19" w:rsidP="00962F19">
            <w:pPr>
              <w:jc w:val="center"/>
              <w:rPr>
                <w:color w:val="000000"/>
                <w:sz w:val="20"/>
                <w:szCs w:val="20"/>
              </w:rPr>
            </w:pPr>
            <w:r w:rsidRPr="00E22C4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1C90D" w14:textId="77777777" w:rsidR="00962F19" w:rsidRPr="00E22C4E" w:rsidRDefault="00962F19" w:rsidP="00962F19">
            <w:pPr>
              <w:jc w:val="center"/>
              <w:rPr>
                <w:color w:val="000000"/>
                <w:sz w:val="20"/>
                <w:szCs w:val="20"/>
              </w:rPr>
            </w:pPr>
            <w:r w:rsidRPr="00E22C4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ABDA2" w14:textId="77777777" w:rsidR="00962F19" w:rsidRPr="00E22C4E" w:rsidRDefault="00962F19" w:rsidP="00962F19">
            <w:pPr>
              <w:jc w:val="center"/>
              <w:rPr>
                <w:color w:val="000000"/>
                <w:sz w:val="20"/>
                <w:szCs w:val="20"/>
              </w:rPr>
            </w:pPr>
            <w:r w:rsidRPr="00E22C4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62F19" w:rsidRPr="00E22C4E" w14:paraId="23547344" w14:textId="77777777" w:rsidTr="00962F19">
        <w:trPr>
          <w:trHeight w:val="510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D806006" w14:textId="77777777" w:rsidR="00962F19" w:rsidRPr="00E22C4E" w:rsidRDefault="00962F19" w:rsidP="00962F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0F07D7B" w14:textId="77777777" w:rsidR="00962F19" w:rsidRPr="00E22C4E" w:rsidRDefault="00962F19" w:rsidP="00962F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A8D1B" w14:textId="77777777" w:rsidR="00962F19" w:rsidRPr="00E22C4E" w:rsidRDefault="00962F19" w:rsidP="00962F19">
            <w:pPr>
              <w:rPr>
                <w:color w:val="000000"/>
                <w:sz w:val="20"/>
                <w:szCs w:val="20"/>
              </w:rPr>
            </w:pPr>
            <w:r w:rsidRPr="00E22C4E">
              <w:rPr>
                <w:color w:val="000000"/>
                <w:sz w:val="20"/>
                <w:szCs w:val="20"/>
              </w:rPr>
              <w:t>Государственный бюджет РС (Я)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43235" w14:textId="77777777" w:rsidR="00962F19" w:rsidRPr="00E22C4E" w:rsidRDefault="00962F19" w:rsidP="00962F19">
            <w:pPr>
              <w:jc w:val="center"/>
              <w:rPr>
                <w:color w:val="000000"/>
                <w:sz w:val="20"/>
                <w:szCs w:val="20"/>
              </w:rPr>
            </w:pPr>
            <w:r w:rsidRPr="00E22C4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6D639" w14:textId="77777777" w:rsidR="00962F19" w:rsidRPr="00E22C4E" w:rsidRDefault="00962F19" w:rsidP="00962F19">
            <w:pPr>
              <w:jc w:val="center"/>
              <w:rPr>
                <w:color w:val="000000"/>
                <w:sz w:val="20"/>
                <w:szCs w:val="20"/>
              </w:rPr>
            </w:pPr>
            <w:r w:rsidRPr="00E22C4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520AC" w14:textId="77777777" w:rsidR="00962F19" w:rsidRPr="00E22C4E" w:rsidRDefault="00962F19" w:rsidP="00962F19">
            <w:pPr>
              <w:jc w:val="center"/>
              <w:rPr>
                <w:color w:val="000000"/>
                <w:sz w:val="20"/>
                <w:szCs w:val="20"/>
              </w:rPr>
            </w:pPr>
            <w:r w:rsidRPr="00E22C4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349C3" w14:textId="77777777" w:rsidR="00962F19" w:rsidRPr="00E22C4E" w:rsidRDefault="00962F19" w:rsidP="00962F19">
            <w:pPr>
              <w:jc w:val="center"/>
              <w:rPr>
                <w:color w:val="000000"/>
                <w:sz w:val="20"/>
                <w:szCs w:val="20"/>
              </w:rPr>
            </w:pPr>
            <w:r w:rsidRPr="00E22C4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1B187" w14:textId="77777777" w:rsidR="00962F19" w:rsidRPr="00E22C4E" w:rsidRDefault="00962F19" w:rsidP="00962F19">
            <w:pPr>
              <w:jc w:val="center"/>
              <w:rPr>
                <w:color w:val="000000"/>
                <w:sz w:val="20"/>
                <w:szCs w:val="20"/>
              </w:rPr>
            </w:pPr>
            <w:r w:rsidRPr="00E22C4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62F19" w:rsidRPr="00E22C4E" w14:paraId="4F793268" w14:textId="77777777" w:rsidTr="00962F19">
        <w:trPr>
          <w:trHeight w:val="510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9D6CEC4" w14:textId="77777777" w:rsidR="00962F19" w:rsidRPr="00E22C4E" w:rsidRDefault="00962F19" w:rsidP="00962F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0C737F4" w14:textId="77777777" w:rsidR="00962F19" w:rsidRPr="00E22C4E" w:rsidRDefault="00962F19" w:rsidP="00962F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A6422" w14:textId="77777777" w:rsidR="00962F19" w:rsidRPr="00E22C4E" w:rsidRDefault="00962F19" w:rsidP="00962F19">
            <w:pPr>
              <w:rPr>
                <w:color w:val="000000"/>
                <w:sz w:val="20"/>
                <w:szCs w:val="20"/>
              </w:rPr>
            </w:pPr>
            <w:r w:rsidRPr="00E22C4E">
              <w:rPr>
                <w:color w:val="000000"/>
                <w:sz w:val="20"/>
                <w:szCs w:val="20"/>
              </w:rPr>
              <w:t xml:space="preserve">Бюджет МО "Поселок </w:t>
            </w:r>
            <w:proofErr w:type="spellStart"/>
            <w:r w:rsidRPr="00E22C4E">
              <w:rPr>
                <w:color w:val="000000"/>
                <w:sz w:val="20"/>
                <w:szCs w:val="20"/>
              </w:rPr>
              <w:t>Айхал</w:t>
            </w:r>
            <w:proofErr w:type="spellEnd"/>
            <w:r w:rsidRPr="00E22C4E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033AF" w14:textId="77777777" w:rsidR="00962F19" w:rsidRPr="00E22C4E" w:rsidRDefault="00962F19" w:rsidP="00962F19">
            <w:pPr>
              <w:jc w:val="center"/>
              <w:rPr>
                <w:color w:val="000000"/>
                <w:sz w:val="20"/>
                <w:szCs w:val="20"/>
              </w:rPr>
            </w:pPr>
            <w:r w:rsidRPr="00E22C4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B976A" w14:textId="77777777" w:rsidR="00962F19" w:rsidRPr="00E22C4E" w:rsidRDefault="00962F19" w:rsidP="00962F19">
            <w:pPr>
              <w:jc w:val="center"/>
              <w:rPr>
                <w:color w:val="000000"/>
                <w:sz w:val="20"/>
                <w:szCs w:val="20"/>
              </w:rPr>
            </w:pPr>
            <w:r w:rsidRPr="00E22C4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CAB5B" w14:textId="77777777" w:rsidR="00962F19" w:rsidRPr="00E22C4E" w:rsidRDefault="00962F19" w:rsidP="00962F19">
            <w:pPr>
              <w:jc w:val="center"/>
              <w:rPr>
                <w:color w:val="000000"/>
                <w:sz w:val="20"/>
                <w:szCs w:val="20"/>
              </w:rPr>
            </w:pPr>
            <w:r w:rsidRPr="00E22C4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6809F" w14:textId="77777777" w:rsidR="00962F19" w:rsidRPr="00E22C4E" w:rsidRDefault="00962F19" w:rsidP="00962F19">
            <w:pPr>
              <w:jc w:val="center"/>
              <w:rPr>
                <w:color w:val="000000"/>
                <w:sz w:val="20"/>
                <w:szCs w:val="20"/>
              </w:rPr>
            </w:pPr>
            <w:r w:rsidRPr="00E22C4E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1474E" w14:textId="77777777" w:rsidR="00962F19" w:rsidRPr="00E22C4E" w:rsidRDefault="00962F19" w:rsidP="00962F19">
            <w:pPr>
              <w:jc w:val="center"/>
              <w:rPr>
                <w:color w:val="000000"/>
                <w:sz w:val="20"/>
                <w:szCs w:val="20"/>
              </w:rPr>
            </w:pPr>
            <w:r w:rsidRPr="00E22C4E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962F19" w:rsidRPr="00E22C4E" w14:paraId="1350C737" w14:textId="77777777" w:rsidTr="00962F19">
        <w:trPr>
          <w:trHeight w:val="270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78FAD06" w14:textId="77777777" w:rsidR="00962F19" w:rsidRPr="00E22C4E" w:rsidRDefault="00962F19" w:rsidP="00962F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DEDB8F0" w14:textId="77777777" w:rsidR="00962F19" w:rsidRPr="00E22C4E" w:rsidRDefault="00962F19" w:rsidP="00962F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CAF79" w14:textId="77777777" w:rsidR="00962F19" w:rsidRPr="00E22C4E" w:rsidRDefault="00962F19" w:rsidP="00962F19">
            <w:pPr>
              <w:rPr>
                <w:color w:val="000000"/>
                <w:sz w:val="20"/>
                <w:szCs w:val="20"/>
              </w:rPr>
            </w:pPr>
            <w:r w:rsidRPr="00E22C4E">
              <w:rPr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47818" w14:textId="77777777" w:rsidR="00962F19" w:rsidRPr="00E22C4E" w:rsidRDefault="00962F19" w:rsidP="00962F19">
            <w:pPr>
              <w:jc w:val="center"/>
              <w:rPr>
                <w:color w:val="000000"/>
                <w:sz w:val="20"/>
                <w:szCs w:val="20"/>
              </w:rPr>
            </w:pPr>
            <w:r w:rsidRPr="00E22C4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000F8" w14:textId="77777777" w:rsidR="00962F19" w:rsidRPr="00E22C4E" w:rsidRDefault="00962F19" w:rsidP="00962F19">
            <w:pPr>
              <w:jc w:val="center"/>
              <w:rPr>
                <w:color w:val="000000"/>
                <w:sz w:val="20"/>
                <w:szCs w:val="20"/>
              </w:rPr>
            </w:pPr>
            <w:r w:rsidRPr="00E22C4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1F22E" w14:textId="77777777" w:rsidR="00962F19" w:rsidRPr="00E22C4E" w:rsidRDefault="00962F19" w:rsidP="00962F19">
            <w:pPr>
              <w:jc w:val="center"/>
              <w:rPr>
                <w:color w:val="000000"/>
                <w:sz w:val="20"/>
                <w:szCs w:val="20"/>
              </w:rPr>
            </w:pPr>
            <w:r w:rsidRPr="00E22C4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47826" w14:textId="77777777" w:rsidR="00962F19" w:rsidRPr="00E22C4E" w:rsidRDefault="00962F19" w:rsidP="00962F19">
            <w:pPr>
              <w:jc w:val="center"/>
              <w:rPr>
                <w:color w:val="000000"/>
                <w:sz w:val="20"/>
                <w:szCs w:val="20"/>
              </w:rPr>
            </w:pPr>
            <w:r w:rsidRPr="00E22C4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20E70" w14:textId="77777777" w:rsidR="00962F19" w:rsidRPr="00E22C4E" w:rsidRDefault="00962F19" w:rsidP="00962F19">
            <w:pPr>
              <w:jc w:val="center"/>
              <w:rPr>
                <w:color w:val="000000"/>
                <w:sz w:val="20"/>
                <w:szCs w:val="20"/>
              </w:rPr>
            </w:pPr>
            <w:r w:rsidRPr="00E22C4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62F19" w:rsidRPr="00E22C4E" w14:paraId="7C1759C5" w14:textId="77777777" w:rsidTr="00962F19">
        <w:trPr>
          <w:trHeight w:val="255"/>
        </w:trPr>
        <w:tc>
          <w:tcPr>
            <w:tcW w:w="5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74B72" w14:textId="77777777" w:rsidR="00962F19" w:rsidRPr="00E22C4E" w:rsidRDefault="00962F19" w:rsidP="00962F19">
            <w:pPr>
              <w:jc w:val="center"/>
              <w:rPr>
                <w:color w:val="000000"/>
                <w:sz w:val="20"/>
                <w:szCs w:val="20"/>
              </w:rPr>
            </w:pPr>
            <w:r w:rsidRPr="00E22C4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71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60C4F" w14:textId="77777777" w:rsidR="00962F19" w:rsidRPr="00E22C4E" w:rsidRDefault="00962F19" w:rsidP="00962F19">
            <w:pPr>
              <w:jc w:val="center"/>
              <w:rPr>
                <w:color w:val="000000"/>
                <w:sz w:val="20"/>
                <w:szCs w:val="20"/>
              </w:rPr>
            </w:pPr>
            <w:r w:rsidRPr="00E22C4E">
              <w:rPr>
                <w:color w:val="000000"/>
                <w:sz w:val="20"/>
                <w:szCs w:val="20"/>
              </w:rPr>
              <w:t>Обеспечение продуктами питания добровольцев, задействованных при тушении лесных пожаров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14:paraId="26E31FDF" w14:textId="77777777" w:rsidR="00962F19" w:rsidRPr="00E22C4E" w:rsidRDefault="00962F19" w:rsidP="00962F1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22C4E">
              <w:rPr>
                <w:b/>
                <w:bCs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724A7A70" w14:textId="77777777" w:rsidR="00962F19" w:rsidRPr="00E22C4E" w:rsidRDefault="00962F19" w:rsidP="00962F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2C4E">
              <w:rPr>
                <w:b/>
                <w:bCs/>
                <w:color w:val="000000"/>
                <w:sz w:val="20"/>
                <w:szCs w:val="20"/>
              </w:rPr>
              <w:t>106 507,18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2E47FF05" w14:textId="77777777" w:rsidR="00962F19" w:rsidRPr="00E22C4E" w:rsidRDefault="00962F19" w:rsidP="00962F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2C4E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1B0F1EB0" w14:textId="77777777" w:rsidR="00962F19" w:rsidRPr="00E22C4E" w:rsidRDefault="00962F19" w:rsidP="00962F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2C4E">
              <w:rPr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2E18FE6F" w14:textId="77777777" w:rsidR="00962F19" w:rsidRPr="00E22C4E" w:rsidRDefault="00962F19" w:rsidP="00962F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2C4E">
              <w:rPr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0FE5C085" w14:textId="77777777" w:rsidR="00962F19" w:rsidRPr="00E22C4E" w:rsidRDefault="00962F19" w:rsidP="00962F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2C4E">
              <w:rPr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962F19" w:rsidRPr="00E22C4E" w14:paraId="34C99298" w14:textId="77777777" w:rsidTr="00962F19">
        <w:trPr>
          <w:trHeight w:val="255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6DBE842" w14:textId="77777777" w:rsidR="00962F19" w:rsidRPr="00E22C4E" w:rsidRDefault="00962F19" w:rsidP="00962F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D69F208" w14:textId="77777777" w:rsidR="00962F19" w:rsidRPr="00E22C4E" w:rsidRDefault="00962F19" w:rsidP="00962F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716BD" w14:textId="77777777" w:rsidR="00962F19" w:rsidRPr="00E22C4E" w:rsidRDefault="00962F19" w:rsidP="00962F19">
            <w:pPr>
              <w:rPr>
                <w:color w:val="000000"/>
                <w:sz w:val="20"/>
                <w:szCs w:val="20"/>
              </w:rPr>
            </w:pPr>
            <w:r w:rsidRPr="00E22C4E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037D7" w14:textId="77777777" w:rsidR="00962F19" w:rsidRPr="00E22C4E" w:rsidRDefault="00962F19" w:rsidP="00962F19">
            <w:pPr>
              <w:jc w:val="center"/>
              <w:rPr>
                <w:color w:val="000000"/>
                <w:sz w:val="20"/>
                <w:szCs w:val="20"/>
              </w:rPr>
            </w:pPr>
            <w:r w:rsidRPr="00E22C4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AEB27" w14:textId="77777777" w:rsidR="00962F19" w:rsidRPr="00E22C4E" w:rsidRDefault="00962F19" w:rsidP="00962F19">
            <w:pPr>
              <w:jc w:val="center"/>
              <w:rPr>
                <w:color w:val="000000"/>
                <w:sz w:val="20"/>
                <w:szCs w:val="20"/>
              </w:rPr>
            </w:pPr>
            <w:r w:rsidRPr="00E22C4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C0BE9" w14:textId="77777777" w:rsidR="00962F19" w:rsidRPr="00E22C4E" w:rsidRDefault="00962F19" w:rsidP="00962F19">
            <w:pPr>
              <w:jc w:val="center"/>
              <w:rPr>
                <w:color w:val="000000"/>
                <w:sz w:val="20"/>
                <w:szCs w:val="20"/>
              </w:rPr>
            </w:pPr>
            <w:r w:rsidRPr="00E22C4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1D432" w14:textId="77777777" w:rsidR="00962F19" w:rsidRPr="00E22C4E" w:rsidRDefault="00962F19" w:rsidP="00962F19">
            <w:pPr>
              <w:jc w:val="center"/>
              <w:rPr>
                <w:color w:val="000000"/>
                <w:sz w:val="20"/>
                <w:szCs w:val="20"/>
              </w:rPr>
            </w:pPr>
            <w:r w:rsidRPr="00E22C4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64108" w14:textId="77777777" w:rsidR="00962F19" w:rsidRPr="00E22C4E" w:rsidRDefault="00962F19" w:rsidP="00962F19">
            <w:pPr>
              <w:jc w:val="center"/>
              <w:rPr>
                <w:color w:val="000000"/>
                <w:sz w:val="20"/>
                <w:szCs w:val="20"/>
              </w:rPr>
            </w:pPr>
            <w:r w:rsidRPr="00E22C4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62F19" w:rsidRPr="00E22C4E" w14:paraId="52ED12F1" w14:textId="77777777" w:rsidTr="00962F19">
        <w:trPr>
          <w:trHeight w:val="510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4099E05" w14:textId="77777777" w:rsidR="00962F19" w:rsidRPr="00E22C4E" w:rsidRDefault="00962F19" w:rsidP="00962F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000069F" w14:textId="77777777" w:rsidR="00962F19" w:rsidRPr="00E22C4E" w:rsidRDefault="00962F19" w:rsidP="00962F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AF5AD" w14:textId="77777777" w:rsidR="00962F19" w:rsidRPr="00E22C4E" w:rsidRDefault="00962F19" w:rsidP="00962F19">
            <w:pPr>
              <w:rPr>
                <w:color w:val="000000"/>
                <w:sz w:val="20"/>
                <w:szCs w:val="20"/>
              </w:rPr>
            </w:pPr>
            <w:r w:rsidRPr="00E22C4E">
              <w:rPr>
                <w:color w:val="000000"/>
                <w:sz w:val="20"/>
                <w:szCs w:val="20"/>
              </w:rPr>
              <w:t>Государственный бюджет РС (Я)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FC7AF" w14:textId="77777777" w:rsidR="00962F19" w:rsidRPr="00E22C4E" w:rsidRDefault="00962F19" w:rsidP="00962F19">
            <w:pPr>
              <w:jc w:val="center"/>
              <w:rPr>
                <w:color w:val="000000"/>
                <w:sz w:val="20"/>
                <w:szCs w:val="20"/>
              </w:rPr>
            </w:pPr>
            <w:r w:rsidRPr="00E22C4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C7C9C" w14:textId="77777777" w:rsidR="00962F19" w:rsidRPr="00E22C4E" w:rsidRDefault="00962F19" w:rsidP="00962F19">
            <w:pPr>
              <w:jc w:val="center"/>
              <w:rPr>
                <w:color w:val="000000"/>
                <w:sz w:val="20"/>
                <w:szCs w:val="20"/>
              </w:rPr>
            </w:pPr>
            <w:r w:rsidRPr="00E22C4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5460F" w14:textId="77777777" w:rsidR="00962F19" w:rsidRPr="00E22C4E" w:rsidRDefault="00962F19" w:rsidP="00962F19">
            <w:pPr>
              <w:jc w:val="center"/>
              <w:rPr>
                <w:color w:val="000000"/>
                <w:sz w:val="20"/>
                <w:szCs w:val="20"/>
              </w:rPr>
            </w:pPr>
            <w:r w:rsidRPr="00E22C4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DA20A" w14:textId="77777777" w:rsidR="00962F19" w:rsidRPr="00E22C4E" w:rsidRDefault="00962F19" w:rsidP="00962F19">
            <w:pPr>
              <w:jc w:val="center"/>
              <w:rPr>
                <w:color w:val="000000"/>
                <w:sz w:val="20"/>
                <w:szCs w:val="20"/>
              </w:rPr>
            </w:pPr>
            <w:r w:rsidRPr="00E22C4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E2564" w14:textId="77777777" w:rsidR="00962F19" w:rsidRPr="00E22C4E" w:rsidRDefault="00962F19" w:rsidP="00962F19">
            <w:pPr>
              <w:jc w:val="center"/>
              <w:rPr>
                <w:color w:val="000000"/>
                <w:sz w:val="20"/>
                <w:szCs w:val="20"/>
              </w:rPr>
            </w:pPr>
            <w:r w:rsidRPr="00E22C4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62F19" w:rsidRPr="00E22C4E" w14:paraId="6EE4E575" w14:textId="77777777" w:rsidTr="00962F19">
        <w:trPr>
          <w:trHeight w:val="510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BFC886E" w14:textId="77777777" w:rsidR="00962F19" w:rsidRPr="00E22C4E" w:rsidRDefault="00962F19" w:rsidP="00962F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20ADED8" w14:textId="77777777" w:rsidR="00962F19" w:rsidRPr="00E22C4E" w:rsidRDefault="00962F19" w:rsidP="00962F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3DA1E" w14:textId="77777777" w:rsidR="00962F19" w:rsidRPr="00E22C4E" w:rsidRDefault="00962F19" w:rsidP="00962F19">
            <w:pPr>
              <w:rPr>
                <w:color w:val="000000"/>
                <w:sz w:val="20"/>
                <w:szCs w:val="20"/>
              </w:rPr>
            </w:pPr>
            <w:r w:rsidRPr="00E22C4E">
              <w:rPr>
                <w:color w:val="000000"/>
                <w:sz w:val="20"/>
                <w:szCs w:val="20"/>
              </w:rPr>
              <w:t xml:space="preserve">Бюджет МО "Поселок </w:t>
            </w:r>
            <w:proofErr w:type="spellStart"/>
            <w:r w:rsidRPr="00E22C4E">
              <w:rPr>
                <w:color w:val="000000"/>
                <w:sz w:val="20"/>
                <w:szCs w:val="20"/>
              </w:rPr>
              <w:t>Айхал</w:t>
            </w:r>
            <w:proofErr w:type="spellEnd"/>
            <w:r w:rsidRPr="00E22C4E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3559D" w14:textId="77777777" w:rsidR="00962F19" w:rsidRPr="00E22C4E" w:rsidRDefault="00962F19" w:rsidP="00962F19">
            <w:pPr>
              <w:jc w:val="center"/>
              <w:rPr>
                <w:color w:val="000000"/>
                <w:sz w:val="20"/>
                <w:szCs w:val="20"/>
              </w:rPr>
            </w:pPr>
            <w:r w:rsidRPr="00E22C4E">
              <w:rPr>
                <w:color w:val="000000"/>
                <w:sz w:val="20"/>
                <w:szCs w:val="20"/>
              </w:rPr>
              <w:t>106 507,18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84207" w14:textId="77777777" w:rsidR="00962F19" w:rsidRPr="00E22C4E" w:rsidRDefault="00962F19" w:rsidP="00962F19">
            <w:pPr>
              <w:jc w:val="center"/>
              <w:rPr>
                <w:color w:val="000000"/>
                <w:sz w:val="20"/>
                <w:szCs w:val="20"/>
              </w:rPr>
            </w:pPr>
            <w:r w:rsidRPr="00E22C4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9BFCA" w14:textId="77777777" w:rsidR="00962F19" w:rsidRPr="00E22C4E" w:rsidRDefault="00962F19" w:rsidP="00962F19">
            <w:pPr>
              <w:jc w:val="center"/>
              <w:rPr>
                <w:color w:val="000000"/>
                <w:sz w:val="20"/>
                <w:szCs w:val="20"/>
              </w:rPr>
            </w:pPr>
            <w:r w:rsidRPr="00E22C4E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F7987" w14:textId="77777777" w:rsidR="00962F19" w:rsidRPr="00E22C4E" w:rsidRDefault="00962F19" w:rsidP="00962F19">
            <w:pPr>
              <w:jc w:val="center"/>
              <w:rPr>
                <w:color w:val="000000"/>
                <w:sz w:val="20"/>
                <w:szCs w:val="20"/>
              </w:rPr>
            </w:pPr>
            <w:r w:rsidRPr="00E22C4E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62561" w14:textId="77777777" w:rsidR="00962F19" w:rsidRPr="00E22C4E" w:rsidRDefault="00962F19" w:rsidP="00962F19">
            <w:pPr>
              <w:jc w:val="center"/>
              <w:rPr>
                <w:color w:val="000000"/>
                <w:sz w:val="20"/>
                <w:szCs w:val="20"/>
              </w:rPr>
            </w:pPr>
            <w:r w:rsidRPr="00E22C4E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962F19" w:rsidRPr="00E22C4E" w14:paraId="6D9341F3" w14:textId="77777777" w:rsidTr="00962F19">
        <w:trPr>
          <w:trHeight w:val="270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E43B6EF" w14:textId="77777777" w:rsidR="00962F19" w:rsidRPr="00E22C4E" w:rsidRDefault="00962F19" w:rsidP="00962F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6CDCB5C" w14:textId="77777777" w:rsidR="00962F19" w:rsidRPr="00E22C4E" w:rsidRDefault="00962F19" w:rsidP="00962F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F6EC5" w14:textId="77777777" w:rsidR="00962F19" w:rsidRPr="00E22C4E" w:rsidRDefault="00962F19" w:rsidP="00962F19">
            <w:pPr>
              <w:rPr>
                <w:color w:val="000000"/>
                <w:sz w:val="20"/>
                <w:szCs w:val="20"/>
              </w:rPr>
            </w:pPr>
            <w:r w:rsidRPr="00E22C4E">
              <w:rPr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9806B" w14:textId="77777777" w:rsidR="00962F19" w:rsidRPr="00E22C4E" w:rsidRDefault="00962F19" w:rsidP="00962F19">
            <w:pPr>
              <w:jc w:val="center"/>
              <w:rPr>
                <w:color w:val="000000"/>
                <w:sz w:val="20"/>
                <w:szCs w:val="20"/>
              </w:rPr>
            </w:pPr>
            <w:r w:rsidRPr="00E22C4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03E4B" w14:textId="77777777" w:rsidR="00962F19" w:rsidRPr="00E22C4E" w:rsidRDefault="00962F19" w:rsidP="00962F19">
            <w:pPr>
              <w:jc w:val="center"/>
              <w:rPr>
                <w:color w:val="000000"/>
                <w:sz w:val="20"/>
                <w:szCs w:val="20"/>
              </w:rPr>
            </w:pPr>
            <w:r w:rsidRPr="00E22C4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2B0A5" w14:textId="77777777" w:rsidR="00962F19" w:rsidRPr="00E22C4E" w:rsidRDefault="00962F19" w:rsidP="00962F19">
            <w:pPr>
              <w:jc w:val="center"/>
              <w:rPr>
                <w:color w:val="000000"/>
                <w:sz w:val="20"/>
                <w:szCs w:val="20"/>
              </w:rPr>
            </w:pPr>
            <w:r w:rsidRPr="00E22C4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F64E9" w14:textId="77777777" w:rsidR="00962F19" w:rsidRPr="00E22C4E" w:rsidRDefault="00962F19" w:rsidP="00962F19">
            <w:pPr>
              <w:jc w:val="center"/>
              <w:rPr>
                <w:color w:val="000000"/>
                <w:sz w:val="20"/>
                <w:szCs w:val="20"/>
              </w:rPr>
            </w:pPr>
            <w:r w:rsidRPr="00E22C4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F169C" w14:textId="77777777" w:rsidR="00962F19" w:rsidRPr="00E22C4E" w:rsidRDefault="00962F19" w:rsidP="00962F19">
            <w:pPr>
              <w:jc w:val="center"/>
              <w:rPr>
                <w:color w:val="000000"/>
                <w:sz w:val="20"/>
                <w:szCs w:val="20"/>
              </w:rPr>
            </w:pPr>
            <w:r w:rsidRPr="00E22C4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62F19" w:rsidRPr="00E22C4E" w14:paraId="1D0AEB44" w14:textId="77777777" w:rsidTr="00962F19">
        <w:trPr>
          <w:trHeight w:val="255"/>
        </w:trPr>
        <w:tc>
          <w:tcPr>
            <w:tcW w:w="5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5FB0B" w14:textId="77777777" w:rsidR="00962F19" w:rsidRPr="00E22C4E" w:rsidRDefault="00962F19" w:rsidP="00962F19">
            <w:pPr>
              <w:jc w:val="center"/>
              <w:rPr>
                <w:color w:val="000000"/>
                <w:sz w:val="20"/>
                <w:szCs w:val="20"/>
              </w:rPr>
            </w:pPr>
            <w:r w:rsidRPr="00E22C4E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71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CA0E7" w14:textId="77777777" w:rsidR="00962F19" w:rsidRPr="00E22C4E" w:rsidRDefault="00962F19" w:rsidP="00962F19">
            <w:pPr>
              <w:jc w:val="center"/>
              <w:rPr>
                <w:color w:val="000000"/>
                <w:sz w:val="20"/>
                <w:szCs w:val="20"/>
              </w:rPr>
            </w:pPr>
            <w:r w:rsidRPr="00E22C4E">
              <w:rPr>
                <w:color w:val="000000"/>
                <w:sz w:val="20"/>
                <w:szCs w:val="20"/>
              </w:rPr>
              <w:t>Приобретение медикаментов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14:paraId="44057178" w14:textId="77777777" w:rsidR="00962F19" w:rsidRPr="00E22C4E" w:rsidRDefault="00962F19" w:rsidP="00962F1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22C4E">
              <w:rPr>
                <w:b/>
                <w:bCs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1FDEE13C" w14:textId="77777777" w:rsidR="00962F19" w:rsidRPr="00E22C4E" w:rsidRDefault="00962F19" w:rsidP="00962F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2C4E">
              <w:rPr>
                <w:b/>
                <w:bCs/>
                <w:color w:val="000000"/>
                <w:sz w:val="20"/>
                <w:szCs w:val="20"/>
              </w:rPr>
              <w:t>14 858,12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44739011" w14:textId="77777777" w:rsidR="00962F19" w:rsidRPr="00E22C4E" w:rsidRDefault="00962F19" w:rsidP="00962F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2C4E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206AAAC7" w14:textId="77777777" w:rsidR="00962F19" w:rsidRPr="00E22C4E" w:rsidRDefault="00962F19" w:rsidP="00962F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2C4E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37265C86" w14:textId="77777777" w:rsidR="00962F19" w:rsidRPr="00E22C4E" w:rsidRDefault="00962F19" w:rsidP="00962F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2C4E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55B85E6A" w14:textId="77777777" w:rsidR="00962F19" w:rsidRPr="00E22C4E" w:rsidRDefault="00962F19" w:rsidP="00962F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2C4E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962F19" w:rsidRPr="00E22C4E" w14:paraId="4B92BEB5" w14:textId="77777777" w:rsidTr="00962F19">
        <w:trPr>
          <w:trHeight w:val="255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6F0529D" w14:textId="77777777" w:rsidR="00962F19" w:rsidRPr="00E22C4E" w:rsidRDefault="00962F19" w:rsidP="00962F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C9E32BF" w14:textId="77777777" w:rsidR="00962F19" w:rsidRPr="00E22C4E" w:rsidRDefault="00962F19" w:rsidP="00962F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D7778" w14:textId="77777777" w:rsidR="00962F19" w:rsidRPr="00E22C4E" w:rsidRDefault="00962F19" w:rsidP="00962F19">
            <w:pPr>
              <w:rPr>
                <w:color w:val="000000"/>
                <w:sz w:val="20"/>
                <w:szCs w:val="20"/>
              </w:rPr>
            </w:pPr>
            <w:r w:rsidRPr="00E22C4E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D0545" w14:textId="77777777" w:rsidR="00962F19" w:rsidRPr="00E22C4E" w:rsidRDefault="00962F19" w:rsidP="00962F19">
            <w:pPr>
              <w:jc w:val="center"/>
              <w:rPr>
                <w:color w:val="000000"/>
                <w:sz w:val="20"/>
                <w:szCs w:val="20"/>
              </w:rPr>
            </w:pPr>
            <w:r w:rsidRPr="00E22C4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FF744" w14:textId="77777777" w:rsidR="00962F19" w:rsidRPr="00E22C4E" w:rsidRDefault="00962F19" w:rsidP="00962F19">
            <w:pPr>
              <w:jc w:val="center"/>
              <w:rPr>
                <w:color w:val="000000"/>
                <w:sz w:val="20"/>
                <w:szCs w:val="20"/>
              </w:rPr>
            </w:pPr>
            <w:r w:rsidRPr="00E22C4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DC552" w14:textId="77777777" w:rsidR="00962F19" w:rsidRPr="00E22C4E" w:rsidRDefault="00962F19" w:rsidP="00962F19">
            <w:pPr>
              <w:jc w:val="center"/>
              <w:rPr>
                <w:color w:val="000000"/>
                <w:sz w:val="20"/>
                <w:szCs w:val="20"/>
              </w:rPr>
            </w:pPr>
            <w:r w:rsidRPr="00E22C4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7978E" w14:textId="77777777" w:rsidR="00962F19" w:rsidRPr="00E22C4E" w:rsidRDefault="00962F19" w:rsidP="00962F19">
            <w:pPr>
              <w:jc w:val="center"/>
              <w:rPr>
                <w:color w:val="000000"/>
                <w:sz w:val="20"/>
                <w:szCs w:val="20"/>
              </w:rPr>
            </w:pPr>
            <w:r w:rsidRPr="00E22C4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E0857" w14:textId="77777777" w:rsidR="00962F19" w:rsidRPr="00E22C4E" w:rsidRDefault="00962F19" w:rsidP="00962F19">
            <w:pPr>
              <w:jc w:val="center"/>
              <w:rPr>
                <w:color w:val="000000"/>
                <w:sz w:val="20"/>
                <w:szCs w:val="20"/>
              </w:rPr>
            </w:pPr>
            <w:r w:rsidRPr="00E22C4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62F19" w:rsidRPr="00E22C4E" w14:paraId="23079299" w14:textId="77777777" w:rsidTr="00962F19">
        <w:trPr>
          <w:trHeight w:val="510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7AAFC12" w14:textId="77777777" w:rsidR="00962F19" w:rsidRPr="00E22C4E" w:rsidRDefault="00962F19" w:rsidP="00962F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59521F8" w14:textId="77777777" w:rsidR="00962F19" w:rsidRPr="00E22C4E" w:rsidRDefault="00962F19" w:rsidP="00962F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5025B" w14:textId="77777777" w:rsidR="00962F19" w:rsidRPr="00E22C4E" w:rsidRDefault="00962F19" w:rsidP="00962F19">
            <w:pPr>
              <w:rPr>
                <w:color w:val="000000"/>
                <w:sz w:val="20"/>
                <w:szCs w:val="20"/>
              </w:rPr>
            </w:pPr>
            <w:r w:rsidRPr="00E22C4E">
              <w:rPr>
                <w:color w:val="000000"/>
                <w:sz w:val="20"/>
                <w:szCs w:val="20"/>
              </w:rPr>
              <w:t>Государственный бюджет РС (Я)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8400A" w14:textId="77777777" w:rsidR="00962F19" w:rsidRPr="00E22C4E" w:rsidRDefault="00962F19" w:rsidP="00962F19">
            <w:pPr>
              <w:jc w:val="center"/>
              <w:rPr>
                <w:color w:val="000000"/>
                <w:sz w:val="20"/>
                <w:szCs w:val="20"/>
              </w:rPr>
            </w:pPr>
            <w:r w:rsidRPr="00E22C4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D9773" w14:textId="77777777" w:rsidR="00962F19" w:rsidRPr="00E22C4E" w:rsidRDefault="00962F19" w:rsidP="00962F19">
            <w:pPr>
              <w:jc w:val="center"/>
              <w:rPr>
                <w:color w:val="000000"/>
                <w:sz w:val="20"/>
                <w:szCs w:val="20"/>
              </w:rPr>
            </w:pPr>
            <w:r w:rsidRPr="00E22C4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7EC1F" w14:textId="77777777" w:rsidR="00962F19" w:rsidRPr="00E22C4E" w:rsidRDefault="00962F19" w:rsidP="00962F19">
            <w:pPr>
              <w:jc w:val="center"/>
              <w:rPr>
                <w:color w:val="000000"/>
                <w:sz w:val="20"/>
                <w:szCs w:val="20"/>
              </w:rPr>
            </w:pPr>
            <w:r w:rsidRPr="00E22C4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A36D4" w14:textId="77777777" w:rsidR="00962F19" w:rsidRPr="00E22C4E" w:rsidRDefault="00962F19" w:rsidP="00962F19">
            <w:pPr>
              <w:jc w:val="center"/>
              <w:rPr>
                <w:color w:val="000000"/>
                <w:sz w:val="20"/>
                <w:szCs w:val="20"/>
              </w:rPr>
            </w:pPr>
            <w:r w:rsidRPr="00E22C4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64D7E" w14:textId="77777777" w:rsidR="00962F19" w:rsidRPr="00E22C4E" w:rsidRDefault="00962F19" w:rsidP="00962F19">
            <w:pPr>
              <w:jc w:val="center"/>
              <w:rPr>
                <w:color w:val="000000"/>
                <w:sz w:val="20"/>
                <w:szCs w:val="20"/>
              </w:rPr>
            </w:pPr>
            <w:r w:rsidRPr="00E22C4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62F19" w:rsidRPr="00E22C4E" w14:paraId="6CE5DDCD" w14:textId="77777777" w:rsidTr="00962F19">
        <w:trPr>
          <w:trHeight w:val="510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48FB76B" w14:textId="77777777" w:rsidR="00962F19" w:rsidRPr="00E22C4E" w:rsidRDefault="00962F19" w:rsidP="00962F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87C7AC8" w14:textId="77777777" w:rsidR="00962F19" w:rsidRPr="00E22C4E" w:rsidRDefault="00962F19" w:rsidP="00962F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F2EAF" w14:textId="77777777" w:rsidR="00962F19" w:rsidRPr="00E22C4E" w:rsidRDefault="00962F19" w:rsidP="00962F19">
            <w:pPr>
              <w:rPr>
                <w:color w:val="000000"/>
                <w:sz w:val="20"/>
                <w:szCs w:val="20"/>
              </w:rPr>
            </w:pPr>
            <w:r w:rsidRPr="00E22C4E">
              <w:rPr>
                <w:color w:val="000000"/>
                <w:sz w:val="20"/>
                <w:szCs w:val="20"/>
              </w:rPr>
              <w:t xml:space="preserve">Бюджет МО "Поселок </w:t>
            </w:r>
            <w:proofErr w:type="spellStart"/>
            <w:r w:rsidRPr="00E22C4E">
              <w:rPr>
                <w:color w:val="000000"/>
                <w:sz w:val="20"/>
                <w:szCs w:val="20"/>
              </w:rPr>
              <w:t>Айхал</w:t>
            </w:r>
            <w:proofErr w:type="spellEnd"/>
            <w:r w:rsidRPr="00E22C4E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EDC39" w14:textId="77777777" w:rsidR="00962F19" w:rsidRPr="00E22C4E" w:rsidRDefault="00962F19" w:rsidP="00962F19">
            <w:pPr>
              <w:jc w:val="center"/>
              <w:rPr>
                <w:color w:val="000000"/>
                <w:sz w:val="20"/>
                <w:szCs w:val="20"/>
              </w:rPr>
            </w:pPr>
            <w:r w:rsidRPr="00E22C4E">
              <w:rPr>
                <w:color w:val="000000"/>
                <w:sz w:val="20"/>
                <w:szCs w:val="20"/>
              </w:rPr>
              <w:t>14 858,12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338B9" w14:textId="77777777" w:rsidR="00962F19" w:rsidRPr="00E22C4E" w:rsidRDefault="00962F19" w:rsidP="00962F19">
            <w:pPr>
              <w:jc w:val="center"/>
              <w:rPr>
                <w:color w:val="000000"/>
                <w:sz w:val="20"/>
                <w:szCs w:val="20"/>
              </w:rPr>
            </w:pPr>
            <w:r w:rsidRPr="00E22C4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3C5A9" w14:textId="77777777" w:rsidR="00962F19" w:rsidRPr="00E22C4E" w:rsidRDefault="00962F19" w:rsidP="00962F19">
            <w:pPr>
              <w:jc w:val="center"/>
              <w:rPr>
                <w:color w:val="000000"/>
                <w:sz w:val="20"/>
                <w:szCs w:val="20"/>
              </w:rPr>
            </w:pPr>
            <w:r w:rsidRPr="00E22C4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29D90" w14:textId="77777777" w:rsidR="00962F19" w:rsidRPr="00E22C4E" w:rsidRDefault="00962F19" w:rsidP="00962F19">
            <w:pPr>
              <w:jc w:val="center"/>
              <w:rPr>
                <w:color w:val="000000"/>
                <w:sz w:val="20"/>
                <w:szCs w:val="20"/>
              </w:rPr>
            </w:pPr>
            <w:r w:rsidRPr="00E22C4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38DDB" w14:textId="77777777" w:rsidR="00962F19" w:rsidRPr="00E22C4E" w:rsidRDefault="00962F19" w:rsidP="00962F19">
            <w:pPr>
              <w:jc w:val="center"/>
              <w:rPr>
                <w:color w:val="000000"/>
                <w:sz w:val="20"/>
                <w:szCs w:val="20"/>
              </w:rPr>
            </w:pPr>
            <w:r w:rsidRPr="00E22C4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62F19" w:rsidRPr="00E22C4E" w14:paraId="795BA222" w14:textId="77777777" w:rsidTr="00962F19">
        <w:trPr>
          <w:trHeight w:val="270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97AFA1B" w14:textId="77777777" w:rsidR="00962F19" w:rsidRPr="00E22C4E" w:rsidRDefault="00962F19" w:rsidP="00962F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DD9C8BC" w14:textId="77777777" w:rsidR="00962F19" w:rsidRPr="00E22C4E" w:rsidRDefault="00962F19" w:rsidP="00962F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68F7D" w14:textId="77777777" w:rsidR="00962F19" w:rsidRPr="00E22C4E" w:rsidRDefault="00962F19" w:rsidP="00962F19">
            <w:pPr>
              <w:rPr>
                <w:color w:val="000000"/>
                <w:sz w:val="20"/>
                <w:szCs w:val="20"/>
              </w:rPr>
            </w:pPr>
            <w:r w:rsidRPr="00E22C4E">
              <w:rPr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B9B47" w14:textId="77777777" w:rsidR="00962F19" w:rsidRPr="00E22C4E" w:rsidRDefault="00962F19" w:rsidP="00962F19">
            <w:pPr>
              <w:jc w:val="center"/>
              <w:rPr>
                <w:color w:val="000000"/>
                <w:sz w:val="20"/>
                <w:szCs w:val="20"/>
              </w:rPr>
            </w:pPr>
            <w:r w:rsidRPr="00E22C4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0F026" w14:textId="77777777" w:rsidR="00962F19" w:rsidRPr="00E22C4E" w:rsidRDefault="00962F19" w:rsidP="00962F19">
            <w:pPr>
              <w:jc w:val="center"/>
              <w:rPr>
                <w:color w:val="000000"/>
                <w:sz w:val="20"/>
                <w:szCs w:val="20"/>
              </w:rPr>
            </w:pPr>
            <w:r w:rsidRPr="00E22C4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9B74C" w14:textId="77777777" w:rsidR="00962F19" w:rsidRPr="00E22C4E" w:rsidRDefault="00962F19" w:rsidP="00962F19">
            <w:pPr>
              <w:jc w:val="center"/>
              <w:rPr>
                <w:color w:val="000000"/>
                <w:sz w:val="20"/>
                <w:szCs w:val="20"/>
              </w:rPr>
            </w:pPr>
            <w:r w:rsidRPr="00E22C4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9C21C" w14:textId="77777777" w:rsidR="00962F19" w:rsidRPr="00E22C4E" w:rsidRDefault="00962F19" w:rsidP="00962F19">
            <w:pPr>
              <w:jc w:val="center"/>
              <w:rPr>
                <w:color w:val="000000"/>
                <w:sz w:val="20"/>
                <w:szCs w:val="20"/>
              </w:rPr>
            </w:pPr>
            <w:r w:rsidRPr="00E22C4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8B4C5" w14:textId="77777777" w:rsidR="00962F19" w:rsidRPr="00E22C4E" w:rsidRDefault="00962F19" w:rsidP="00962F19">
            <w:pPr>
              <w:jc w:val="center"/>
              <w:rPr>
                <w:color w:val="000000"/>
                <w:sz w:val="20"/>
                <w:szCs w:val="20"/>
              </w:rPr>
            </w:pPr>
            <w:r w:rsidRPr="00E22C4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62F19" w:rsidRPr="00E22C4E" w14:paraId="7D1FBB08" w14:textId="77777777" w:rsidTr="00962F19">
        <w:trPr>
          <w:trHeight w:val="255"/>
        </w:trPr>
        <w:tc>
          <w:tcPr>
            <w:tcW w:w="5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7F7E0" w14:textId="77777777" w:rsidR="00962F19" w:rsidRPr="00E22C4E" w:rsidRDefault="00962F19" w:rsidP="00962F19">
            <w:pPr>
              <w:jc w:val="center"/>
              <w:rPr>
                <w:color w:val="000000"/>
                <w:sz w:val="20"/>
                <w:szCs w:val="20"/>
              </w:rPr>
            </w:pPr>
            <w:r w:rsidRPr="00E22C4E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71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D1A39" w14:textId="77777777" w:rsidR="00962F19" w:rsidRPr="00E22C4E" w:rsidRDefault="00962F19" w:rsidP="00962F19">
            <w:pPr>
              <w:jc w:val="center"/>
              <w:rPr>
                <w:color w:val="000000"/>
                <w:sz w:val="20"/>
                <w:szCs w:val="20"/>
              </w:rPr>
            </w:pPr>
            <w:r w:rsidRPr="00E22C4E">
              <w:rPr>
                <w:color w:val="000000"/>
                <w:sz w:val="20"/>
                <w:szCs w:val="20"/>
              </w:rPr>
              <w:t>Вознаграждение добровольцев за участие в локализации и ликвидации лесных и техногенных пожаров (приобретение подарочных сертификатов и т.д.)</w:t>
            </w:r>
          </w:p>
        </w:tc>
        <w:tc>
          <w:tcPr>
            <w:tcW w:w="16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14:paraId="1C03F259" w14:textId="77777777" w:rsidR="00962F19" w:rsidRPr="00E22C4E" w:rsidRDefault="00962F19" w:rsidP="00962F1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22C4E">
              <w:rPr>
                <w:b/>
                <w:bCs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5E74FAB3" w14:textId="77777777" w:rsidR="00962F19" w:rsidRPr="00E22C4E" w:rsidRDefault="00962F19" w:rsidP="00962F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2C4E">
              <w:rPr>
                <w:b/>
                <w:bCs/>
                <w:color w:val="000000"/>
                <w:sz w:val="20"/>
                <w:szCs w:val="20"/>
              </w:rPr>
              <w:t>34 000,00</w:t>
            </w:r>
          </w:p>
        </w:tc>
        <w:tc>
          <w:tcPr>
            <w:tcW w:w="13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48C291F9" w14:textId="77777777" w:rsidR="00962F19" w:rsidRPr="00E22C4E" w:rsidRDefault="00962F19" w:rsidP="00962F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2C4E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6B66DB57" w14:textId="77777777" w:rsidR="00962F19" w:rsidRPr="00E22C4E" w:rsidRDefault="00962F19" w:rsidP="00962F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2C4E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63F9894C" w14:textId="77777777" w:rsidR="00962F19" w:rsidRPr="00E22C4E" w:rsidRDefault="00962F19" w:rsidP="00962F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2C4E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noWrap/>
            <w:vAlign w:val="center"/>
            <w:hideMark/>
          </w:tcPr>
          <w:p w14:paraId="771509A3" w14:textId="77777777" w:rsidR="00962F19" w:rsidRPr="00E22C4E" w:rsidRDefault="00962F19" w:rsidP="00962F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2C4E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962F19" w:rsidRPr="00E22C4E" w14:paraId="3A5F44FB" w14:textId="77777777" w:rsidTr="00962F19">
        <w:trPr>
          <w:trHeight w:val="255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55715D2" w14:textId="77777777" w:rsidR="00962F19" w:rsidRPr="00E22C4E" w:rsidRDefault="00962F19" w:rsidP="00962F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8ECF321" w14:textId="77777777" w:rsidR="00962F19" w:rsidRPr="00E22C4E" w:rsidRDefault="00962F19" w:rsidP="00962F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80AA8" w14:textId="77777777" w:rsidR="00962F19" w:rsidRPr="00E22C4E" w:rsidRDefault="00962F19" w:rsidP="00962F19">
            <w:pPr>
              <w:rPr>
                <w:color w:val="000000"/>
                <w:sz w:val="20"/>
                <w:szCs w:val="20"/>
              </w:rPr>
            </w:pPr>
            <w:r w:rsidRPr="00E22C4E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DCECA" w14:textId="77777777" w:rsidR="00962F19" w:rsidRPr="00E22C4E" w:rsidRDefault="00962F19" w:rsidP="00962F19">
            <w:pPr>
              <w:jc w:val="center"/>
              <w:rPr>
                <w:color w:val="000000"/>
                <w:sz w:val="20"/>
                <w:szCs w:val="20"/>
              </w:rPr>
            </w:pPr>
            <w:r w:rsidRPr="00E22C4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2C353" w14:textId="77777777" w:rsidR="00962F19" w:rsidRPr="00E22C4E" w:rsidRDefault="00962F19" w:rsidP="00962F19">
            <w:pPr>
              <w:jc w:val="center"/>
              <w:rPr>
                <w:color w:val="000000"/>
                <w:sz w:val="20"/>
                <w:szCs w:val="20"/>
              </w:rPr>
            </w:pPr>
            <w:r w:rsidRPr="00E22C4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BF382" w14:textId="77777777" w:rsidR="00962F19" w:rsidRPr="00E22C4E" w:rsidRDefault="00962F19" w:rsidP="00962F19">
            <w:pPr>
              <w:jc w:val="center"/>
              <w:rPr>
                <w:color w:val="000000"/>
                <w:sz w:val="20"/>
                <w:szCs w:val="20"/>
              </w:rPr>
            </w:pPr>
            <w:r w:rsidRPr="00E22C4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9C772" w14:textId="77777777" w:rsidR="00962F19" w:rsidRPr="00E22C4E" w:rsidRDefault="00962F19" w:rsidP="00962F19">
            <w:pPr>
              <w:jc w:val="center"/>
              <w:rPr>
                <w:color w:val="000000"/>
                <w:sz w:val="20"/>
                <w:szCs w:val="20"/>
              </w:rPr>
            </w:pPr>
            <w:r w:rsidRPr="00E22C4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652592" w14:textId="77777777" w:rsidR="00962F19" w:rsidRPr="00E22C4E" w:rsidRDefault="00962F19" w:rsidP="00962F19">
            <w:pPr>
              <w:jc w:val="center"/>
              <w:rPr>
                <w:color w:val="000000"/>
                <w:sz w:val="20"/>
                <w:szCs w:val="20"/>
              </w:rPr>
            </w:pPr>
            <w:r w:rsidRPr="00E22C4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62F19" w:rsidRPr="00E22C4E" w14:paraId="01AFECCE" w14:textId="77777777" w:rsidTr="00962F19">
        <w:trPr>
          <w:trHeight w:val="510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3E61D15" w14:textId="77777777" w:rsidR="00962F19" w:rsidRPr="00E22C4E" w:rsidRDefault="00962F19" w:rsidP="00962F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DF6AEE8" w14:textId="77777777" w:rsidR="00962F19" w:rsidRPr="00E22C4E" w:rsidRDefault="00962F19" w:rsidP="00962F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0D2EC" w14:textId="77777777" w:rsidR="00962F19" w:rsidRPr="00E22C4E" w:rsidRDefault="00962F19" w:rsidP="00962F19">
            <w:pPr>
              <w:rPr>
                <w:color w:val="000000"/>
                <w:sz w:val="20"/>
                <w:szCs w:val="20"/>
              </w:rPr>
            </w:pPr>
            <w:r w:rsidRPr="00E22C4E">
              <w:rPr>
                <w:color w:val="000000"/>
                <w:sz w:val="20"/>
                <w:szCs w:val="20"/>
              </w:rPr>
              <w:t>Государственный бюджет РС (Я)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87D01" w14:textId="77777777" w:rsidR="00962F19" w:rsidRPr="00E22C4E" w:rsidRDefault="00962F19" w:rsidP="00962F19">
            <w:pPr>
              <w:jc w:val="center"/>
              <w:rPr>
                <w:color w:val="000000"/>
                <w:sz w:val="20"/>
                <w:szCs w:val="20"/>
              </w:rPr>
            </w:pPr>
            <w:r w:rsidRPr="00E22C4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05DF6" w14:textId="77777777" w:rsidR="00962F19" w:rsidRPr="00E22C4E" w:rsidRDefault="00962F19" w:rsidP="00962F19">
            <w:pPr>
              <w:jc w:val="center"/>
              <w:rPr>
                <w:color w:val="000000"/>
                <w:sz w:val="20"/>
                <w:szCs w:val="20"/>
              </w:rPr>
            </w:pPr>
            <w:r w:rsidRPr="00E22C4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194F6" w14:textId="77777777" w:rsidR="00962F19" w:rsidRPr="00E22C4E" w:rsidRDefault="00962F19" w:rsidP="00962F19">
            <w:pPr>
              <w:jc w:val="center"/>
              <w:rPr>
                <w:color w:val="000000"/>
                <w:sz w:val="20"/>
                <w:szCs w:val="20"/>
              </w:rPr>
            </w:pPr>
            <w:r w:rsidRPr="00E22C4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C7F1A" w14:textId="77777777" w:rsidR="00962F19" w:rsidRPr="00E22C4E" w:rsidRDefault="00962F19" w:rsidP="00962F19">
            <w:pPr>
              <w:jc w:val="center"/>
              <w:rPr>
                <w:color w:val="000000"/>
                <w:sz w:val="20"/>
                <w:szCs w:val="20"/>
              </w:rPr>
            </w:pPr>
            <w:r w:rsidRPr="00E22C4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B4EB33" w14:textId="77777777" w:rsidR="00962F19" w:rsidRPr="00E22C4E" w:rsidRDefault="00962F19" w:rsidP="00962F19">
            <w:pPr>
              <w:jc w:val="center"/>
              <w:rPr>
                <w:color w:val="000000"/>
                <w:sz w:val="20"/>
                <w:szCs w:val="20"/>
              </w:rPr>
            </w:pPr>
            <w:r w:rsidRPr="00E22C4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62F19" w:rsidRPr="00E22C4E" w14:paraId="58B834ED" w14:textId="77777777" w:rsidTr="00962F19">
        <w:trPr>
          <w:trHeight w:val="510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51C562E" w14:textId="77777777" w:rsidR="00962F19" w:rsidRPr="00E22C4E" w:rsidRDefault="00962F19" w:rsidP="00962F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B22F728" w14:textId="77777777" w:rsidR="00962F19" w:rsidRPr="00E22C4E" w:rsidRDefault="00962F19" w:rsidP="00962F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09F35" w14:textId="77777777" w:rsidR="00962F19" w:rsidRPr="00E22C4E" w:rsidRDefault="00962F19" w:rsidP="00962F19">
            <w:pPr>
              <w:rPr>
                <w:color w:val="000000"/>
                <w:sz w:val="20"/>
                <w:szCs w:val="20"/>
              </w:rPr>
            </w:pPr>
            <w:r w:rsidRPr="00E22C4E">
              <w:rPr>
                <w:color w:val="000000"/>
                <w:sz w:val="20"/>
                <w:szCs w:val="20"/>
              </w:rPr>
              <w:t xml:space="preserve">Бюджет МО "Поселок </w:t>
            </w:r>
            <w:proofErr w:type="spellStart"/>
            <w:r w:rsidRPr="00E22C4E">
              <w:rPr>
                <w:color w:val="000000"/>
                <w:sz w:val="20"/>
                <w:szCs w:val="20"/>
              </w:rPr>
              <w:t>Айхал</w:t>
            </w:r>
            <w:proofErr w:type="spellEnd"/>
            <w:r w:rsidRPr="00E22C4E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8A0C0" w14:textId="77777777" w:rsidR="00962F19" w:rsidRPr="00E22C4E" w:rsidRDefault="00962F19" w:rsidP="00962F19">
            <w:pPr>
              <w:jc w:val="center"/>
              <w:rPr>
                <w:color w:val="000000"/>
                <w:sz w:val="20"/>
                <w:szCs w:val="20"/>
              </w:rPr>
            </w:pPr>
            <w:r w:rsidRPr="00E22C4E">
              <w:rPr>
                <w:color w:val="000000"/>
                <w:sz w:val="20"/>
                <w:szCs w:val="20"/>
              </w:rPr>
              <w:t>34 000,00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BC030" w14:textId="77777777" w:rsidR="00962F19" w:rsidRPr="00E22C4E" w:rsidRDefault="00962F19" w:rsidP="00962F19">
            <w:pPr>
              <w:jc w:val="center"/>
              <w:rPr>
                <w:color w:val="000000"/>
                <w:sz w:val="20"/>
                <w:szCs w:val="20"/>
              </w:rPr>
            </w:pPr>
            <w:r w:rsidRPr="00E22C4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8D47F" w14:textId="77777777" w:rsidR="00962F19" w:rsidRPr="00E22C4E" w:rsidRDefault="00962F19" w:rsidP="00962F19">
            <w:pPr>
              <w:jc w:val="center"/>
              <w:rPr>
                <w:color w:val="000000"/>
                <w:sz w:val="20"/>
                <w:szCs w:val="20"/>
              </w:rPr>
            </w:pPr>
            <w:r w:rsidRPr="00E22C4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CC48E" w14:textId="77777777" w:rsidR="00962F19" w:rsidRPr="00E22C4E" w:rsidRDefault="00962F19" w:rsidP="00962F19">
            <w:pPr>
              <w:jc w:val="center"/>
              <w:rPr>
                <w:color w:val="000000"/>
                <w:sz w:val="20"/>
                <w:szCs w:val="20"/>
              </w:rPr>
            </w:pPr>
            <w:r w:rsidRPr="00E22C4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7D732C" w14:textId="77777777" w:rsidR="00962F19" w:rsidRPr="00E22C4E" w:rsidRDefault="00962F19" w:rsidP="00962F19">
            <w:pPr>
              <w:jc w:val="center"/>
              <w:rPr>
                <w:color w:val="000000"/>
                <w:sz w:val="20"/>
                <w:szCs w:val="20"/>
              </w:rPr>
            </w:pPr>
            <w:r w:rsidRPr="00E22C4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62F19" w:rsidRPr="00E22C4E" w14:paraId="237AD30F" w14:textId="77777777" w:rsidTr="00962F19">
        <w:trPr>
          <w:trHeight w:val="270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DD34F0D" w14:textId="77777777" w:rsidR="00962F19" w:rsidRPr="00E22C4E" w:rsidRDefault="00962F19" w:rsidP="00962F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E8C6F3B" w14:textId="77777777" w:rsidR="00962F19" w:rsidRPr="00E22C4E" w:rsidRDefault="00962F19" w:rsidP="00962F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3E52E" w14:textId="77777777" w:rsidR="00962F19" w:rsidRPr="00E22C4E" w:rsidRDefault="00962F19" w:rsidP="00962F19">
            <w:pPr>
              <w:rPr>
                <w:color w:val="000000"/>
                <w:sz w:val="20"/>
                <w:szCs w:val="20"/>
              </w:rPr>
            </w:pPr>
            <w:r w:rsidRPr="00E22C4E">
              <w:rPr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BD8C6" w14:textId="77777777" w:rsidR="00962F19" w:rsidRPr="00E22C4E" w:rsidRDefault="00962F19" w:rsidP="00962F19">
            <w:pPr>
              <w:jc w:val="center"/>
              <w:rPr>
                <w:color w:val="000000"/>
                <w:sz w:val="20"/>
                <w:szCs w:val="20"/>
              </w:rPr>
            </w:pPr>
            <w:r w:rsidRPr="00E22C4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7ED36" w14:textId="77777777" w:rsidR="00962F19" w:rsidRPr="00E22C4E" w:rsidRDefault="00962F19" w:rsidP="00962F19">
            <w:pPr>
              <w:jc w:val="center"/>
              <w:rPr>
                <w:color w:val="000000"/>
                <w:sz w:val="20"/>
                <w:szCs w:val="20"/>
              </w:rPr>
            </w:pPr>
            <w:r w:rsidRPr="00E22C4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3FCD2" w14:textId="77777777" w:rsidR="00962F19" w:rsidRPr="00E22C4E" w:rsidRDefault="00962F19" w:rsidP="00962F19">
            <w:pPr>
              <w:jc w:val="center"/>
              <w:rPr>
                <w:color w:val="000000"/>
                <w:sz w:val="20"/>
                <w:szCs w:val="20"/>
              </w:rPr>
            </w:pPr>
            <w:r w:rsidRPr="00E22C4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6D3B6" w14:textId="77777777" w:rsidR="00962F19" w:rsidRPr="00E22C4E" w:rsidRDefault="00962F19" w:rsidP="00962F19">
            <w:pPr>
              <w:jc w:val="center"/>
              <w:rPr>
                <w:color w:val="000000"/>
                <w:sz w:val="20"/>
                <w:szCs w:val="20"/>
              </w:rPr>
            </w:pPr>
            <w:r w:rsidRPr="00E22C4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54DBA4" w14:textId="77777777" w:rsidR="00962F19" w:rsidRPr="00E22C4E" w:rsidRDefault="00962F19" w:rsidP="00962F19">
            <w:pPr>
              <w:jc w:val="center"/>
              <w:rPr>
                <w:color w:val="000000"/>
                <w:sz w:val="20"/>
                <w:szCs w:val="20"/>
              </w:rPr>
            </w:pPr>
            <w:r w:rsidRPr="00E22C4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62F19" w:rsidRPr="00E22C4E" w14:paraId="30F3367F" w14:textId="77777777" w:rsidTr="00962F19">
        <w:trPr>
          <w:trHeight w:val="255"/>
        </w:trPr>
        <w:tc>
          <w:tcPr>
            <w:tcW w:w="5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FADEE" w14:textId="77777777" w:rsidR="00962F19" w:rsidRPr="00E22C4E" w:rsidRDefault="00962F19" w:rsidP="00962F19">
            <w:pPr>
              <w:jc w:val="center"/>
              <w:rPr>
                <w:color w:val="000000"/>
                <w:sz w:val="20"/>
                <w:szCs w:val="20"/>
              </w:rPr>
            </w:pPr>
            <w:r w:rsidRPr="00E22C4E">
              <w:rPr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271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0683E" w14:textId="77777777" w:rsidR="00962F19" w:rsidRPr="00E22C4E" w:rsidRDefault="00962F19" w:rsidP="00962F19">
            <w:pPr>
              <w:jc w:val="center"/>
              <w:rPr>
                <w:color w:val="000000"/>
                <w:sz w:val="20"/>
                <w:szCs w:val="20"/>
              </w:rPr>
            </w:pPr>
            <w:r w:rsidRPr="00E22C4E">
              <w:rPr>
                <w:color w:val="000000"/>
                <w:sz w:val="20"/>
                <w:szCs w:val="20"/>
              </w:rPr>
              <w:t>Приобретение униформы и средств индивидуальной защиты для нужд добровольцев (огнеупорные сапоги, одежда, рукавицы, куртки, каски, респираторы и т.д.), задействованных при тушении лесных пожаров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14:paraId="106BD1C4" w14:textId="77777777" w:rsidR="00962F19" w:rsidRPr="00E22C4E" w:rsidRDefault="00962F19" w:rsidP="00962F1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22C4E">
              <w:rPr>
                <w:b/>
                <w:bCs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135B0B5F" w14:textId="77777777" w:rsidR="00962F19" w:rsidRPr="00E22C4E" w:rsidRDefault="00962F19" w:rsidP="00962F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2C4E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26CFF3B6" w14:textId="77777777" w:rsidR="00962F19" w:rsidRPr="00E22C4E" w:rsidRDefault="00962F19" w:rsidP="00962F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2C4E">
              <w:rPr>
                <w:b/>
                <w:bCs/>
                <w:color w:val="000000"/>
                <w:sz w:val="20"/>
                <w:szCs w:val="20"/>
              </w:rPr>
              <w:t>302 528,85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12C54970" w14:textId="77777777" w:rsidR="00962F19" w:rsidRPr="00E22C4E" w:rsidRDefault="00962F19" w:rsidP="00962F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2C4E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359F09A2" w14:textId="77777777" w:rsidR="00962F19" w:rsidRPr="00E22C4E" w:rsidRDefault="00962F19" w:rsidP="00962F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2C4E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noWrap/>
            <w:vAlign w:val="center"/>
            <w:hideMark/>
          </w:tcPr>
          <w:p w14:paraId="31414B51" w14:textId="77777777" w:rsidR="00962F19" w:rsidRPr="00E22C4E" w:rsidRDefault="00962F19" w:rsidP="00962F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2C4E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962F19" w:rsidRPr="00E22C4E" w14:paraId="22B04F30" w14:textId="77777777" w:rsidTr="00962F19">
        <w:trPr>
          <w:trHeight w:val="255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D7E7854" w14:textId="77777777" w:rsidR="00962F19" w:rsidRPr="00E22C4E" w:rsidRDefault="00962F19" w:rsidP="00962F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7DB38AE" w14:textId="77777777" w:rsidR="00962F19" w:rsidRPr="00E22C4E" w:rsidRDefault="00962F19" w:rsidP="00962F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A6951" w14:textId="77777777" w:rsidR="00962F19" w:rsidRPr="00E22C4E" w:rsidRDefault="00962F19" w:rsidP="00962F19">
            <w:pPr>
              <w:rPr>
                <w:color w:val="000000"/>
                <w:sz w:val="20"/>
                <w:szCs w:val="20"/>
              </w:rPr>
            </w:pPr>
            <w:r w:rsidRPr="00E22C4E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716E1" w14:textId="77777777" w:rsidR="00962F19" w:rsidRPr="00E22C4E" w:rsidRDefault="00962F19" w:rsidP="00962F19">
            <w:pPr>
              <w:jc w:val="center"/>
              <w:rPr>
                <w:color w:val="000000"/>
                <w:sz w:val="20"/>
                <w:szCs w:val="20"/>
              </w:rPr>
            </w:pPr>
            <w:r w:rsidRPr="00E22C4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57008" w14:textId="77777777" w:rsidR="00962F19" w:rsidRPr="00E22C4E" w:rsidRDefault="00962F19" w:rsidP="00962F19">
            <w:pPr>
              <w:jc w:val="center"/>
              <w:rPr>
                <w:color w:val="000000"/>
                <w:sz w:val="20"/>
                <w:szCs w:val="20"/>
              </w:rPr>
            </w:pPr>
            <w:r w:rsidRPr="00E22C4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7C8E2" w14:textId="77777777" w:rsidR="00962F19" w:rsidRPr="00E22C4E" w:rsidRDefault="00962F19" w:rsidP="00962F19">
            <w:pPr>
              <w:jc w:val="center"/>
              <w:rPr>
                <w:color w:val="000000"/>
                <w:sz w:val="20"/>
                <w:szCs w:val="20"/>
              </w:rPr>
            </w:pPr>
            <w:r w:rsidRPr="00E22C4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2767E" w14:textId="77777777" w:rsidR="00962F19" w:rsidRPr="00E22C4E" w:rsidRDefault="00962F19" w:rsidP="00962F19">
            <w:pPr>
              <w:jc w:val="center"/>
              <w:rPr>
                <w:color w:val="000000"/>
                <w:sz w:val="20"/>
                <w:szCs w:val="20"/>
              </w:rPr>
            </w:pPr>
            <w:r w:rsidRPr="00E22C4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58AB4B" w14:textId="77777777" w:rsidR="00962F19" w:rsidRPr="00E22C4E" w:rsidRDefault="00962F19" w:rsidP="00962F19">
            <w:pPr>
              <w:jc w:val="center"/>
              <w:rPr>
                <w:color w:val="000000"/>
                <w:sz w:val="20"/>
                <w:szCs w:val="20"/>
              </w:rPr>
            </w:pPr>
            <w:r w:rsidRPr="00E22C4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62F19" w:rsidRPr="00E22C4E" w14:paraId="745B408C" w14:textId="77777777" w:rsidTr="00962F19">
        <w:trPr>
          <w:trHeight w:val="510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0DAB057" w14:textId="77777777" w:rsidR="00962F19" w:rsidRPr="00E22C4E" w:rsidRDefault="00962F19" w:rsidP="00962F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0ABD385" w14:textId="77777777" w:rsidR="00962F19" w:rsidRPr="00E22C4E" w:rsidRDefault="00962F19" w:rsidP="00962F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E6DF6" w14:textId="77777777" w:rsidR="00962F19" w:rsidRPr="00E22C4E" w:rsidRDefault="00962F19" w:rsidP="00962F19">
            <w:pPr>
              <w:rPr>
                <w:color w:val="000000"/>
                <w:sz w:val="20"/>
                <w:szCs w:val="20"/>
              </w:rPr>
            </w:pPr>
            <w:r w:rsidRPr="00E22C4E">
              <w:rPr>
                <w:color w:val="000000"/>
                <w:sz w:val="20"/>
                <w:szCs w:val="20"/>
              </w:rPr>
              <w:t>Государственный бюджет РС (Я)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D2545" w14:textId="77777777" w:rsidR="00962F19" w:rsidRPr="00E22C4E" w:rsidRDefault="00962F19" w:rsidP="00962F19">
            <w:pPr>
              <w:jc w:val="center"/>
              <w:rPr>
                <w:color w:val="000000"/>
                <w:sz w:val="20"/>
                <w:szCs w:val="20"/>
              </w:rPr>
            </w:pPr>
            <w:r w:rsidRPr="00E22C4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BBD07" w14:textId="77777777" w:rsidR="00962F19" w:rsidRPr="00E22C4E" w:rsidRDefault="00962F19" w:rsidP="00962F19">
            <w:pPr>
              <w:jc w:val="center"/>
              <w:rPr>
                <w:color w:val="000000"/>
                <w:sz w:val="20"/>
                <w:szCs w:val="20"/>
              </w:rPr>
            </w:pPr>
            <w:r w:rsidRPr="00E22C4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FA422" w14:textId="77777777" w:rsidR="00962F19" w:rsidRPr="00E22C4E" w:rsidRDefault="00962F19" w:rsidP="00962F19">
            <w:pPr>
              <w:jc w:val="center"/>
              <w:rPr>
                <w:color w:val="000000"/>
                <w:sz w:val="20"/>
                <w:szCs w:val="20"/>
              </w:rPr>
            </w:pPr>
            <w:r w:rsidRPr="00E22C4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8B073" w14:textId="77777777" w:rsidR="00962F19" w:rsidRPr="00E22C4E" w:rsidRDefault="00962F19" w:rsidP="00962F19">
            <w:pPr>
              <w:jc w:val="center"/>
              <w:rPr>
                <w:color w:val="000000"/>
                <w:sz w:val="20"/>
                <w:szCs w:val="20"/>
              </w:rPr>
            </w:pPr>
            <w:r w:rsidRPr="00E22C4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B60E9C" w14:textId="77777777" w:rsidR="00962F19" w:rsidRPr="00E22C4E" w:rsidRDefault="00962F19" w:rsidP="00962F19">
            <w:pPr>
              <w:jc w:val="center"/>
              <w:rPr>
                <w:color w:val="000000"/>
                <w:sz w:val="20"/>
                <w:szCs w:val="20"/>
              </w:rPr>
            </w:pPr>
            <w:r w:rsidRPr="00E22C4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62F19" w:rsidRPr="00E22C4E" w14:paraId="720D125D" w14:textId="77777777" w:rsidTr="00962F19">
        <w:trPr>
          <w:trHeight w:val="510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BC83ECE" w14:textId="77777777" w:rsidR="00962F19" w:rsidRPr="00E22C4E" w:rsidRDefault="00962F19" w:rsidP="00962F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C1E6017" w14:textId="77777777" w:rsidR="00962F19" w:rsidRPr="00E22C4E" w:rsidRDefault="00962F19" w:rsidP="00962F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94AEB" w14:textId="77777777" w:rsidR="00962F19" w:rsidRPr="00E22C4E" w:rsidRDefault="00962F19" w:rsidP="00962F19">
            <w:pPr>
              <w:rPr>
                <w:color w:val="000000"/>
                <w:sz w:val="20"/>
                <w:szCs w:val="20"/>
              </w:rPr>
            </w:pPr>
            <w:r w:rsidRPr="00E22C4E">
              <w:rPr>
                <w:color w:val="000000"/>
                <w:sz w:val="20"/>
                <w:szCs w:val="20"/>
              </w:rPr>
              <w:t xml:space="preserve">Бюджет МО "Поселок </w:t>
            </w:r>
            <w:proofErr w:type="spellStart"/>
            <w:r w:rsidRPr="00E22C4E">
              <w:rPr>
                <w:color w:val="000000"/>
                <w:sz w:val="20"/>
                <w:szCs w:val="20"/>
              </w:rPr>
              <w:t>Айхал</w:t>
            </w:r>
            <w:proofErr w:type="spellEnd"/>
            <w:r w:rsidRPr="00E22C4E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BD6E3" w14:textId="77777777" w:rsidR="00962F19" w:rsidRPr="00E22C4E" w:rsidRDefault="00962F19" w:rsidP="00962F19">
            <w:pPr>
              <w:jc w:val="center"/>
              <w:rPr>
                <w:color w:val="000000"/>
                <w:sz w:val="20"/>
                <w:szCs w:val="20"/>
              </w:rPr>
            </w:pPr>
            <w:r w:rsidRPr="00E22C4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FA12C" w14:textId="77777777" w:rsidR="00962F19" w:rsidRPr="00E22C4E" w:rsidRDefault="00962F19" w:rsidP="00962F19">
            <w:pPr>
              <w:jc w:val="center"/>
              <w:rPr>
                <w:color w:val="000000"/>
                <w:sz w:val="20"/>
                <w:szCs w:val="20"/>
              </w:rPr>
            </w:pPr>
            <w:r w:rsidRPr="00E22C4E">
              <w:rPr>
                <w:color w:val="000000"/>
                <w:sz w:val="20"/>
                <w:szCs w:val="20"/>
              </w:rPr>
              <w:t>302 528,85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7059B" w14:textId="77777777" w:rsidR="00962F19" w:rsidRPr="00E22C4E" w:rsidRDefault="00962F19" w:rsidP="00962F19">
            <w:pPr>
              <w:jc w:val="center"/>
              <w:rPr>
                <w:color w:val="000000"/>
                <w:sz w:val="20"/>
                <w:szCs w:val="20"/>
              </w:rPr>
            </w:pPr>
            <w:r w:rsidRPr="00E22C4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EBF03" w14:textId="77777777" w:rsidR="00962F19" w:rsidRPr="00E22C4E" w:rsidRDefault="00962F19" w:rsidP="00962F19">
            <w:pPr>
              <w:jc w:val="center"/>
              <w:rPr>
                <w:color w:val="000000"/>
                <w:sz w:val="20"/>
                <w:szCs w:val="20"/>
              </w:rPr>
            </w:pPr>
            <w:r w:rsidRPr="00E22C4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C2964F" w14:textId="77777777" w:rsidR="00962F19" w:rsidRPr="00E22C4E" w:rsidRDefault="00962F19" w:rsidP="00962F19">
            <w:pPr>
              <w:jc w:val="center"/>
              <w:rPr>
                <w:color w:val="000000"/>
                <w:sz w:val="20"/>
                <w:szCs w:val="20"/>
              </w:rPr>
            </w:pPr>
            <w:r w:rsidRPr="00E22C4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62F19" w:rsidRPr="00E22C4E" w14:paraId="3A00A540" w14:textId="77777777" w:rsidTr="00962F19">
        <w:trPr>
          <w:trHeight w:val="735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A86666E" w14:textId="77777777" w:rsidR="00962F19" w:rsidRPr="00E22C4E" w:rsidRDefault="00962F19" w:rsidP="00962F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114727D" w14:textId="77777777" w:rsidR="00962F19" w:rsidRPr="00E22C4E" w:rsidRDefault="00962F19" w:rsidP="00962F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8E7DF" w14:textId="77777777" w:rsidR="00962F19" w:rsidRPr="00E22C4E" w:rsidRDefault="00962F19" w:rsidP="00962F19">
            <w:pPr>
              <w:rPr>
                <w:color w:val="000000"/>
                <w:sz w:val="20"/>
                <w:szCs w:val="20"/>
              </w:rPr>
            </w:pPr>
            <w:r w:rsidRPr="00E22C4E">
              <w:rPr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43446" w14:textId="77777777" w:rsidR="00962F19" w:rsidRPr="00E22C4E" w:rsidRDefault="00962F19" w:rsidP="00962F19">
            <w:pPr>
              <w:jc w:val="center"/>
              <w:rPr>
                <w:color w:val="000000"/>
                <w:sz w:val="20"/>
                <w:szCs w:val="20"/>
              </w:rPr>
            </w:pPr>
            <w:r w:rsidRPr="00E22C4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6283C" w14:textId="77777777" w:rsidR="00962F19" w:rsidRPr="00E22C4E" w:rsidRDefault="00962F19" w:rsidP="00962F19">
            <w:pPr>
              <w:jc w:val="center"/>
              <w:rPr>
                <w:color w:val="000000"/>
                <w:sz w:val="20"/>
                <w:szCs w:val="20"/>
              </w:rPr>
            </w:pPr>
            <w:r w:rsidRPr="00E22C4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27896" w14:textId="77777777" w:rsidR="00962F19" w:rsidRPr="00E22C4E" w:rsidRDefault="00962F19" w:rsidP="00962F19">
            <w:pPr>
              <w:jc w:val="center"/>
              <w:rPr>
                <w:color w:val="000000"/>
                <w:sz w:val="20"/>
                <w:szCs w:val="20"/>
              </w:rPr>
            </w:pPr>
            <w:r w:rsidRPr="00E22C4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8F6D1" w14:textId="77777777" w:rsidR="00962F19" w:rsidRPr="00E22C4E" w:rsidRDefault="00962F19" w:rsidP="00962F19">
            <w:pPr>
              <w:jc w:val="center"/>
              <w:rPr>
                <w:color w:val="000000"/>
                <w:sz w:val="20"/>
                <w:szCs w:val="20"/>
              </w:rPr>
            </w:pPr>
            <w:r w:rsidRPr="00E22C4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B1B886" w14:textId="77777777" w:rsidR="00962F19" w:rsidRPr="00E22C4E" w:rsidRDefault="00962F19" w:rsidP="00962F19">
            <w:pPr>
              <w:jc w:val="center"/>
              <w:rPr>
                <w:color w:val="000000"/>
                <w:sz w:val="20"/>
                <w:szCs w:val="20"/>
              </w:rPr>
            </w:pPr>
            <w:r w:rsidRPr="00E22C4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62F19" w:rsidRPr="00E22C4E" w14:paraId="4D9E9889" w14:textId="77777777" w:rsidTr="00962F19">
        <w:trPr>
          <w:trHeight w:val="255"/>
        </w:trPr>
        <w:tc>
          <w:tcPr>
            <w:tcW w:w="503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06769" w14:textId="77777777" w:rsidR="00962F19" w:rsidRPr="00E22C4E" w:rsidRDefault="00962F19" w:rsidP="00962F19">
            <w:pPr>
              <w:jc w:val="center"/>
              <w:rPr>
                <w:color w:val="000000"/>
                <w:sz w:val="20"/>
                <w:szCs w:val="20"/>
              </w:rPr>
            </w:pPr>
            <w:r w:rsidRPr="00E22C4E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71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BF4D8" w14:textId="77777777" w:rsidR="00962F19" w:rsidRPr="00E22C4E" w:rsidRDefault="00962F19" w:rsidP="00962F19">
            <w:pPr>
              <w:jc w:val="center"/>
              <w:rPr>
                <w:color w:val="000000"/>
                <w:sz w:val="20"/>
                <w:szCs w:val="20"/>
              </w:rPr>
            </w:pPr>
            <w:r w:rsidRPr="00E22C4E">
              <w:rPr>
                <w:color w:val="000000"/>
                <w:sz w:val="20"/>
                <w:szCs w:val="20"/>
              </w:rPr>
              <w:t>Информационная пропаганда о мерах соблюдения правил пожарной безопасности (раздаточный материал: памятки, буклеты, приобретение баннеров и т.д.)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14:paraId="368CEA2C" w14:textId="77777777" w:rsidR="00962F19" w:rsidRPr="00E22C4E" w:rsidRDefault="00962F19" w:rsidP="00962F1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22C4E">
              <w:rPr>
                <w:b/>
                <w:bCs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57005C72" w14:textId="77777777" w:rsidR="00962F19" w:rsidRPr="00E22C4E" w:rsidRDefault="00962F19" w:rsidP="00962F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2C4E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43E75FAD" w14:textId="77777777" w:rsidR="00962F19" w:rsidRPr="00E22C4E" w:rsidRDefault="00962F19" w:rsidP="00962F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2C4E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1E4E36A8" w14:textId="77777777" w:rsidR="00962F19" w:rsidRPr="00E22C4E" w:rsidRDefault="00962F19" w:rsidP="00962F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2C4E">
              <w:rPr>
                <w:b/>
                <w:bCs/>
                <w:color w:val="000000"/>
                <w:sz w:val="20"/>
                <w:szCs w:val="20"/>
              </w:rPr>
              <w:t>14 780,00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39939775" w14:textId="77777777" w:rsidR="00962F19" w:rsidRPr="00E22C4E" w:rsidRDefault="00962F19" w:rsidP="00962F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2C4E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noWrap/>
            <w:vAlign w:val="center"/>
            <w:hideMark/>
          </w:tcPr>
          <w:p w14:paraId="6E2647D5" w14:textId="77777777" w:rsidR="00962F19" w:rsidRPr="00E22C4E" w:rsidRDefault="00962F19" w:rsidP="00962F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2C4E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962F19" w:rsidRPr="00E22C4E" w14:paraId="4B9B7463" w14:textId="77777777" w:rsidTr="00962F19">
        <w:trPr>
          <w:trHeight w:val="255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84E97CF" w14:textId="77777777" w:rsidR="00962F19" w:rsidRPr="00E22C4E" w:rsidRDefault="00962F19" w:rsidP="00962F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A22CA72" w14:textId="77777777" w:rsidR="00962F19" w:rsidRPr="00E22C4E" w:rsidRDefault="00962F19" w:rsidP="00962F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D66FC" w14:textId="77777777" w:rsidR="00962F19" w:rsidRPr="00E22C4E" w:rsidRDefault="00962F19" w:rsidP="00962F19">
            <w:pPr>
              <w:rPr>
                <w:color w:val="000000"/>
                <w:sz w:val="20"/>
                <w:szCs w:val="20"/>
              </w:rPr>
            </w:pPr>
            <w:r w:rsidRPr="00E22C4E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496C9" w14:textId="77777777" w:rsidR="00962F19" w:rsidRPr="00E22C4E" w:rsidRDefault="00962F19" w:rsidP="00962F19">
            <w:pPr>
              <w:jc w:val="center"/>
              <w:rPr>
                <w:color w:val="000000"/>
                <w:sz w:val="20"/>
                <w:szCs w:val="20"/>
              </w:rPr>
            </w:pPr>
            <w:r w:rsidRPr="00E22C4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94A33" w14:textId="77777777" w:rsidR="00962F19" w:rsidRPr="00E22C4E" w:rsidRDefault="00962F19" w:rsidP="00962F19">
            <w:pPr>
              <w:jc w:val="center"/>
              <w:rPr>
                <w:color w:val="000000"/>
                <w:sz w:val="20"/>
                <w:szCs w:val="20"/>
              </w:rPr>
            </w:pPr>
            <w:r w:rsidRPr="00E22C4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074AD" w14:textId="77777777" w:rsidR="00962F19" w:rsidRPr="00E22C4E" w:rsidRDefault="00962F19" w:rsidP="00962F19">
            <w:pPr>
              <w:jc w:val="center"/>
              <w:rPr>
                <w:color w:val="000000"/>
                <w:sz w:val="20"/>
                <w:szCs w:val="20"/>
              </w:rPr>
            </w:pPr>
            <w:r w:rsidRPr="00E22C4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8C4C6" w14:textId="77777777" w:rsidR="00962F19" w:rsidRPr="00E22C4E" w:rsidRDefault="00962F19" w:rsidP="00962F19">
            <w:pPr>
              <w:jc w:val="center"/>
              <w:rPr>
                <w:color w:val="000000"/>
                <w:sz w:val="20"/>
                <w:szCs w:val="20"/>
              </w:rPr>
            </w:pPr>
            <w:r w:rsidRPr="00E22C4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51B50D" w14:textId="77777777" w:rsidR="00962F19" w:rsidRPr="00E22C4E" w:rsidRDefault="00962F19" w:rsidP="00962F19">
            <w:pPr>
              <w:jc w:val="center"/>
              <w:rPr>
                <w:color w:val="000000"/>
                <w:sz w:val="20"/>
                <w:szCs w:val="20"/>
              </w:rPr>
            </w:pPr>
            <w:r w:rsidRPr="00E22C4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62F19" w:rsidRPr="00E22C4E" w14:paraId="3C746B9F" w14:textId="77777777" w:rsidTr="00962F19">
        <w:trPr>
          <w:trHeight w:val="510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5CCCA71" w14:textId="77777777" w:rsidR="00962F19" w:rsidRPr="00E22C4E" w:rsidRDefault="00962F19" w:rsidP="00962F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C7F07AD" w14:textId="77777777" w:rsidR="00962F19" w:rsidRPr="00E22C4E" w:rsidRDefault="00962F19" w:rsidP="00962F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63B48" w14:textId="77777777" w:rsidR="00962F19" w:rsidRPr="00E22C4E" w:rsidRDefault="00962F19" w:rsidP="00962F19">
            <w:pPr>
              <w:rPr>
                <w:color w:val="000000"/>
                <w:sz w:val="20"/>
                <w:szCs w:val="20"/>
              </w:rPr>
            </w:pPr>
            <w:r w:rsidRPr="00E22C4E">
              <w:rPr>
                <w:color w:val="000000"/>
                <w:sz w:val="20"/>
                <w:szCs w:val="20"/>
              </w:rPr>
              <w:t>Государственный бюджет РС (Я)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D2547" w14:textId="77777777" w:rsidR="00962F19" w:rsidRPr="00E22C4E" w:rsidRDefault="00962F19" w:rsidP="00962F19">
            <w:pPr>
              <w:jc w:val="center"/>
              <w:rPr>
                <w:color w:val="000000"/>
                <w:sz w:val="20"/>
                <w:szCs w:val="20"/>
              </w:rPr>
            </w:pPr>
            <w:r w:rsidRPr="00E22C4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BF2D4" w14:textId="77777777" w:rsidR="00962F19" w:rsidRPr="00E22C4E" w:rsidRDefault="00962F19" w:rsidP="00962F19">
            <w:pPr>
              <w:jc w:val="center"/>
              <w:rPr>
                <w:color w:val="000000"/>
                <w:sz w:val="20"/>
                <w:szCs w:val="20"/>
              </w:rPr>
            </w:pPr>
            <w:r w:rsidRPr="00E22C4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F8748" w14:textId="77777777" w:rsidR="00962F19" w:rsidRPr="00E22C4E" w:rsidRDefault="00962F19" w:rsidP="00962F19">
            <w:pPr>
              <w:jc w:val="center"/>
              <w:rPr>
                <w:color w:val="000000"/>
                <w:sz w:val="20"/>
                <w:szCs w:val="20"/>
              </w:rPr>
            </w:pPr>
            <w:r w:rsidRPr="00E22C4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5ADF2" w14:textId="77777777" w:rsidR="00962F19" w:rsidRPr="00E22C4E" w:rsidRDefault="00962F19" w:rsidP="00962F19">
            <w:pPr>
              <w:jc w:val="center"/>
              <w:rPr>
                <w:color w:val="000000"/>
                <w:sz w:val="20"/>
                <w:szCs w:val="20"/>
              </w:rPr>
            </w:pPr>
            <w:r w:rsidRPr="00E22C4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BF001E" w14:textId="77777777" w:rsidR="00962F19" w:rsidRPr="00E22C4E" w:rsidRDefault="00962F19" w:rsidP="00962F19">
            <w:pPr>
              <w:jc w:val="center"/>
              <w:rPr>
                <w:color w:val="000000"/>
                <w:sz w:val="20"/>
                <w:szCs w:val="20"/>
              </w:rPr>
            </w:pPr>
            <w:r w:rsidRPr="00E22C4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62F19" w:rsidRPr="00E22C4E" w14:paraId="0D7888EA" w14:textId="77777777" w:rsidTr="00962F19">
        <w:trPr>
          <w:trHeight w:val="510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9517BBE" w14:textId="77777777" w:rsidR="00962F19" w:rsidRPr="00E22C4E" w:rsidRDefault="00962F19" w:rsidP="00962F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604FEB8" w14:textId="77777777" w:rsidR="00962F19" w:rsidRPr="00E22C4E" w:rsidRDefault="00962F19" w:rsidP="00962F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C9264" w14:textId="77777777" w:rsidR="00962F19" w:rsidRPr="00E22C4E" w:rsidRDefault="00962F19" w:rsidP="00962F19">
            <w:pPr>
              <w:rPr>
                <w:color w:val="000000"/>
                <w:sz w:val="20"/>
                <w:szCs w:val="20"/>
              </w:rPr>
            </w:pPr>
            <w:r w:rsidRPr="00E22C4E">
              <w:rPr>
                <w:color w:val="000000"/>
                <w:sz w:val="20"/>
                <w:szCs w:val="20"/>
              </w:rPr>
              <w:t xml:space="preserve">Бюджет МО "Поселок </w:t>
            </w:r>
            <w:proofErr w:type="spellStart"/>
            <w:r w:rsidRPr="00E22C4E">
              <w:rPr>
                <w:color w:val="000000"/>
                <w:sz w:val="20"/>
                <w:szCs w:val="20"/>
              </w:rPr>
              <w:t>Айхал</w:t>
            </w:r>
            <w:proofErr w:type="spellEnd"/>
            <w:r w:rsidRPr="00E22C4E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8CCFB" w14:textId="77777777" w:rsidR="00962F19" w:rsidRPr="00E22C4E" w:rsidRDefault="00962F19" w:rsidP="00962F19">
            <w:pPr>
              <w:jc w:val="center"/>
              <w:rPr>
                <w:color w:val="000000"/>
                <w:sz w:val="20"/>
                <w:szCs w:val="20"/>
              </w:rPr>
            </w:pPr>
            <w:r w:rsidRPr="00E22C4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CC466" w14:textId="77777777" w:rsidR="00962F19" w:rsidRPr="00E22C4E" w:rsidRDefault="00962F19" w:rsidP="00962F19">
            <w:pPr>
              <w:jc w:val="center"/>
              <w:rPr>
                <w:color w:val="000000"/>
                <w:sz w:val="20"/>
                <w:szCs w:val="20"/>
              </w:rPr>
            </w:pPr>
            <w:r w:rsidRPr="00E22C4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769C6" w14:textId="77777777" w:rsidR="00962F19" w:rsidRPr="00E22C4E" w:rsidRDefault="00962F19" w:rsidP="00962F19">
            <w:pPr>
              <w:jc w:val="center"/>
              <w:rPr>
                <w:color w:val="000000"/>
                <w:sz w:val="20"/>
                <w:szCs w:val="20"/>
              </w:rPr>
            </w:pPr>
            <w:r w:rsidRPr="00E22C4E">
              <w:rPr>
                <w:color w:val="000000"/>
                <w:sz w:val="20"/>
                <w:szCs w:val="20"/>
              </w:rPr>
              <w:t>14 780,00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1C046" w14:textId="77777777" w:rsidR="00962F19" w:rsidRPr="00E22C4E" w:rsidRDefault="00962F19" w:rsidP="00962F19">
            <w:pPr>
              <w:jc w:val="center"/>
              <w:rPr>
                <w:color w:val="000000"/>
                <w:sz w:val="20"/>
                <w:szCs w:val="20"/>
              </w:rPr>
            </w:pPr>
            <w:r w:rsidRPr="00E22C4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CA1446" w14:textId="77777777" w:rsidR="00962F19" w:rsidRPr="00E22C4E" w:rsidRDefault="00962F19" w:rsidP="00962F19">
            <w:pPr>
              <w:jc w:val="center"/>
              <w:rPr>
                <w:color w:val="000000"/>
                <w:sz w:val="20"/>
                <w:szCs w:val="20"/>
              </w:rPr>
            </w:pPr>
            <w:r w:rsidRPr="00E22C4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62F19" w:rsidRPr="00E22C4E" w14:paraId="098F6CE5" w14:textId="77777777" w:rsidTr="00962F19">
        <w:trPr>
          <w:trHeight w:val="270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429376C" w14:textId="77777777" w:rsidR="00962F19" w:rsidRPr="00E22C4E" w:rsidRDefault="00962F19" w:rsidP="00962F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C400FD7" w14:textId="77777777" w:rsidR="00962F19" w:rsidRPr="00E22C4E" w:rsidRDefault="00962F19" w:rsidP="00962F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C6A45" w14:textId="77777777" w:rsidR="00962F19" w:rsidRPr="00E22C4E" w:rsidRDefault="00962F19" w:rsidP="00962F19">
            <w:pPr>
              <w:rPr>
                <w:color w:val="000000"/>
                <w:sz w:val="20"/>
                <w:szCs w:val="20"/>
              </w:rPr>
            </w:pPr>
            <w:r w:rsidRPr="00E22C4E">
              <w:rPr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5B7A0" w14:textId="77777777" w:rsidR="00962F19" w:rsidRPr="00E22C4E" w:rsidRDefault="00962F19" w:rsidP="00962F19">
            <w:pPr>
              <w:jc w:val="center"/>
              <w:rPr>
                <w:color w:val="000000"/>
                <w:sz w:val="20"/>
                <w:szCs w:val="20"/>
              </w:rPr>
            </w:pPr>
            <w:r w:rsidRPr="00E22C4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257CF" w14:textId="77777777" w:rsidR="00962F19" w:rsidRPr="00E22C4E" w:rsidRDefault="00962F19" w:rsidP="00962F19">
            <w:pPr>
              <w:jc w:val="center"/>
              <w:rPr>
                <w:color w:val="000000"/>
                <w:sz w:val="20"/>
                <w:szCs w:val="20"/>
              </w:rPr>
            </w:pPr>
            <w:r w:rsidRPr="00E22C4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F5C24" w14:textId="77777777" w:rsidR="00962F19" w:rsidRPr="00E22C4E" w:rsidRDefault="00962F19" w:rsidP="00962F19">
            <w:pPr>
              <w:jc w:val="center"/>
              <w:rPr>
                <w:color w:val="000000"/>
                <w:sz w:val="20"/>
                <w:szCs w:val="20"/>
              </w:rPr>
            </w:pPr>
            <w:r w:rsidRPr="00E22C4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EB6E9" w14:textId="77777777" w:rsidR="00962F19" w:rsidRPr="00E22C4E" w:rsidRDefault="00962F19" w:rsidP="00962F19">
            <w:pPr>
              <w:jc w:val="center"/>
              <w:rPr>
                <w:color w:val="000000"/>
                <w:sz w:val="20"/>
                <w:szCs w:val="20"/>
              </w:rPr>
            </w:pPr>
            <w:r w:rsidRPr="00E22C4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FBB65A" w14:textId="77777777" w:rsidR="00962F19" w:rsidRPr="00E22C4E" w:rsidRDefault="00962F19" w:rsidP="00962F19">
            <w:pPr>
              <w:jc w:val="center"/>
              <w:rPr>
                <w:color w:val="000000"/>
                <w:sz w:val="20"/>
                <w:szCs w:val="20"/>
              </w:rPr>
            </w:pPr>
            <w:r w:rsidRPr="00E22C4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62F19" w:rsidRPr="00E22C4E" w14:paraId="6E75C5F1" w14:textId="77777777" w:rsidTr="00962F19">
        <w:trPr>
          <w:trHeight w:val="300"/>
        </w:trPr>
        <w:tc>
          <w:tcPr>
            <w:tcW w:w="321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5E514AA2" w14:textId="77777777" w:rsidR="00962F19" w:rsidRPr="00E22C4E" w:rsidRDefault="00962F19" w:rsidP="00962F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2C4E">
              <w:rPr>
                <w:b/>
                <w:bCs/>
                <w:color w:val="000000"/>
                <w:sz w:val="20"/>
                <w:szCs w:val="20"/>
              </w:rPr>
              <w:t xml:space="preserve">Итого по защите территорий МО «Поселок </w:t>
            </w:r>
            <w:proofErr w:type="spellStart"/>
            <w:r w:rsidRPr="00E22C4E">
              <w:rPr>
                <w:b/>
                <w:bCs/>
                <w:color w:val="000000"/>
                <w:sz w:val="20"/>
                <w:szCs w:val="20"/>
              </w:rPr>
              <w:t>Айхал</w:t>
            </w:r>
            <w:proofErr w:type="spellEnd"/>
            <w:r w:rsidRPr="00E22C4E">
              <w:rPr>
                <w:b/>
                <w:bCs/>
                <w:color w:val="000000"/>
                <w:sz w:val="20"/>
                <w:szCs w:val="20"/>
              </w:rPr>
              <w:t>» от лесных пожаров</w:t>
            </w:r>
          </w:p>
        </w:tc>
        <w:tc>
          <w:tcPr>
            <w:tcW w:w="16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6FA90097" w14:textId="77777777" w:rsidR="00962F19" w:rsidRPr="00E22C4E" w:rsidRDefault="00962F19" w:rsidP="00962F1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22C4E">
              <w:rPr>
                <w:b/>
                <w:bCs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41889598" w14:textId="77777777" w:rsidR="00962F19" w:rsidRPr="00E22C4E" w:rsidRDefault="00962F19" w:rsidP="00962F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2C4E">
              <w:rPr>
                <w:b/>
                <w:bCs/>
                <w:color w:val="000000"/>
                <w:sz w:val="20"/>
                <w:szCs w:val="20"/>
              </w:rPr>
              <w:t>331 150,55</w:t>
            </w:r>
          </w:p>
        </w:tc>
        <w:tc>
          <w:tcPr>
            <w:tcW w:w="13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2FDFC20F" w14:textId="77777777" w:rsidR="00962F19" w:rsidRPr="00E22C4E" w:rsidRDefault="00962F19" w:rsidP="00962F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2C4E">
              <w:rPr>
                <w:b/>
                <w:bCs/>
                <w:color w:val="000000"/>
                <w:sz w:val="20"/>
                <w:szCs w:val="20"/>
              </w:rPr>
              <w:t>563 448,10</w:t>
            </w:r>
          </w:p>
        </w:tc>
        <w:tc>
          <w:tcPr>
            <w:tcW w:w="13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36248B1F" w14:textId="77777777" w:rsidR="00962F19" w:rsidRPr="00E22C4E" w:rsidRDefault="00962F19" w:rsidP="00962F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2C4E">
              <w:rPr>
                <w:b/>
                <w:bCs/>
                <w:color w:val="000000"/>
                <w:sz w:val="20"/>
                <w:szCs w:val="20"/>
              </w:rPr>
              <w:t>359 244,00</w:t>
            </w:r>
          </w:p>
        </w:tc>
        <w:tc>
          <w:tcPr>
            <w:tcW w:w="13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32F9FDA7" w14:textId="77777777" w:rsidR="00962F19" w:rsidRPr="00E22C4E" w:rsidRDefault="00962F19" w:rsidP="00962F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2C4E">
              <w:rPr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30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center"/>
            <w:hideMark/>
          </w:tcPr>
          <w:p w14:paraId="3B84BDE5" w14:textId="77777777" w:rsidR="00962F19" w:rsidRPr="00E22C4E" w:rsidRDefault="00962F19" w:rsidP="00962F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2C4E">
              <w:rPr>
                <w:b/>
                <w:bCs/>
                <w:color w:val="000000"/>
                <w:sz w:val="20"/>
                <w:szCs w:val="20"/>
              </w:rPr>
              <w:t>260 000,00</w:t>
            </w:r>
          </w:p>
        </w:tc>
      </w:tr>
      <w:tr w:rsidR="00962F19" w:rsidRPr="00E22C4E" w14:paraId="7B931E4A" w14:textId="77777777" w:rsidTr="00962F19">
        <w:trPr>
          <w:trHeight w:val="300"/>
        </w:trPr>
        <w:tc>
          <w:tcPr>
            <w:tcW w:w="321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737A0E4" w14:textId="77777777" w:rsidR="00962F19" w:rsidRPr="00E22C4E" w:rsidRDefault="00962F19" w:rsidP="00962F1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6C242BDC" w14:textId="77777777" w:rsidR="00962F19" w:rsidRPr="00E22C4E" w:rsidRDefault="00962F19" w:rsidP="00962F1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22C4E">
              <w:rPr>
                <w:b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42B37961" w14:textId="77777777" w:rsidR="00962F19" w:rsidRPr="00E22C4E" w:rsidRDefault="00962F19" w:rsidP="00962F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2C4E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7A444BC9" w14:textId="77777777" w:rsidR="00962F19" w:rsidRPr="00E22C4E" w:rsidRDefault="00962F19" w:rsidP="00962F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2C4E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291C5E26" w14:textId="77777777" w:rsidR="00962F19" w:rsidRPr="00E22C4E" w:rsidRDefault="00962F19" w:rsidP="00962F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2C4E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4054A2A9" w14:textId="77777777" w:rsidR="00962F19" w:rsidRPr="00E22C4E" w:rsidRDefault="00962F19" w:rsidP="00962F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2C4E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center"/>
            <w:hideMark/>
          </w:tcPr>
          <w:p w14:paraId="09F0F27B" w14:textId="77777777" w:rsidR="00962F19" w:rsidRPr="00E22C4E" w:rsidRDefault="00962F19" w:rsidP="00962F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2C4E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962F19" w:rsidRPr="00E22C4E" w14:paraId="70DA3D48" w14:textId="77777777" w:rsidTr="00962F19">
        <w:trPr>
          <w:trHeight w:val="510"/>
        </w:trPr>
        <w:tc>
          <w:tcPr>
            <w:tcW w:w="321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5FDF345" w14:textId="77777777" w:rsidR="00962F19" w:rsidRPr="00E22C4E" w:rsidRDefault="00962F19" w:rsidP="00962F1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0A6A779C" w14:textId="77777777" w:rsidR="00962F19" w:rsidRPr="00E22C4E" w:rsidRDefault="00962F19" w:rsidP="00962F1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22C4E">
              <w:rPr>
                <w:b/>
                <w:bCs/>
                <w:color w:val="000000"/>
                <w:sz w:val="20"/>
                <w:szCs w:val="20"/>
              </w:rPr>
              <w:t>Государственный бюджет РС (Я)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317B5179" w14:textId="77777777" w:rsidR="00962F19" w:rsidRPr="00E22C4E" w:rsidRDefault="00962F19" w:rsidP="00962F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2C4E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62F15277" w14:textId="77777777" w:rsidR="00962F19" w:rsidRPr="00E22C4E" w:rsidRDefault="00962F19" w:rsidP="00962F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2C4E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5EF59252" w14:textId="77777777" w:rsidR="00962F19" w:rsidRPr="00E22C4E" w:rsidRDefault="00962F19" w:rsidP="00962F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2C4E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0DFB2DA2" w14:textId="77777777" w:rsidR="00962F19" w:rsidRPr="00E22C4E" w:rsidRDefault="00962F19" w:rsidP="00962F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2C4E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center"/>
            <w:hideMark/>
          </w:tcPr>
          <w:p w14:paraId="78124B28" w14:textId="77777777" w:rsidR="00962F19" w:rsidRPr="00E22C4E" w:rsidRDefault="00962F19" w:rsidP="00962F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2C4E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962F19" w:rsidRPr="00E22C4E" w14:paraId="421B84DB" w14:textId="77777777" w:rsidTr="00962F19">
        <w:trPr>
          <w:trHeight w:val="510"/>
        </w:trPr>
        <w:tc>
          <w:tcPr>
            <w:tcW w:w="321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F6DE7D1" w14:textId="77777777" w:rsidR="00962F19" w:rsidRPr="00E22C4E" w:rsidRDefault="00962F19" w:rsidP="00962F1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36633616" w14:textId="77777777" w:rsidR="00962F19" w:rsidRPr="00E22C4E" w:rsidRDefault="00962F19" w:rsidP="00962F1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22C4E">
              <w:rPr>
                <w:b/>
                <w:bCs/>
                <w:color w:val="000000"/>
                <w:sz w:val="20"/>
                <w:szCs w:val="20"/>
              </w:rPr>
              <w:t xml:space="preserve">Бюджет МО "Поселок </w:t>
            </w:r>
            <w:proofErr w:type="spellStart"/>
            <w:r w:rsidRPr="00E22C4E">
              <w:rPr>
                <w:b/>
                <w:bCs/>
                <w:color w:val="000000"/>
                <w:sz w:val="20"/>
                <w:szCs w:val="20"/>
              </w:rPr>
              <w:t>Айхал</w:t>
            </w:r>
            <w:proofErr w:type="spellEnd"/>
            <w:r w:rsidRPr="00E22C4E">
              <w:rPr>
                <w:b/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171EB8E5" w14:textId="77777777" w:rsidR="00962F19" w:rsidRPr="00E22C4E" w:rsidRDefault="00962F19" w:rsidP="00962F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2C4E">
              <w:rPr>
                <w:b/>
                <w:bCs/>
                <w:color w:val="000000"/>
                <w:sz w:val="20"/>
                <w:szCs w:val="20"/>
              </w:rPr>
              <w:t>331 150,55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10A7E6EF" w14:textId="77777777" w:rsidR="00962F19" w:rsidRPr="00E22C4E" w:rsidRDefault="00962F19" w:rsidP="00962F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2C4E">
              <w:rPr>
                <w:b/>
                <w:bCs/>
                <w:color w:val="000000"/>
                <w:sz w:val="20"/>
                <w:szCs w:val="20"/>
              </w:rPr>
              <w:t>563 448,10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14532C14" w14:textId="77777777" w:rsidR="00962F19" w:rsidRPr="00E22C4E" w:rsidRDefault="00962F19" w:rsidP="00962F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2C4E">
              <w:rPr>
                <w:b/>
                <w:bCs/>
                <w:color w:val="000000"/>
                <w:sz w:val="20"/>
                <w:szCs w:val="20"/>
              </w:rPr>
              <w:t>359 244,00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55CEB928" w14:textId="77777777" w:rsidR="00962F19" w:rsidRPr="00E22C4E" w:rsidRDefault="00962F19" w:rsidP="00962F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2C4E">
              <w:rPr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center"/>
            <w:hideMark/>
          </w:tcPr>
          <w:p w14:paraId="76A20EB7" w14:textId="77777777" w:rsidR="00962F19" w:rsidRPr="00E22C4E" w:rsidRDefault="00962F19" w:rsidP="00962F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2C4E">
              <w:rPr>
                <w:b/>
                <w:bCs/>
                <w:color w:val="000000"/>
                <w:sz w:val="20"/>
                <w:szCs w:val="20"/>
              </w:rPr>
              <w:t>260 000,00</w:t>
            </w:r>
          </w:p>
        </w:tc>
      </w:tr>
      <w:tr w:rsidR="00962F19" w:rsidRPr="00E22C4E" w14:paraId="20997BFE" w14:textId="77777777" w:rsidTr="00962F19">
        <w:trPr>
          <w:trHeight w:val="315"/>
        </w:trPr>
        <w:tc>
          <w:tcPr>
            <w:tcW w:w="321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4C4A17F" w14:textId="77777777" w:rsidR="00962F19" w:rsidRPr="00E22C4E" w:rsidRDefault="00962F19" w:rsidP="00962F1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76745A1A" w14:textId="77777777" w:rsidR="00962F19" w:rsidRPr="00E22C4E" w:rsidRDefault="00962F19" w:rsidP="00962F1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22C4E">
              <w:rPr>
                <w:b/>
                <w:bCs/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68B196E5" w14:textId="77777777" w:rsidR="00962F19" w:rsidRPr="00E22C4E" w:rsidRDefault="00962F19" w:rsidP="00962F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2C4E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7FF6CE57" w14:textId="77777777" w:rsidR="00962F19" w:rsidRPr="00E22C4E" w:rsidRDefault="00962F19" w:rsidP="00962F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2C4E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3A56E92D" w14:textId="77777777" w:rsidR="00962F19" w:rsidRPr="00E22C4E" w:rsidRDefault="00962F19" w:rsidP="00962F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2C4E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333C29B5" w14:textId="77777777" w:rsidR="00962F19" w:rsidRPr="00E22C4E" w:rsidRDefault="00962F19" w:rsidP="00962F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2C4E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  <w:hideMark/>
          </w:tcPr>
          <w:p w14:paraId="2618CDBC" w14:textId="77777777" w:rsidR="00962F19" w:rsidRPr="00E22C4E" w:rsidRDefault="00962F19" w:rsidP="00962F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2C4E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962F19" w:rsidRPr="00E22C4E" w14:paraId="33C5D6F3" w14:textId="77777777" w:rsidTr="00962F19">
        <w:trPr>
          <w:trHeight w:val="615"/>
        </w:trPr>
        <w:tc>
          <w:tcPr>
            <w:tcW w:w="11368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DDDC"/>
            <w:vAlign w:val="center"/>
            <w:hideMark/>
          </w:tcPr>
          <w:p w14:paraId="3B3678D2" w14:textId="77777777" w:rsidR="00962F19" w:rsidRPr="00E22C4E" w:rsidRDefault="00962F19" w:rsidP="00962F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2C4E"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4. Мероприятия по защите МО «Поселок </w:t>
            </w:r>
            <w:proofErr w:type="spellStart"/>
            <w:r w:rsidRPr="00E22C4E">
              <w:rPr>
                <w:b/>
                <w:bCs/>
                <w:color w:val="000000"/>
                <w:sz w:val="20"/>
                <w:szCs w:val="20"/>
              </w:rPr>
              <w:t>Айхал</w:t>
            </w:r>
            <w:proofErr w:type="spellEnd"/>
            <w:r w:rsidRPr="00E22C4E">
              <w:rPr>
                <w:b/>
                <w:bCs/>
                <w:color w:val="000000"/>
                <w:sz w:val="20"/>
                <w:szCs w:val="20"/>
              </w:rPr>
              <w:t>» от чрезвычайных ситуаций природного и техногенного характера</w:t>
            </w:r>
          </w:p>
        </w:tc>
      </w:tr>
      <w:tr w:rsidR="00962F19" w:rsidRPr="00E22C4E" w14:paraId="1E23C529" w14:textId="77777777" w:rsidTr="00962F19">
        <w:trPr>
          <w:trHeight w:val="255"/>
        </w:trPr>
        <w:tc>
          <w:tcPr>
            <w:tcW w:w="5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3E6C4" w14:textId="77777777" w:rsidR="00962F19" w:rsidRPr="00E22C4E" w:rsidRDefault="00962F19" w:rsidP="00962F19">
            <w:pPr>
              <w:jc w:val="center"/>
              <w:rPr>
                <w:color w:val="000000"/>
                <w:sz w:val="20"/>
                <w:szCs w:val="20"/>
              </w:rPr>
            </w:pPr>
            <w:r w:rsidRPr="00E22C4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71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8D9C7" w14:textId="77777777" w:rsidR="00962F19" w:rsidRPr="00E22C4E" w:rsidRDefault="00962F19" w:rsidP="00962F19">
            <w:pPr>
              <w:jc w:val="center"/>
              <w:rPr>
                <w:color w:val="000000"/>
                <w:sz w:val="20"/>
                <w:szCs w:val="20"/>
              </w:rPr>
            </w:pPr>
            <w:r w:rsidRPr="00E22C4E">
              <w:rPr>
                <w:color w:val="000000"/>
                <w:sz w:val="20"/>
                <w:szCs w:val="20"/>
              </w:rPr>
              <w:t xml:space="preserve">Разработка, актуализация паспорта безопасности территории муниципального образования "Поселок </w:t>
            </w:r>
            <w:proofErr w:type="spellStart"/>
            <w:r w:rsidRPr="00E22C4E">
              <w:rPr>
                <w:color w:val="000000"/>
                <w:sz w:val="20"/>
                <w:szCs w:val="20"/>
              </w:rPr>
              <w:t>Айхал</w:t>
            </w:r>
            <w:proofErr w:type="spellEnd"/>
            <w:r w:rsidRPr="00E22C4E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14:paraId="30D76256" w14:textId="77777777" w:rsidR="00962F19" w:rsidRPr="00E22C4E" w:rsidRDefault="00962F19" w:rsidP="00962F1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22C4E">
              <w:rPr>
                <w:b/>
                <w:bCs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51E45C2D" w14:textId="77777777" w:rsidR="00962F19" w:rsidRPr="00E22C4E" w:rsidRDefault="00962F19" w:rsidP="00962F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2C4E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40B10982" w14:textId="77777777" w:rsidR="00962F19" w:rsidRPr="00E22C4E" w:rsidRDefault="00962F19" w:rsidP="00962F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2C4E">
              <w:rPr>
                <w:b/>
                <w:bCs/>
                <w:color w:val="000000"/>
                <w:sz w:val="20"/>
                <w:szCs w:val="20"/>
              </w:rPr>
              <w:t>58 400,00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62C68DED" w14:textId="77777777" w:rsidR="00962F19" w:rsidRPr="00E22C4E" w:rsidRDefault="00962F19" w:rsidP="00962F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2C4E">
              <w:rPr>
                <w:b/>
                <w:bCs/>
                <w:color w:val="000000"/>
                <w:sz w:val="20"/>
                <w:szCs w:val="20"/>
              </w:rPr>
              <w:t>58 400,00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763FA4CC" w14:textId="77777777" w:rsidR="00962F19" w:rsidRPr="00E22C4E" w:rsidRDefault="00962F19" w:rsidP="00962F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2C4E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noWrap/>
            <w:vAlign w:val="center"/>
            <w:hideMark/>
          </w:tcPr>
          <w:p w14:paraId="02A20EF0" w14:textId="77777777" w:rsidR="00962F19" w:rsidRPr="00E22C4E" w:rsidRDefault="00962F19" w:rsidP="00962F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2C4E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962F19" w:rsidRPr="00E22C4E" w14:paraId="2C16A39A" w14:textId="77777777" w:rsidTr="00962F19">
        <w:trPr>
          <w:trHeight w:val="255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D4F83AC" w14:textId="77777777" w:rsidR="00962F19" w:rsidRPr="00E22C4E" w:rsidRDefault="00962F19" w:rsidP="00962F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E7B3CCB" w14:textId="77777777" w:rsidR="00962F19" w:rsidRPr="00E22C4E" w:rsidRDefault="00962F19" w:rsidP="00962F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81362" w14:textId="77777777" w:rsidR="00962F19" w:rsidRPr="00E22C4E" w:rsidRDefault="00962F19" w:rsidP="00962F19">
            <w:pPr>
              <w:rPr>
                <w:color w:val="000000"/>
                <w:sz w:val="20"/>
                <w:szCs w:val="20"/>
              </w:rPr>
            </w:pPr>
            <w:r w:rsidRPr="00E22C4E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C760F" w14:textId="77777777" w:rsidR="00962F19" w:rsidRPr="00E22C4E" w:rsidRDefault="00962F19" w:rsidP="00962F19">
            <w:pPr>
              <w:jc w:val="center"/>
              <w:rPr>
                <w:color w:val="000000"/>
                <w:sz w:val="20"/>
                <w:szCs w:val="20"/>
              </w:rPr>
            </w:pPr>
            <w:r w:rsidRPr="00E22C4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A0707" w14:textId="77777777" w:rsidR="00962F19" w:rsidRPr="00E22C4E" w:rsidRDefault="00962F19" w:rsidP="00962F19">
            <w:pPr>
              <w:jc w:val="center"/>
              <w:rPr>
                <w:color w:val="000000"/>
                <w:sz w:val="20"/>
                <w:szCs w:val="20"/>
              </w:rPr>
            </w:pPr>
            <w:r w:rsidRPr="00E22C4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C4866" w14:textId="77777777" w:rsidR="00962F19" w:rsidRPr="00E22C4E" w:rsidRDefault="00962F19" w:rsidP="00962F19">
            <w:pPr>
              <w:jc w:val="center"/>
              <w:rPr>
                <w:color w:val="000000"/>
                <w:sz w:val="20"/>
                <w:szCs w:val="20"/>
              </w:rPr>
            </w:pPr>
            <w:r w:rsidRPr="00E22C4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23504" w14:textId="77777777" w:rsidR="00962F19" w:rsidRPr="00E22C4E" w:rsidRDefault="00962F19" w:rsidP="00962F19">
            <w:pPr>
              <w:jc w:val="center"/>
              <w:rPr>
                <w:color w:val="000000"/>
                <w:sz w:val="20"/>
                <w:szCs w:val="20"/>
              </w:rPr>
            </w:pPr>
            <w:r w:rsidRPr="00E22C4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D8AAA0" w14:textId="77777777" w:rsidR="00962F19" w:rsidRPr="00E22C4E" w:rsidRDefault="00962F19" w:rsidP="00962F19">
            <w:pPr>
              <w:jc w:val="center"/>
              <w:rPr>
                <w:color w:val="000000"/>
                <w:sz w:val="20"/>
                <w:szCs w:val="20"/>
              </w:rPr>
            </w:pPr>
            <w:r w:rsidRPr="00E22C4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62F19" w:rsidRPr="00E22C4E" w14:paraId="1EAD7A9B" w14:textId="77777777" w:rsidTr="00962F19">
        <w:trPr>
          <w:trHeight w:val="510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B8F1EF0" w14:textId="77777777" w:rsidR="00962F19" w:rsidRPr="00E22C4E" w:rsidRDefault="00962F19" w:rsidP="00962F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CA2CEC8" w14:textId="77777777" w:rsidR="00962F19" w:rsidRPr="00E22C4E" w:rsidRDefault="00962F19" w:rsidP="00962F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39038" w14:textId="77777777" w:rsidR="00962F19" w:rsidRPr="00E22C4E" w:rsidRDefault="00962F19" w:rsidP="00962F19">
            <w:pPr>
              <w:rPr>
                <w:color w:val="000000"/>
                <w:sz w:val="20"/>
                <w:szCs w:val="20"/>
              </w:rPr>
            </w:pPr>
            <w:r w:rsidRPr="00E22C4E">
              <w:rPr>
                <w:color w:val="000000"/>
                <w:sz w:val="20"/>
                <w:szCs w:val="20"/>
              </w:rPr>
              <w:t>Государственный бюджет РС (Я)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08BB6" w14:textId="77777777" w:rsidR="00962F19" w:rsidRPr="00E22C4E" w:rsidRDefault="00962F19" w:rsidP="00962F19">
            <w:pPr>
              <w:jc w:val="center"/>
              <w:rPr>
                <w:color w:val="000000"/>
                <w:sz w:val="20"/>
                <w:szCs w:val="20"/>
              </w:rPr>
            </w:pPr>
            <w:r w:rsidRPr="00E22C4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C9703" w14:textId="77777777" w:rsidR="00962F19" w:rsidRPr="00E22C4E" w:rsidRDefault="00962F19" w:rsidP="00962F19">
            <w:pPr>
              <w:jc w:val="center"/>
              <w:rPr>
                <w:color w:val="000000"/>
                <w:sz w:val="20"/>
                <w:szCs w:val="20"/>
              </w:rPr>
            </w:pPr>
            <w:r w:rsidRPr="00E22C4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A3C62" w14:textId="77777777" w:rsidR="00962F19" w:rsidRPr="00E22C4E" w:rsidRDefault="00962F19" w:rsidP="00962F19">
            <w:pPr>
              <w:jc w:val="center"/>
              <w:rPr>
                <w:color w:val="000000"/>
                <w:sz w:val="20"/>
                <w:szCs w:val="20"/>
              </w:rPr>
            </w:pPr>
            <w:r w:rsidRPr="00E22C4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B63D3" w14:textId="77777777" w:rsidR="00962F19" w:rsidRPr="00E22C4E" w:rsidRDefault="00962F19" w:rsidP="00962F19">
            <w:pPr>
              <w:jc w:val="center"/>
              <w:rPr>
                <w:color w:val="000000"/>
                <w:sz w:val="20"/>
                <w:szCs w:val="20"/>
              </w:rPr>
            </w:pPr>
            <w:r w:rsidRPr="00E22C4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C188E4" w14:textId="77777777" w:rsidR="00962F19" w:rsidRPr="00E22C4E" w:rsidRDefault="00962F19" w:rsidP="00962F19">
            <w:pPr>
              <w:jc w:val="center"/>
              <w:rPr>
                <w:color w:val="000000"/>
                <w:sz w:val="20"/>
                <w:szCs w:val="20"/>
              </w:rPr>
            </w:pPr>
            <w:r w:rsidRPr="00E22C4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62F19" w:rsidRPr="00E22C4E" w14:paraId="3A556A60" w14:textId="77777777" w:rsidTr="00962F19">
        <w:trPr>
          <w:trHeight w:val="510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04555BE" w14:textId="77777777" w:rsidR="00962F19" w:rsidRPr="00E22C4E" w:rsidRDefault="00962F19" w:rsidP="00962F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EF70DCC" w14:textId="77777777" w:rsidR="00962F19" w:rsidRPr="00E22C4E" w:rsidRDefault="00962F19" w:rsidP="00962F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938A7" w14:textId="77777777" w:rsidR="00962F19" w:rsidRPr="00E22C4E" w:rsidRDefault="00962F19" w:rsidP="00962F19">
            <w:pPr>
              <w:rPr>
                <w:color w:val="000000"/>
                <w:sz w:val="20"/>
                <w:szCs w:val="20"/>
              </w:rPr>
            </w:pPr>
            <w:r w:rsidRPr="00E22C4E">
              <w:rPr>
                <w:color w:val="000000"/>
                <w:sz w:val="20"/>
                <w:szCs w:val="20"/>
              </w:rPr>
              <w:t xml:space="preserve">Бюджет МО "Поселок </w:t>
            </w:r>
            <w:proofErr w:type="spellStart"/>
            <w:r w:rsidRPr="00E22C4E">
              <w:rPr>
                <w:color w:val="000000"/>
                <w:sz w:val="20"/>
                <w:szCs w:val="20"/>
              </w:rPr>
              <w:t>Айхал</w:t>
            </w:r>
            <w:proofErr w:type="spellEnd"/>
            <w:r w:rsidRPr="00E22C4E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F5C53" w14:textId="77777777" w:rsidR="00962F19" w:rsidRPr="00E22C4E" w:rsidRDefault="00962F19" w:rsidP="00962F19">
            <w:pPr>
              <w:jc w:val="center"/>
              <w:rPr>
                <w:color w:val="000000"/>
                <w:sz w:val="20"/>
                <w:szCs w:val="20"/>
              </w:rPr>
            </w:pPr>
            <w:r w:rsidRPr="00E22C4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5A716" w14:textId="77777777" w:rsidR="00962F19" w:rsidRPr="00E22C4E" w:rsidRDefault="00962F19" w:rsidP="00962F19">
            <w:pPr>
              <w:jc w:val="center"/>
              <w:rPr>
                <w:color w:val="000000"/>
                <w:sz w:val="20"/>
                <w:szCs w:val="20"/>
              </w:rPr>
            </w:pPr>
            <w:r w:rsidRPr="00E22C4E">
              <w:rPr>
                <w:color w:val="000000"/>
                <w:sz w:val="20"/>
                <w:szCs w:val="20"/>
              </w:rPr>
              <w:t>58 400,00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79CAE" w14:textId="77777777" w:rsidR="00962F19" w:rsidRPr="00E22C4E" w:rsidRDefault="00962F19" w:rsidP="00962F19">
            <w:pPr>
              <w:jc w:val="center"/>
              <w:rPr>
                <w:color w:val="000000"/>
                <w:sz w:val="20"/>
                <w:szCs w:val="20"/>
              </w:rPr>
            </w:pPr>
            <w:r w:rsidRPr="00E22C4E">
              <w:rPr>
                <w:color w:val="000000"/>
                <w:sz w:val="20"/>
                <w:szCs w:val="20"/>
              </w:rPr>
              <w:t>58 400,00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2A710" w14:textId="77777777" w:rsidR="00962F19" w:rsidRPr="00E22C4E" w:rsidRDefault="00962F19" w:rsidP="00962F19">
            <w:pPr>
              <w:jc w:val="center"/>
              <w:rPr>
                <w:color w:val="000000"/>
                <w:sz w:val="20"/>
                <w:szCs w:val="20"/>
              </w:rPr>
            </w:pPr>
            <w:r w:rsidRPr="00E22C4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5FE15D" w14:textId="77777777" w:rsidR="00962F19" w:rsidRPr="00E22C4E" w:rsidRDefault="00962F19" w:rsidP="00962F19">
            <w:pPr>
              <w:jc w:val="center"/>
              <w:rPr>
                <w:color w:val="000000"/>
                <w:sz w:val="20"/>
                <w:szCs w:val="20"/>
              </w:rPr>
            </w:pPr>
            <w:r w:rsidRPr="00E22C4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62F19" w:rsidRPr="00E22C4E" w14:paraId="4C66348D" w14:textId="77777777" w:rsidTr="00962F19">
        <w:trPr>
          <w:trHeight w:val="270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9DECA8D" w14:textId="77777777" w:rsidR="00962F19" w:rsidRPr="00E22C4E" w:rsidRDefault="00962F19" w:rsidP="00962F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30D6FB7" w14:textId="77777777" w:rsidR="00962F19" w:rsidRPr="00E22C4E" w:rsidRDefault="00962F19" w:rsidP="00962F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3C048" w14:textId="77777777" w:rsidR="00962F19" w:rsidRPr="00E22C4E" w:rsidRDefault="00962F19" w:rsidP="00962F19">
            <w:pPr>
              <w:rPr>
                <w:color w:val="000000"/>
                <w:sz w:val="20"/>
                <w:szCs w:val="20"/>
              </w:rPr>
            </w:pPr>
            <w:r w:rsidRPr="00E22C4E">
              <w:rPr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46D4A" w14:textId="77777777" w:rsidR="00962F19" w:rsidRPr="00E22C4E" w:rsidRDefault="00962F19" w:rsidP="00962F19">
            <w:pPr>
              <w:jc w:val="center"/>
              <w:rPr>
                <w:color w:val="000000"/>
                <w:sz w:val="20"/>
                <w:szCs w:val="20"/>
              </w:rPr>
            </w:pPr>
            <w:r w:rsidRPr="00E22C4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16F46" w14:textId="77777777" w:rsidR="00962F19" w:rsidRPr="00E22C4E" w:rsidRDefault="00962F19" w:rsidP="00962F19">
            <w:pPr>
              <w:jc w:val="center"/>
              <w:rPr>
                <w:color w:val="000000"/>
                <w:sz w:val="20"/>
                <w:szCs w:val="20"/>
              </w:rPr>
            </w:pPr>
            <w:r w:rsidRPr="00E22C4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69D87" w14:textId="77777777" w:rsidR="00962F19" w:rsidRPr="00E22C4E" w:rsidRDefault="00962F19" w:rsidP="00962F19">
            <w:pPr>
              <w:jc w:val="center"/>
              <w:rPr>
                <w:color w:val="000000"/>
                <w:sz w:val="20"/>
                <w:szCs w:val="20"/>
              </w:rPr>
            </w:pPr>
            <w:r w:rsidRPr="00E22C4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640B9" w14:textId="77777777" w:rsidR="00962F19" w:rsidRPr="00E22C4E" w:rsidRDefault="00962F19" w:rsidP="00962F19">
            <w:pPr>
              <w:jc w:val="center"/>
              <w:rPr>
                <w:color w:val="000000"/>
                <w:sz w:val="20"/>
                <w:szCs w:val="20"/>
              </w:rPr>
            </w:pPr>
            <w:r w:rsidRPr="00E22C4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DDDCA4" w14:textId="77777777" w:rsidR="00962F19" w:rsidRPr="00E22C4E" w:rsidRDefault="00962F19" w:rsidP="00962F19">
            <w:pPr>
              <w:jc w:val="center"/>
              <w:rPr>
                <w:color w:val="000000"/>
                <w:sz w:val="20"/>
                <w:szCs w:val="20"/>
              </w:rPr>
            </w:pPr>
            <w:r w:rsidRPr="00E22C4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62F19" w:rsidRPr="00E22C4E" w14:paraId="119B8C06" w14:textId="77777777" w:rsidTr="00962F19">
        <w:trPr>
          <w:trHeight w:val="255"/>
        </w:trPr>
        <w:tc>
          <w:tcPr>
            <w:tcW w:w="503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AEF2D" w14:textId="77777777" w:rsidR="00962F19" w:rsidRPr="00E22C4E" w:rsidRDefault="00962F19" w:rsidP="00962F19">
            <w:pPr>
              <w:jc w:val="center"/>
              <w:rPr>
                <w:color w:val="000000"/>
                <w:sz w:val="20"/>
                <w:szCs w:val="20"/>
              </w:rPr>
            </w:pPr>
            <w:r w:rsidRPr="00E22C4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71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63EAE" w14:textId="77777777" w:rsidR="00962F19" w:rsidRPr="00E22C4E" w:rsidRDefault="00962F19" w:rsidP="00962F19">
            <w:pPr>
              <w:jc w:val="center"/>
              <w:rPr>
                <w:color w:val="000000"/>
                <w:sz w:val="20"/>
                <w:szCs w:val="20"/>
              </w:rPr>
            </w:pPr>
            <w:r w:rsidRPr="00E22C4E">
              <w:rPr>
                <w:color w:val="000000"/>
                <w:sz w:val="20"/>
                <w:szCs w:val="20"/>
              </w:rPr>
              <w:t xml:space="preserve">Разработка, актуализация плана действия по предупреждению и ликвидации ЧС природного и техногенного характера на территории МО "Поселок </w:t>
            </w:r>
            <w:proofErr w:type="spellStart"/>
            <w:r w:rsidRPr="00E22C4E">
              <w:rPr>
                <w:color w:val="000000"/>
                <w:sz w:val="20"/>
                <w:szCs w:val="20"/>
              </w:rPr>
              <w:t>Айхал</w:t>
            </w:r>
            <w:proofErr w:type="spellEnd"/>
            <w:r w:rsidRPr="00E22C4E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14:paraId="2A8F6EEE" w14:textId="77777777" w:rsidR="00962F19" w:rsidRPr="00E22C4E" w:rsidRDefault="00962F19" w:rsidP="00962F1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22C4E">
              <w:rPr>
                <w:b/>
                <w:bCs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5B9F7282" w14:textId="77777777" w:rsidR="00962F19" w:rsidRPr="00E22C4E" w:rsidRDefault="00962F19" w:rsidP="00962F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2C4E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0EF8BB19" w14:textId="77777777" w:rsidR="00962F19" w:rsidRPr="00E22C4E" w:rsidRDefault="00962F19" w:rsidP="00962F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2C4E">
              <w:rPr>
                <w:b/>
                <w:bCs/>
                <w:color w:val="000000"/>
                <w:sz w:val="20"/>
                <w:szCs w:val="20"/>
              </w:rPr>
              <w:t>116 232,58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772E67B3" w14:textId="77777777" w:rsidR="00962F19" w:rsidRPr="00E22C4E" w:rsidRDefault="00962F19" w:rsidP="00962F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2C4E">
              <w:rPr>
                <w:b/>
                <w:bCs/>
                <w:color w:val="000000"/>
                <w:sz w:val="20"/>
                <w:szCs w:val="20"/>
              </w:rPr>
              <w:t>116 232,58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4A4D3204" w14:textId="77777777" w:rsidR="00962F19" w:rsidRPr="00E22C4E" w:rsidRDefault="00962F19" w:rsidP="00962F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2C4E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noWrap/>
            <w:vAlign w:val="center"/>
            <w:hideMark/>
          </w:tcPr>
          <w:p w14:paraId="0E84A430" w14:textId="77777777" w:rsidR="00962F19" w:rsidRPr="00E22C4E" w:rsidRDefault="00962F19" w:rsidP="00962F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2C4E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962F19" w:rsidRPr="00E22C4E" w14:paraId="4A51FC50" w14:textId="77777777" w:rsidTr="00962F19">
        <w:trPr>
          <w:trHeight w:val="255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75779B4" w14:textId="77777777" w:rsidR="00962F19" w:rsidRPr="00E22C4E" w:rsidRDefault="00962F19" w:rsidP="00962F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1E4B8B9" w14:textId="77777777" w:rsidR="00962F19" w:rsidRPr="00E22C4E" w:rsidRDefault="00962F19" w:rsidP="00962F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F4BE1" w14:textId="77777777" w:rsidR="00962F19" w:rsidRPr="00E22C4E" w:rsidRDefault="00962F19" w:rsidP="00962F19">
            <w:pPr>
              <w:rPr>
                <w:color w:val="000000"/>
                <w:sz w:val="20"/>
                <w:szCs w:val="20"/>
              </w:rPr>
            </w:pPr>
            <w:r w:rsidRPr="00E22C4E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EB2D5" w14:textId="77777777" w:rsidR="00962F19" w:rsidRPr="00E22C4E" w:rsidRDefault="00962F19" w:rsidP="00962F19">
            <w:pPr>
              <w:jc w:val="center"/>
              <w:rPr>
                <w:color w:val="000000"/>
                <w:sz w:val="20"/>
                <w:szCs w:val="20"/>
              </w:rPr>
            </w:pPr>
            <w:r w:rsidRPr="00E22C4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F62C9" w14:textId="77777777" w:rsidR="00962F19" w:rsidRPr="00E22C4E" w:rsidRDefault="00962F19" w:rsidP="00962F19">
            <w:pPr>
              <w:jc w:val="center"/>
              <w:rPr>
                <w:color w:val="000000"/>
                <w:sz w:val="20"/>
                <w:szCs w:val="20"/>
              </w:rPr>
            </w:pPr>
            <w:r w:rsidRPr="00E22C4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D5E7D" w14:textId="77777777" w:rsidR="00962F19" w:rsidRPr="00E22C4E" w:rsidRDefault="00962F19" w:rsidP="00962F19">
            <w:pPr>
              <w:jc w:val="center"/>
              <w:rPr>
                <w:color w:val="000000"/>
                <w:sz w:val="20"/>
                <w:szCs w:val="20"/>
              </w:rPr>
            </w:pPr>
            <w:r w:rsidRPr="00E22C4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E8DFD" w14:textId="77777777" w:rsidR="00962F19" w:rsidRPr="00E22C4E" w:rsidRDefault="00962F19" w:rsidP="00962F19">
            <w:pPr>
              <w:jc w:val="center"/>
              <w:rPr>
                <w:color w:val="000000"/>
                <w:sz w:val="20"/>
                <w:szCs w:val="20"/>
              </w:rPr>
            </w:pPr>
            <w:r w:rsidRPr="00E22C4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BA2609" w14:textId="77777777" w:rsidR="00962F19" w:rsidRPr="00E22C4E" w:rsidRDefault="00962F19" w:rsidP="00962F19">
            <w:pPr>
              <w:jc w:val="center"/>
              <w:rPr>
                <w:color w:val="000000"/>
                <w:sz w:val="20"/>
                <w:szCs w:val="20"/>
              </w:rPr>
            </w:pPr>
            <w:r w:rsidRPr="00E22C4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62F19" w:rsidRPr="00E22C4E" w14:paraId="55AB0153" w14:textId="77777777" w:rsidTr="00962F19">
        <w:trPr>
          <w:trHeight w:val="510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649691F" w14:textId="77777777" w:rsidR="00962F19" w:rsidRPr="00E22C4E" w:rsidRDefault="00962F19" w:rsidP="00962F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9529EDC" w14:textId="77777777" w:rsidR="00962F19" w:rsidRPr="00E22C4E" w:rsidRDefault="00962F19" w:rsidP="00962F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5142C" w14:textId="77777777" w:rsidR="00962F19" w:rsidRPr="00E22C4E" w:rsidRDefault="00962F19" w:rsidP="00962F19">
            <w:pPr>
              <w:rPr>
                <w:color w:val="000000"/>
                <w:sz w:val="20"/>
                <w:szCs w:val="20"/>
              </w:rPr>
            </w:pPr>
            <w:r w:rsidRPr="00E22C4E">
              <w:rPr>
                <w:color w:val="000000"/>
                <w:sz w:val="20"/>
                <w:szCs w:val="20"/>
              </w:rPr>
              <w:t>Государственный бюджет РС (Я)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3A2F0" w14:textId="77777777" w:rsidR="00962F19" w:rsidRPr="00E22C4E" w:rsidRDefault="00962F19" w:rsidP="00962F19">
            <w:pPr>
              <w:jc w:val="center"/>
              <w:rPr>
                <w:color w:val="000000"/>
                <w:sz w:val="20"/>
                <w:szCs w:val="20"/>
              </w:rPr>
            </w:pPr>
            <w:r w:rsidRPr="00E22C4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ED1EB" w14:textId="77777777" w:rsidR="00962F19" w:rsidRPr="00E22C4E" w:rsidRDefault="00962F19" w:rsidP="00962F19">
            <w:pPr>
              <w:jc w:val="center"/>
              <w:rPr>
                <w:color w:val="000000"/>
                <w:sz w:val="20"/>
                <w:szCs w:val="20"/>
              </w:rPr>
            </w:pPr>
            <w:r w:rsidRPr="00E22C4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7DA3F" w14:textId="77777777" w:rsidR="00962F19" w:rsidRPr="00E22C4E" w:rsidRDefault="00962F19" w:rsidP="00962F19">
            <w:pPr>
              <w:jc w:val="center"/>
              <w:rPr>
                <w:color w:val="000000"/>
                <w:sz w:val="20"/>
                <w:szCs w:val="20"/>
              </w:rPr>
            </w:pPr>
            <w:r w:rsidRPr="00E22C4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C6D5F" w14:textId="77777777" w:rsidR="00962F19" w:rsidRPr="00E22C4E" w:rsidRDefault="00962F19" w:rsidP="00962F19">
            <w:pPr>
              <w:jc w:val="center"/>
              <w:rPr>
                <w:color w:val="000000"/>
                <w:sz w:val="20"/>
                <w:szCs w:val="20"/>
              </w:rPr>
            </w:pPr>
            <w:r w:rsidRPr="00E22C4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9C77C0" w14:textId="77777777" w:rsidR="00962F19" w:rsidRPr="00E22C4E" w:rsidRDefault="00962F19" w:rsidP="00962F19">
            <w:pPr>
              <w:jc w:val="center"/>
              <w:rPr>
                <w:color w:val="000000"/>
                <w:sz w:val="20"/>
                <w:szCs w:val="20"/>
              </w:rPr>
            </w:pPr>
            <w:r w:rsidRPr="00E22C4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62F19" w:rsidRPr="00E22C4E" w14:paraId="1C5BED1A" w14:textId="77777777" w:rsidTr="00962F19">
        <w:trPr>
          <w:trHeight w:val="510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C5EC1AB" w14:textId="77777777" w:rsidR="00962F19" w:rsidRPr="00E22C4E" w:rsidRDefault="00962F19" w:rsidP="00962F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A3881E7" w14:textId="77777777" w:rsidR="00962F19" w:rsidRPr="00E22C4E" w:rsidRDefault="00962F19" w:rsidP="00962F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C7161" w14:textId="77777777" w:rsidR="00962F19" w:rsidRPr="00E22C4E" w:rsidRDefault="00962F19" w:rsidP="00962F19">
            <w:pPr>
              <w:rPr>
                <w:color w:val="000000"/>
                <w:sz w:val="20"/>
                <w:szCs w:val="20"/>
              </w:rPr>
            </w:pPr>
            <w:r w:rsidRPr="00E22C4E">
              <w:rPr>
                <w:color w:val="000000"/>
                <w:sz w:val="20"/>
                <w:szCs w:val="20"/>
              </w:rPr>
              <w:t xml:space="preserve">Бюджет МО "Поселок </w:t>
            </w:r>
            <w:proofErr w:type="spellStart"/>
            <w:r w:rsidRPr="00E22C4E">
              <w:rPr>
                <w:color w:val="000000"/>
                <w:sz w:val="20"/>
                <w:szCs w:val="20"/>
              </w:rPr>
              <w:t>Айхал</w:t>
            </w:r>
            <w:proofErr w:type="spellEnd"/>
            <w:r w:rsidRPr="00E22C4E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676D1" w14:textId="77777777" w:rsidR="00962F19" w:rsidRPr="00E22C4E" w:rsidRDefault="00962F19" w:rsidP="00962F19">
            <w:pPr>
              <w:jc w:val="center"/>
              <w:rPr>
                <w:color w:val="000000"/>
                <w:sz w:val="20"/>
                <w:szCs w:val="20"/>
              </w:rPr>
            </w:pPr>
            <w:r w:rsidRPr="00E22C4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9354C" w14:textId="77777777" w:rsidR="00962F19" w:rsidRPr="00E22C4E" w:rsidRDefault="00962F19" w:rsidP="00962F19">
            <w:pPr>
              <w:jc w:val="center"/>
              <w:rPr>
                <w:color w:val="000000"/>
                <w:sz w:val="20"/>
                <w:szCs w:val="20"/>
              </w:rPr>
            </w:pPr>
            <w:r w:rsidRPr="00E22C4E">
              <w:rPr>
                <w:color w:val="000000"/>
                <w:sz w:val="20"/>
                <w:szCs w:val="20"/>
              </w:rPr>
              <w:t>116 232,58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E8ABD" w14:textId="77777777" w:rsidR="00962F19" w:rsidRPr="00E22C4E" w:rsidRDefault="00962F19" w:rsidP="00962F19">
            <w:pPr>
              <w:jc w:val="center"/>
              <w:rPr>
                <w:color w:val="000000"/>
                <w:sz w:val="20"/>
                <w:szCs w:val="20"/>
              </w:rPr>
            </w:pPr>
            <w:r w:rsidRPr="00E22C4E">
              <w:rPr>
                <w:color w:val="000000"/>
                <w:sz w:val="20"/>
                <w:szCs w:val="20"/>
              </w:rPr>
              <w:t>116 232,58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D3E3E" w14:textId="77777777" w:rsidR="00962F19" w:rsidRPr="00E22C4E" w:rsidRDefault="00962F19" w:rsidP="00962F19">
            <w:pPr>
              <w:jc w:val="center"/>
              <w:rPr>
                <w:color w:val="000000"/>
                <w:sz w:val="20"/>
                <w:szCs w:val="20"/>
              </w:rPr>
            </w:pPr>
            <w:r w:rsidRPr="00E22C4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A9923B" w14:textId="77777777" w:rsidR="00962F19" w:rsidRPr="00E22C4E" w:rsidRDefault="00962F19" w:rsidP="00962F19">
            <w:pPr>
              <w:jc w:val="center"/>
              <w:rPr>
                <w:color w:val="000000"/>
                <w:sz w:val="20"/>
                <w:szCs w:val="20"/>
              </w:rPr>
            </w:pPr>
            <w:r w:rsidRPr="00E22C4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62F19" w:rsidRPr="00E22C4E" w14:paraId="79037A6F" w14:textId="77777777" w:rsidTr="00962F19">
        <w:trPr>
          <w:trHeight w:val="780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DA3C81A" w14:textId="77777777" w:rsidR="00962F19" w:rsidRPr="00E22C4E" w:rsidRDefault="00962F19" w:rsidP="00962F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F405620" w14:textId="77777777" w:rsidR="00962F19" w:rsidRPr="00E22C4E" w:rsidRDefault="00962F19" w:rsidP="00962F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4EACF" w14:textId="77777777" w:rsidR="00962F19" w:rsidRPr="00E22C4E" w:rsidRDefault="00962F19" w:rsidP="00962F19">
            <w:pPr>
              <w:rPr>
                <w:color w:val="000000"/>
                <w:sz w:val="20"/>
                <w:szCs w:val="20"/>
              </w:rPr>
            </w:pPr>
            <w:r w:rsidRPr="00E22C4E">
              <w:rPr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0D13B" w14:textId="77777777" w:rsidR="00962F19" w:rsidRPr="00E22C4E" w:rsidRDefault="00962F19" w:rsidP="00962F19">
            <w:pPr>
              <w:jc w:val="center"/>
              <w:rPr>
                <w:color w:val="000000"/>
                <w:sz w:val="20"/>
                <w:szCs w:val="20"/>
              </w:rPr>
            </w:pPr>
            <w:r w:rsidRPr="00E22C4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78998" w14:textId="77777777" w:rsidR="00962F19" w:rsidRPr="00E22C4E" w:rsidRDefault="00962F19" w:rsidP="00962F19">
            <w:pPr>
              <w:jc w:val="center"/>
              <w:rPr>
                <w:color w:val="000000"/>
                <w:sz w:val="20"/>
                <w:szCs w:val="20"/>
              </w:rPr>
            </w:pPr>
            <w:r w:rsidRPr="00E22C4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658CC" w14:textId="77777777" w:rsidR="00962F19" w:rsidRPr="00E22C4E" w:rsidRDefault="00962F19" w:rsidP="00962F19">
            <w:pPr>
              <w:jc w:val="center"/>
              <w:rPr>
                <w:color w:val="000000"/>
                <w:sz w:val="20"/>
                <w:szCs w:val="20"/>
              </w:rPr>
            </w:pPr>
            <w:r w:rsidRPr="00E22C4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96D04" w14:textId="77777777" w:rsidR="00962F19" w:rsidRPr="00E22C4E" w:rsidRDefault="00962F19" w:rsidP="00962F19">
            <w:pPr>
              <w:jc w:val="center"/>
              <w:rPr>
                <w:color w:val="000000"/>
                <w:sz w:val="20"/>
                <w:szCs w:val="20"/>
              </w:rPr>
            </w:pPr>
            <w:r w:rsidRPr="00E22C4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D8034E" w14:textId="77777777" w:rsidR="00962F19" w:rsidRPr="00E22C4E" w:rsidRDefault="00962F19" w:rsidP="00962F19">
            <w:pPr>
              <w:jc w:val="center"/>
              <w:rPr>
                <w:color w:val="000000"/>
                <w:sz w:val="20"/>
                <w:szCs w:val="20"/>
              </w:rPr>
            </w:pPr>
            <w:r w:rsidRPr="00E22C4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62F19" w:rsidRPr="00E22C4E" w14:paraId="20717AC9" w14:textId="77777777" w:rsidTr="00962F19">
        <w:trPr>
          <w:trHeight w:val="525"/>
        </w:trPr>
        <w:tc>
          <w:tcPr>
            <w:tcW w:w="5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CEFE2" w14:textId="77777777" w:rsidR="00962F19" w:rsidRPr="00E22C4E" w:rsidRDefault="00962F19" w:rsidP="00962F19">
            <w:pPr>
              <w:jc w:val="center"/>
              <w:rPr>
                <w:color w:val="000000"/>
                <w:sz w:val="20"/>
                <w:szCs w:val="20"/>
              </w:rPr>
            </w:pPr>
            <w:r w:rsidRPr="00E22C4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71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0B78CE" w14:textId="77777777" w:rsidR="00962F19" w:rsidRPr="00E22C4E" w:rsidRDefault="00962F19" w:rsidP="00962F19">
            <w:pPr>
              <w:jc w:val="center"/>
              <w:rPr>
                <w:color w:val="000000"/>
                <w:sz w:val="20"/>
                <w:szCs w:val="20"/>
              </w:rPr>
            </w:pPr>
            <w:r w:rsidRPr="00E22C4E">
              <w:rPr>
                <w:color w:val="000000"/>
                <w:sz w:val="20"/>
                <w:szCs w:val="20"/>
              </w:rPr>
              <w:t xml:space="preserve">Обеспечение безопасности людей на водных объектах в </w:t>
            </w:r>
            <w:proofErr w:type="spellStart"/>
            <w:proofErr w:type="gramStart"/>
            <w:r w:rsidRPr="00E22C4E">
              <w:rPr>
                <w:color w:val="000000"/>
                <w:sz w:val="20"/>
                <w:szCs w:val="20"/>
              </w:rPr>
              <w:t>т.ч</w:t>
            </w:r>
            <w:proofErr w:type="spellEnd"/>
            <w:r w:rsidRPr="00E22C4E">
              <w:rPr>
                <w:color w:val="000000"/>
                <w:sz w:val="20"/>
                <w:szCs w:val="20"/>
              </w:rPr>
              <w:t>. ,</w:t>
            </w:r>
            <w:proofErr w:type="gramEnd"/>
            <w:r w:rsidRPr="00E22C4E">
              <w:rPr>
                <w:color w:val="000000"/>
                <w:sz w:val="20"/>
                <w:szCs w:val="20"/>
              </w:rPr>
              <w:t xml:space="preserve"> приобретение и установка знаков безопасности на водных объектах, информирование граждан о мерах соблюдения правил поведения на водных объектах (раздаточный </w:t>
            </w:r>
            <w:r w:rsidRPr="00E22C4E">
              <w:rPr>
                <w:color w:val="000000"/>
                <w:sz w:val="20"/>
                <w:szCs w:val="20"/>
              </w:rPr>
              <w:lastRenderedPageBreak/>
              <w:t>материал: памятки, буклеты, приобретение баннеров и т.д.)</w:t>
            </w:r>
          </w:p>
        </w:tc>
        <w:tc>
          <w:tcPr>
            <w:tcW w:w="16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14:paraId="54267085" w14:textId="77777777" w:rsidR="00962F19" w:rsidRPr="00E22C4E" w:rsidRDefault="00962F19" w:rsidP="00962F1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22C4E">
              <w:rPr>
                <w:b/>
                <w:bCs/>
                <w:color w:val="000000"/>
                <w:sz w:val="20"/>
                <w:szCs w:val="20"/>
              </w:rPr>
              <w:lastRenderedPageBreak/>
              <w:t>ВСЕГО: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61B7778E" w14:textId="77777777" w:rsidR="00962F19" w:rsidRPr="00E22C4E" w:rsidRDefault="00962F19" w:rsidP="00962F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2C4E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5672693D" w14:textId="77777777" w:rsidR="00962F19" w:rsidRPr="00E22C4E" w:rsidRDefault="00962F19" w:rsidP="00962F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2C4E">
              <w:rPr>
                <w:b/>
                <w:bCs/>
                <w:color w:val="000000"/>
                <w:sz w:val="20"/>
                <w:szCs w:val="20"/>
              </w:rPr>
              <w:t>94 446,00</w:t>
            </w:r>
          </w:p>
        </w:tc>
        <w:tc>
          <w:tcPr>
            <w:tcW w:w="13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7E3C1D27" w14:textId="77777777" w:rsidR="00962F19" w:rsidRPr="00E22C4E" w:rsidRDefault="00962F19" w:rsidP="00962F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2C4E">
              <w:rPr>
                <w:b/>
                <w:bCs/>
                <w:color w:val="000000"/>
                <w:sz w:val="20"/>
                <w:szCs w:val="20"/>
              </w:rPr>
              <w:t>85 628,37</w:t>
            </w:r>
          </w:p>
        </w:tc>
        <w:tc>
          <w:tcPr>
            <w:tcW w:w="13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633752C2" w14:textId="77777777" w:rsidR="00962F19" w:rsidRPr="00E22C4E" w:rsidRDefault="00962F19" w:rsidP="00962F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2C4E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noWrap/>
            <w:vAlign w:val="center"/>
            <w:hideMark/>
          </w:tcPr>
          <w:p w14:paraId="5C6EC467" w14:textId="77777777" w:rsidR="00962F19" w:rsidRPr="00E22C4E" w:rsidRDefault="00962F19" w:rsidP="00962F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2C4E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962F19" w:rsidRPr="00E22C4E" w14:paraId="4DE85237" w14:textId="77777777" w:rsidTr="00962F19">
        <w:trPr>
          <w:trHeight w:val="300"/>
        </w:trPr>
        <w:tc>
          <w:tcPr>
            <w:tcW w:w="5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C8042EB" w14:textId="77777777" w:rsidR="00962F19" w:rsidRPr="00E22C4E" w:rsidRDefault="00962F19" w:rsidP="00962F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1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F93F94E" w14:textId="77777777" w:rsidR="00962F19" w:rsidRPr="00E22C4E" w:rsidRDefault="00962F19" w:rsidP="00962F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FE734" w14:textId="77777777" w:rsidR="00962F19" w:rsidRPr="00E22C4E" w:rsidRDefault="00962F19" w:rsidP="00962F19">
            <w:pPr>
              <w:rPr>
                <w:color w:val="000000"/>
                <w:sz w:val="20"/>
                <w:szCs w:val="20"/>
              </w:rPr>
            </w:pPr>
            <w:r w:rsidRPr="00E22C4E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55C67" w14:textId="77777777" w:rsidR="00962F19" w:rsidRPr="00E22C4E" w:rsidRDefault="00962F19" w:rsidP="00962F19">
            <w:pPr>
              <w:jc w:val="center"/>
              <w:rPr>
                <w:color w:val="000000"/>
                <w:sz w:val="20"/>
                <w:szCs w:val="20"/>
              </w:rPr>
            </w:pPr>
            <w:r w:rsidRPr="00E22C4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6C331" w14:textId="77777777" w:rsidR="00962F19" w:rsidRPr="00E22C4E" w:rsidRDefault="00962F19" w:rsidP="00962F19">
            <w:pPr>
              <w:jc w:val="center"/>
              <w:rPr>
                <w:color w:val="000000"/>
                <w:sz w:val="20"/>
                <w:szCs w:val="20"/>
              </w:rPr>
            </w:pPr>
            <w:r w:rsidRPr="00E22C4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B1E98" w14:textId="77777777" w:rsidR="00962F19" w:rsidRPr="00E22C4E" w:rsidRDefault="00962F19" w:rsidP="00962F19">
            <w:pPr>
              <w:jc w:val="center"/>
              <w:rPr>
                <w:color w:val="000000"/>
                <w:sz w:val="20"/>
                <w:szCs w:val="20"/>
              </w:rPr>
            </w:pPr>
            <w:r w:rsidRPr="00E22C4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1875C" w14:textId="77777777" w:rsidR="00962F19" w:rsidRPr="00E22C4E" w:rsidRDefault="00962F19" w:rsidP="00962F19">
            <w:pPr>
              <w:jc w:val="center"/>
              <w:rPr>
                <w:color w:val="000000"/>
                <w:sz w:val="20"/>
                <w:szCs w:val="20"/>
              </w:rPr>
            </w:pPr>
            <w:r w:rsidRPr="00E22C4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129B9A" w14:textId="77777777" w:rsidR="00962F19" w:rsidRPr="00E22C4E" w:rsidRDefault="00962F19" w:rsidP="00962F19">
            <w:pPr>
              <w:jc w:val="center"/>
              <w:rPr>
                <w:color w:val="000000"/>
                <w:sz w:val="20"/>
                <w:szCs w:val="20"/>
              </w:rPr>
            </w:pPr>
            <w:r w:rsidRPr="00E22C4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62F19" w:rsidRPr="00E22C4E" w14:paraId="0B42DACF" w14:textId="77777777" w:rsidTr="00962F19">
        <w:trPr>
          <w:trHeight w:val="630"/>
        </w:trPr>
        <w:tc>
          <w:tcPr>
            <w:tcW w:w="5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4A6D7C7" w14:textId="77777777" w:rsidR="00962F19" w:rsidRPr="00E22C4E" w:rsidRDefault="00962F19" w:rsidP="00962F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1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FB0D84A" w14:textId="77777777" w:rsidR="00962F19" w:rsidRPr="00E22C4E" w:rsidRDefault="00962F19" w:rsidP="00962F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67768" w14:textId="77777777" w:rsidR="00962F19" w:rsidRPr="00E22C4E" w:rsidRDefault="00962F19" w:rsidP="00962F19">
            <w:pPr>
              <w:rPr>
                <w:color w:val="000000"/>
                <w:sz w:val="20"/>
                <w:szCs w:val="20"/>
              </w:rPr>
            </w:pPr>
            <w:r w:rsidRPr="00E22C4E">
              <w:rPr>
                <w:color w:val="000000"/>
                <w:sz w:val="20"/>
                <w:szCs w:val="20"/>
              </w:rPr>
              <w:t>Государственный бюджет РС (Я)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FB99B" w14:textId="77777777" w:rsidR="00962F19" w:rsidRPr="00E22C4E" w:rsidRDefault="00962F19" w:rsidP="00962F19">
            <w:pPr>
              <w:jc w:val="center"/>
              <w:rPr>
                <w:color w:val="000000"/>
                <w:sz w:val="20"/>
                <w:szCs w:val="20"/>
              </w:rPr>
            </w:pPr>
            <w:r w:rsidRPr="00E22C4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04DA5" w14:textId="77777777" w:rsidR="00962F19" w:rsidRPr="00E22C4E" w:rsidRDefault="00962F19" w:rsidP="00962F19">
            <w:pPr>
              <w:jc w:val="center"/>
              <w:rPr>
                <w:color w:val="000000"/>
                <w:sz w:val="20"/>
                <w:szCs w:val="20"/>
              </w:rPr>
            </w:pPr>
            <w:r w:rsidRPr="00E22C4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F80CA" w14:textId="77777777" w:rsidR="00962F19" w:rsidRPr="00E22C4E" w:rsidRDefault="00962F19" w:rsidP="00962F19">
            <w:pPr>
              <w:jc w:val="center"/>
              <w:rPr>
                <w:color w:val="000000"/>
                <w:sz w:val="20"/>
                <w:szCs w:val="20"/>
              </w:rPr>
            </w:pPr>
            <w:r w:rsidRPr="00E22C4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CBB05" w14:textId="77777777" w:rsidR="00962F19" w:rsidRPr="00E22C4E" w:rsidRDefault="00962F19" w:rsidP="00962F19">
            <w:pPr>
              <w:jc w:val="center"/>
              <w:rPr>
                <w:color w:val="000000"/>
                <w:sz w:val="20"/>
                <w:szCs w:val="20"/>
              </w:rPr>
            </w:pPr>
            <w:r w:rsidRPr="00E22C4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4F8F8C" w14:textId="77777777" w:rsidR="00962F19" w:rsidRPr="00E22C4E" w:rsidRDefault="00962F19" w:rsidP="00962F19">
            <w:pPr>
              <w:jc w:val="center"/>
              <w:rPr>
                <w:color w:val="000000"/>
                <w:sz w:val="20"/>
                <w:szCs w:val="20"/>
              </w:rPr>
            </w:pPr>
            <w:r w:rsidRPr="00E22C4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62F19" w:rsidRPr="00E22C4E" w14:paraId="1A6ED137" w14:textId="77777777" w:rsidTr="00962F19">
        <w:trPr>
          <w:trHeight w:val="510"/>
        </w:trPr>
        <w:tc>
          <w:tcPr>
            <w:tcW w:w="5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ED0EEB9" w14:textId="77777777" w:rsidR="00962F19" w:rsidRPr="00E22C4E" w:rsidRDefault="00962F19" w:rsidP="00962F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1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062F989" w14:textId="77777777" w:rsidR="00962F19" w:rsidRPr="00E22C4E" w:rsidRDefault="00962F19" w:rsidP="00962F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BDDCE" w14:textId="77777777" w:rsidR="00962F19" w:rsidRPr="00E22C4E" w:rsidRDefault="00962F19" w:rsidP="00962F19">
            <w:pPr>
              <w:rPr>
                <w:color w:val="000000"/>
                <w:sz w:val="20"/>
                <w:szCs w:val="20"/>
              </w:rPr>
            </w:pPr>
            <w:r w:rsidRPr="00E22C4E">
              <w:rPr>
                <w:color w:val="000000"/>
                <w:sz w:val="20"/>
                <w:szCs w:val="20"/>
              </w:rPr>
              <w:t xml:space="preserve">Бюджет МО "Поселок </w:t>
            </w:r>
            <w:proofErr w:type="spellStart"/>
            <w:r w:rsidRPr="00E22C4E">
              <w:rPr>
                <w:color w:val="000000"/>
                <w:sz w:val="20"/>
                <w:szCs w:val="20"/>
              </w:rPr>
              <w:lastRenderedPageBreak/>
              <w:t>Айхал</w:t>
            </w:r>
            <w:proofErr w:type="spellEnd"/>
            <w:r w:rsidRPr="00E22C4E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8E3ED" w14:textId="77777777" w:rsidR="00962F19" w:rsidRPr="00E22C4E" w:rsidRDefault="00962F19" w:rsidP="00962F19">
            <w:pPr>
              <w:jc w:val="center"/>
              <w:rPr>
                <w:color w:val="000000"/>
                <w:sz w:val="20"/>
                <w:szCs w:val="20"/>
              </w:rPr>
            </w:pPr>
            <w:r w:rsidRPr="00E22C4E">
              <w:rPr>
                <w:color w:val="000000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CEEDE" w14:textId="77777777" w:rsidR="00962F19" w:rsidRPr="00E22C4E" w:rsidRDefault="00962F19" w:rsidP="00962F19">
            <w:pPr>
              <w:jc w:val="center"/>
              <w:rPr>
                <w:color w:val="000000"/>
                <w:sz w:val="20"/>
                <w:szCs w:val="20"/>
              </w:rPr>
            </w:pPr>
            <w:r w:rsidRPr="00E22C4E">
              <w:rPr>
                <w:color w:val="000000"/>
                <w:sz w:val="20"/>
                <w:szCs w:val="20"/>
              </w:rPr>
              <w:t>94 446,00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46DC1" w14:textId="77777777" w:rsidR="00962F19" w:rsidRPr="00E22C4E" w:rsidRDefault="00962F19" w:rsidP="00962F19">
            <w:pPr>
              <w:jc w:val="center"/>
              <w:rPr>
                <w:color w:val="000000"/>
                <w:sz w:val="20"/>
                <w:szCs w:val="20"/>
              </w:rPr>
            </w:pPr>
            <w:r w:rsidRPr="00E22C4E">
              <w:rPr>
                <w:color w:val="000000"/>
                <w:sz w:val="20"/>
                <w:szCs w:val="20"/>
              </w:rPr>
              <w:t>85 628,37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333F2" w14:textId="77777777" w:rsidR="00962F19" w:rsidRPr="00E22C4E" w:rsidRDefault="00962F19" w:rsidP="00962F19">
            <w:pPr>
              <w:jc w:val="center"/>
              <w:rPr>
                <w:color w:val="000000"/>
                <w:sz w:val="20"/>
                <w:szCs w:val="20"/>
              </w:rPr>
            </w:pPr>
            <w:r w:rsidRPr="00E22C4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5C928C" w14:textId="77777777" w:rsidR="00962F19" w:rsidRPr="00E22C4E" w:rsidRDefault="00962F19" w:rsidP="00962F19">
            <w:pPr>
              <w:jc w:val="center"/>
              <w:rPr>
                <w:color w:val="000000"/>
                <w:sz w:val="20"/>
                <w:szCs w:val="20"/>
              </w:rPr>
            </w:pPr>
            <w:r w:rsidRPr="00E22C4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62F19" w:rsidRPr="00E22C4E" w14:paraId="26E09495" w14:textId="77777777" w:rsidTr="00962F19">
        <w:trPr>
          <w:trHeight w:val="630"/>
        </w:trPr>
        <w:tc>
          <w:tcPr>
            <w:tcW w:w="5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85CE1FB" w14:textId="77777777" w:rsidR="00962F19" w:rsidRPr="00E22C4E" w:rsidRDefault="00962F19" w:rsidP="00962F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1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E561A1A" w14:textId="77777777" w:rsidR="00962F19" w:rsidRPr="00E22C4E" w:rsidRDefault="00962F19" w:rsidP="00962F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4089A" w14:textId="77777777" w:rsidR="00962F19" w:rsidRPr="00E22C4E" w:rsidRDefault="00962F19" w:rsidP="00962F19">
            <w:pPr>
              <w:rPr>
                <w:color w:val="000000"/>
                <w:sz w:val="20"/>
                <w:szCs w:val="20"/>
              </w:rPr>
            </w:pPr>
            <w:r w:rsidRPr="00E22C4E">
              <w:rPr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AB56B" w14:textId="77777777" w:rsidR="00962F19" w:rsidRPr="00E22C4E" w:rsidRDefault="00962F19" w:rsidP="00962F19">
            <w:pPr>
              <w:jc w:val="center"/>
              <w:rPr>
                <w:color w:val="000000"/>
                <w:sz w:val="20"/>
                <w:szCs w:val="20"/>
              </w:rPr>
            </w:pPr>
            <w:r w:rsidRPr="00E22C4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E8990" w14:textId="77777777" w:rsidR="00962F19" w:rsidRPr="00E22C4E" w:rsidRDefault="00962F19" w:rsidP="00962F19">
            <w:pPr>
              <w:jc w:val="center"/>
              <w:rPr>
                <w:color w:val="000000"/>
                <w:sz w:val="20"/>
                <w:szCs w:val="20"/>
              </w:rPr>
            </w:pPr>
            <w:r w:rsidRPr="00E22C4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01BED" w14:textId="77777777" w:rsidR="00962F19" w:rsidRPr="00E22C4E" w:rsidRDefault="00962F19" w:rsidP="00962F19">
            <w:pPr>
              <w:jc w:val="center"/>
              <w:rPr>
                <w:color w:val="000000"/>
                <w:sz w:val="20"/>
                <w:szCs w:val="20"/>
              </w:rPr>
            </w:pPr>
            <w:r w:rsidRPr="00E22C4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C18ED" w14:textId="77777777" w:rsidR="00962F19" w:rsidRPr="00E22C4E" w:rsidRDefault="00962F19" w:rsidP="00962F19">
            <w:pPr>
              <w:jc w:val="center"/>
              <w:rPr>
                <w:color w:val="000000"/>
                <w:sz w:val="20"/>
                <w:szCs w:val="20"/>
              </w:rPr>
            </w:pPr>
            <w:r w:rsidRPr="00E22C4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954764" w14:textId="77777777" w:rsidR="00962F19" w:rsidRPr="00E22C4E" w:rsidRDefault="00962F19" w:rsidP="00962F19">
            <w:pPr>
              <w:jc w:val="center"/>
              <w:rPr>
                <w:color w:val="000000"/>
                <w:sz w:val="20"/>
                <w:szCs w:val="20"/>
              </w:rPr>
            </w:pPr>
            <w:r w:rsidRPr="00E22C4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62F19" w:rsidRPr="00E22C4E" w14:paraId="61595ECD" w14:textId="77777777" w:rsidTr="00962F19">
        <w:trPr>
          <w:trHeight w:val="630"/>
        </w:trPr>
        <w:tc>
          <w:tcPr>
            <w:tcW w:w="503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0B0D606" w14:textId="77777777" w:rsidR="00962F19" w:rsidRPr="00E22C4E" w:rsidRDefault="00962F19" w:rsidP="00962F19">
            <w:pPr>
              <w:jc w:val="center"/>
              <w:rPr>
                <w:color w:val="000000"/>
                <w:sz w:val="20"/>
                <w:szCs w:val="20"/>
              </w:rPr>
            </w:pPr>
            <w:r w:rsidRPr="00E22C4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716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F5900" w14:textId="77777777" w:rsidR="00962F19" w:rsidRPr="00E22C4E" w:rsidRDefault="00962F19" w:rsidP="00962F19">
            <w:pPr>
              <w:jc w:val="center"/>
              <w:rPr>
                <w:color w:val="000000"/>
                <w:sz w:val="20"/>
                <w:szCs w:val="20"/>
              </w:rPr>
            </w:pPr>
            <w:r w:rsidRPr="00E22C4E">
              <w:rPr>
                <w:color w:val="000000"/>
                <w:sz w:val="20"/>
                <w:szCs w:val="20"/>
              </w:rPr>
              <w:t xml:space="preserve">Приобретение основных средств и инвентаря по защите МО «Поселок </w:t>
            </w:r>
            <w:proofErr w:type="spellStart"/>
            <w:r w:rsidRPr="00E22C4E">
              <w:rPr>
                <w:color w:val="000000"/>
                <w:sz w:val="20"/>
                <w:szCs w:val="20"/>
              </w:rPr>
              <w:t>Айхал</w:t>
            </w:r>
            <w:proofErr w:type="spellEnd"/>
            <w:r w:rsidRPr="00E22C4E">
              <w:rPr>
                <w:color w:val="000000"/>
                <w:sz w:val="20"/>
                <w:szCs w:val="20"/>
              </w:rPr>
              <w:t>» от чрезвычайных ситуаций природного и техногенного характера (рупор ручной мегафон)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14:paraId="46D65760" w14:textId="77777777" w:rsidR="00962F19" w:rsidRPr="00E22C4E" w:rsidRDefault="00962F19" w:rsidP="00962F1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22C4E">
              <w:rPr>
                <w:b/>
                <w:bCs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27E2D9D0" w14:textId="77777777" w:rsidR="00962F19" w:rsidRPr="00E22C4E" w:rsidRDefault="00962F19" w:rsidP="00962F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2C4E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44CAD588" w14:textId="77777777" w:rsidR="00962F19" w:rsidRPr="00E22C4E" w:rsidRDefault="00962F19" w:rsidP="00962F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2C4E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346E9B7F" w14:textId="77777777" w:rsidR="00962F19" w:rsidRPr="00E22C4E" w:rsidRDefault="00962F19" w:rsidP="00962F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2C4E">
              <w:rPr>
                <w:b/>
                <w:bCs/>
                <w:color w:val="000000"/>
                <w:sz w:val="20"/>
                <w:szCs w:val="20"/>
              </w:rPr>
              <w:t>24 900,00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12502FDB" w14:textId="77777777" w:rsidR="00962F19" w:rsidRPr="00E22C4E" w:rsidRDefault="00962F19" w:rsidP="00962F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2C4E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noWrap/>
            <w:vAlign w:val="center"/>
            <w:hideMark/>
          </w:tcPr>
          <w:p w14:paraId="29489A6F" w14:textId="77777777" w:rsidR="00962F19" w:rsidRPr="00E22C4E" w:rsidRDefault="00962F19" w:rsidP="00962F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2C4E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962F19" w:rsidRPr="00E22C4E" w14:paraId="4721B871" w14:textId="77777777" w:rsidTr="00962F19">
        <w:trPr>
          <w:trHeight w:val="630"/>
        </w:trPr>
        <w:tc>
          <w:tcPr>
            <w:tcW w:w="50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C96CD71" w14:textId="77777777" w:rsidR="00962F19" w:rsidRPr="00E22C4E" w:rsidRDefault="00962F19" w:rsidP="00962F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16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0544245" w14:textId="77777777" w:rsidR="00962F19" w:rsidRPr="00E22C4E" w:rsidRDefault="00962F19" w:rsidP="00962F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EF8DB" w14:textId="77777777" w:rsidR="00962F19" w:rsidRPr="00E22C4E" w:rsidRDefault="00962F19" w:rsidP="00962F19">
            <w:pPr>
              <w:rPr>
                <w:color w:val="000000"/>
                <w:sz w:val="20"/>
                <w:szCs w:val="20"/>
              </w:rPr>
            </w:pPr>
            <w:r w:rsidRPr="00E22C4E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DAE59" w14:textId="77777777" w:rsidR="00962F19" w:rsidRPr="00E22C4E" w:rsidRDefault="00962F19" w:rsidP="00962F19">
            <w:pPr>
              <w:jc w:val="center"/>
              <w:rPr>
                <w:color w:val="000000"/>
                <w:sz w:val="20"/>
                <w:szCs w:val="20"/>
              </w:rPr>
            </w:pPr>
            <w:r w:rsidRPr="00E22C4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64474" w14:textId="77777777" w:rsidR="00962F19" w:rsidRPr="00E22C4E" w:rsidRDefault="00962F19" w:rsidP="00962F19">
            <w:pPr>
              <w:jc w:val="center"/>
              <w:rPr>
                <w:color w:val="000000"/>
                <w:sz w:val="20"/>
                <w:szCs w:val="20"/>
              </w:rPr>
            </w:pPr>
            <w:r w:rsidRPr="00E22C4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CF1D9" w14:textId="77777777" w:rsidR="00962F19" w:rsidRPr="00E22C4E" w:rsidRDefault="00962F19" w:rsidP="00962F19">
            <w:pPr>
              <w:jc w:val="center"/>
              <w:rPr>
                <w:color w:val="000000"/>
                <w:sz w:val="20"/>
                <w:szCs w:val="20"/>
              </w:rPr>
            </w:pPr>
            <w:r w:rsidRPr="00E22C4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71E9F" w14:textId="77777777" w:rsidR="00962F19" w:rsidRPr="00E22C4E" w:rsidRDefault="00962F19" w:rsidP="00962F19">
            <w:pPr>
              <w:jc w:val="center"/>
              <w:rPr>
                <w:color w:val="000000"/>
                <w:sz w:val="20"/>
                <w:szCs w:val="20"/>
              </w:rPr>
            </w:pPr>
            <w:r w:rsidRPr="00E22C4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AE9F49" w14:textId="77777777" w:rsidR="00962F19" w:rsidRPr="00E22C4E" w:rsidRDefault="00962F19" w:rsidP="00962F19">
            <w:pPr>
              <w:jc w:val="center"/>
              <w:rPr>
                <w:color w:val="000000"/>
                <w:sz w:val="20"/>
                <w:szCs w:val="20"/>
              </w:rPr>
            </w:pPr>
            <w:r w:rsidRPr="00E22C4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62F19" w:rsidRPr="00E22C4E" w14:paraId="1AF68BDE" w14:textId="77777777" w:rsidTr="00962F19">
        <w:trPr>
          <w:trHeight w:val="630"/>
        </w:trPr>
        <w:tc>
          <w:tcPr>
            <w:tcW w:w="50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3ADA9E1" w14:textId="77777777" w:rsidR="00962F19" w:rsidRPr="00E22C4E" w:rsidRDefault="00962F19" w:rsidP="00962F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16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85B0CFB" w14:textId="77777777" w:rsidR="00962F19" w:rsidRPr="00E22C4E" w:rsidRDefault="00962F19" w:rsidP="00962F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DD6EC" w14:textId="77777777" w:rsidR="00962F19" w:rsidRPr="00E22C4E" w:rsidRDefault="00962F19" w:rsidP="00962F19">
            <w:pPr>
              <w:rPr>
                <w:color w:val="000000"/>
                <w:sz w:val="20"/>
                <w:szCs w:val="20"/>
              </w:rPr>
            </w:pPr>
            <w:r w:rsidRPr="00E22C4E">
              <w:rPr>
                <w:color w:val="000000"/>
                <w:sz w:val="20"/>
                <w:szCs w:val="20"/>
              </w:rPr>
              <w:t>Государственный бюджет РС (Я)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AD821" w14:textId="77777777" w:rsidR="00962F19" w:rsidRPr="00E22C4E" w:rsidRDefault="00962F19" w:rsidP="00962F19">
            <w:pPr>
              <w:jc w:val="center"/>
              <w:rPr>
                <w:color w:val="000000"/>
                <w:sz w:val="20"/>
                <w:szCs w:val="20"/>
              </w:rPr>
            </w:pPr>
            <w:r w:rsidRPr="00E22C4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22CE6" w14:textId="77777777" w:rsidR="00962F19" w:rsidRPr="00E22C4E" w:rsidRDefault="00962F19" w:rsidP="00962F19">
            <w:pPr>
              <w:jc w:val="center"/>
              <w:rPr>
                <w:color w:val="000000"/>
                <w:sz w:val="20"/>
                <w:szCs w:val="20"/>
              </w:rPr>
            </w:pPr>
            <w:r w:rsidRPr="00E22C4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15543" w14:textId="77777777" w:rsidR="00962F19" w:rsidRPr="00E22C4E" w:rsidRDefault="00962F19" w:rsidP="00962F19">
            <w:pPr>
              <w:jc w:val="center"/>
              <w:rPr>
                <w:color w:val="000000"/>
                <w:sz w:val="20"/>
                <w:szCs w:val="20"/>
              </w:rPr>
            </w:pPr>
            <w:r w:rsidRPr="00E22C4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0BFCA" w14:textId="77777777" w:rsidR="00962F19" w:rsidRPr="00E22C4E" w:rsidRDefault="00962F19" w:rsidP="00962F19">
            <w:pPr>
              <w:jc w:val="center"/>
              <w:rPr>
                <w:color w:val="000000"/>
                <w:sz w:val="20"/>
                <w:szCs w:val="20"/>
              </w:rPr>
            </w:pPr>
            <w:r w:rsidRPr="00E22C4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FA50B2" w14:textId="77777777" w:rsidR="00962F19" w:rsidRPr="00E22C4E" w:rsidRDefault="00962F19" w:rsidP="00962F19">
            <w:pPr>
              <w:jc w:val="center"/>
              <w:rPr>
                <w:color w:val="000000"/>
                <w:sz w:val="20"/>
                <w:szCs w:val="20"/>
              </w:rPr>
            </w:pPr>
            <w:r w:rsidRPr="00E22C4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62F19" w:rsidRPr="00E22C4E" w14:paraId="6A56BE75" w14:textId="77777777" w:rsidTr="00962F19">
        <w:trPr>
          <w:trHeight w:val="630"/>
        </w:trPr>
        <w:tc>
          <w:tcPr>
            <w:tcW w:w="50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F6076E5" w14:textId="77777777" w:rsidR="00962F19" w:rsidRPr="00E22C4E" w:rsidRDefault="00962F19" w:rsidP="00962F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16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2BE38B0" w14:textId="77777777" w:rsidR="00962F19" w:rsidRPr="00E22C4E" w:rsidRDefault="00962F19" w:rsidP="00962F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17767" w14:textId="77777777" w:rsidR="00962F19" w:rsidRPr="00E22C4E" w:rsidRDefault="00962F19" w:rsidP="00962F19">
            <w:pPr>
              <w:rPr>
                <w:color w:val="000000"/>
                <w:sz w:val="20"/>
                <w:szCs w:val="20"/>
              </w:rPr>
            </w:pPr>
            <w:r w:rsidRPr="00E22C4E">
              <w:rPr>
                <w:color w:val="000000"/>
                <w:sz w:val="20"/>
                <w:szCs w:val="20"/>
              </w:rPr>
              <w:t xml:space="preserve">Бюджет МО "Поселок </w:t>
            </w:r>
            <w:proofErr w:type="spellStart"/>
            <w:r w:rsidRPr="00E22C4E">
              <w:rPr>
                <w:color w:val="000000"/>
                <w:sz w:val="20"/>
                <w:szCs w:val="20"/>
              </w:rPr>
              <w:t>Айхал</w:t>
            </w:r>
            <w:proofErr w:type="spellEnd"/>
            <w:r w:rsidRPr="00E22C4E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E7E7D" w14:textId="77777777" w:rsidR="00962F19" w:rsidRPr="00E22C4E" w:rsidRDefault="00962F19" w:rsidP="00962F19">
            <w:pPr>
              <w:jc w:val="center"/>
              <w:rPr>
                <w:color w:val="000000"/>
                <w:sz w:val="20"/>
                <w:szCs w:val="20"/>
              </w:rPr>
            </w:pPr>
            <w:r w:rsidRPr="00E22C4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7539B" w14:textId="77777777" w:rsidR="00962F19" w:rsidRPr="00E22C4E" w:rsidRDefault="00962F19" w:rsidP="00962F19">
            <w:pPr>
              <w:jc w:val="center"/>
              <w:rPr>
                <w:color w:val="000000"/>
                <w:sz w:val="20"/>
                <w:szCs w:val="20"/>
              </w:rPr>
            </w:pPr>
            <w:r w:rsidRPr="00E22C4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F451C" w14:textId="77777777" w:rsidR="00962F19" w:rsidRPr="00E22C4E" w:rsidRDefault="00962F19" w:rsidP="00962F19">
            <w:pPr>
              <w:jc w:val="center"/>
              <w:rPr>
                <w:color w:val="000000"/>
                <w:sz w:val="20"/>
                <w:szCs w:val="20"/>
              </w:rPr>
            </w:pPr>
            <w:r w:rsidRPr="00E22C4E">
              <w:rPr>
                <w:color w:val="000000"/>
                <w:sz w:val="20"/>
                <w:szCs w:val="20"/>
              </w:rPr>
              <w:t>24 900,00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B4146" w14:textId="77777777" w:rsidR="00962F19" w:rsidRPr="00E22C4E" w:rsidRDefault="00962F19" w:rsidP="00962F19">
            <w:pPr>
              <w:jc w:val="center"/>
              <w:rPr>
                <w:color w:val="000000"/>
                <w:sz w:val="20"/>
                <w:szCs w:val="20"/>
              </w:rPr>
            </w:pPr>
            <w:r w:rsidRPr="00E22C4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D40F2B" w14:textId="77777777" w:rsidR="00962F19" w:rsidRPr="00E22C4E" w:rsidRDefault="00962F19" w:rsidP="00962F19">
            <w:pPr>
              <w:jc w:val="center"/>
              <w:rPr>
                <w:color w:val="000000"/>
                <w:sz w:val="20"/>
                <w:szCs w:val="20"/>
              </w:rPr>
            </w:pPr>
            <w:r w:rsidRPr="00E22C4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62F19" w:rsidRPr="00E22C4E" w14:paraId="5E006EBD" w14:textId="77777777" w:rsidTr="00962F19">
        <w:trPr>
          <w:trHeight w:val="630"/>
        </w:trPr>
        <w:tc>
          <w:tcPr>
            <w:tcW w:w="50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CD5868B" w14:textId="77777777" w:rsidR="00962F19" w:rsidRPr="00E22C4E" w:rsidRDefault="00962F19" w:rsidP="00962F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16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6973586" w14:textId="77777777" w:rsidR="00962F19" w:rsidRPr="00E22C4E" w:rsidRDefault="00962F19" w:rsidP="00962F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D23E8" w14:textId="77777777" w:rsidR="00962F19" w:rsidRPr="00E22C4E" w:rsidRDefault="00962F19" w:rsidP="00962F19">
            <w:pPr>
              <w:rPr>
                <w:color w:val="000000"/>
                <w:sz w:val="20"/>
                <w:szCs w:val="20"/>
              </w:rPr>
            </w:pPr>
            <w:r w:rsidRPr="00E22C4E">
              <w:rPr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74708" w14:textId="77777777" w:rsidR="00962F19" w:rsidRPr="00E22C4E" w:rsidRDefault="00962F19" w:rsidP="00962F19">
            <w:pPr>
              <w:jc w:val="center"/>
              <w:rPr>
                <w:color w:val="000000"/>
                <w:sz w:val="20"/>
                <w:szCs w:val="20"/>
              </w:rPr>
            </w:pPr>
            <w:r w:rsidRPr="00E22C4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CF03F" w14:textId="77777777" w:rsidR="00962F19" w:rsidRPr="00E22C4E" w:rsidRDefault="00962F19" w:rsidP="00962F19">
            <w:pPr>
              <w:jc w:val="center"/>
              <w:rPr>
                <w:color w:val="000000"/>
                <w:sz w:val="20"/>
                <w:szCs w:val="20"/>
              </w:rPr>
            </w:pPr>
            <w:r w:rsidRPr="00E22C4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981EC" w14:textId="77777777" w:rsidR="00962F19" w:rsidRPr="00E22C4E" w:rsidRDefault="00962F19" w:rsidP="00962F19">
            <w:pPr>
              <w:jc w:val="center"/>
              <w:rPr>
                <w:color w:val="000000"/>
                <w:sz w:val="20"/>
                <w:szCs w:val="20"/>
              </w:rPr>
            </w:pPr>
            <w:r w:rsidRPr="00E22C4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9F6E6" w14:textId="77777777" w:rsidR="00962F19" w:rsidRPr="00E22C4E" w:rsidRDefault="00962F19" w:rsidP="00962F19">
            <w:pPr>
              <w:jc w:val="center"/>
              <w:rPr>
                <w:color w:val="000000"/>
                <w:sz w:val="20"/>
                <w:szCs w:val="20"/>
              </w:rPr>
            </w:pPr>
            <w:r w:rsidRPr="00E22C4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E1D049" w14:textId="77777777" w:rsidR="00962F19" w:rsidRPr="00E22C4E" w:rsidRDefault="00962F19" w:rsidP="00962F19">
            <w:pPr>
              <w:jc w:val="center"/>
              <w:rPr>
                <w:color w:val="000000"/>
                <w:sz w:val="20"/>
                <w:szCs w:val="20"/>
              </w:rPr>
            </w:pPr>
            <w:r w:rsidRPr="00E22C4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62F19" w:rsidRPr="00E22C4E" w14:paraId="4931614B" w14:textId="77777777" w:rsidTr="00962F19">
        <w:trPr>
          <w:trHeight w:val="495"/>
        </w:trPr>
        <w:tc>
          <w:tcPr>
            <w:tcW w:w="3219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2DDDC"/>
            <w:vAlign w:val="center"/>
            <w:hideMark/>
          </w:tcPr>
          <w:p w14:paraId="51A529EB" w14:textId="77777777" w:rsidR="00962F19" w:rsidRPr="00E22C4E" w:rsidRDefault="00962F19" w:rsidP="00962F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2C4E">
              <w:rPr>
                <w:b/>
                <w:bCs/>
                <w:color w:val="000000"/>
                <w:sz w:val="20"/>
                <w:szCs w:val="20"/>
              </w:rPr>
              <w:t xml:space="preserve">Итого по защите МО «Поселок </w:t>
            </w:r>
            <w:proofErr w:type="spellStart"/>
            <w:r w:rsidRPr="00E22C4E">
              <w:rPr>
                <w:b/>
                <w:bCs/>
                <w:color w:val="000000"/>
                <w:sz w:val="20"/>
                <w:szCs w:val="20"/>
              </w:rPr>
              <w:t>Айхал</w:t>
            </w:r>
            <w:proofErr w:type="spellEnd"/>
            <w:r w:rsidRPr="00E22C4E">
              <w:rPr>
                <w:b/>
                <w:bCs/>
                <w:color w:val="000000"/>
                <w:sz w:val="20"/>
                <w:szCs w:val="20"/>
              </w:rPr>
              <w:t>» от чрезвычайных ситуаций природного и техногенного характера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14:paraId="4845ED5E" w14:textId="77777777" w:rsidR="00962F19" w:rsidRPr="00E22C4E" w:rsidRDefault="00962F19" w:rsidP="00962F1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22C4E">
              <w:rPr>
                <w:b/>
                <w:bCs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14:paraId="3DB0168D" w14:textId="77777777" w:rsidR="00962F19" w:rsidRPr="00E22C4E" w:rsidRDefault="00962F19" w:rsidP="00962F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2C4E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14:paraId="275DEC2D" w14:textId="77777777" w:rsidR="00962F19" w:rsidRPr="00E22C4E" w:rsidRDefault="00962F19" w:rsidP="00962F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2C4E">
              <w:rPr>
                <w:b/>
                <w:bCs/>
                <w:color w:val="000000"/>
                <w:sz w:val="20"/>
                <w:szCs w:val="20"/>
              </w:rPr>
              <w:t>269 078,58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14:paraId="593A42BA" w14:textId="77777777" w:rsidR="00962F19" w:rsidRPr="00E22C4E" w:rsidRDefault="00962F19" w:rsidP="00962F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2C4E">
              <w:rPr>
                <w:b/>
                <w:bCs/>
                <w:color w:val="000000"/>
                <w:sz w:val="20"/>
                <w:szCs w:val="20"/>
              </w:rPr>
              <w:t>285 160,95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14:paraId="2B1EC53E" w14:textId="77777777" w:rsidR="00962F19" w:rsidRPr="00E22C4E" w:rsidRDefault="00962F19" w:rsidP="00962F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2C4E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14:paraId="5681B609" w14:textId="77777777" w:rsidR="00962F19" w:rsidRPr="00E22C4E" w:rsidRDefault="00962F19" w:rsidP="00962F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2C4E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962F19" w:rsidRPr="00E22C4E" w14:paraId="379C4B5E" w14:textId="77777777" w:rsidTr="00962F19">
        <w:trPr>
          <w:trHeight w:val="300"/>
        </w:trPr>
        <w:tc>
          <w:tcPr>
            <w:tcW w:w="3219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066E54EA" w14:textId="77777777" w:rsidR="00962F19" w:rsidRPr="00E22C4E" w:rsidRDefault="00962F19" w:rsidP="00962F1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14:paraId="51BC403E" w14:textId="77777777" w:rsidR="00962F19" w:rsidRPr="00E22C4E" w:rsidRDefault="00962F19" w:rsidP="00962F1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22C4E">
              <w:rPr>
                <w:b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14:paraId="3DF95CF2" w14:textId="77777777" w:rsidR="00962F19" w:rsidRPr="00E22C4E" w:rsidRDefault="00962F19" w:rsidP="00962F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2C4E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14:paraId="226F8243" w14:textId="77777777" w:rsidR="00962F19" w:rsidRPr="00E22C4E" w:rsidRDefault="00962F19" w:rsidP="00962F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2C4E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14:paraId="2AE50FB8" w14:textId="77777777" w:rsidR="00962F19" w:rsidRPr="00E22C4E" w:rsidRDefault="00962F19" w:rsidP="00962F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2C4E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14:paraId="3098D558" w14:textId="77777777" w:rsidR="00962F19" w:rsidRPr="00E22C4E" w:rsidRDefault="00962F19" w:rsidP="00962F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2C4E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14:paraId="723D6017" w14:textId="77777777" w:rsidR="00962F19" w:rsidRPr="00E22C4E" w:rsidRDefault="00962F19" w:rsidP="00962F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2C4E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962F19" w:rsidRPr="00E22C4E" w14:paraId="5E6BB8EF" w14:textId="77777777" w:rsidTr="00962F19">
        <w:trPr>
          <w:trHeight w:val="510"/>
        </w:trPr>
        <w:tc>
          <w:tcPr>
            <w:tcW w:w="3219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0204161E" w14:textId="77777777" w:rsidR="00962F19" w:rsidRPr="00E22C4E" w:rsidRDefault="00962F19" w:rsidP="00962F1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14:paraId="71D11C84" w14:textId="77777777" w:rsidR="00962F19" w:rsidRPr="00E22C4E" w:rsidRDefault="00962F19" w:rsidP="00962F1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22C4E">
              <w:rPr>
                <w:b/>
                <w:bCs/>
                <w:color w:val="000000"/>
                <w:sz w:val="20"/>
                <w:szCs w:val="20"/>
              </w:rPr>
              <w:t>Государственный бюджет РС (Я)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14:paraId="7E3FE6D1" w14:textId="77777777" w:rsidR="00962F19" w:rsidRPr="00E22C4E" w:rsidRDefault="00962F19" w:rsidP="00962F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2C4E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14:paraId="7486E239" w14:textId="77777777" w:rsidR="00962F19" w:rsidRPr="00E22C4E" w:rsidRDefault="00962F19" w:rsidP="00962F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2C4E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14:paraId="75A1A01C" w14:textId="77777777" w:rsidR="00962F19" w:rsidRPr="00E22C4E" w:rsidRDefault="00962F19" w:rsidP="00962F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2C4E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14:paraId="548858AB" w14:textId="77777777" w:rsidR="00962F19" w:rsidRPr="00E22C4E" w:rsidRDefault="00962F19" w:rsidP="00962F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2C4E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14:paraId="0DBE73C3" w14:textId="77777777" w:rsidR="00962F19" w:rsidRPr="00E22C4E" w:rsidRDefault="00962F19" w:rsidP="00962F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2C4E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962F19" w:rsidRPr="00E22C4E" w14:paraId="78733533" w14:textId="77777777" w:rsidTr="00962F19">
        <w:trPr>
          <w:trHeight w:val="510"/>
        </w:trPr>
        <w:tc>
          <w:tcPr>
            <w:tcW w:w="3219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65A29265" w14:textId="77777777" w:rsidR="00962F19" w:rsidRPr="00E22C4E" w:rsidRDefault="00962F19" w:rsidP="00962F1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14:paraId="28D72A46" w14:textId="77777777" w:rsidR="00962F19" w:rsidRPr="00E22C4E" w:rsidRDefault="00962F19" w:rsidP="00962F1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22C4E">
              <w:rPr>
                <w:b/>
                <w:bCs/>
                <w:color w:val="000000"/>
                <w:sz w:val="20"/>
                <w:szCs w:val="20"/>
              </w:rPr>
              <w:t xml:space="preserve">Бюджет МО "Поселок </w:t>
            </w:r>
            <w:proofErr w:type="spellStart"/>
            <w:r w:rsidRPr="00E22C4E">
              <w:rPr>
                <w:b/>
                <w:bCs/>
                <w:color w:val="000000"/>
                <w:sz w:val="20"/>
                <w:szCs w:val="20"/>
              </w:rPr>
              <w:t>Айхал</w:t>
            </w:r>
            <w:proofErr w:type="spellEnd"/>
            <w:r w:rsidRPr="00E22C4E">
              <w:rPr>
                <w:b/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14:paraId="617D8363" w14:textId="77777777" w:rsidR="00962F19" w:rsidRPr="00E22C4E" w:rsidRDefault="00962F19" w:rsidP="00962F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2C4E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14:paraId="27266381" w14:textId="77777777" w:rsidR="00962F19" w:rsidRPr="00E22C4E" w:rsidRDefault="00962F19" w:rsidP="00962F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2C4E">
              <w:rPr>
                <w:b/>
                <w:bCs/>
                <w:color w:val="000000"/>
                <w:sz w:val="20"/>
                <w:szCs w:val="20"/>
              </w:rPr>
              <w:t>269 078,58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14:paraId="06C40CFB" w14:textId="77777777" w:rsidR="00962F19" w:rsidRPr="00E22C4E" w:rsidRDefault="00962F19" w:rsidP="00962F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2C4E">
              <w:rPr>
                <w:b/>
                <w:bCs/>
                <w:color w:val="000000"/>
                <w:sz w:val="20"/>
                <w:szCs w:val="20"/>
              </w:rPr>
              <w:t>285 160,95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14:paraId="2A32A6BE" w14:textId="77777777" w:rsidR="00962F19" w:rsidRPr="00E22C4E" w:rsidRDefault="00962F19" w:rsidP="00962F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2C4E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14:paraId="74338B48" w14:textId="77777777" w:rsidR="00962F19" w:rsidRPr="00E22C4E" w:rsidRDefault="00962F19" w:rsidP="00962F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2C4E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962F19" w:rsidRPr="00E22C4E" w14:paraId="60030CFB" w14:textId="77777777" w:rsidTr="00962F19">
        <w:trPr>
          <w:trHeight w:val="315"/>
        </w:trPr>
        <w:tc>
          <w:tcPr>
            <w:tcW w:w="3219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76CCE307" w14:textId="77777777" w:rsidR="00962F19" w:rsidRPr="00E22C4E" w:rsidRDefault="00962F19" w:rsidP="00962F1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14:paraId="2D2E8D56" w14:textId="77777777" w:rsidR="00962F19" w:rsidRPr="00E22C4E" w:rsidRDefault="00962F19" w:rsidP="00962F1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22C4E">
              <w:rPr>
                <w:b/>
                <w:bCs/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14:paraId="6DF0F794" w14:textId="77777777" w:rsidR="00962F19" w:rsidRPr="00E22C4E" w:rsidRDefault="00962F19" w:rsidP="00962F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2C4E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14:paraId="5056D2B7" w14:textId="77777777" w:rsidR="00962F19" w:rsidRPr="00E22C4E" w:rsidRDefault="00962F19" w:rsidP="00962F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2C4E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14:paraId="2DDE8A54" w14:textId="77777777" w:rsidR="00962F19" w:rsidRPr="00E22C4E" w:rsidRDefault="00962F19" w:rsidP="00962F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2C4E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14:paraId="4D6D75CE" w14:textId="77777777" w:rsidR="00962F19" w:rsidRPr="00E22C4E" w:rsidRDefault="00962F19" w:rsidP="00962F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2C4E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14:paraId="7B4D5000" w14:textId="77777777" w:rsidR="00962F19" w:rsidRPr="00E22C4E" w:rsidRDefault="00962F19" w:rsidP="00962F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2C4E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962F19" w:rsidRPr="00E22C4E" w14:paraId="4CE9C1A2" w14:textId="77777777" w:rsidTr="00962F19">
        <w:trPr>
          <w:trHeight w:val="465"/>
        </w:trPr>
        <w:tc>
          <w:tcPr>
            <w:tcW w:w="321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000000" w:fill="B6DDE8"/>
            <w:vAlign w:val="center"/>
            <w:hideMark/>
          </w:tcPr>
          <w:p w14:paraId="7015D21F" w14:textId="77777777" w:rsidR="00962F19" w:rsidRPr="00E22C4E" w:rsidRDefault="00962F19" w:rsidP="00962F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2C4E">
              <w:rPr>
                <w:b/>
                <w:bCs/>
                <w:color w:val="000000"/>
                <w:sz w:val="20"/>
                <w:szCs w:val="20"/>
              </w:rPr>
              <w:t xml:space="preserve">ВСЕГО по муниципальной программе "Предупреждение и ликвидация последствий чрезвычайных ситуаций на </w:t>
            </w:r>
            <w:r w:rsidRPr="00E22C4E"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территории муниципального образования Поселок </w:t>
            </w:r>
            <w:proofErr w:type="spellStart"/>
            <w:r w:rsidRPr="00E22C4E">
              <w:rPr>
                <w:b/>
                <w:bCs/>
                <w:color w:val="000000"/>
                <w:sz w:val="20"/>
                <w:szCs w:val="20"/>
              </w:rPr>
              <w:t>Айхал</w:t>
            </w:r>
            <w:proofErr w:type="spellEnd"/>
            <w:r w:rsidRPr="00E22C4E">
              <w:rPr>
                <w:b/>
                <w:bCs/>
                <w:color w:val="000000"/>
                <w:sz w:val="20"/>
                <w:szCs w:val="20"/>
              </w:rPr>
              <w:t>" на 2022-2026 годы"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14:paraId="102AE068" w14:textId="77777777" w:rsidR="00962F19" w:rsidRPr="00E22C4E" w:rsidRDefault="00962F19" w:rsidP="00962F1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22C4E">
              <w:rPr>
                <w:b/>
                <w:bCs/>
                <w:color w:val="000000"/>
                <w:sz w:val="20"/>
                <w:szCs w:val="20"/>
              </w:rPr>
              <w:lastRenderedPageBreak/>
              <w:t>ВСЕГО: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14:paraId="57EFB40C" w14:textId="77777777" w:rsidR="00962F19" w:rsidRPr="00E22C4E" w:rsidRDefault="00962F19" w:rsidP="00962F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2C4E">
              <w:rPr>
                <w:b/>
                <w:bCs/>
                <w:color w:val="000000"/>
                <w:sz w:val="20"/>
                <w:szCs w:val="20"/>
              </w:rPr>
              <w:t>331 150,55</w:t>
            </w:r>
          </w:p>
        </w:tc>
        <w:tc>
          <w:tcPr>
            <w:tcW w:w="13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14:paraId="21DB0807" w14:textId="77777777" w:rsidR="00962F19" w:rsidRPr="00E22C4E" w:rsidRDefault="00962F19" w:rsidP="00962F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2C4E">
              <w:rPr>
                <w:b/>
                <w:bCs/>
                <w:color w:val="000000"/>
                <w:sz w:val="20"/>
                <w:szCs w:val="20"/>
              </w:rPr>
              <w:t>1 075 686,68</w:t>
            </w:r>
          </w:p>
        </w:tc>
        <w:tc>
          <w:tcPr>
            <w:tcW w:w="13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14:paraId="6ACFBBF3" w14:textId="77777777" w:rsidR="00962F19" w:rsidRPr="00E22C4E" w:rsidRDefault="00962F19" w:rsidP="00962F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2C4E">
              <w:rPr>
                <w:b/>
                <w:bCs/>
                <w:color w:val="000000"/>
                <w:sz w:val="20"/>
                <w:szCs w:val="20"/>
              </w:rPr>
              <w:t>740 384,95</w:t>
            </w:r>
          </w:p>
        </w:tc>
        <w:tc>
          <w:tcPr>
            <w:tcW w:w="13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14:paraId="3E6A3717" w14:textId="77777777" w:rsidR="00962F19" w:rsidRPr="00E22C4E" w:rsidRDefault="00962F19" w:rsidP="00962F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2C4E">
              <w:rPr>
                <w:b/>
                <w:bCs/>
                <w:color w:val="000000"/>
                <w:sz w:val="20"/>
                <w:szCs w:val="20"/>
              </w:rPr>
              <w:t>108 700,00</w:t>
            </w:r>
          </w:p>
        </w:tc>
        <w:tc>
          <w:tcPr>
            <w:tcW w:w="130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0BD030B8" w14:textId="77777777" w:rsidR="00962F19" w:rsidRPr="00E22C4E" w:rsidRDefault="00962F19" w:rsidP="00962F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2C4E">
              <w:rPr>
                <w:b/>
                <w:bCs/>
                <w:color w:val="000000"/>
                <w:sz w:val="20"/>
                <w:szCs w:val="20"/>
              </w:rPr>
              <w:t>1 138 700,00</w:t>
            </w:r>
          </w:p>
        </w:tc>
      </w:tr>
      <w:tr w:rsidR="00962F19" w:rsidRPr="00E22C4E" w14:paraId="265CBAEE" w14:textId="77777777" w:rsidTr="00962F19">
        <w:trPr>
          <w:trHeight w:val="510"/>
        </w:trPr>
        <w:tc>
          <w:tcPr>
            <w:tcW w:w="321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3EB645EF" w14:textId="77777777" w:rsidR="00962F19" w:rsidRPr="00E22C4E" w:rsidRDefault="00962F19" w:rsidP="00962F1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14:paraId="71A5B2BE" w14:textId="77777777" w:rsidR="00962F19" w:rsidRPr="00E22C4E" w:rsidRDefault="00962F19" w:rsidP="00962F1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22C4E">
              <w:rPr>
                <w:b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14:paraId="7CC729D1" w14:textId="77777777" w:rsidR="00962F19" w:rsidRPr="00E22C4E" w:rsidRDefault="00962F19" w:rsidP="00962F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2C4E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14:paraId="7F9C2E6F" w14:textId="77777777" w:rsidR="00962F19" w:rsidRPr="00E22C4E" w:rsidRDefault="00962F19" w:rsidP="00962F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2C4E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14:paraId="25AE4DBD" w14:textId="77777777" w:rsidR="00962F19" w:rsidRPr="00E22C4E" w:rsidRDefault="00962F19" w:rsidP="00962F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2C4E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14:paraId="2AE9176A" w14:textId="77777777" w:rsidR="00962F19" w:rsidRPr="00E22C4E" w:rsidRDefault="00962F19" w:rsidP="00962F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2C4E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14:paraId="4B34097C" w14:textId="77777777" w:rsidR="00962F19" w:rsidRPr="00E22C4E" w:rsidRDefault="00962F19" w:rsidP="00962F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2C4E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962F19" w:rsidRPr="00E22C4E" w14:paraId="3F29AF0E" w14:textId="77777777" w:rsidTr="00962F19">
        <w:trPr>
          <w:trHeight w:val="510"/>
        </w:trPr>
        <w:tc>
          <w:tcPr>
            <w:tcW w:w="321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4E7C10FB" w14:textId="77777777" w:rsidR="00962F19" w:rsidRPr="00E22C4E" w:rsidRDefault="00962F19" w:rsidP="00962F1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14:paraId="08A442D5" w14:textId="77777777" w:rsidR="00962F19" w:rsidRPr="00E22C4E" w:rsidRDefault="00962F19" w:rsidP="00962F1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22C4E">
              <w:rPr>
                <w:b/>
                <w:bCs/>
                <w:color w:val="000000"/>
                <w:sz w:val="20"/>
                <w:szCs w:val="20"/>
              </w:rPr>
              <w:t>Государственный бюджет РС (Я)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14:paraId="20A48A19" w14:textId="77777777" w:rsidR="00962F19" w:rsidRPr="00E22C4E" w:rsidRDefault="00962F19" w:rsidP="00962F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2C4E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14:paraId="635294B5" w14:textId="77777777" w:rsidR="00962F19" w:rsidRPr="00E22C4E" w:rsidRDefault="00962F19" w:rsidP="00962F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2C4E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14:paraId="721FC35C" w14:textId="77777777" w:rsidR="00962F19" w:rsidRPr="00E22C4E" w:rsidRDefault="00962F19" w:rsidP="00962F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2C4E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14:paraId="479697EF" w14:textId="77777777" w:rsidR="00962F19" w:rsidRPr="00E22C4E" w:rsidRDefault="00962F19" w:rsidP="00962F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2C4E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14:paraId="774F7ADF" w14:textId="77777777" w:rsidR="00962F19" w:rsidRPr="00E22C4E" w:rsidRDefault="00962F19" w:rsidP="00962F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2C4E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962F19" w:rsidRPr="00E22C4E" w14:paraId="6999DE12" w14:textId="77777777" w:rsidTr="00962F19">
        <w:trPr>
          <w:trHeight w:val="510"/>
        </w:trPr>
        <w:tc>
          <w:tcPr>
            <w:tcW w:w="321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3D2D713F" w14:textId="77777777" w:rsidR="00962F19" w:rsidRPr="00E22C4E" w:rsidRDefault="00962F19" w:rsidP="00962F1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14:paraId="135E4A77" w14:textId="77777777" w:rsidR="00962F19" w:rsidRPr="00E22C4E" w:rsidRDefault="00962F19" w:rsidP="00962F1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22C4E">
              <w:rPr>
                <w:b/>
                <w:bCs/>
                <w:color w:val="000000"/>
                <w:sz w:val="20"/>
                <w:szCs w:val="20"/>
              </w:rPr>
              <w:t xml:space="preserve">Бюджет МО "Поселок </w:t>
            </w:r>
            <w:proofErr w:type="spellStart"/>
            <w:r w:rsidRPr="00E22C4E">
              <w:rPr>
                <w:b/>
                <w:bCs/>
                <w:color w:val="000000"/>
                <w:sz w:val="20"/>
                <w:szCs w:val="20"/>
              </w:rPr>
              <w:t>Айхал</w:t>
            </w:r>
            <w:proofErr w:type="spellEnd"/>
            <w:r w:rsidRPr="00E22C4E">
              <w:rPr>
                <w:b/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14:paraId="235B8323" w14:textId="77777777" w:rsidR="00962F19" w:rsidRPr="00E22C4E" w:rsidRDefault="00962F19" w:rsidP="00962F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2C4E">
              <w:rPr>
                <w:b/>
                <w:bCs/>
                <w:color w:val="000000"/>
                <w:sz w:val="20"/>
                <w:szCs w:val="20"/>
              </w:rPr>
              <w:t>331 150,55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14:paraId="08C28945" w14:textId="77777777" w:rsidR="00962F19" w:rsidRPr="00E22C4E" w:rsidRDefault="00962F19" w:rsidP="00962F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2C4E">
              <w:rPr>
                <w:b/>
                <w:bCs/>
                <w:color w:val="000000"/>
                <w:sz w:val="20"/>
                <w:szCs w:val="20"/>
              </w:rPr>
              <w:t>1 075 686,68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14:paraId="2A18CE58" w14:textId="77777777" w:rsidR="00962F19" w:rsidRPr="00E22C4E" w:rsidRDefault="00962F19" w:rsidP="00962F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2C4E">
              <w:rPr>
                <w:b/>
                <w:bCs/>
                <w:color w:val="000000"/>
                <w:sz w:val="20"/>
                <w:szCs w:val="20"/>
              </w:rPr>
              <w:t>740 384,95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14:paraId="14B0DB3D" w14:textId="77777777" w:rsidR="00962F19" w:rsidRPr="00E22C4E" w:rsidRDefault="00962F19" w:rsidP="00962F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2C4E">
              <w:rPr>
                <w:b/>
                <w:bCs/>
                <w:color w:val="000000"/>
                <w:sz w:val="20"/>
                <w:szCs w:val="20"/>
              </w:rPr>
              <w:t>108 700,00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14:paraId="5FD781C2" w14:textId="77777777" w:rsidR="00962F19" w:rsidRPr="00E22C4E" w:rsidRDefault="00962F19" w:rsidP="00962F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2C4E">
              <w:rPr>
                <w:b/>
                <w:bCs/>
                <w:color w:val="000000"/>
                <w:sz w:val="20"/>
                <w:szCs w:val="20"/>
              </w:rPr>
              <w:t>1 138 700,00</w:t>
            </w:r>
          </w:p>
        </w:tc>
      </w:tr>
      <w:tr w:rsidR="00962F19" w:rsidRPr="00E22C4E" w14:paraId="424C5E5D" w14:textId="77777777" w:rsidTr="00962F19">
        <w:trPr>
          <w:trHeight w:val="270"/>
        </w:trPr>
        <w:tc>
          <w:tcPr>
            <w:tcW w:w="321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4EE93646" w14:textId="77777777" w:rsidR="00962F19" w:rsidRPr="00E22C4E" w:rsidRDefault="00962F19" w:rsidP="00962F1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14:paraId="63D3FE2F" w14:textId="77777777" w:rsidR="00962F19" w:rsidRPr="00E22C4E" w:rsidRDefault="00962F19" w:rsidP="00962F1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22C4E">
              <w:rPr>
                <w:b/>
                <w:bCs/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14:paraId="56CB3A59" w14:textId="77777777" w:rsidR="00962F19" w:rsidRPr="00E22C4E" w:rsidRDefault="00962F19" w:rsidP="00962F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2C4E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14:paraId="4D8A4A0A" w14:textId="77777777" w:rsidR="00962F19" w:rsidRPr="00E22C4E" w:rsidRDefault="00962F19" w:rsidP="00962F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2C4E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14:paraId="4D473614" w14:textId="77777777" w:rsidR="00962F19" w:rsidRPr="00E22C4E" w:rsidRDefault="00962F19" w:rsidP="00962F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2C4E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14:paraId="3FF26BF1" w14:textId="77777777" w:rsidR="00962F19" w:rsidRPr="00E22C4E" w:rsidRDefault="00962F19" w:rsidP="00962F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2C4E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14:paraId="5223CBC0" w14:textId="77777777" w:rsidR="00962F19" w:rsidRPr="00E22C4E" w:rsidRDefault="00962F19" w:rsidP="00962F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2C4E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</w:tbl>
    <w:p w14:paraId="06CCF8EB" w14:textId="77777777" w:rsidR="00962F19" w:rsidRPr="00E22C4E" w:rsidRDefault="00962F19" w:rsidP="00962F19">
      <w:pPr>
        <w:jc w:val="both"/>
        <w:rPr>
          <w:b/>
          <w:bCs/>
        </w:rPr>
      </w:pPr>
    </w:p>
    <w:p w14:paraId="2C32D09C" w14:textId="77777777" w:rsidR="00962F19" w:rsidRPr="00E22C4E" w:rsidRDefault="00962F19" w:rsidP="009C6414">
      <w:pPr>
        <w:overflowPunct w:val="0"/>
        <w:jc w:val="center"/>
        <w:textAlignment w:val="baseline"/>
        <w:rPr>
          <w:rFonts w:eastAsia="Times New Roman"/>
          <w:b/>
          <w:sz w:val="28"/>
          <w:szCs w:val="28"/>
        </w:rPr>
      </w:pPr>
    </w:p>
    <w:p w14:paraId="202879BE" w14:textId="77777777" w:rsidR="009C6414" w:rsidRPr="00E22C4E" w:rsidRDefault="009C6414" w:rsidP="005A7E91">
      <w:pPr>
        <w:pStyle w:val="a4"/>
        <w:kinsoku w:val="0"/>
        <w:overflowPunct w:val="0"/>
        <w:ind w:left="142" w:firstLine="142"/>
        <w:rPr>
          <w:sz w:val="32"/>
          <w:szCs w:val="32"/>
        </w:rPr>
        <w:sectPr w:rsidR="009C6414" w:rsidRPr="00E22C4E" w:rsidSect="00962F19">
          <w:pgSz w:w="16838" w:h="11906" w:orient="landscape"/>
          <w:pgMar w:top="1701" w:right="568" w:bottom="851" w:left="1134" w:header="709" w:footer="709" w:gutter="0"/>
          <w:cols w:space="708"/>
          <w:docGrid w:linePitch="360"/>
        </w:sectPr>
      </w:pPr>
    </w:p>
    <w:tbl>
      <w:tblPr>
        <w:tblW w:w="9360" w:type="dxa"/>
        <w:tblInd w:w="108" w:type="dxa"/>
        <w:tblBorders>
          <w:bottom w:val="thickThinSmallGap" w:sz="24" w:space="0" w:color="auto"/>
        </w:tblBorders>
        <w:tblLook w:val="01E0" w:firstRow="1" w:lastRow="1" w:firstColumn="1" w:lastColumn="1" w:noHBand="0" w:noVBand="0"/>
      </w:tblPr>
      <w:tblGrid>
        <w:gridCol w:w="3837"/>
        <w:gridCol w:w="1563"/>
        <w:gridCol w:w="3960"/>
      </w:tblGrid>
      <w:tr w:rsidR="00962F19" w:rsidRPr="00E22C4E" w14:paraId="07B6A271" w14:textId="77777777" w:rsidTr="00962F19">
        <w:trPr>
          <w:trHeight w:val="2202"/>
        </w:trPr>
        <w:tc>
          <w:tcPr>
            <w:tcW w:w="3837" w:type="dxa"/>
            <w:shd w:val="clear" w:color="auto" w:fill="auto"/>
          </w:tcPr>
          <w:p w14:paraId="6FB54EA3" w14:textId="77777777" w:rsidR="00962F19" w:rsidRPr="00E22C4E" w:rsidRDefault="00962F19" w:rsidP="00962F19">
            <w:pPr>
              <w:jc w:val="center"/>
              <w:rPr>
                <w:b/>
              </w:rPr>
            </w:pPr>
            <w:r w:rsidRPr="00E22C4E">
              <w:rPr>
                <w:b/>
              </w:rPr>
              <w:lastRenderedPageBreak/>
              <w:t>Российская Федерация (Россия)</w:t>
            </w:r>
          </w:p>
          <w:p w14:paraId="1996BC60" w14:textId="77777777" w:rsidR="00962F19" w:rsidRPr="00E22C4E" w:rsidRDefault="00962F19" w:rsidP="00962F19">
            <w:pPr>
              <w:jc w:val="center"/>
              <w:rPr>
                <w:b/>
              </w:rPr>
            </w:pPr>
            <w:r w:rsidRPr="00E22C4E">
              <w:rPr>
                <w:b/>
              </w:rPr>
              <w:t>Республика Саха (Якутия)</w:t>
            </w:r>
          </w:p>
          <w:p w14:paraId="46C57DC6" w14:textId="77777777" w:rsidR="00962F19" w:rsidRPr="00E22C4E" w:rsidRDefault="00962F19" w:rsidP="00962F19">
            <w:pPr>
              <w:jc w:val="center"/>
              <w:rPr>
                <w:b/>
              </w:rPr>
            </w:pPr>
            <w:r w:rsidRPr="00E22C4E">
              <w:rPr>
                <w:b/>
              </w:rPr>
              <w:t>АДМИНИСТРАЦИЯ</w:t>
            </w:r>
          </w:p>
          <w:p w14:paraId="2176F909" w14:textId="77777777" w:rsidR="00962F19" w:rsidRPr="00E22C4E" w:rsidRDefault="00962F19" w:rsidP="00962F19">
            <w:pPr>
              <w:jc w:val="center"/>
              <w:rPr>
                <w:b/>
              </w:rPr>
            </w:pPr>
            <w:r w:rsidRPr="00E22C4E">
              <w:rPr>
                <w:b/>
              </w:rPr>
              <w:t>муниципального образования</w:t>
            </w:r>
          </w:p>
          <w:p w14:paraId="6C3C9B85" w14:textId="77777777" w:rsidR="00962F19" w:rsidRPr="00E22C4E" w:rsidRDefault="00962F19" w:rsidP="00962F19">
            <w:pPr>
              <w:jc w:val="center"/>
              <w:rPr>
                <w:b/>
              </w:rPr>
            </w:pPr>
            <w:r w:rsidRPr="00E22C4E">
              <w:rPr>
                <w:b/>
              </w:rPr>
              <w:t xml:space="preserve">«Поселок </w:t>
            </w:r>
            <w:proofErr w:type="spellStart"/>
            <w:r w:rsidRPr="00E22C4E">
              <w:rPr>
                <w:b/>
              </w:rPr>
              <w:t>Айхал</w:t>
            </w:r>
            <w:proofErr w:type="spellEnd"/>
            <w:r w:rsidRPr="00E22C4E">
              <w:rPr>
                <w:b/>
              </w:rPr>
              <w:t>»</w:t>
            </w:r>
          </w:p>
          <w:p w14:paraId="6C272191" w14:textId="77777777" w:rsidR="00962F19" w:rsidRPr="00E22C4E" w:rsidRDefault="00962F19" w:rsidP="00962F1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E22C4E">
              <w:rPr>
                <w:b/>
              </w:rPr>
              <w:t>Мирнинского</w:t>
            </w:r>
            <w:proofErr w:type="spellEnd"/>
            <w:r w:rsidRPr="00E22C4E">
              <w:rPr>
                <w:b/>
              </w:rPr>
              <w:t xml:space="preserve"> района</w:t>
            </w:r>
          </w:p>
          <w:p w14:paraId="343FB961" w14:textId="77777777" w:rsidR="00962F19" w:rsidRPr="00E22C4E" w:rsidRDefault="00962F19" w:rsidP="00962F19">
            <w:pPr>
              <w:jc w:val="center"/>
              <w:rPr>
                <w:b/>
                <w:bCs/>
                <w:kern w:val="32"/>
                <w:position w:val="6"/>
              </w:rPr>
            </w:pPr>
            <w:r w:rsidRPr="00E22C4E">
              <w:rPr>
                <w:b/>
                <w:bCs/>
                <w:kern w:val="32"/>
                <w:position w:val="6"/>
                <w:sz w:val="28"/>
                <w:szCs w:val="28"/>
              </w:rPr>
              <w:t xml:space="preserve"> </w:t>
            </w:r>
          </w:p>
          <w:p w14:paraId="0BB781E7" w14:textId="77777777" w:rsidR="00962F19" w:rsidRPr="00E22C4E" w:rsidRDefault="00962F19" w:rsidP="00962F19">
            <w:pPr>
              <w:jc w:val="center"/>
              <w:rPr>
                <w:b/>
                <w:bCs/>
                <w:kern w:val="32"/>
                <w:position w:val="6"/>
                <w:sz w:val="32"/>
                <w:szCs w:val="32"/>
              </w:rPr>
            </w:pPr>
            <w:r w:rsidRPr="00E22C4E">
              <w:rPr>
                <w:b/>
                <w:bCs/>
                <w:kern w:val="32"/>
                <w:position w:val="6"/>
                <w:sz w:val="32"/>
                <w:szCs w:val="32"/>
              </w:rPr>
              <w:t>ПОСТАНОВЛЕНИЕ</w:t>
            </w:r>
          </w:p>
        </w:tc>
        <w:tc>
          <w:tcPr>
            <w:tcW w:w="1563" w:type="dxa"/>
            <w:shd w:val="clear" w:color="auto" w:fill="auto"/>
          </w:tcPr>
          <w:p w14:paraId="19FF2F38" w14:textId="53D63B1B" w:rsidR="00962F19" w:rsidRPr="00E22C4E" w:rsidRDefault="00962F19" w:rsidP="00962F19">
            <w:pPr>
              <w:jc w:val="center"/>
              <w:rPr>
                <w:noProof/>
              </w:rPr>
            </w:pPr>
            <w:r w:rsidRPr="00E22C4E"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7D84EE42" wp14:editId="55205127">
                  <wp:simplePos x="0" y="0"/>
                  <wp:positionH relativeFrom="column">
                    <wp:posOffset>12065</wp:posOffset>
                  </wp:positionH>
                  <wp:positionV relativeFrom="paragraph">
                    <wp:posOffset>-25400</wp:posOffset>
                  </wp:positionV>
                  <wp:extent cx="838835" cy="822960"/>
                  <wp:effectExtent l="0" t="0" r="0" b="0"/>
                  <wp:wrapNone/>
                  <wp:docPr id="9" name="Рисунок 9" descr="Айха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Айха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1161" r="-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835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DC348F0" w14:textId="77777777" w:rsidR="00962F19" w:rsidRPr="00E22C4E" w:rsidRDefault="00962F19" w:rsidP="00962F19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14:paraId="77D217F8" w14:textId="77777777" w:rsidR="00962F19" w:rsidRPr="00E22C4E" w:rsidRDefault="00962F19" w:rsidP="00962F19">
            <w:pPr>
              <w:jc w:val="center"/>
              <w:rPr>
                <w:b/>
              </w:rPr>
            </w:pPr>
            <w:r w:rsidRPr="00E22C4E">
              <w:rPr>
                <w:b/>
              </w:rPr>
              <w:t xml:space="preserve">Россия </w:t>
            </w:r>
            <w:proofErr w:type="spellStart"/>
            <w:r w:rsidRPr="00E22C4E">
              <w:rPr>
                <w:b/>
              </w:rPr>
              <w:t>Федерацията</w:t>
            </w:r>
            <w:proofErr w:type="spellEnd"/>
            <w:r w:rsidRPr="00E22C4E">
              <w:rPr>
                <w:b/>
              </w:rPr>
              <w:t xml:space="preserve"> (Россия)</w:t>
            </w:r>
          </w:p>
          <w:p w14:paraId="51EE7DCD" w14:textId="77777777" w:rsidR="00962F19" w:rsidRPr="00E22C4E" w:rsidRDefault="00962F19" w:rsidP="00962F19">
            <w:pPr>
              <w:jc w:val="center"/>
              <w:rPr>
                <w:b/>
              </w:rPr>
            </w:pPr>
            <w:r w:rsidRPr="00E22C4E">
              <w:rPr>
                <w:b/>
                <w:shd w:val="clear" w:color="auto" w:fill="FFFFFF"/>
              </w:rPr>
              <w:t xml:space="preserve">Саха </w:t>
            </w:r>
            <w:proofErr w:type="spellStart"/>
            <w:r w:rsidRPr="00E22C4E">
              <w:rPr>
                <w:b/>
                <w:shd w:val="clear" w:color="auto" w:fill="FFFFFF"/>
              </w:rPr>
              <w:t>Өрөспүүбүлүкэтэ</w:t>
            </w:r>
            <w:proofErr w:type="spellEnd"/>
          </w:p>
          <w:p w14:paraId="455D134A" w14:textId="77777777" w:rsidR="00962F19" w:rsidRPr="00E22C4E" w:rsidRDefault="00962F19" w:rsidP="00962F19">
            <w:pPr>
              <w:jc w:val="center"/>
              <w:rPr>
                <w:b/>
              </w:rPr>
            </w:pPr>
            <w:proofErr w:type="spellStart"/>
            <w:r w:rsidRPr="00E22C4E">
              <w:rPr>
                <w:b/>
              </w:rPr>
              <w:t>Мииринэй</w:t>
            </w:r>
            <w:proofErr w:type="spellEnd"/>
            <w:r w:rsidRPr="00E22C4E">
              <w:rPr>
                <w:b/>
              </w:rPr>
              <w:t xml:space="preserve"> </w:t>
            </w:r>
            <w:proofErr w:type="spellStart"/>
            <w:r w:rsidRPr="00E22C4E">
              <w:rPr>
                <w:b/>
              </w:rPr>
              <w:t>улуу</w:t>
            </w:r>
            <w:proofErr w:type="spellEnd"/>
            <w:r w:rsidRPr="00E22C4E">
              <w:rPr>
                <w:b/>
                <w:lang w:val="en-US"/>
              </w:rPr>
              <w:t>h</w:t>
            </w:r>
            <w:proofErr w:type="spellStart"/>
            <w:r w:rsidRPr="00E22C4E">
              <w:rPr>
                <w:b/>
              </w:rPr>
              <w:t>ун</w:t>
            </w:r>
            <w:proofErr w:type="spellEnd"/>
          </w:p>
          <w:p w14:paraId="1EB9D45A" w14:textId="77777777" w:rsidR="00962F19" w:rsidRPr="00E22C4E" w:rsidRDefault="00962F19" w:rsidP="00962F19">
            <w:pPr>
              <w:jc w:val="center"/>
              <w:rPr>
                <w:b/>
              </w:rPr>
            </w:pPr>
            <w:proofErr w:type="spellStart"/>
            <w:r w:rsidRPr="00E22C4E">
              <w:rPr>
                <w:b/>
              </w:rPr>
              <w:t>Айхал</w:t>
            </w:r>
            <w:proofErr w:type="spellEnd"/>
            <w:r w:rsidRPr="00E22C4E">
              <w:rPr>
                <w:b/>
              </w:rPr>
              <w:t xml:space="preserve"> </w:t>
            </w:r>
            <w:proofErr w:type="spellStart"/>
            <w:r w:rsidRPr="00E22C4E">
              <w:rPr>
                <w:b/>
              </w:rPr>
              <w:t>бө</w:t>
            </w:r>
            <w:proofErr w:type="spellEnd"/>
            <w:r w:rsidRPr="00E22C4E">
              <w:rPr>
                <w:b/>
                <w:lang w:val="en-US"/>
              </w:rPr>
              <w:t>h</w:t>
            </w:r>
            <w:proofErr w:type="spellStart"/>
            <w:r w:rsidRPr="00E22C4E">
              <w:rPr>
                <w:b/>
              </w:rPr>
              <w:t>үөлэгин</w:t>
            </w:r>
            <w:proofErr w:type="spellEnd"/>
          </w:p>
          <w:p w14:paraId="5A144BB3" w14:textId="77777777" w:rsidR="00962F19" w:rsidRPr="00E22C4E" w:rsidRDefault="00962F19" w:rsidP="00962F19">
            <w:pPr>
              <w:jc w:val="center"/>
              <w:rPr>
                <w:b/>
              </w:rPr>
            </w:pPr>
            <w:proofErr w:type="spellStart"/>
            <w:r w:rsidRPr="00E22C4E">
              <w:rPr>
                <w:b/>
              </w:rPr>
              <w:t>муниципальнай</w:t>
            </w:r>
            <w:proofErr w:type="spellEnd"/>
            <w:r w:rsidRPr="00E22C4E">
              <w:rPr>
                <w:b/>
              </w:rPr>
              <w:t xml:space="preserve"> </w:t>
            </w:r>
            <w:proofErr w:type="spellStart"/>
            <w:r w:rsidRPr="00E22C4E">
              <w:rPr>
                <w:b/>
              </w:rPr>
              <w:t>тэриллиитин</w:t>
            </w:r>
            <w:proofErr w:type="spellEnd"/>
          </w:p>
          <w:p w14:paraId="57A8E50C" w14:textId="77777777" w:rsidR="00962F19" w:rsidRPr="00E22C4E" w:rsidRDefault="00962F19" w:rsidP="00962F19">
            <w:pPr>
              <w:jc w:val="center"/>
              <w:rPr>
                <w:b/>
                <w:position w:val="6"/>
                <w:sz w:val="28"/>
                <w:szCs w:val="28"/>
              </w:rPr>
            </w:pPr>
            <w:r w:rsidRPr="00E22C4E">
              <w:rPr>
                <w:b/>
              </w:rPr>
              <w:t>ДЬА</w:t>
            </w:r>
            <w:r w:rsidRPr="00E22C4E">
              <w:rPr>
                <w:b/>
                <w:lang w:val="en-US"/>
              </w:rPr>
              <w:t>h</w:t>
            </w:r>
            <w:r w:rsidRPr="00E22C4E">
              <w:rPr>
                <w:b/>
              </w:rPr>
              <w:t>АЛТАТА</w:t>
            </w:r>
          </w:p>
          <w:p w14:paraId="0567E118" w14:textId="77777777" w:rsidR="00962F19" w:rsidRPr="00E22C4E" w:rsidRDefault="00962F19" w:rsidP="00962F19">
            <w:pPr>
              <w:jc w:val="center"/>
              <w:rPr>
                <w:b/>
                <w:position w:val="6"/>
                <w:sz w:val="20"/>
                <w:szCs w:val="20"/>
              </w:rPr>
            </w:pPr>
          </w:p>
          <w:p w14:paraId="7D330020" w14:textId="77777777" w:rsidR="00962F19" w:rsidRPr="00E22C4E" w:rsidRDefault="00962F19" w:rsidP="00962F19">
            <w:pPr>
              <w:jc w:val="center"/>
              <w:rPr>
                <w:b/>
                <w:sz w:val="32"/>
                <w:szCs w:val="32"/>
              </w:rPr>
            </w:pPr>
            <w:r w:rsidRPr="00E22C4E">
              <w:rPr>
                <w:b/>
                <w:position w:val="6"/>
                <w:sz w:val="32"/>
                <w:szCs w:val="32"/>
              </w:rPr>
              <w:t>УУРААХ</w:t>
            </w:r>
          </w:p>
          <w:p w14:paraId="2898C47C" w14:textId="77777777" w:rsidR="00962F19" w:rsidRPr="00E22C4E" w:rsidRDefault="00962F19" w:rsidP="00962F19">
            <w:pPr>
              <w:jc w:val="center"/>
              <w:rPr>
                <w:b/>
                <w:bCs/>
                <w:kern w:val="32"/>
                <w:position w:val="6"/>
                <w:sz w:val="2"/>
                <w:szCs w:val="2"/>
              </w:rPr>
            </w:pPr>
          </w:p>
        </w:tc>
      </w:tr>
    </w:tbl>
    <w:p w14:paraId="048270EB" w14:textId="77777777" w:rsidR="00962F19" w:rsidRPr="00E22C4E" w:rsidRDefault="00962F19" w:rsidP="00962F19">
      <w:pPr>
        <w:ind w:right="-284"/>
        <w:rPr>
          <w:b/>
          <w:u w:val="single"/>
        </w:rPr>
      </w:pPr>
    </w:p>
    <w:tbl>
      <w:tblPr>
        <w:tblW w:w="9756" w:type="dxa"/>
        <w:tblLook w:val="04A0" w:firstRow="1" w:lastRow="0" w:firstColumn="1" w:lastColumn="0" w:noHBand="0" w:noVBand="1"/>
      </w:tblPr>
      <w:tblGrid>
        <w:gridCol w:w="5103"/>
        <w:gridCol w:w="4653"/>
      </w:tblGrid>
      <w:tr w:rsidR="00962F19" w:rsidRPr="00E22C4E" w14:paraId="47F3E3CB" w14:textId="77777777" w:rsidTr="00962F19">
        <w:trPr>
          <w:trHeight w:val="127"/>
        </w:trPr>
        <w:tc>
          <w:tcPr>
            <w:tcW w:w="5103" w:type="dxa"/>
            <w:shd w:val="clear" w:color="auto" w:fill="auto"/>
          </w:tcPr>
          <w:p w14:paraId="1B328CC3" w14:textId="1EA2123F" w:rsidR="00962F19" w:rsidRPr="00E22C4E" w:rsidRDefault="00962F19" w:rsidP="00962F19">
            <w:pPr>
              <w:ind w:right="-284"/>
            </w:pPr>
            <w:r w:rsidRPr="00E22C4E">
              <w:t xml:space="preserve">20.03.2024 г.                                                                     </w:t>
            </w:r>
          </w:p>
          <w:p w14:paraId="7D4EE0D0" w14:textId="77777777" w:rsidR="00962F19" w:rsidRPr="00E22C4E" w:rsidRDefault="00962F19" w:rsidP="00962F19">
            <w:pPr>
              <w:ind w:right="-284"/>
            </w:pPr>
          </w:p>
        </w:tc>
        <w:tc>
          <w:tcPr>
            <w:tcW w:w="4653" w:type="dxa"/>
            <w:shd w:val="clear" w:color="auto" w:fill="auto"/>
          </w:tcPr>
          <w:p w14:paraId="561392CF" w14:textId="412F0596" w:rsidR="00962F19" w:rsidRPr="00E22C4E" w:rsidRDefault="00962F19" w:rsidP="00962F19">
            <w:r w:rsidRPr="00E22C4E">
              <w:t xml:space="preserve">                                                   №113</w:t>
            </w:r>
          </w:p>
        </w:tc>
      </w:tr>
    </w:tbl>
    <w:p w14:paraId="7276BF5B" w14:textId="77777777" w:rsidR="00962F19" w:rsidRPr="00E22C4E" w:rsidRDefault="00962F19" w:rsidP="00962F19">
      <w:pPr>
        <w:ind w:right="-284"/>
        <w:rPr>
          <w:b/>
          <w:u w:val="single"/>
        </w:rPr>
      </w:pPr>
    </w:p>
    <w:tbl>
      <w:tblPr>
        <w:tblW w:w="5036" w:type="pct"/>
        <w:tblLook w:val="04A0" w:firstRow="1" w:lastRow="0" w:firstColumn="1" w:lastColumn="0" w:noHBand="0" w:noVBand="1"/>
      </w:tblPr>
      <w:tblGrid>
        <w:gridCol w:w="5024"/>
        <w:gridCol w:w="4398"/>
      </w:tblGrid>
      <w:tr w:rsidR="00962F19" w:rsidRPr="00E22C4E" w14:paraId="01C0C3C3" w14:textId="77777777" w:rsidTr="00962F19">
        <w:trPr>
          <w:trHeight w:val="1358"/>
        </w:trPr>
        <w:tc>
          <w:tcPr>
            <w:tcW w:w="2666" w:type="pct"/>
            <w:shd w:val="clear" w:color="auto" w:fill="auto"/>
          </w:tcPr>
          <w:p w14:paraId="5097F361" w14:textId="77777777" w:rsidR="00962F19" w:rsidRPr="00E22C4E" w:rsidRDefault="00962F19" w:rsidP="00962F19">
            <w:pPr>
              <w:jc w:val="both"/>
              <w:rPr>
                <w:b/>
              </w:rPr>
            </w:pPr>
          </w:p>
          <w:p w14:paraId="7060AAAD" w14:textId="77777777" w:rsidR="00962F19" w:rsidRPr="00E22C4E" w:rsidRDefault="00962F19" w:rsidP="00962F19">
            <w:pPr>
              <w:rPr>
                <w:b/>
              </w:rPr>
            </w:pPr>
            <w:r w:rsidRPr="00E22C4E">
              <w:rPr>
                <w:b/>
              </w:rPr>
              <w:t xml:space="preserve">О проведении мероприятий по санитарной очистке, благоустройству и озеленению </w:t>
            </w:r>
          </w:p>
          <w:p w14:paraId="478091E7" w14:textId="77777777" w:rsidR="00962F19" w:rsidRPr="00E22C4E" w:rsidRDefault="00962F19" w:rsidP="00962F19">
            <w:pPr>
              <w:rPr>
                <w:b/>
              </w:rPr>
            </w:pPr>
            <w:r w:rsidRPr="00E22C4E">
              <w:rPr>
                <w:b/>
              </w:rPr>
              <w:t xml:space="preserve">территории МО «Поселок </w:t>
            </w:r>
            <w:proofErr w:type="spellStart"/>
            <w:r w:rsidRPr="00E22C4E">
              <w:rPr>
                <w:b/>
              </w:rPr>
              <w:t>Айхал</w:t>
            </w:r>
            <w:proofErr w:type="spellEnd"/>
            <w:r w:rsidRPr="00E22C4E">
              <w:rPr>
                <w:b/>
              </w:rPr>
              <w:t>» в 2024 году</w:t>
            </w:r>
          </w:p>
          <w:p w14:paraId="2A6A29DB" w14:textId="77777777" w:rsidR="00962F19" w:rsidRPr="00E22C4E" w:rsidRDefault="00962F19" w:rsidP="00962F19">
            <w:pPr>
              <w:jc w:val="both"/>
              <w:rPr>
                <w:b/>
              </w:rPr>
            </w:pPr>
          </w:p>
        </w:tc>
        <w:tc>
          <w:tcPr>
            <w:tcW w:w="2334" w:type="pct"/>
            <w:shd w:val="clear" w:color="auto" w:fill="auto"/>
          </w:tcPr>
          <w:p w14:paraId="45D46F5B" w14:textId="77777777" w:rsidR="00962F19" w:rsidRPr="00E22C4E" w:rsidRDefault="00962F19" w:rsidP="00962F19">
            <w:pPr>
              <w:ind w:right="-284"/>
            </w:pPr>
          </w:p>
        </w:tc>
      </w:tr>
    </w:tbl>
    <w:p w14:paraId="5B22D12D" w14:textId="77777777" w:rsidR="00962F19" w:rsidRPr="00E22C4E" w:rsidRDefault="00962F19" w:rsidP="00962F19">
      <w:pPr>
        <w:rPr>
          <w:b/>
        </w:rPr>
      </w:pPr>
    </w:p>
    <w:p w14:paraId="61BF942C" w14:textId="77777777" w:rsidR="00962F19" w:rsidRPr="00E22C4E" w:rsidRDefault="00962F19" w:rsidP="00962F19">
      <w:pPr>
        <w:ind w:firstLine="360"/>
        <w:jc w:val="both"/>
        <w:rPr>
          <w:b/>
          <w:color w:val="000000"/>
        </w:rPr>
      </w:pPr>
      <w:r w:rsidRPr="00E22C4E">
        <w:t xml:space="preserve">На основании распоряжения Правительства Республики Саха(Якутия) от 02.02.2024   № 110-р «О проведении санитарной очистки территорий населенных пунктов Республики Саха (Якутия), в целях улучшения санитарного состояния территорий, Администрация МО «Поселок </w:t>
      </w:r>
      <w:proofErr w:type="spellStart"/>
      <w:r w:rsidRPr="00E22C4E">
        <w:t>Айхал</w:t>
      </w:r>
      <w:proofErr w:type="spellEnd"/>
      <w:r w:rsidRPr="00E22C4E">
        <w:t xml:space="preserve">» </w:t>
      </w:r>
      <w:r w:rsidRPr="00E22C4E">
        <w:rPr>
          <w:b/>
          <w:color w:val="000000"/>
        </w:rPr>
        <w:t>постановляет:</w:t>
      </w:r>
    </w:p>
    <w:p w14:paraId="0DA45140" w14:textId="77777777" w:rsidR="00962F19" w:rsidRPr="00E22C4E" w:rsidRDefault="00962F19" w:rsidP="00962F19">
      <w:pPr>
        <w:ind w:firstLine="360"/>
        <w:jc w:val="both"/>
        <w:rPr>
          <w:b/>
          <w:color w:val="000000"/>
        </w:rPr>
      </w:pPr>
    </w:p>
    <w:p w14:paraId="73CDC1FD" w14:textId="77777777" w:rsidR="00962F19" w:rsidRPr="00E22C4E" w:rsidRDefault="00962F19" w:rsidP="00CF4199">
      <w:pPr>
        <w:widowControl/>
        <w:numPr>
          <w:ilvl w:val="0"/>
          <w:numId w:val="3"/>
        </w:numPr>
        <w:jc w:val="both"/>
        <w:rPr>
          <w:lang w:val="x-none"/>
        </w:rPr>
      </w:pPr>
      <w:r w:rsidRPr="00E22C4E">
        <w:t xml:space="preserve">Объявить проведение мероприятий по санитарной очистке, благоустройству и озеленению территории МО «Поселок </w:t>
      </w:r>
      <w:proofErr w:type="spellStart"/>
      <w:r w:rsidRPr="00E22C4E">
        <w:t>Айхал</w:t>
      </w:r>
      <w:proofErr w:type="spellEnd"/>
      <w:r w:rsidRPr="00E22C4E">
        <w:t xml:space="preserve">» с </w:t>
      </w:r>
      <w:r w:rsidRPr="00E22C4E">
        <w:rPr>
          <w:b/>
        </w:rPr>
        <w:t>25 марта 2024</w:t>
      </w:r>
      <w:r w:rsidRPr="00E22C4E">
        <w:t xml:space="preserve"> </w:t>
      </w:r>
      <w:r w:rsidRPr="00E22C4E">
        <w:rPr>
          <w:b/>
        </w:rPr>
        <w:t>года</w:t>
      </w:r>
      <w:r w:rsidRPr="00E22C4E">
        <w:t xml:space="preserve"> по </w:t>
      </w:r>
      <w:r w:rsidRPr="00E22C4E">
        <w:rPr>
          <w:b/>
        </w:rPr>
        <w:t>30 сентября 2024</w:t>
      </w:r>
      <w:r w:rsidRPr="00E22C4E">
        <w:t xml:space="preserve"> </w:t>
      </w:r>
      <w:r w:rsidRPr="00E22C4E">
        <w:rPr>
          <w:b/>
        </w:rPr>
        <w:t>года</w:t>
      </w:r>
      <w:r w:rsidRPr="00E22C4E">
        <w:t xml:space="preserve">; </w:t>
      </w:r>
    </w:p>
    <w:p w14:paraId="3797FA86" w14:textId="77777777" w:rsidR="00962F19" w:rsidRPr="00E22C4E" w:rsidRDefault="00962F19" w:rsidP="00CF4199">
      <w:pPr>
        <w:widowControl/>
        <w:numPr>
          <w:ilvl w:val="0"/>
          <w:numId w:val="3"/>
        </w:numPr>
        <w:jc w:val="both"/>
        <w:rPr>
          <w:lang w:val="x-none"/>
        </w:rPr>
      </w:pPr>
      <w:r w:rsidRPr="00E22C4E">
        <w:t>Утвердить состав комиссии по координации и взаимодействию, организаций и контролю проведения мероприятия по санитарной очистке, благоустройству и озеленению, согласно приложению №1 к настоящему постановлению;</w:t>
      </w:r>
    </w:p>
    <w:p w14:paraId="5C72CB02" w14:textId="77777777" w:rsidR="00962F19" w:rsidRPr="00E22C4E" w:rsidRDefault="00962F19" w:rsidP="00CF4199">
      <w:pPr>
        <w:widowControl/>
        <w:numPr>
          <w:ilvl w:val="0"/>
          <w:numId w:val="3"/>
        </w:numPr>
        <w:autoSpaceDE/>
        <w:autoSpaceDN/>
        <w:adjustRightInd/>
        <w:jc w:val="both"/>
        <w:rPr>
          <w:lang w:val="x-none"/>
        </w:rPr>
      </w:pPr>
      <w:r w:rsidRPr="00E22C4E">
        <w:rPr>
          <w:lang w:val="x-none"/>
        </w:rPr>
        <w:t xml:space="preserve">Комиссии по координации и взаимодействию, организаций и контролю проведения мероприятия по санитарной очистке, благоустройству и озеленению по мере необходимости проводить совещания о ходе проведения мероприятий по санитарной очистке и благоустройству территорий п. </w:t>
      </w:r>
      <w:proofErr w:type="spellStart"/>
      <w:r w:rsidRPr="00E22C4E">
        <w:rPr>
          <w:lang w:val="x-none"/>
        </w:rPr>
        <w:t>Айхал</w:t>
      </w:r>
      <w:proofErr w:type="spellEnd"/>
      <w:r w:rsidRPr="00E22C4E">
        <w:rPr>
          <w:lang w:val="x-none"/>
        </w:rPr>
        <w:t>.</w:t>
      </w:r>
    </w:p>
    <w:p w14:paraId="3AE2EDE2" w14:textId="77777777" w:rsidR="00962F19" w:rsidRPr="00E22C4E" w:rsidRDefault="00962F19" w:rsidP="00CF4199">
      <w:pPr>
        <w:widowControl/>
        <w:numPr>
          <w:ilvl w:val="0"/>
          <w:numId w:val="3"/>
        </w:numPr>
        <w:jc w:val="both"/>
        <w:rPr>
          <w:lang w:val="x-none"/>
        </w:rPr>
      </w:pPr>
      <w:r w:rsidRPr="00E22C4E">
        <w:t>Рекомендовать руководителям предприятий, организаций, учреждений всех форм собственности, предпринимателям, арендующим или имеющим в собственности земельные участки на территории поселка:</w:t>
      </w:r>
    </w:p>
    <w:p w14:paraId="2ECCCEFE" w14:textId="77777777" w:rsidR="00962F19" w:rsidRPr="00E22C4E" w:rsidRDefault="00962F19" w:rsidP="00962F19">
      <w:pPr>
        <w:ind w:left="720"/>
        <w:jc w:val="both"/>
      </w:pPr>
      <w:r w:rsidRPr="00E22C4E">
        <w:t>- организовать работы по санитарной очистке, благоустройству и озеленению прилегающих и закрепленных территорий, в радиусе 20 метров от границы земельного участка по периметру, включая тротуары и газоны;</w:t>
      </w:r>
    </w:p>
    <w:p w14:paraId="022DC297" w14:textId="77777777" w:rsidR="00962F19" w:rsidRPr="00E22C4E" w:rsidRDefault="00962F19" w:rsidP="00962F19">
      <w:pPr>
        <w:ind w:left="720"/>
        <w:jc w:val="both"/>
      </w:pPr>
      <w:r w:rsidRPr="00E22C4E">
        <w:t>- привести в порядок фасады зданий, ограждения;</w:t>
      </w:r>
    </w:p>
    <w:p w14:paraId="308EC5F1" w14:textId="77777777" w:rsidR="00962F19" w:rsidRPr="00E22C4E" w:rsidRDefault="00962F19" w:rsidP="00962F19">
      <w:pPr>
        <w:ind w:left="720"/>
        <w:jc w:val="both"/>
      </w:pPr>
      <w:r w:rsidRPr="00E22C4E">
        <w:t xml:space="preserve">- в </w:t>
      </w:r>
      <w:r w:rsidRPr="00E22C4E">
        <w:rPr>
          <w:lang w:val="x-none"/>
        </w:rPr>
        <w:t>период проведения мероприяти</w:t>
      </w:r>
      <w:r w:rsidRPr="00E22C4E">
        <w:t>й</w:t>
      </w:r>
      <w:r w:rsidRPr="00E22C4E">
        <w:rPr>
          <w:lang w:val="x-none"/>
        </w:rPr>
        <w:t xml:space="preserve"> по санитарной очистке, благоустройству и озеленению территории обеспечить граждан</w:t>
      </w:r>
      <w:r w:rsidRPr="00E22C4E">
        <w:t xml:space="preserve"> </w:t>
      </w:r>
      <w:r w:rsidRPr="00E22C4E">
        <w:rPr>
          <w:lang w:val="x-none"/>
        </w:rPr>
        <w:t>уборочным инвентарем</w:t>
      </w:r>
      <w:r w:rsidRPr="00E22C4E">
        <w:t>;</w:t>
      </w:r>
    </w:p>
    <w:p w14:paraId="704C7309" w14:textId="77777777" w:rsidR="00962F19" w:rsidRPr="00E22C4E" w:rsidRDefault="00962F19" w:rsidP="00962F19">
      <w:pPr>
        <w:ind w:left="720"/>
        <w:jc w:val="both"/>
      </w:pPr>
      <w:r w:rsidRPr="00E22C4E">
        <w:t xml:space="preserve">- </w:t>
      </w:r>
      <w:r w:rsidRPr="00E22C4E">
        <w:rPr>
          <w:lang w:val="x-none"/>
        </w:rPr>
        <w:t>организовать бесперебойную работу автотранспорта</w:t>
      </w:r>
      <w:r w:rsidRPr="00E22C4E">
        <w:t>;</w:t>
      </w:r>
    </w:p>
    <w:p w14:paraId="3FE611DC" w14:textId="77777777" w:rsidR="00962F19" w:rsidRPr="00E22C4E" w:rsidRDefault="00962F19" w:rsidP="00962F19">
      <w:pPr>
        <w:ind w:left="720"/>
        <w:jc w:val="both"/>
        <w:rPr>
          <w:lang w:val="x-none"/>
        </w:rPr>
      </w:pPr>
      <w:r w:rsidRPr="00E22C4E">
        <w:rPr>
          <w:lang w:val="x-none"/>
        </w:rPr>
        <w:t xml:space="preserve">- еженедельно, по понедельникам предоставлять в адрес Администрации МО «Поселок </w:t>
      </w:r>
      <w:proofErr w:type="spellStart"/>
      <w:r w:rsidRPr="00E22C4E">
        <w:rPr>
          <w:lang w:val="x-none"/>
        </w:rPr>
        <w:t>Айхал</w:t>
      </w:r>
      <w:proofErr w:type="spellEnd"/>
      <w:r w:rsidRPr="00E22C4E">
        <w:rPr>
          <w:lang w:val="x-none"/>
        </w:rPr>
        <w:t>» информацию о проведении мероприятий по санитарной очистке, благоустройству и озеленению территории, согласно приложению № 2 к настоящему постановлению.</w:t>
      </w:r>
    </w:p>
    <w:p w14:paraId="78480CD8" w14:textId="77777777" w:rsidR="00962F19" w:rsidRPr="00E22C4E" w:rsidRDefault="00962F19" w:rsidP="00CF4199">
      <w:pPr>
        <w:widowControl/>
        <w:numPr>
          <w:ilvl w:val="0"/>
          <w:numId w:val="3"/>
        </w:numPr>
        <w:jc w:val="both"/>
        <w:rPr>
          <w:lang w:val="x-none"/>
        </w:rPr>
      </w:pPr>
      <w:r w:rsidRPr="00E22C4E">
        <w:rPr>
          <w:lang w:val="x-none"/>
        </w:rPr>
        <w:t xml:space="preserve">Администрации МО «Поселок </w:t>
      </w:r>
      <w:proofErr w:type="spellStart"/>
      <w:r w:rsidRPr="00E22C4E">
        <w:rPr>
          <w:lang w:val="x-none"/>
        </w:rPr>
        <w:t>Айхал</w:t>
      </w:r>
      <w:proofErr w:type="spellEnd"/>
      <w:r w:rsidRPr="00E22C4E">
        <w:rPr>
          <w:lang w:val="x-none"/>
        </w:rPr>
        <w:t>» в рамках полномочий организовать:</w:t>
      </w:r>
      <w:r w:rsidRPr="00E22C4E">
        <w:t xml:space="preserve"> </w:t>
      </w:r>
    </w:p>
    <w:p w14:paraId="7F21B832" w14:textId="77777777" w:rsidR="00962F19" w:rsidRPr="00E22C4E" w:rsidRDefault="00962F19" w:rsidP="00962F19">
      <w:pPr>
        <w:ind w:left="720"/>
        <w:jc w:val="both"/>
      </w:pPr>
      <w:r w:rsidRPr="00E22C4E">
        <w:t>- выявление и ликвидацию несанкционированных свалок;</w:t>
      </w:r>
    </w:p>
    <w:p w14:paraId="4BA44E93" w14:textId="77777777" w:rsidR="00962F19" w:rsidRPr="00E22C4E" w:rsidRDefault="00962F19" w:rsidP="00962F19">
      <w:pPr>
        <w:ind w:left="737"/>
        <w:jc w:val="both"/>
      </w:pPr>
      <w:r w:rsidRPr="00E22C4E">
        <w:lastRenderedPageBreak/>
        <w:t>-контроль за соблюдением правил благоустройства на территории муниципального образования, провести разъяснительную работу с населением по соблюдению правил благоустройства;</w:t>
      </w:r>
    </w:p>
    <w:p w14:paraId="79673358" w14:textId="77777777" w:rsidR="00962F19" w:rsidRPr="00E22C4E" w:rsidRDefault="00962F19" w:rsidP="00962F19">
      <w:pPr>
        <w:ind w:left="720"/>
        <w:jc w:val="both"/>
        <w:rPr>
          <w:lang w:val="x-none"/>
        </w:rPr>
      </w:pPr>
      <w:r w:rsidRPr="00E22C4E">
        <w:t xml:space="preserve">- организовать своевременный вывоз мусора, собранного в ходе санитарной очистки. </w:t>
      </w:r>
    </w:p>
    <w:p w14:paraId="07299DED" w14:textId="77777777" w:rsidR="00962F19" w:rsidRPr="00E22C4E" w:rsidRDefault="00962F19" w:rsidP="00CF4199">
      <w:pPr>
        <w:widowControl/>
        <w:numPr>
          <w:ilvl w:val="0"/>
          <w:numId w:val="3"/>
        </w:numPr>
        <w:autoSpaceDE/>
        <w:autoSpaceDN/>
        <w:adjustRightInd/>
        <w:jc w:val="both"/>
      </w:pPr>
      <w:r w:rsidRPr="00E22C4E">
        <w:t xml:space="preserve">Ведущий специалист пресс - секретарю Администрации МО «Посёлок </w:t>
      </w:r>
      <w:proofErr w:type="spellStart"/>
      <w:r w:rsidRPr="00E22C4E">
        <w:t>Айхал</w:t>
      </w:r>
      <w:proofErr w:type="spellEnd"/>
      <w:r w:rsidRPr="00E22C4E">
        <w:t>»:</w:t>
      </w:r>
    </w:p>
    <w:p w14:paraId="629C3063" w14:textId="77777777" w:rsidR="00962F19" w:rsidRPr="00E22C4E" w:rsidRDefault="00962F19" w:rsidP="00962F19">
      <w:pPr>
        <w:ind w:left="720"/>
        <w:jc w:val="both"/>
      </w:pPr>
      <w:r w:rsidRPr="00E22C4E">
        <w:t>- довести настоящее постановление до сведения жителей поселка;</w:t>
      </w:r>
    </w:p>
    <w:p w14:paraId="1CF93503" w14:textId="77777777" w:rsidR="00962F19" w:rsidRPr="00E22C4E" w:rsidRDefault="00962F19" w:rsidP="00962F19">
      <w:pPr>
        <w:ind w:left="720"/>
        <w:jc w:val="both"/>
      </w:pPr>
      <w:r w:rsidRPr="00E22C4E">
        <w:t>- проводить разъяснительную работу по привлечению населения к активному участию в санитарной очистке поселка;</w:t>
      </w:r>
    </w:p>
    <w:p w14:paraId="1F736EE9" w14:textId="77777777" w:rsidR="00962F19" w:rsidRPr="00E22C4E" w:rsidRDefault="00962F19" w:rsidP="00962F19">
      <w:pPr>
        <w:ind w:left="720"/>
        <w:jc w:val="both"/>
      </w:pPr>
      <w:r w:rsidRPr="00E22C4E">
        <w:t>- освещать ход работ по санитарной очистке, озеленению через средства массовой информации.</w:t>
      </w:r>
    </w:p>
    <w:p w14:paraId="2A72AAAD" w14:textId="77777777" w:rsidR="00962F19" w:rsidRPr="00E22C4E" w:rsidRDefault="00962F19" w:rsidP="00CF4199">
      <w:pPr>
        <w:widowControl/>
        <w:numPr>
          <w:ilvl w:val="0"/>
          <w:numId w:val="3"/>
        </w:numPr>
        <w:autoSpaceDE/>
        <w:autoSpaceDN/>
        <w:adjustRightInd/>
        <w:jc w:val="both"/>
      </w:pPr>
      <w:r w:rsidRPr="00E22C4E">
        <w:t xml:space="preserve">Опубликовать настоящее Постановление с приложением на официальном сайте Администрации МО «Поселок </w:t>
      </w:r>
      <w:proofErr w:type="spellStart"/>
      <w:r w:rsidRPr="00E22C4E">
        <w:t>Айхал</w:t>
      </w:r>
      <w:proofErr w:type="spellEnd"/>
      <w:r w:rsidRPr="00E22C4E">
        <w:t xml:space="preserve">» (www.мо-айхал.рф) и информационном бюллетене «Вестник </w:t>
      </w:r>
      <w:proofErr w:type="spellStart"/>
      <w:r w:rsidRPr="00E22C4E">
        <w:t>Айхала</w:t>
      </w:r>
      <w:proofErr w:type="spellEnd"/>
      <w:r w:rsidRPr="00E22C4E">
        <w:t>».</w:t>
      </w:r>
    </w:p>
    <w:p w14:paraId="0C0A7403" w14:textId="77777777" w:rsidR="00962F19" w:rsidRPr="00E22C4E" w:rsidRDefault="00962F19" w:rsidP="00CF4199">
      <w:pPr>
        <w:widowControl/>
        <w:numPr>
          <w:ilvl w:val="0"/>
          <w:numId w:val="3"/>
        </w:numPr>
        <w:autoSpaceDE/>
        <w:autoSpaceDN/>
        <w:adjustRightInd/>
        <w:jc w:val="both"/>
      </w:pPr>
      <w:r w:rsidRPr="00E22C4E">
        <w:t>Настоящее постановление вступает в силу после его официального опубликования (обнародования).</w:t>
      </w:r>
    </w:p>
    <w:p w14:paraId="08113D4F" w14:textId="77777777" w:rsidR="00962F19" w:rsidRPr="00E22C4E" w:rsidRDefault="00962F19" w:rsidP="00CF4199">
      <w:pPr>
        <w:widowControl/>
        <w:numPr>
          <w:ilvl w:val="0"/>
          <w:numId w:val="3"/>
        </w:numPr>
        <w:autoSpaceDE/>
        <w:autoSpaceDN/>
        <w:adjustRightInd/>
        <w:jc w:val="both"/>
      </w:pPr>
      <w:r w:rsidRPr="00E22C4E">
        <w:t xml:space="preserve"> Признать утратившим силу Постановление Администрации МО «Поселок </w:t>
      </w:r>
      <w:proofErr w:type="spellStart"/>
      <w:r w:rsidRPr="00E22C4E">
        <w:t>Айхал</w:t>
      </w:r>
      <w:proofErr w:type="spellEnd"/>
      <w:r w:rsidRPr="00E22C4E">
        <w:t xml:space="preserve">» от 23 марта 2023 г. N 144 " О проведении мероприятий по санитарной очистке, благоустройству и озеленению территории МО «Поселок </w:t>
      </w:r>
      <w:proofErr w:type="spellStart"/>
      <w:r w:rsidRPr="00E22C4E">
        <w:t>Айхал</w:t>
      </w:r>
      <w:proofErr w:type="spellEnd"/>
      <w:r w:rsidRPr="00E22C4E">
        <w:t>» в 2023 году".</w:t>
      </w:r>
    </w:p>
    <w:p w14:paraId="1869A53E" w14:textId="77777777" w:rsidR="00962F19" w:rsidRPr="00E22C4E" w:rsidRDefault="00962F19" w:rsidP="00CF4199">
      <w:pPr>
        <w:widowControl/>
        <w:numPr>
          <w:ilvl w:val="0"/>
          <w:numId w:val="3"/>
        </w:numPr>
        <w:autoSpaceDE/>
        <w:autoSpaceDN/>
        <w:adjustRightInd/>
        <w:jc w:val="both"/>
      </w:pPr>
      <w:r w:rsidRPr="00E22C4E">
        <w:t xml:space="preserve">Контроль исполнения настоящего постановления возложить на заместителя главы администрации по </w:t>
      </w:r>
      <w:proofErr w:type="spellStart"/>
      <w:r w:rsidRPr="00E22C4E">
        <w:t>жилищно</w:t>
      </w:r>
      <w:proofErr w:type="spellEnd"/>
      <w:r w:rsidRPr="00E22C4E">
        <w:t xml:space="preserve"> – коммунальному хозяйству.</w:t>
      </w:r>
    </w:p>
    <w:p w14:paraId="27F4EF13" w14:textId="77777777" w:rsidR="00962F19" w:rsidRPr="00E22C4E" w:rsidRDefault="00962F19" w:rsidP="00962F19">
      <w:pPr>
        <w:jc w:val="both"/>
      </w:pPr>
    </w:p>
    <w:p w14:paraId="7A84848A" w14:textId="77777777" w:rsidR="00962F19" w:rsidRPr="00E22C4E" w:rsidRDefault="00962F19" w:rsidP="00962F19">
      <w:pPr>
        <w:jc w:val="both"/>
      </w:pPr>
    </w:p>
    <w:p w14:paraId="48DD9DC4" w14:textId="77777777" w:rsidR="00962F19" w:rsidRPr="00E22C4E" w:rsidRDefault="00962F19" w:rsidP="00962F19">
      <w:pPr>
        <w:jc w:val="both"/>
      </w:pPr>
    </w:p>
    <w:p w14:paraId="78FA36F3" w14:textId="77777777" w:rsidR="00962F19" w:rsidRPr="00E22C4E" w:rsidRDefault="00962F19" w:rsidP="00962F19">
      <w:pPr>
        <w:ind w:left="644"/>
        <w:jc w:val="both"/>
      </w:pPr>
    </w:p>
    <w:p w14:paraId="321B04CF" w14:textId="77777777" w:rsidR="00962F19" w:rsidRPr="00E22C4E" w:rsidRDefault="00962F19" w:rsidP="00962F19">
      <w:pPr>
        <w:tabs>
          <w:tab w:val="left" w:pos="567"/>
        </w:tabs>
        <w:ind w:left="502" w:firstLine="567"/>
        <w:contextualSpacing/>
        <w:jc w:val="both"/>
        <w:rPr>
          <w:b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956"/>
        <w:gridCol w:w="4399"/>
      </w:tblGrid>
      <w:tr w:rsidR="00962F19" w:rsidRPr="00E22C4E" w14:paraId="56721B71" w14:textId="77777777" w:rsidTr="00962F19">
        <w:tc>
          <w:tcPr>
            <w:tcW w:w="2649" w:type="pct"/>
            <w:shd w:val="clear" w:color="auto" w:fill="auto"/>
          </w:tcPr>
          <w:p w14:paraId="51944ED7" w14:textId="77777777" w:rsidR="00962F19" w:rsidRPr="00E22C4E" w:rsidRDefault="00962F19" w:rsidP="00962F19">
            <w:pPr>
              <w:rPr>
                <w:b/>
              </w:rPr>
            </w:pPr>
          </w:p>
          <w:p w14:paraId="41A17F8C" w14:textId="77777777" w:rsidR="00962F19" w:rsidRPr="00E22C4E" w:rsidRDefault="00962F19" w:rsidP="00962F19">
            <w:pPr>
              <w:rPr>
                <w:b/>
              </w:rPr>
            </w:pPr>
            <w:r w:rsidRPr="00E22C4E">
              <w:rPr>
                <w:b/>
              </w:rPr>
              <w:t>Глава поселка</w:t>
            </w:r>
          </w:p>
          <w:p w14:paraId="6BA6F7D9" w14:textId="77777777" w:rsidR="00962F19" w:rsidRPr="00E22C4E" w:rsidRDefault="00962F19" w:rsidP="00962F19">
            <w:pPr>
              <w:rPr>
                <w:b/>
              </w:rPr>
            </w:pPr>
          </w:p>
          <w:p w14:paraId="7F7F1F70" w14:textId="77777777" w:rsidR="00962F19" w:rsidRPr="00E22C4E" w:rsidRDefault="00962F19" w:rsidP="00962F19">
            <w:pPr>
              <w:rPr>
                <w:b/>
              </w:rPr>
            </w:pPr>
          </w:p>
        </w:tc>
        <w:tc>
          <w:tcPr>
            <w:tcW w:w="2351" w:type="pct"/>
            <w:shd w:val="clear" w:color="auto" w:fill="auto"/>
          </w:tcPr>
          <w:p w14:paraId="4AE60333" w14:textId="77777777" w:rsidR="00962F19" w:rsidRPr="00E22C4E" w:rsidRDefault="00962F19" w:rsidP="00962F19">
            <w:pPr>
              <w:jc w:val="right"/>
              <w:rPr>
                <w:b/>
              </w:rPr>
            </w:pPr>
          </w:p>
          <w:p w14:paraId="75158A93" w14:textId="77777777" w:rsidR="00962F19" w:rsidRPr="00E22C4E" w:rsidRDefault="00962F19" w:rsidP="00962F19">
            <w:pPr>
              <w:jc w:val="center"/>
              <w:rPr>
                <w:b/>
              </w:rPr>
            </w:pPr>
            <w:r w:rsidRPr="00E22C4E">
              <w:rPr>
                <w:b/>
              </w:rPr>
              <w:t xml:space="preserve">                             Г. Ш. Петровская </w:t>
            </w:r>
          </w:p>
        </w:tc>
      </w:tr>
    </w:tbl>
    <w:p w14:paraId="7293A992" w14:textId="77777777" w:rsidR="00962F19" w:rsidRPr="00E22C4E" w:rsidRDefault="00962F19" w:rsidP="00962F19">
      <w:pPr>
        <w:ind w:left="644"/>
        <w:jc w:val="both"/>
      </w:pPr>
    </w:p>
    <w:p w14:paraId="25DD38FB" w14:textId="77777777" w:rsidR="00962F19" w:rsidRPr="00E22C4E" w:rsidRDefault="00962F19" w:rsidP="00962F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ind w:firstLine="360"/>
        <w:jc w:val="right"/>
        <w:rPr>
          <w:b/>
        </w:rPr>
      </w:pPr>
    </w:p>
    <w:p w14:paraId="32DFC13D" w14:textId="77777777" w:rsidR="00962F19" w:rsidRPr="00E22C4E" w:rsidRDefault="00962F19" w:rsidP="00962F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ind w:firstLine="360"/>
        <w:jc w:val="right"/>
        <w:rPr>
          <w:b/>
        </w:rPr>
      </w:pPr>
    </w:p>
    <w:p w14:paraId="4D0502A6" w14:textId="77777777" w:rsidR="00962F19" w:rsidRPr="00E22C4E" w:rsidRDefault="00962F19" w:rsidP="00962F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ind w:firstLine="360"/>
        <w:jc w:val="right"/>
        <w:rPr>
          <w:b/>
        </w:rPr>
      </w:pPr>
    </w:p>
    <w:p w14:paraId="54436AB4" w14:textId="77777777" w:rsidR="00962F19" w:rsidRPr="00E22C4E" w:rsidRDefault="00962F19" w:rsidP="00962F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ind w:firstLine="360"/>
        <w:jc w:val="right"/>
        <w:rPr>
          <w:b/>
        </w:rPr>
      </w:pPr>
    </w:p>
    <w:p w14:paraId="39615169" w14:textId="77777777" w:rsidR="00962F19" w:rsidRPr="00E22C4E" w:rsidRDefault="00962F19" w:rsidP="00962F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ind w:firstLine="360"/>
        <w:jc w:val="right"/>
        <w:rPr>
          <w:b/>
        </w:rPr>
      </w:pPr>
    </w:p>
    <w:p w14:paraId="657CF0B3" w14:textId="77777777" w:rsidR="00962F19" w:rsidRPr="00E22C4E" w:rsidRDefault="00962F19" w:rsidP="00962F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ind w:firstLine="360"/>
        <w:jc w:val="right"/>
        <w:rPr>
          <w:b/>
        </w:rPr>
      </w:pPr>
    </w:p>
    <w:p w14:paraId="052AEEC7" w14:textId="77777777" w:rsidR="00962F19" w:rsidRPr="00E22C4E" w:rsidRDefault="00962F19" w:rsidP="00962F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ind w:firstLine="360"/>
        <w:jc w:val="right"/>
        <w:rPr>
          <w:b/>
        </w:rPr>
      </w:pPr>
    </w:p>
    <w:p w14:paraId="5B170369" w14:textId="77777777" w:rsidR="00962F19" w:rsidRPr="00E22C4E" w:rsidRDefault="00962F19" w:rsidP="00962F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ind w:firstLine="360"/>
        <w:jc w:val="right"/>
        <w:rPr>
          <w:b/>
        </w:rPr>
      </w:pPr>
    </w:p>
    <w:p w14:paraId="1CEAB90D" w14:textId="77777777" w:rsidR="00962F19" w:rsidRPr="00E22C4E" w:rsidRDefault="00962F19" w:rsidP="00962F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ind w:firstLine="360"/>
        <w:jc w:val="right"/>
        <w:rPr>
          <w:b/>
        </w:rPr>
      </w:pPr>
    </w:p>
    <w:p w14:paraId="73C9DC65" w14:textId="77777777" w:rsidR="00962F19" w:rsidRPr="00E22C4E" w:rsidRDefault="00962F19" w:rsidP="00962F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ind w:firstLine="360"/>
        <w:jc w:val="right"/>
        <w:rPr>
          <w:b/>
        </w:rPr>
      </w:pPr>
    </w:p>
    <w:p w14:paraId="22190322" w14:textId="77777777" w:rsidR="00962F19" w:rsidRPr="00E22C4E" w:rsidRDefault="00962F19" w:rsidP="00962F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ind w:firstLine="360"/>
        <w:jc w:val="right"/>
        <w:rPr>
          <w:b/>
        </w:rPr>
      </w:pPr>
    </w:p>
    <w:p w14:paraId="3499ED51" w14:textId="77777777" w:rsidR="00962F19" w:rsidRPr="00E22C4E" w:rsidRDefault="00962F19" w:rsidP="00962F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ind w:firstLine="360"/>
        <w:jc w:val="right"/>
        <w:rPr>
          <w:b/>
        </w:rPr>
      </w:pPr>
    </w:p>
    <w:p w14:paraId="10321E96" w14:textId="77777777" w:rsidR="00962F19" w:rsidRPr="00E22C4E" w:rsidRDefault="00962F19" w:rsidP="00962F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ind w:firstLine="360"/>
        <w:jc w:val="right"/>
        <w:rPr>
          <w:b/>
        </w:rPr>
      </w:pPr>
    </w:p>
    <w:p w14:paraId="6DCC1204" w14:textId="77777777" w:rsidR="00962F19" w:rsidRPr="00E22C4E" w:rsidRDefault="00962F19" w:rsidP="00962F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ind w:firstLine="360"/>
        <w:jc w:val="right"/>
        <w:rPr>
          <w:b/>
        </w:rPr>
      </w:pPr>
    </w:p>
    <w:p w14:paraId="48DC2621" w14:textId="77777777" w:rsidR="00962F19" w:rsidRPr="00E22C4E" w:rsidRDefault="00962F19" w:rsidP="00962F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ind w:firstLine="360"/>
        <w:jc w:val="right"/>
        <w:rPr>
          <w:b/>
        </w:rPr>
      </w:pPr>
    </w:p>
    <w:p w14:paraId="40AF9170" w14:textId="77777777" w:rsidR="00962F19" w:rsidRPr="00E22C4E" w:rsidRDefault="00962F19" w:rsidP="00962F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ind w:firstLine="360"/>
        <w:jc w:val="right"/>
        <w:rPr>
          <w:b/>
        </w:rPr>
      </w:pPr>
    </w:p>
    <w:p w14:paraId="2A6B3A2C" w14:textId="77777777" w:rsidR="00962F19" w:rsidRPr="00E22C4E" w:rsidRDefault="00962F19" w:rsidP="00962F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ind w:firstLine="360"/>
        <w:jc w:val="right"/>
        <w:rPr>
          <w:b/>
        </w:rPr>
      </w:pPr>
    </w:p>
    <w:p w14:paraId="6EA38492" w14:textId="77777777" w:rsidR="00962F19" w:rsidRPr="00E22C4E" w:rsidRDefault="00962F19" w:rsidP="00962F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rPr>
          <w:b/>
        </w:rPr>
      </w:pPr>
    </w:p>
    <w:p w14:paraId="1221C609" w14:textId="77777777" w:rsidR="00962F19" w:rsidRPr="00E22C4E" w:rsidRDefault="00962F19" w:rsidP="00962F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ind w:firstLine="360"/>
        <w:jc w:val="right"/>
      </w:pPr>
    </w:p>
    <w:p w14:paraId="34B6F773" w14:textId="77777777" w:rsidR="00962F19" w:rsidRPr="00E22C4E" w:rsidRDefault="00962F19" w:rsidP="00962F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ind w:firstLine="360"/>
        <w:jc w:val="right"/>
      </w:pPr>
    </w:p>
    <w:p w14:paraId="6A3FC8BF" w14:textId="77777777" w:rsidR="00962F19" w:rsidRPr="00E22C4E" w:rsidRDefault="00962F19" w:rsidP="00962F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ind w:firstLine="360"/>
        <w:jc w:val="right"/>
      </w:pPr>
    </w:p>
    <w:p w14:paraId="2C053CA7" w14:textId="77777777" w:rsidR="00962F19" w:rsidRPr="00E22C4E" w:rsidRDefault="00962F19" w:rsidP="00962F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ind w:firstLine="360"/>
        <w:jc w:val="right"/>
      </w:pPr>
    </w:p>
    <w:p w14:paraId="5FF49068" w14:textId="77777777" w:rsidR="00962F19" w:rsidRPr="00E22C4E" w:rsidRDefault="00962F19" w:rsidP="00962F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</w:pPr>
    </w:p>
    <w:p w14:paraId="4454D965" w14:textId="77777777" w:rsidR="00962F19" w:rsidRPr="00E22C4E" w:rsidRDefault="00962F19" w:rsidP="00962F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ind w:firstLine="360"/>
        <w:jc w:val="right"/>
      </w:pPr>
      <w:r w:rsidRPr="00E22C4E">
        <w:t xml:space="preserve">Приложение №1 </w:t>
      </w:r>
    </w:p>
    <w:p w14:paraId="0624DBF3" w14:textId="77777777" w:rsidR="00962F19" w:rsidRPr="00E22C4E" w:rsidRDefault="00962F19" w:rsidP="00962F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ind w:firstLine="360"/>
        <w:jc w:val="right"/>
      </w:pPr>
      <w:r w:rsidRPr="00E22C4E">
        <w:t>к Постановлению Администрации</w:t>
      </w:r>
    </w:p>
    <w:p w14:paraId="4F16AE1A" w14:textId="77777777" w:rsidR="00962F19" w:rsidRPr="00E22C4E" w:rsidRDefault="00962F19" w:rsidP="00962F19">
      <w:pPr>
        <w:ind w:left="5400"/>
        <w:jc w:val="right"/>
        <w:rPr>
          <w:sz w:val="22"/>
          <w:szCs w:val="22"/>
        </w:rPr>
      </w:pPr>
      <w:r w:rsidRPr="00E22C4E">
        <w:t>от _______№ ___</w:t>
      </w:r>
    </w:p>
    <w:p w14:paraId="3421F775" w14:textId="77777777" w:rsidR="00962F19" w:rsidRPr="00E22C4E" w:rsidRDefault="00962F19" w:rsidP="00962F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ind w:firstLine="360"/>
        <w:rPr>
          <w:b/>
        </w:rPr>
      </w:pPr>
    </w:p>
    <w:p w14:paraId="161F1F72" w14:textId="77777777" w:rsidR="00962F19" w:rsidRPr="00E22C4E" w:rsidRDefault="00962F19" w:rsidP="00962F19">
      <w:pPr>
        <w:ind w:firstLine="360"/>
        <w:jc w:val="center"/>
        <w:rPr>
          <w:b/>
        </w:rPr>
      </w:pPr>
    </w:p>
    <w:p w14:paraId="43060705" w14:textId="77777777" w:rsidR="00962F19" w:rsidRPr="00E22C4E" w:rsidRDefault="00962F19" w:rsidP="00962F19">
      <w:pPr>
        <w:ind w:firstLine="360"/>
        <w:jc w:val="center"/>
        <w:rPr>
          <w:b/>
        </w:rPr>
      </w:pPr>
      <w:r w:rsidRPr="00E22C4E">
        <w:rPr>
          <w:b/>
        </w:rPr>
        <w:t>СОСТАВ</w:t>
      </w:r>
    </w:p>
    <w:p w14:paraId="594823E8" w14:textId="77777777" w:rsidR="00962F19" w:rsidRPr="00E22C4E" w:rsidRDefault="00962F19" w:rsidP="00962F19">
      <w:pPr>
        <w:jc w:val="center"/>
        <w:rPr>
          <w:b/>
        </w:rPr>
      </w:pPr>
      <w:r w:rsidRPr="00E22C4E">
        <w:rPr>
          <w:b/>
        </w:rPr>
        <w:t>Комиссия по координации и взаимодействию, организаций и контролю проведения мероприятий по санитарной очистке, благоустройству и озеленению</w:t>
      </w:r>
    </w:p>
    <w:p w14:paraId="3F9653FF" w14:textId="77777777" w:rsidR="00962F19" w:rsidRPr="00E22C4E" w:rsidRDefault="00962F19" w:rsidP="00962F19">
      <w:pPr>
        <w:jc w:val="center"/>
        <w:rPr>
          <w:b/>
        </w:rPr>
      </w:pPr>
      <w:r w:rsidRPr="00E22C4E">
        <w:rPr>
          <w:b/>
        </w:rPr>
        <w:t xml:space="preserve">территории МО «Поселок </w:t>
      </w:r>
      <w:proofErr w:type="spellStart"/>
      <w:r w:rsidRPr="00E22C4E">
        <w:rPr>
          <w:b/>
        </w:rPr>
        <w:t>Айхал</w:t>
      </w:r>
      <w:proofErr w:type="spellEnd"/>
      <w:r w:rsidRPr="00E22C4E">
        <w:rPr>
          <w:b/>
        </w:rPr>
        <w:t>» в 2024 году</w:t>
      </w:r>
    </w:p>
    <w:p w14:paraId="052139E1" w14:textId="77777777" w:rsidR="00962F19" w:rsidRPr="00E22C4E" w:rsidRDefault="00962F19" w:rsidP="00962F19">
      <w:pPr>
        <w:jc w:val="center"/>
      </w:pPr>
    </w:p>
    <w:tbl>
      <w:tblPr>
        <w:tblpPr w:leftFromText="180" w:rightFromText="180" w:vertAnchor="text" w:horzAnchor="margin" w:tblpXSpec="center" w:tblpY="34"/>
        <w:tblW w:w="10065" w:type="dxa"/>
        <w:tblLook w:val="04A0" w:firstRow="1" w:lastRow="0" w:firstColumn="1" w:lastColumn="0" w:noHBand="0" w:noVBand="1"/>
      </w:tblPr>
      <w:tblGrid>
        <w:gridCol w:w="3510"/>
        <w:gridCol w:w="6555"/>
      </w:tblGrid>
      <w:tr w:rsidR="00962F19" w:rsidRPr="00E22C4E" w14:paraId="3E42A779" w14:textId="77777777" w:rsidTr="00962F19">
        <w:trPr>
          <w:trHeight w:val="433"/>
        </w:trPr>
        <w:tc>
          <w:tcPr>
            <w:tcW w:w="3510" w:type="dxa"/>
            <w:hideMark/>
          </w:tcPr>
          <w:p w14:paraId="66B610DA" w14:textId="77777777" w:rsidR="00962F19" w:rsidRPr="00E22C4E" w:rsidRDefault="00962F19" w:rsidP="00962F19">
            <w:pPr>
              <w:jc w:val="both"/>
            </w:pPr>
            <w:r w:rsidRPr="00E22C4E">
              <w:t>Председатель комиссии:</w:t>
            </w:r>
          </w:p>
        </w:tc>
        <w:tc>
          <w:tcPr>
            <w:tcW w:w="6555" w:type="dxa"/>
            <w:hideMark/>
          </w:tcPr>
          <w:p w14:paraId="71B16A29" w14:textId="77777777" w:rsidR="00962F19" w:rsidRPr="00E22C4E" w:rsidRDefault="00962F19" w:rsidP="00962F19">
            <w:pPr>
              <w:spacing w:line="360" w:lineRule="auto"/>
              <w:jc w:val="both"/>
            </w:pPr>
            <w:r w:rsidRPr="00E22C4E">
              <w:t xml:space="preserve">Зам. Главы Администрации МО «Поселок </w:t>
            </w:r>
            <w:proofErr w:type="spellStart"/>
            <w:r w:rsidRPr="00E22C4E">
              <w:t>Айхал</w:t>
            </w:r>
            <w:proofErr w:type="spellEnd"/>
            <w:r w:rsidRPr="00E22C4E">
              <w:t>» по ЖКХ;</w:t>
            </w:r>
          </w:p>
        </w:tc>
      </w:tr>
      <w:tr w:rsidR="00962F19" w:rsidRPr="00E22C4E" w14:paraId="161E981B" w14:textId="77777777" w:rsidTr="00962F19">
        <w:trPr>
          <w:trHeight w:val="464"/>
        </w:trPr>
        <w:tc>
          <w:tcPr>
            <w:tcW w:w="3510" w:type="dxa"/>
            <w:hideMark/>
          </w:tcPr>
          <w:p w14:paraId="1E1F9B1C" w14:textId="77777777" w:rsidR="00962F19" w:rsidRPr="00E22C4E" w:rsidRDefault="00962F19" w:rsidP="00962F19">
            <w:pPr>
              <w:jc w:val="both"/>
            </w:pPr>
            <w:r w:rsidRPr="00E22C4E">
              <w:t>Зам. председателя комиссии:</w:t>
            </w:r>
          </w:p>
        </w:tc>
        <w:tc>
          <w:tcPr>
            <w:tcW w:w="6555" w:type="dxa"/>
            <w:hideMark/>
          </w:tcPr>
          <w:p w14:paraId="3D8E45F5" w14:textId="77777777" w:rsidR="00962F19" w:rsidRPr="00E22C4E" w:rsidRDefault="00962F19" w:rsidP="00962F19">
            <w:pPr>
              <w:spacing w:line="360" w:lineRule="auto"/>
              <w:jc w:val="both"/>
            </w:pPr>
            <w:r w:rsidRPr="00E22C4E">
              <w:t xml:space="preserve">Зам. Директора </w:t>
            </w:r>
            <w:proofErr w:type="spellStart"/>
            <w:r w:rsidRPr="00E22C4E">
              <w:t>АГОКа</w:t>
            </w:r>
            <w:proofErr w:type="spellEnd"/>
            <w:r w:rsidRPr="00E22C4E">
              <w:t xml:space="preserve"> по социальным вопросам;</w:t>
            </w:r>
          </w:p>
        </w:tc>
      </w:tr>
      <w:tr w:rsidR="00962F19" w:rsidRPr="00E22C4E" w14:paraId="0B7E6A76" w14:textId="77777777" w:rsidTr="00962F19">
        <w:trPr>
          <w:trHeight w:val="464"/>
        </w:trPr>
        <w:tc>
          <w:tcPr>
            <w:tcW w:w="3510" w:type="dxa"/>
            <w:hideMark/>
          </w:tcPr>
          <w:p w14:paraId="2EBDFDF4" w14:textId="77777777" w:rsidR="00962F19" w:rsidRPr="00E22C4E" w:rsidRDefault="00962F19" w:rsidP="00962F19">
            <w:pPr>
              <w:jc w:val="both"/>
            </w:pPr>
            <w:r w:rsidRPr="00E22C4E">
              <w:t>Члены комиссии:</w:t>
            </w:r>
          </w:p>
        </w:tc>
        <w:tc>
          <w:tcPr>
            <w:tcW w:w="6555" w:type="dxa"/>
            <w:hideMark/>
          </w:tcPr>
          <w:p w14:paraId="49C451AE" w14:textId="77777777" w:rsidR="00962F19" w:rsidRPr="00E22C4E" w:rsidRDefault="00962F19" w:rsidP="00962F19">
            <w:pPr>
              <w:spacing w:line="360" w:lineRule="auto"/>
              <w:jc w:val="both"/>
            </w:pPr>
            <w:r w:rsidRPr="00E22C4E">
              <w:t xml:space="preserve">Главный специалист-эксперт по ТОУ </w:t>
            </w:r>
            <w:proofErr w:type="spellStart"/>
            <w:r w:rsidRPr="00E22C4E">
              <w:t>Роспотребнадзора</w:t>
            </w:r>
            <w:proofErr w:type="spellEnd"/>
            <w:r w:rsidRPr="00E22C4E">
              <w:t xml:space="preserve"> по РС(Я) в </w:t>
            </w:r>
            <w:proofErr w:type="spellStart"/>
            <w:r w:rsidRPr="00E22C4E">
              <w:t>Мирнинском</w:t>
            </w:r>
            <w:proofErr w:type="spellEnd"/>
            <w:r w:rsidRPr="00E22C4E">
              <w:t xml:space="preserve"> районе;</w:t>
            </w:r>
          </w:p>
        </w:tc>
      </w:tr>
      <w:tr w:rsidR="00962F19" w:rsidRPr="00E22C4E" w14:paraId="6CFEC242" w14:textId="77777777" w:rsidTr="00962F19">
        <w:trPr>
          <w:trHeight w:val="464"/>
        </w:trPr>
        <w:tc>
          <w:tcPr>
            <w:tcW w:w="3510" w:type="dxa"/>
          </w:tcPr>
          <w:p w14:paraId="0BC6FA13" w14:textId="77777777" w:rsidR="00962F19" w:rsidRPr="00E22C4E" w:rsidRDefault="00962F19" w:rsidP="00962F19">
            <w:pPr>
              <w:jc w:val="both"/>
            </w:pPr>
          </w:p>
        </w:tc>
        <w:tc>
          <w:tcPr>
            <w:tcW w:w="6555" w:type="dxa"/>
            <w:hideMark/>
          </w:tcPr>
          <w:p w14:paraId="6B747022" w14:textId="77777777" w:rsidR="00962F19" w:rsidRPr="00E22C4E" w:rsidRDefault="00962F19" w:rsidP="00962F19">
            <w:pPr>
              <w:spacing w:line="360" w:lineRule="auto"/>
              <w:jc w:val="both"/>
            </w:pPr>
            <w:r w:rsidRPr="00E22C4E">
              <w:t>Начальник ЖЭУ МУП «АПЖХ»;</w:t>
            </w:r>
          </w:p>
        </w:tc>
      </w:tr>
      <w:tr w:rsidR="00962F19" w:rsidRPr="00E22C4E" w14:paraId="521F0F1A" w14:textId="77777777" w:rsidTr="00962F19">
        <w:trPr>
          <w:trHeight w:val="464"/>
        </w:trPr>
        <w:tc>
          <w:tcPr>
            <w:tcW w:w="3510" w:type="dxa"/>
          </w:tcPr>
          <w:p w14:paraId="046F4C33" w14:textId="77777777" w:rsidR="00962F19" w:rsidRPr="00E22C4E" w:rsidRDefault="00962F19" w:rsidP="00962F19">
            <w:pPr>
              <w:jc w:val="both"/>
            </w:pPr>
          </w:p>
        </w:tc>
        <w:tc>
          <w:tcPr>
            <w:tcW w:w="6555" w:type="dxa"/>
            <w:hideMark/>
          </w:tcPr>
          <w:p w14:paraId="3CCAFB7F" w14:textId="77777777" w:rsidR="00962F19" w:rsidRPr="00E22C4E" w:rsidRDefault="00962F19" w:rsidP="00962F19">
            <w:pPr>
              <w:spacing w:line="360" w:lineRule="auto"/>
              <w:jc w:val="both"/>
            </w:pPr>
            <w:r w:rsidRPr="00E22C4E">
              <w:t>Директор МУП «АПЖХ»;</w:t>
            </w:r>
          </w:p>
        </w:tc>
      </w:tr>
      <w:tr w:rsidR="00962F19" w:rsidRPr="00E22C4E" w14:paraId="1210B894" w14:textId="77777777" w:rsidTr="00962F19">
        <w:trPr>
          <w:trHeight w:val="490"/>
        </w:trPr>
        <w:tc>
          <w:tcPr>
            <w:tcW w:w="3510" w:type="dxa"/>
          </w:tcPr>
          <w:p w14:paraId="0C933BBB" w14:textId="77777777" w:rsidR="00962F19" w:rsidRPr="00E22C4E" w:rsidRDefault="00962F19" w:rsidP="00962F19">
            <w:pPr>
              <w:jc w:val="both"/>
            </w:pPr>
          </w:p>
        </w:tc>
        <w:tc>
          <w:tcPr>
            <w:tcW w:w="6555" w:type="dxa"/>
            <w:hideMark/>
          </w:tcPr>
          <w:p w14:paraId="07671BE6" w14:textId="77777777" w:rsidR="00962F19" w:rsidRPr="00E22C4E" w:rsidRDefault="00962F19" w:rsidP="00962F19">
            <w:pPr>
              <w:spacing w:line="360" w:lineRule="auto"/>
              <w:jc w:val="both"/>
            </w:pPr>
            <w:r w:rsidRPr="00E22C4E">
              <w:t xml:space="preserve">Главный специалист по земельным отношениям Администрации МО «Поселок </w:t>
            </w:r>
            <w:proofErr w:type="spellStart"/>
            <w:r w:rsidRPr="00E22C4E">
              <w:t>Айхал</w:t>
            </w:r>
            <w:proofErr w:type="spellEnd"/>
            <w:r w:rsidRPr="00E22C4E">
              <w:t>»;</w:t>
            </w:r>
          </w:p>
          <w:p w14:paraId="19A60B6B" w14:textId="77777777" w:rsidR="00962F19" w:rsidRPr="00E22C4E" w:rsidRDefault="00962F19" w:rsidP="00962F19">
            <w:pPr>
              <w:spacing w:line="360" w:lineRule="auto"/>
              <w:jc w:val="both"/>
            </w:pPr>
            <w:r w:rsidRPr="00E22C4E">
              <w:t>Ведущий специалист по ГО, ЧС и ПБ;</w:t>
            </w:r>
          </w:p>
        </w:tc>
      </w:tr>
      <w:tr w:rsidR="00962F19" w:rsidRPr="00E22C4E" w14:paraId="15BEF0C8" w14:textId="77777777" w:rsidTr="00962F19">
        <w:trPr>
          <w:trHeight w:val="577"/>
        </w:trPr>
        <w:tc>
          <w:tcPr>
            <w:tcW w:w="3510" w:type="dxa"/>
          </w:tcPr>
          <w:p w14:paraId="2685BBCA" w14:textId="77777777" w:rsidR="00962F19" w:rsidRPr="00E22C4E" w:rsidRDefault="00962F19" w:rsidP="00962F19">
            <w:pPr>
              <w:ind w:left="564" w:firstLine="708"/>
              <w:jc w:val="both"/>
            </w:pPr>
          </w:p>
        </w:tc>
        <w:tc>
          <w:tcPr>
            <w:tcW w:w="6555" w:type="dxa"/>
            <w:hideMark/>
          </w:tcPr>
          <w:p w14:paraId="73820CCC" w14:textId="77777777" w:rsidR="00962F19" w:rsidRPr="00E22C4E" w:rsidRDefault="00962F19" w:rsidP="00962F19">
            <w:pPr>
              <w:spacing w:line="360" w:lineRule="auto"/>
              <w:jc w:val="both"/>
            </w:pPr>
            <w:r w:rsidRPr="00E22C4E">
              <w:t>Главный специалист по потребительскому рынку и развитию предпринимательства;</w:t>
            </w:r>
          </w:p>
          <w:p w14:paraId="5F31D4D6" w14:textId="77777777" w:rsidR="00962F19" w:rsidRPr="00E22C4E" w:rsidRDefault="00962F19" w:rsidP="00962F19">
            <w:pPr>
              <w:spacing w:line="360" w:lineRule="auto"/>
              <w:jc w:val="both"/>
            </w:pPr>
            <w:r w:rsidRPr="00E22C4E">
              <w:t>Главный специалист по градостроительной деятельности;</w:t>
            </w:r>
          </w:p>
        </w:tc>
      </w:tr>
      <w:tr w:rsidR="00962F19" w:rsidRPr="00E22C4E" w14:paraId="10E085E6" w14:textId="77777777" w:rsidTr="00962F19">
        <w:trPr>
          <w:trHeight w:val="284"/>
        </w:trPr>
        <w:tc>
          <w:tcPr>
            <w:tcW w:w="3510" w:type="dxa"/>
          </w:tcPr>
          <w:p w14:paraId="5927F6BB" w14:textId="77777777" w:rsidR="00962F19" w:rsidRPr="00E22C4E" w:rsidRDefault="00962F19" w:rsidP="00962F19">
            <w:pPr>
              <w:jc w:val="both"/>
            </w:pPr>
          </w:p>
          <w:p w14:paraId="6D31481C" w14:textId="77777777" w:rsidR="00962F19" w:rsidRPr="00E22C4E" w:rsidRDefault="00962F19" w:rsidP="00962F19">
            <w:pPr>
              <w:jc w:val="both"/>
            </w:pPr>
          </w:p>
          <w:p w14:paraId="16A854C2" w14:textId="77777777" w:rsidR="00962F19" w:rsidRPr="00E22C4E" w:rsidRDefault="00962F19" w:rsidP="00962F19">
            <w:pPr>
              <w:jc w:val="both"/>
            </w:pPr>
          </w:p>
        </w:tc>
        <w:tc>
          <w:tcPr>
            <w:tcW w:w="6555" w:type="dxa"/>
            <w:hideMark/>
          </w:tcPr>
          <w:p w14:paraId="52C8503F" w14:textId="77777777" w:rsidR="00962F19" w:rsidRPr="00E22C4E" w:rsidRDefault="00962F19" w:rsidP="00962F19">
            <w:pPr>
              <w:spacing w:line="360" w:lineRule="auto"/>
            </w:pPr>
            <w:r w:rsidRPr="00E22C4E">
              <w:t xml:space="preserve">Главный специалист по ЖКХ Администрации МО «Поселок </w:t>
            </w:r>
            <w:proofErr w:type="spellStart"/>
            <w:r w:rsidRPr="00E22C4E">
              <w:t>Айхал</w:t>
            </w:r>
            <w:proofErr w:type="spellEnd"/>
            <w:r w:rsidRPr="00E22C4E">
              <w:t>»;</w:t>
            </w:r>
          </w:p>
          <w:p w14:paraId="69BB5C72" w14:textId="77777777" w:rsidR="00962F19" w:rsidRPr="00E22C4E" w:rsidRDefault="00962F19" w:rsidP="00962F19">
            <w:pPr>
              <w:spacing w:line="360" w:lineRule="auto"/>
            </w:pPr>
            <w:r w:rsidRPr="00E22C4E">
              <w:t xml:space="preserve">Ведущий специалист по ЖКХ Администрации МО «Поселок </w:t>
            </w:r>
            <w:proofErr w:type="spellStart"/>
            <w:r w:rsidRPr="00E22C4E">
              <w:t>Айхал</w:t>
            </w:r>
            <w:proofErr w:type="spellEnd"/>
            <w:r w:rsidRPr="00E22C4E">
              <w:t>»;</w:t>
            </w:r>
          </w:p>
          <w:p w14:paraId="53D68044" w14:textId="77777777" w:rsidR="00962F19" w:rsidRPr="00E22C4E" w:rsidRDefault="00962F19" w:rsidP="00962F19">
            <w:pPr>
              <w:spacing w:line="360" w:lineRule="auto"/>
            </w:pPr>
            <w:r w:rsidRPr="00E22C4E">
              <w:t xml:space="preserve">Главный специалист по культуре, спорту и молодежной политике Администрации МО «Поселок </w:t>
            </w:r>
            <w:proofErr w:type="spellStart"/>
            <w:r w:rsidRPr="00E22C4E">
              <w:t>Айхал</w:t>
            </w:r>
            <w:proofErr w:type="spellEnd"/>
            <w:r w:rsidRPr="00E22C4E">
              <w:t>»;</w:t>
            </w:r>
          </w:p>
          <w:p w14:paraId="67039E65" w14:textId="77777777" w:rsidR="00962F19" w:rsidRPr="00E22C4E" w:rsidRDefault="00962F19" w:rsidP="00962F19">
            <w:pPr>
              <w:spacing w:line="360" w:lineRule="auto"/>
            </w:pPr>
            <w:r w:rsidRPr="00E22C4E">
              <w:t xml:space="preserve">Ведущий специалист пресс-секретарь Администрации МО «Поселок </w:t>
            </w:r>
            <w:proofErr w:type="spellStart"/>
            <w:r w:rsidRPr="00E22C4E">
              <w:t>Айхал</w:t>
            </w:r>
            <w:proofErr w:type="spellEnd"/>
            <w:r w:rsidRPr="00E22C4E">
              <w:t>».</w:t>
            </w:r>
          </w:p>
        </w:tc>
      </w:tr>
    </w:tbl>
    <w:p w14:paraId="107D900A" w14:textId="77777777" w:rsidR="00962F19" w:rsidRPr="00E22C4E" w:rsidRDefault="00962F19" w:rsidP="00962F19">
      <w:pPr>
        <w:rPr>
          <w:vertAlign w:val="subscript"/>
        </w:rPr>
        <w:sectPr w:rsidR="00962F19" w:rsidRPr="00E22C4E">
          <w:pgSz w:w="11906" w:h="16838"/>
          <w:pgMar w:top="1134" w:right="850" w:bottom="1134" w:left="1701" w:header="709" w:footer="709" w:gutter="0"/>
          <w:cols w:space="720"/>
        </w:sectPr>
      </w:pPr>
    </w:p>
    <w:p w14:paraId="3C0B8E0C" w14:textId="77777777" w:rsidR="00962F19" w:rsidRPr="00E22C4E" w:rsidRDefault="00962F19" w:rsidP="00962F19">
      <w:pPr>
        <w:rPr>
          <w:sz w:val="22"/>
          <w:szCs w:val="22"/>
        </w:rPr>
      </w:pPr>
    </w:p>
    <w:p w14:paraId="225547F7" w14:textId="77777777" w:rsidR="00962F19" w:rsidRPr="00E22C4E" w:rsidRDefault="00962F19" w:rsidP="00962F19">
      <w:pPr>
        <w:rPr>
          <w:sz w:val="22"/>
          <w:szCs w:val="22"/>
        </w:rPr>
      </w:pPr>
    </w:p>
    <w:p w14:paraId="3CB68DE5" w14:textId="77777777" w:rsidR="00962F19" w:rsidRPr="00E22C4E" w:rsidRDefault="00962F19" w:rsidP="00962F19">
      <w:pPr>
        <w:ind w:left="6372"/>
        <w:jc w:val="right"/>
        <w:rPr>
          <w:sz w:val="22"/>
          <w:szCs w:val="22"/>
        </w:rPr>
      </w:pPr>
      <w:r w:rsidRPr="00E22C4E">
        <w:rPr>
          <w:sz w:val="22"/>
          <w:szCs w:val="22"/>
        </w:rPr>
        <w:t>Приложение № 2</w:t>
      </w:r>
    </w:p>
    <w:p w14:paraId="426E68C0" w14:textId="77777777" w:rsidR="00962F19" w:rsidRPr="00E22C4E" w:rsidRDefault="00962F19" w:rsidP="00962F19">
      <w:pPr>
        <w:ind w:left="5400"/>
        <w:jc w:val="right"/>
        <w:rPr>
          <w:sz w:val="22"/>
          <w:szCs w:val="22"/>
        </w:rPr>
      </w:pPr>
      <w:r w:rsidRPr="00E22C4E">
        <w:rPr>
          <w:sz w:val="22"/>
          <w:szCs w:val="22"/>
        </w:rPr>
        <w:t>к Постановлению Администрации</w:t>
      </w:r>
    </w:p>
    <w:p w14:paraId="20B5706F" w14:textId="77777777" w:rsidR="00962F19" w:rsidRPr="00E22C4E" w:rsidRDefault="00962F19" w:rsidP="00962F19">
      <w:pPr>
        <w:ind w:left="5400"/>
        <w:jc w:val="right"/>
      </w:pPr>
      <w:r w:rsidRPr="00E22C4E">
        <w:rPr>
          <w:sz w:val="22"/>
          <w:szCs w:val="22"/>
        </w:rPr>
        <w:t>от __________________ № ________</w:t>
      </w:r>
    </w:p>
    <w:p w14:paraId="6BA70E44" w14:textId="77777777" w:rsidR="00962F19" w:rsidRPr="00E22C4E" w:rsidRDefault="00962F19" w:rsidP="00962F19"/>
    <w:p w14:paraId="02DB2C89" w14:textId="77777777" w:rsidR="00962F19" w:rsidRPr="00E22C4E" w:rsidRDefault="00962F19" w:rsidP="00962F19">
      <w:pPr>
        <w:jc w:val="center"/>
        <w:rPr>
          <w:b/>
        </w:rPr>
      </w:pPr>
      <w:r w:rsidRPr="00E22C4E">
        <w:rPr>
          <w:b/>
        </w:rPr>
        <w:t xml:space="preserve"> Информация о ходе проведения </w:t>
      </w:r>
    </w:p>
    <w:p w14:paraId="2D48318D" w14:textId="77777777" w:rsidR="00962F19" w:rsidRPr="00E22C4E" w:rsidRDefault="00962F19" w:rsidP="00962F19">
      <w:pPr>
        <w:jc w:val="center"/>
        <w:rPr>
          <w:b/>
        </w:rPr>
      </w:pPr>
      <w:r w:rsidRPr="00E22C4E">
        <w:rPr>
          <w:b/>
        </w:rPr>
        <w:t>мероприятий по санитарной очистке, благоустройству и озеленению</w:t>
      </w:r>
    </w:p>
    <w:p w14:paraId="45A1C764" w14:textId="77777777" w:rsidR="00962F19" w:rsidRPr="00E22C4E" w:rsidRDefault="00962F19" w:rsidP="00962F19">
      <w:pPr>
        <w:jc w:val="center"/>
        <w:rPr>
          <w:b/>
        </w:rPr>
      </w:pPr>
      <w:r w:rsidRPr="00E22C4E">
        <w:rPr>
          <w:b/>
        </w:rPr>
        <w:t xml:space="preserve">территории МО «Поселок </w:t>
      </w:r>
      <w:proofErr w:type="spellStart"/>
      <w:r w:rsidRPr="00E22C4E">
        <w:rPr>
          <w:b/>
        </w:rPr>
        <w:t>Айхал</w:t>
      </w:r>
      <w:proofErr w:type="spellEnd"/>
      <w:r w:rsidRPr="00E22C4E">
        <w:rPr>
          <w:b/>
        </w:rPr>
        <w:t>» в 2024 году</w:t>
      </w:r>
    </w:p>
    <w:p w14:paraId="6A6B17A6" w14:textId="77777777" w:rsidR="00962F19" w:rsidRPr="00E22C4E" w:rsidRDefault="00962F19" w:rsidP="00962F19">
      <w:pPr>
        <w:rPr>
          <w:b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1958"/>
        <w:gridCol w:w="1985"/>
        <w:gridCol w:w="1417"/>
        <w:gridCol w:w="992"/>
        <w:gridCol w:w="1418"/>
        <w:gridCol w:w="1417"/>
      </w:tblGrid>
      <w:tr w:rsidR="00962F19" w:rsidRPr="00E22C4E" w14:paraId="5FAF61B3" w14:textId="77777777" w:rsidTr="00962F19">
        <w:trPr>
          <w:trHeight w:val="660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730B8" w14:textId="77777777" w:rsidR="00962F19" w:rsidRPr="00E22C4E" w:rsidRDefault="00962F19" w:rsidP="00962F19">
            <w:pPr>
              <w:jc w:val="center"/>
              <w:rPr>
                <w:b/>
              </w:rPr>
            </w:pPr>
            <w:r w:rsidRPr="00E22C4E">
              <w:rPr>
                <w:b/>
              </w:rPr>
              <w:t>№ п/п</w:t>
            </w:r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4CE85" w14:textId="77777777" w:rsidR="00962F19" w:rsidRPr="00E22C4E" w:rsidRDefault="00962F19" w:rsidP="00962F19">
            <w:pPr>
              <w:jc w:val="center"/>
              <w:rPr>
                <w:b/>
              </w:rPr>
            </w:pPr>
            <w:r w:rsidRPr="00E22C4E">
              <w:rPr>
                <w:b/>
              </w:rPr>
              <w:t xml:space="preserve">Закрепленная территория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3AFB0" w14:textId="77777777" w:rsidR="00962F19" w:rsidRPr="00E22C4E" w:rsidRDefault="00962F19" w:rsidP="00962F19">
            <w:pPr>
              <w:jc w:val="center"/>
              <w:rPr>
                <w:b/>
              </w:rPr>
            </w:pPr>
            <w:r w:rsidRPr="00E22C4E">
              <w:rPr>
                <w:b/>
              </w:rPr>
              <w:t>Кол-во человек, принявших участие в субботнике, чел.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7D7F2" w14:textId="77777777" w:rsidR="00962F19" w:rsidRPr="00E22C4E" w:rsidRDefault="00962F19" w:rsidP="00962F19">
            <w:pPr>
              <w:jc w:val="center"/>
              <w:rPr>
                <w:b/>
              </w:rPr>
            </w:pPr>
            <w:r w:rsidRPr="00E22C4E">
              <w:rPr>
                <w:b/>
              </w:rPr>
              <w:t>Кол-во задействованной техники, ед.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40CB3" w14:textId="77777777" w:rsidR="00962F19" w:rsidRPr="00E22C4E" w:rsidRDefault="00962F19" w:rsidP="00962F19">
            <w:pPr>
              <w:jc w:val="center"/>
              <w:rPr>
                <w:b/>
              </w:rPr>
            </w:pPr>
            <w:r w:rsidRPr="00E22C4E">
              <w:rPr>
                <w:b/>
              </w:rPr>
              <w:t>Объем собранного мусора, м3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7E1D5" w14:textId="77777777" w:rsidR="00962F19" w:rsidRPr="00E22C4E" w:rsidRDefault="00962F19" w:rsidP="00962F19">
            <w:pPr>
              <w:jc w:val="center"/>
              <w:rPr>
                <w:b/>
              </w:rPr>
            </w:pPr>
            <w:r w:rsidRPr="00E22C4E">
              <w:rPr>
                <w:b/>
              </w:rPr>
              <w:t>Количество посаженных</w:t>
            </w:r>
          </w:p>
        </w:tc>
      </w:tr>
      <w:tr w:rsidR="00962F19" w:rsidRPr="00E22C4E" w14:paraId="71455562" w14:textId="77777777" w:rsidTr="00962F19">
        <w:trPr>
          <w:trHeight w:val="70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3E824" w14:textId="77777777" w:rsidR="00962F19" w:rsidRPr="00E22C4E" w:rsidRDefault="00962F19" w:rsidP="00962F19">
            <w:pPr>
              <w:rPr>
                <w:b/>
              </w:rPr>
            </w:pPr>
          </w:p>
        </w:tc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D9E4B" w14:textId="77777777" w:rsidR="00962F19" w:rsidRPr="00E22C4E" w:rsidRDefault="00962F19" w:rsidP="00962F19">
            <w:pPr>
              <w:rPr>
                <w:b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E8EB2" w14:textId="77777777" w:rsidR="00962F19" w:rsidRPr="00E22C4E" w:rsidRDefault="00962F19" w:rsidP="00962F19">
            <w:pPr>
              <w:rPr>
                <w:b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50846" w14:textId="77777777" w:rsidR="00962F19" w:rsidRPr="00E22C4E" w:rsidRDefault="00962F19" w:rsidP="00962F19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B3574" w14:textId="77777777" w:rsidR="00962F19" w:rsidRPr="00E22C4E" w:rsidRDefault="00962F19" w:rsidP="00962F19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E7CAE" w14:textId="77777777" w:rsidR="00962F19" w:rsidRPr="00E22C4E" w:rsidRDefault="00962F19" w:rsidP="00962F19">
            <w:pPr>
              <w:jc w:val="center"/>
              <w:rPr>
                <w:b/>
              </w:rPr>
            </w:pPr>
            <w:r w:rsidRPr="00E22C4E">
              <w:rPr>
                <w:b/>
              </w:rPr>
              <w:t>Деревьев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1FB60" w14:textId="77777777" w:rsidR="00962F19" w:rsidRPr="00E22C4E" w:rsidRDefault="00962F19" w:rsidP="00962F19">
            <w:pPr>
              <w:jc w:val="center"/>
              <w:rPr>
                <w:b/>
              </w:rPr>
            </w:pPr>
            <w:r w:rsidRPr="00E22C4E">
              <w:rPr>
                <w:b/>
              </w:rPr>
              <w:t>Кустарников</w:t>
            </w:r>
          </w:p>
        </w:tc>
      </w:tr>
      <w:tr w:rsidR="00962F19" w:rsidRPr="00E22C4E" w14:paraId="7D116AC2" w14:textId="77777777" w:rsidTr="00962F1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983B2" w14:textId="77777777" w:rsidR="00962F19" w:rsidRPr="00E22C4E" w:rsidRDefault="00962F19" w:rsidP="00962F19">
            <w:pPr>
              <w:jc w:val="center"/>
              <w:rPr>
                <w:b/>
              </w:rPr>
            </w:pPr>
            <w:r w:rsidRPr="00E22C4E">
              <w:rPr>
                <w:b/>
              </w:rPr>
              <w:t>1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DF724" w14:textId="77777777" w:rsidR="00962F19" w:rsidRPr="00E22C4E" w:rsidRDefault="00962F19" w:rsidP="00962F19">
            <w:pPr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EF1C0" w14:textId="77777777" w:rsidR="00962F19" w:rsidRPr="00E22C4E" w:rsidRDefault="00962F19" w:rsidP="00962F19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D2C24" w14:textId="77777777" w:rsidR="00962F19" w:rsidRPr="00E22C4E" w:rsidRDefault="00962F19" w:rsidP="00962F19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32F4E" w14:textId="77777777" w:rsidR="00962F19" w:rsidRPr="00E22C4E" w:rsidRDefault="00962F19" w:rsidP="00962F19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A8F17" w14:textId="77777777" w:rsidR="00962F19" w:rsidRPr="00E22C4E" w:rsidRDefault="00962F19" w:rsidP="00962F19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03155" w14:textId="77777777" w:rsidR="00962F19" w:rsidRPr="00E22C4E" w:rsidRDefault="00962F19" w:rsidP="00962F19">
            <w:pPr>
              <w:jc w:val="center"/>
              <w:rPr>
                <w:b/>
              </w:rPr>
            </w:pPr>
          </w:p>
        </w:tc>
      </w:tr>
      <w:tr w:rsidR="00962F19" w:rsidRPr="00E22C4E" w14:paraId="27322A87" w14:textId="77777777" w:rsidTr="00962F1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98F5C" w14:textId="77777777" w:rsidR="00962F19" w:rsidRPr="00E22C4E" w:rsidRDefault="00962F19" w:rsidP="00962F19">
            <w:pPr>
              <w:jc w:val="center"/>
              <w:rPr>
                <w:b/>
              </w:rPr>
            </w:pPr>
            <w:r w:rsidRPr="00E22C4E">
              <w:rPr>
                <w:b/>
              </w:rPr>
              <w:t>2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D9210" w14:textId="77777777" w:rsidR="00962F19" w:rsidRPr="00E22C4E" w:rsidRDefault="00962F19" w:rsidP="00962F19">
            <w:pPr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96141" w14:textId="77777777" w:rsidR="00962F19" w:rsidRPr="00E22C4E" w:rsidRDefault="00962F19" w:rsidP="00962F19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4D49A" w14:textId="77777777" w:rsidR="00962F19" w:rsidRPr="00E22C4E" w:rsidRDefault="00962F19" w:rsidP="00962F19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CF78F" w14:textId="77777777" w:rsidR="00962F19" w:rsidRPr="00E22C4E" w:rsidRDefault="00962F19" w:rsidP="00962F19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1D3BC" w14:textId="77777777" w:rsidR="00962F19" w:rsidRPr="00E22C4E" w:rsidRDefault="00962F19" w:rsidP="00962F19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4A245" w14:textId="77777777" w:rsidR="00962F19" w:rsidRPr="00E22C4E" w:rsidRDefault="00962F19" w:rsidP="00962F19">
            <w:pPr>
              <w:jc w:val="center"/>
              <w:rPr>
                <w:b/>
              </w:rPr>
            </w:pPr>
          </w:p>
        </w:tc>
      </w:tr>
      <w:tr w:rsidR="00962F19" w:rsidRPr="00E22C4E" w14:paraId="58B6BE71" w14:textId="77777777" w:rsidTr="00962F1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64161" w14:textId="77777777" w:rsidR="00962F19" w:rsidRPr="00E22C4E" w:rsidRDefault="00962F19" w:rsidP="00962F19">
            <w:pPr>
              <w:jc w:val="center"/>
              <w:rPr>
                <w:b/>
              </w:rPr>
            </w:pPr>
            <w:r w:rsidRPr="00E22C4E">
              <w:rPr>
                <w:b/>
              </w:rPr>
              <w:t>3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6F2E5" w14:textId="77777777" w:rsidR="00962F19" w:rsidRPr="00E22C4E" w:rsidRDefault="00962F19" w:rsidP="00962F19">
            <w:pPr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0E7B2" w14:textId="77777777" w:rsidR="00962F19" w:rsidRPr="00E22C4E" w:rsidRDefault="00962F19" w:rsidP="00962F19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593D2" w14:textId="77777777" w:rsidR="00962F19" w:rsidRPr="00E22C4E" w:rsidRDefault="00962F19" w:rsidP="00962F19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4C3EC" w14:textId="77777777" w:rsidR="00962F19" w:rsidRPr="00E22C4E" w:rsidRDefault="00962F19" w:rsidP="00962F19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CE60A" w14:textId="77777777" w:rsidR="00962F19" w:rsidRPr="00E22C4E" w:rsidRDefault="00962F19" w:rsidP="00962F19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1D50B" w14:textId="77777777" w:rsidR="00962F19" w:rsidRPr="00E22C4E" w:rsidRDefault="00962F19" w:rsidP="00962F19">
            <w:pPr>
              <w:jc w:val="center"/>
              <w:rPr>
                <w:b/>
              </w:rPr>
            </w:pPr>
          </w:p>
        </w:tc>
      </w:tr>
      <w:tr w:rsidR="00962F19" w:rsidRPr="00E22C4E" w14:paraId="7D65471E" w14:textId="77777777" w:rsidTr="00962F1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4DEC6" w14:textId="77777777" w:rsidR="00962F19" w:rsidRPr="00E22C4E" w:rsidRDefault="00962F19" w:rsidP="00962F19">
            <w:pPr>
              <w:jc w:val="center"/>
              <w:rPr>
                <w:b/>
              </w:rPr>
            </w:pPr>
            <w:r w:rsidRPr="00E22C4E">
              <w:rPr>
                <w:b/>
              </w:rPr>
              <w:t>…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33715" w14:textId="77777777" w:rsidR="00962F19" w:rsidRPr="00E22C4E" w:rsidRDefault="00962F19" w:rsidP="00962F19">
            <w:pPr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502DC" w14:textId="77777777" w:rsidR="00962F19" w:rsidRPr="00E22C4E" w:rsidRDefault="00962F19" w:rsidP="00962F19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B90C8" w14:textId="77777777" w:rsidR="00962F19" w:rsidRPr="00E22C4E" w:rsidRDefault="00962F19" w:rsidP="00962F19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E20DA" w14:textId="77777777" w:rsidR="00962F19" w:rsidRPr="00E22C4E" w:rsidRDefault="00962F19" w:rsidP="00962F19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EF6A8" w14:textId="77777777" w:rsidR="00962F19" w:rsidRPr="00E22C4E" w:rsidRDefault="00962F19" w:rsidP="00962F19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94BFF" w14:textId="77777777" w:rsidR="00962F19" w:rsidRPr="00E22C4E" w:rsidRDefault="00962F19" w:rsidP="00962F19">
            <w:pPr>
              <w:jc w:val="center"/>
              <w:rPr>
                <w:b/>
              </w:rPr>
            </w:pPr>
          </w:p>
        </w:tc>
      </w:tr>
    </w:tbl>
    <w:p w14:paraId="31664B60" w14:textId="77777777" w:rsidR="00962F19" w:rsidRPr="00E22C4E" w:rsidRDefault="00962F19" w:rsidP="00962F19"/>
    <w:p w14:paraId="3C6676EB" w14:textId="77777777" w:rsidR="00962F19" w:rsidRPr="00E22C4E" w:rsidRDefault="00962F19" w:rsidP="00962F19"/>
    <w:p w14:paraId="41ECF56E" w14:textId="77777777" w:rsidR="00962F19" w:rsidRPr="00E22C4E" w:rsidRDefault="00962F19" w:rsidP="00962F19">
      <w:pPr>
        <w:rPr>
          <w:vertAlign w:val="subscript"/>
        </w:rPr>
      </w:pPr>
      <w:r w:rsidRPr="00E22C4E">
        <w:t xml:space="preserve">_______________________                            ________________                    ______________                                                       </w:t>
      </w:r>
    </w:p>
    <w:p w14:paraId="5561DB48" w14:textId="77777777" w:rsidR="00962F19" w:rsidRPr="00E22C4E" w:rsidRDefault="00962F19" w:rsidP="00962F19">
      <w:pPr>
        <w:rPr>
          <w:vertAlign w:val="subscript"/>
        </w:rPr>
      </w:pPr>
      <w:r w:rsidRPr="00E22C4E">
        <w:rPr>
          <w:vertAlign w:val="subscript"/>
        </w:rPr>
        <w:t xml:space="preserve">(должность ответственного </w:t>
      </w:r>
      <w:proofErr w:type="gramStart"/>
      <w:r w:rsidRPr="00E22C4E">
        <w:rPr>
          <w:vertAlign w:val="subscript"/>
        </w:rPr>
        <w:t xml:space="preserve">исполнителя)   </w:t>
      </w:r>
      <w:proofErr w:type="gramEnd"/>
      <w:r w:rsidRPr="00E22C4E">
        <w:rPr>
          <w:vertAlign w:val="subscript"/>
        </w:rPr>
        <w:t xml:space="preserve">                                             (подпись)                                                          (Ф.И.О.)</w:t>
      </w:r>
    </w:p>
    <w:p w14:paraId="3232B330" w14:textId="77777777" w:rsidR="00962F19" w:rsidRPr="00E22C4E" w:rsidRDefault="00962F19" w:rsidP="00962F19">
      <w:pPr>
        <w:rPr>
          <w:vertAlign w:val="subscript"/>
        </w:rPr>
      </w:pPr>
    </w:p>
    <w:p w14:paraId="5E110C81" w14:textId="77777777" w:rsidR="00962F19" w:rsidRPr="00E22C4E" w:rsidRDefault="00962F19" w:rsidP="00962F19">
      <w:pPr>
        <w:rPr>
          <w:vertAlign w:val="subscript"/>
        </w:rPr>
      </w:pPr>
    </w:p>
    <w:p w14:paraId="4F19A96C" w14:textId="77777777" w:rsidR="00962F19" w:rsidRPr="00E22C4E" w:rsidRDefault="00962F19" w:rsidP="00962F19">
      <w:pPr>
        <w:rPr>
          <w:vertAlign w:val="subscript"/>
        </w:rPr>
      </w:pPr>
    </w:p>
    <w:p w14:paraId="2685780A" w14:textId="77777777" w:rsidR="00962F19" w:rsidRPr="00E22C4E" w:rsidRDefault="00962F19" w:rsidP="00962F19">
      <w:pPr>
        <w:rPr>
          <w:vertAlign w:val="subscript"/>
        </w:rPr>
      </w:pPr>
    </w:p>
    <w:p w14:paraId="695AEF5F" w14:textId="77777777" w:rsidR="00962F19" w:rsidRPr="00E22C4E" w:rsidRDefault="00962F19" w:rsidP="00962F19">
      <w:pPr>
        <w:rPr>
          <w:vertAlign w:val="subscript"/>
        </w:rPr>
      </w:pPr>
    </w:p>
    <w:p w14:paraId="609E0440" w14:textId="77777777" w:rsidR="00962F19" w:rsidRPr="00E22C4E" w:rsidRDefault="00962F19" w:rsidP="00962F19">
      <w:pPr>
        <w:rPr>
          <w:vertAlign w:val="subscript"/>
        </w:rPr>
      </w:pPr>
    </w:p>
    <w:p w14:paraId="2915E4F1" w14:textId="77777777" w:rsidR="00962F19" w:rsidRPr="00E22C4E" w:rsidRDefault="00962F19" w:rsidP="00962F19">
      <w:pPr>
        <w:rPr>
          <w:vertAlign w:val="subscript"/>
        </w:rPr>
      </w:pPr>
    </w:p>
    <w:p w14:paraId="47FCB549" w14:textId="77777777" w:rsidR="00962F19" w:rsidRPr="00E22C4E" w:rsidRDefault="00962F19" w:rsidP="00962F19">
      <w:pPr>
        <w:rPr>
          <w:vertAlign w:val="subscript"/>
        </w:rPr>
      </w:pPr>
    </w:p>
    <w:p w14:paraId="44C39327" w14:textId="77777777" w:rsidR="00962F19" w:rsidRPr="00E22C4E" w:rsidRDefault="00962F19" w:rsidP="00962F19">
      <w:pPr>
        <w:rPr>
          <w:vertAlign w:val="subscript"/>
        </w:rPr>
      </w:pPr>
    </w:p>
    <w:p w14:paraId="1DF10CA5" w14:textId="77777777" w:rsidR="00962F19" w:rsidRPr="00E22C4E" w:rsidRDefault="00962F19" w:rsidP="00962F19">
      <w:pPr>
        <w:rPr>
          <w:vertAlign w:val="subscript"/>
        </w:rPr>
      </w:pPr>
    </w:p>
    <w:p w14:paraId="437EE8BD" w14:textId="77777777" w:rsidR="00962F19" w:rsidRPr="00E22C4E" w:rsidRDefault="00962F19" w:rsidP="00962F19">
      <w:pPr>
        <w:rPr>
          <w:vertAlign w:val="subscript"/>
        </w:rPr>
      </w:pPr>
    </w:p>
    <w:p w14:paraId="76B3697B" w14:textId="77777777" w:rsidR="00962F19" w:rsidRPr="00E22C4E" w:rsidRDefault="00962F19" w:rsidP="00962F19">
      <w:pPr>
        <w:rPr>
          <w:vertAlign w:val="subscript"/>
        </w:rPr>
      </w:pPr>
    </w:p>
    <w:p w14:paraId="5BE2972E" w14:textId="77777777" w:rsidR="00962F19" w:rsidRPr="00E22C4E" w:rsidRDefault="00962F19" w:rsidP="00962F19">
      <w:pPr>
        <w:rPr>
          <w:vertAlign w:val="subscript"/>
        </w:rPr>
      </w:pPr>
    </w:p>
    <w:p w14:paraId="1ECEB786" w14:textId="77777777" w:rsidR="00962F19" w:rsidRPr="00E22C4E" w:rsidRDefault="00962F19" w:rsidP="00962F19">
      <w:pPr>
        <w:rPr>
          <w:vertAlign w:val="subscript"/>
        </w:rPr>
      </w:pPr>
    </w:p>
    <w:p w14:paraId="7B635429" w14:textId="77777777" w:rsidR="00962F19" w:rsidRPr="00E22C4E" w:rsidRDefault="00962F19" w:rsidP="00962F19">
      <w:pPr>
        <w:rPr>
          <w:vertAlign w:val="subscript"/>
        </w:rPr>
      </w:pPr>
    </w:p>
    <w:p w14:paraId="2CA0A9D9" w14:textId="77777777" w:rsidR="00962F19" w:rsidRPr="00E22C4E" w:rsidRDefault="00962F19" w:rsidP="00962F19">
      <w:pPr>
        <w:rPr>
          <w:vertAlign w:val="subscript"/>
        </w:rPr>
      </w:pPr>
    </w:p>
    <w:p w14:paraId="2AA0B48A" w14:textId="77777777" w:rsidR="00962F19" w:rsidRPr="00E22C4E" w:rsidRDefault="00962F19" w:rsidP="00962F19">
      <w:pPr>
        <w:rPr>
          <w:vertAlign w:val="subscript"/>
        </w:rPr>
      </w:pPr>
    </w:p>
    <w:p w14:paraId="723AC947" w14:textId="77777777" w:rsidR="00962F19" w:rsidRPr="00E22C4E" w:rsidRDefault="00962F19" w:rsidP="00962F19">
      <w:pPr>
        <w:rPr>
          <w:vertAlign w:val="subscript"/>
        </w:rPr>
      </w:pPr>
    </w:p>
    <w:p w14:paraId="54489D01" w14:textId="77777777" w:rsidR="00962F19" w:rsidRPr="00E22C4E" w:rsidRDefault="00962F19" w:rsidP="00962F19">
      <w:pPr>
        <w:rPr>
          <w:vertAlign w:val="subscript"/>
        </w:rPr>
      </w:pPr>
    </w:p>
    <w:p w14:paraId="00BC2514" w14:textId="77777777" w:rsidR="00962F19" w:rsidRPr="00E22C4E" w:rsidRDefault="00962F19" w:rsidP="00962F19">
      <w:pPr>
        <w:rPr>
          <w:vertAlign w:val="subscript"/>
        </w:rPr>
      </w:pPr>
    </w:p>
    <w:p w14:paraId="4CE73174" w14:textId="77777777" w:rsidR="00962F19" w:rsidRPr="00E22C4E" w:rsidRDefault="00962F19" w:rsidP="00962F19">
      <w:pPr>
        <w:rPr>
          <w:vertAlign w:val="subscript"/>
        </w:rPr>
      </w:pPr>
    </w:p>
    <w:p w14:paraId="5C610A07" w14:textId="77777777" w:rsidR="00962F19" w:rsidRPr="00E22C4E" w:rsidRDefault="00962F19" w:rsidP="00962F19">
      <w:pPr>
        <w:rPr>
          <w:vertAlign w:val="subscript"/>
        </w:rPr>
      </w:pPr>
    </w:p>
    <w:p w14:paraId="11CAA083" w14:textId="77777777" w:rsidR="00962F19" w:rsidRPr="00E22C4E" w:rsidRDefault="00962F19" w:rsidP="00962F19">
      <w:pPr>
        <w:rPr>
          <w:vertAlign w:val="subscript"/>
        </w:rPr>
      </w:pPr>
    </w:p>
    <w:p w14:paraId="257C7FA2" w14:textId="77777777" w:rsidR="00962F19" w:rsidRPr="00E22C4E" w:rsidRDefault="00962F19" w:rsidP="00962F19">
      <w:pPr>
        <w:rPr>
          <w:vertAlign w:val="subscript"/>
        </w:rPr>
      </w:pPr>
    </w:p>
    <w:p w14:paraId="34392C9D" w14:textId="77777777" w:rsidR="00962F19" w:rsidRPr="00E22C4E" w:rsidRDefault="00962F19" w:rsidP="00962F19">
      <w:pPr>
        <w:rPr>
          <w:vertAlign w:val="subscript"/>
        </w:rPr>
      </w:pPr>
    </w:p>
    <w:p w14:paraId="107156CF" w14:textId="77777777" w:rsidR="00962F19" w:rsidRPr="00E22C4E" w:rsidRDefault="00962F19" w:rsidP="00962F19">
      <w:pPr>
        <w:rPr>
          <w:vertAlign w:val="subscript"/>
        </w:rPr>
      </w:pPr>
    </w:p>
    <w:p w14:paraId="671BF985" w14:textId="77777777" w:rsidR="00962F19" w:rsidRPr="00E22C4E" w:rsidRDefault="00962F19" w:rsidP="00962F19">
      <w:pPr>
        <w:rPr>
          <w:vertAlign w:val="subscript"/>
        </w:rPr>
      </w:pPr>
    </w:p>
    <w:p w14:paraId="3740579B" w14:textId="77777777" w:rsidR="00962F19" w:rsidRPr="00E22C4E" w:rsidRDefault="00962F19" w:rsidP="00962F19">
      <w:pPr>
        <w:rPr>
          <w:vertAlign w:val="subscript"/>
        </w:rPr>
      </w:pPr>
    </w:p>
    <w:p w14:paraId="3A6DAB8D" w14:textId="77777777" w:rsidR="00962F19" w:rsidRPr="00E22C4E" w:rsidRDefault="00962F19" w:rsidP="00962F19">
      <w:pPr>
        <w:rPr>
          <w:vertAlign w:val="subscript"/>
        </w:rPr>
      </w:pPr>
    </w:p>
    <w:tbl>
      <w:tblPr>
        <w:tblW w:w="9360" w:type="dxa"/>
        <w:tblInd w:w="108" w:type="dxa"/>
        <w:tblBorders>
          <w:bottom w:val="thickThinSmallGap" w:sz="24" w:space="0" w:color="auto"/>
        </w:tblBorders>
        <w:tblLook w:val="01E0" w:firstRow="1" w:lastRow="1" w:firstColumn="1" w:lastColumn="1" w:noHBand="0" w:noVBand="0"/>
      </w:tblPr>
      <w:tblGrid>
        <w:gridCol w:w="3837"/>
        <w:gridCol w:w="1563"/>
        <w:gridCol w:w="3960"/>
      </w:tblGrid>
      <w:tr w:rsidR="00962F19" w:rsidRPr="00E22C4E" w14:paraId="12CE87A7" w14:textId="77777777" w:rsidTr="00962F19">
        <w:trPr>
          <w:trHeight w:val="2202"/>
        </w:trPr>
        <w:tc>
          <w:tcPr>
            <w:tcW w:w="3837" w:type="dxa"/>
            <w:shd w:val="clear" w:color="auto" w:fill="auto"/>
          </w:tcPr>
          <w:p w14:paraId="31B1FB8B" w14:textId="77777777" w:rsidR="00962F19" w:rsidRPr="00E22C4E" w:rsidRDefault="00962F19" w:rsidP="00962F19">
            <w:pPr>
              <w:jc w:val="center"/>
              <w:rPr>
                <w:b/>
              </w:rPr>
            </w:pPr>
            <w:r w:rsidRPr="00E22C4E">
              <w:rPr>
                <w:b/>
              </w:rPr>
              <w:t>Российская Федерация (Россия)</w:t>
            </w:r>
          </w:p>
          <w:p w14:paraId="140BD938" w14:textId="77777777" w:rsidR="00962F19" w:rsidRPr="00E22C4E" w:rsidRDefault="00962F19" w:rsidP="00962F19">
            <w:pPr>
              <w:jc w:val="center"/>
              <w:rPr>
                <w:b/>
              </w:rPr>
            </w:pPr>
            <w:r w:rsidRPr="00E22C4E">
              <w:rPr>
                <w:b/>
              </w:rPr>
              <w:t>Республика Саха (Якутия)</w:t>
            </w:r>
          </w:p>
          <w:p w14:paraId="2598E507" w14:textId="77777777" w:rsidR="00962F19" w:rsidRPr="00E22C4E" w:rsidRDefault="00962F19" w:rsidP="00962F19">
            <w:pPr>
              <w:jc w:val="center"/>
              <w:rPr>
                <w:b/>
              </w:rPr>
            </w:pPr>
            <w:r w:rsidRPr="00E22C4E">
              <w:rPr>
                <w:b/>
              </w:rPr>
              <w:t>АДМИНИСТРАЦИЯ</w:t>
            </w:r>
          </w:p>
          <w:p w14:paraId="75971368" w14:textId="77777777" w:rsidR="00962F19" w:rsidRPr="00E22C4E" w:rsidRDefault="00962F19" w:rsidP="00962F19">
            <w:pPr>
              <w:jc w:val="center"/>
              <w:rPr>
                <w:b/>
              </w:rPr>
            </w:pPr>
            <w:r w:rsidRPr="00E22C4E">
              <w:rPr>
                <w:b/>
              </w:rPr>
              <w:t>муниципального образования</w:t>
            </w:r>
          </w:p>
          <w:p w14:paraId="3FD08321" w14:textId="77777777" w:rsidR="00962F19" w:rsidRPr="00E22C4E" w:rsidRDefault="00962F19" w:rsidP="00962F19">
            <w:pPr>
              <w:jc w:val="center"/>
              <w:rPr>
                <w:b/>
              </w:rPr>
            </w:pPr>
            <w:r w:rsidRPr="00E22C4E">
              <w:rPr>
                <w:b/>
              </w:rPr>
              <w:t xml:space="preserve">«Поселок </w:t>
            </w:r>
            <w:proofErr w:type="spellStart"/>
            <w:r w:rsidRPr="00E22C4E">
              <w:rPr>
                <w:b/>
              </w:rPr>
              <w:t>Айхал</w:t>
            </w:r>
            <w:proofErr w:type="spellEnd"/>
            <w:r w:rsidRPr="00E22C4E">
              <w:rPr>
                <w:b/>
              </w:rPr>
              <w:t>»</w:t>
            </w:r>
          </w:p>
          <w:p w14:paraId="3D4356B0" w14:textId="77777777" w:rsidR="00962F19" w:rsidRPr="00E22C4E" w:rsidRDefault="00962F19" w:rsidP="00962F1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E22C4E">
              <w:rPr>
                <w:b/>
              </w:rPr>
              <w:t>Мирнинского</w:t>
            </w:r>
            <w:proofErr w:type="spellEnd"/>
            <w:r w:rsidRPr="00E22C4E">
              <w:rPr>
                <w:b/>
              </w:rPr>
              <w:t xml:space="preserve"> района</w:t>
            </w:r>
          </w:p>
          <w:p w14:paraId="5B6185A3" w14:textId="77777777" w:rsidR="00962F19" w:rsidRPr="00E22C4E" w:rsidRDefault="00962F19" w:rsidP="00962F19">
            <w:pPr>
              <w:jc w:val="center"/>
              <w:rPr>
                <w:b/>
                <w:bCs/>
                <w:kern w:val="32"/>
                <w:position w:val="6"/>
              </w:rPr>
            </w:pPr>
            <w:r w:rsidRPr="00E22C4E">
              <w:rPr>
                <w:b/>
                <w:bCs/>
                <w:kern w:val="32"/>
                <w:position w:val="6"/>
                <w:sz w:val="28"/>
                <w:szCs w:val="28"/>
              </w:rPr>
              <w:t xml:space="preserve"> </w:t>
            </w:r>
          </w:p>
          <w:p w14:paraId="4750A70A" w14:textId="77777777" w:rsidR="00962F19" w:rsidRPr="00E22C4E" w:rsidRDefault="00962F19" w:rsidP="00962F19">
            <w:pPr>
              <w:jc w:val="center"/>
              <w:rPr>
                <w:b/>
                <w:bCs/>
                <w:kern w:val="32"/>
                <w:position w:val="6"/>
                <w:sz w:val="32"/>
                <w:szCs w:val="32"/>
              </w:rPr>
            </w:pPr>
            <w:r w:rsidRPr="00E22C4E">
              <w:rPr>
                <w:b/>
                <w:bCs/>
                <w:kern w:val="32"/>
                <w:position w:val="6"/>
                <w:sz w:val="32"/>
                <w:szCs w:val="32"/>
              </w:rPr>
              <w:t>ПОСТАНОВЛЕНИЕ</w:t>
            </w:r>
          </w:p>
        </w:tc>
        <w:tc>
          <w:tcPr>
            <w:tcW w:w="1563" w:type="dxa"/>
            <w:shd w:val="clear" w:color="auto" w:fill="auto"/>
          </w:tcPr>
          <w:p w14:paraId="7C2508E4" w14:textId="77777777" w:rsidR="00962F19" w:rsidRPr="00E22C4E" w:rsidRDefault="00962F19" w:rsidP="00962F19">
            <w:pPr>
              <w:jc w:val="center"/>
              <w:rPr>
                <w:noProof/>
              </w:rPr>
            </w:pPr>
            <w:r w:rsidRPr="00E22C4E"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739DCA8B" wp14:editId="07701DE7">
                  <wp:simplePos x="0" y="0"/>
                  <wp:positionH relativeFrom="column">
                    <wp:posOffset>12065</wp:posOffset>
                  </wp:positionH>
                  <wp:positionV relativeFrom="paragraph">
                    <wp:posOffset>-25400</wp:posOffset>
                  </wp:positionV>
                  <wp:extent cx="838835" cy="822960"/>
                  <wp:effectExtent l="0" t="0" r="0" b="0"/>
                  <wp:wrapNone/>
                  <wp:docPr id="10" name="Рисунок 10" descr="Айха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7" descr="Айха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1161" r="-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835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33D30000" w14:textId="77777777" w:rsidR="00962F19" w:rsidRPr="00E22C4E" w:rsidRDefault="00962F19" w:rsidP="00962F19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14:paraId="40B3CC81" w14:textId="77777777" w:rsidR="00962F19" w:rsidRPr="00E22C4E" w:rsidRDefault="00962F19" w:rsidP="00962F19">
            <w:pPr>
              <w:jc w:val="center"/>
              <w:rPr>
                <w:b/>
              </w:rPr>
            </w:pPr>
            <w:r w:rsidRPr="00E22C4E">
              <w:rPr>
                <w:b/>
              </w:rPr>
              <w:t xml:space="preserve">Россия </w:t>
            </w:r>
            <w:proofErr w:type="spellStart"/>
            <w:r w:rsidRPr="00E22C4E">
              <w:rPr>
                <w:b/>
              </w:rPr>
              <w:t>Федерацията</w:t>
            </w:r>
            <w:proofErr w:type="spellEnd"/>
            <w:r w:rsidRPr="00E22C4E">
              <w:rPr>
                <w:b/>
              </w:rPr>
              <w:t xml:space="preserve"> (Россия)</w:t>
            </w:r>
          </w:p>
          <w:p w14:paraId="4CB935CC" w14:textId="77777777" w:rsidR="00962F19" w:rsidRPr="00E22C4E" w:rsidRDefault="00962F19" w:rsidP="00962F19">
            <w:pPr>
              <w:jc w:val="center"/>
              <w:rPr>
                <w:b/>
              </w:rPr>
            </w:pPr>
            <w:r w:rsidRPr="00E22C4E">
              <w:rPr>
                <w:b/>
                <w:shd w:val="clear" w:color="auto" w:fill="FFFFFF"/>
              </w:rPr>
              <w:t xml:space="preserve">Саха </w:t>
            </w:r>
            <w:proofErr w:type="spellStart"/>
            <w:r w:rsidRPr="00E22C4E">
              <w:rPr>
                <w:b/>
                <w:shd w:val="clear" w:color="auto" w:fill="FFFFFF"/>
              </w:rPr>
              <w:t>Өрөспүүбүлүкэтэ</w:t>
            </w:r>
            <w:proofErr w:type="spellEnd"/>
          </w:p>
          <w:p w14:paraId="7851B124" w14:textId="77777777" w:rsidR="00962F19" w:rsidRPr="00E22C4E" w:rsidRDefault="00962F19" w:rsidP="00962F19">
            <w:pPr>
              <w:jc w:val="center"/>
              <w:rPr>
                <w:b/>
              </w:rPr>
            </w:pPr>
            <w:proofErr w:type="spellStart"/>
            <w:r w:rsidRPr="00E22C4E">
              <w:rPr>
                <w:b/>
              </w:rPr>
              <w:t>Мииринэй</w:t>
            </w:r>
            <w:proofErr w:type="spellEnd"/>
            <w:r w:rsidRPr="00E22C4E">
              <w:rPr>
                <w:b/>
              </w:rPr>
              <w:t xml:space="preserve"> </w:t>
            </w:r>
            <w:proofErr w:type="spellStart"/>
            <w:r w:rsidRPr="00E22C4E">
              <w:rPr>
                <w:b/>
              </w:rPr>
              <w:t>улуу</w:t>
            </w:r>
            <w:proofErr w:type="spellEnd"/>
            <w:r w:rsidRPr="00E22C4E">
              <w:rPr>
                <w:b/>
                <w:lang w:val="en-US"/>
              </w:rPr>
              <w:t>h</w:t>
            </w:r>
            <w:proofErr w:type="spellStart"/>
            <w:r w:rsidRPr="00E22C4E">
              <w:rPr>
                <w:b/>
              </w:rPr>
              <w:t>ун</w:t>
            </w:r>
            <w:proofErr w:type="spellEnd"/>
          </w:p>
          <w:p w14:paraId="7105B0B4" w14:textId="77777777" w:rsidR="00962F19" w:rsidRPr="00E22C4E" w:rsidRDefault="00962F19" w:rsidP="00962F19">
            <w:pPr>
              <w:jc w:val="center"/>
              <w:rPr>
                <w:b/>
              </w:rPr>
            </w:pPr>
            <w:proofErr w:type="spellStart"/>
            <w:r w:rsidRPr="00E22C4E">
              <w:rPr>
                <w:b/>
              </w:rPr>
              <w:t>Айхал</w:t>
            </w:r>
            <w:proofErr w:type="spellEnd"/>
            <w:r w:rsidRPr="00E22C4E">
              <w:rPr>
                <w:b/>
              </w:rPr>
              <w:t xml:space="preserve"> </w:t>
            </w:r>
            <w:proofErr w:type="spellStart"/>
            <w:r w:rsidRPr="00E22C4E">
              <w:rPr>
                <w:b/>
              </w:rPr>
              <w:t>бө</w:t>
            </w:r>
            <w:proofErr w:type="spellEnd"/>
            <w:r w:rsidRPr="00E22C4E">
              <w:rPr>
                <w:b/>
                <w:lang w:val="en-US"/>
              </w:rPr>
              <w:t>h</w:t>
            </w:r>
            <w:proofErr w:type="spellStart"/>
            <w:r w:rsidRPr="00E22C4E">
              <w:rPr>
                <w:b/>
              </w:rPr>
              <w:t>үөлэгин</w:t>
            </w:r>
            <w:proofErr w:type="spellEnd"/>
          </w:p>
          <w:p w14:paraId="0258E8B3" w14:textId="77777777" w:rsidR="00962F19" w:rsidRPr="00E22C4E" w:rsidRDefault="00962F19" w:rsidP="00962F19">
            <w:pPr>
              <w:jc w:val="center"/>
              <w:rPr>
                <w:b/>
              </w:rPr>
            </w:pPr>
            <w:proofErr w:type="spellStart"/>
            <w:r w:rsidRPr="00E22C4E">
              <w:rPr>
                <w:b/>
              </w:rPr>
              <w:t>муниципальнай</w:t>
            </w:r>
            <w:proofErr w:type="spellEnd"/>
            <w:r w:rsidRPr="00E22C4E">
              <w:rPr>
                <w:b/>
              </w:rPr>
              <w:t xml:space="preserve"> </w:t>
            </w:r>
            <w:proofErr w:type="spellStart"/>
            <w:r w:rsidRPr="00E22C4E">
              <w:rPr>
                <w:b/>
              </w:rPr>
              <w:t>тэриллиитин</w:t>
            </w:r>
            <w:proofErr w:type="spellEnd"/>
          </w:p>
          <w:p w14:paraId="27E3BF85" w14:textId="77777777" w:rsidR="00962F19" w:rsidRPr="00E22C4E" w:rsidRDefault="00962F19" w:rsidP="00962F19">
            <w:pPr>
              <w:jc w:val="center"/>
              <w:rPr>
                <w:b/>
                <w:position w:val="6"/>
                <w:sz w:val="28"/>
                <w:szCs w:val="28"/>
              </w:rPr>
            </w:pPr>
            <w:r w:rsidRPr="00E22C4E">
              <w:rPr>
                <w:b/>
              </w:rPr>
              <w:t>ДЬА</w:t>
            </w:r>
            <w:r w:rsidRPr="00E22C4E">
              <w:rPr>
                <w:b/>
                <w:lang w:val="en-US"/>
              </w:rPr>
              <w:t>h</w:t>
            </w:r>
            <w:r w:rsidRPr="00E22C4E">
              <w:rPr>
                <w:b/>
              </w:rPr>
              <w:t>АЛТАТА</w:t>
            </w:r>
          </w:p>
          <w:p w14:paraId="67371667" w14:textId="77777777" w:rsidR="00962F19" w:rsidRPr="00E22C4E" w:rsidRDefault="00962F19" w:rsidP="00962F19">
            <w:pPr>
              <w:jc w:val="center"/>
              <w:rPr>
                <w:b/>
                <w:position w:val="6"/>
                <w:sz w:val="20"/>
                <w:szCs w:val="20"/>
              </w:rPr>
            </w:pPr>
          </w:p>
          <w:p w14:paraId="47634A07" w14:textId="77777777" w:rsidR="00962F19" w:rsidRPr="00E22C4E" w:rsidRDefault="00962F19" w:rsidP="00962F19">
            <w:pPr>
              <w:jc w:val="center"/>
              <w:rPr>
                <w:b/>
                <w:sz w:val="32"/>
                <w:szCs w:val="32"/>
              </w:rPr>
            </w:pPr>
            <w:r w:rsidRPr="00E22C4E">
              <w:rPr>
                <w:b/>
                <w:position w:val="6"/>
                <w:sz w:val="32"/>
                <w:szCs w:val="32"/>
              </w:rPr>
              <w:t>УУРААХ</w:t>
            </w:r>
          </w:p>
          <w:p w14:paraId="471BDBDD" w14:textId="77777777" w:rsidR="00962F19" w:rsidRPr="00E22C4E" w:rsidRDefault="00962F19" w:rsidP="00962F19">
            <w:pPr>
              <w:jc w:val="center"/>
              <w:rPr>
                <w:b/>
                <w:bCs/>
                <w:kern w:val="32"/>
                <w:position w:val="6"/>
                <w:sz w:val="2"/>
                <w:szCs w:val="2"/>
              </w:rPr>
            </w:pPr>
          </w:p>
        </w:tc>
      </w:tr>
    </w:tbl>
    <w:p w14:paraId="1836C765" w14:textId="77777777" w:rsidR="00962F19" w:rsidRPr="00E22C4E" w:rsidRDefault="00962F19" w:rsidP="00962F19">
      <w:pPr>
        <w:ind w:left="-709" w:right="-284" w:firstLine="709"/>
        <w:jc w:val="both"/>
        <w:rPr>
          <w:b/>
        </w:rPr>
      </w:pPr>
    </w:p>
    <w:p w14:paraId="088C2A3D" w14:textId="77777777" w:rsidR="00962F19" w:rsidRPr="00E22C4E" w:rsidRDefault="00962F19" w:rsidP="00962F19">
      <w:pPr>
        <w:ind w:left="-709" w:right="-284" w:firstLine="709"/>
        <w:jc w:val="both"/>
        <w:rPr>
          <w:b/>
        </w:rPr>
      </w:pPr>
      <w:r w:rsidRPr="00E22C4E">
        <w:rPr>
          <w:b/>
        </w:rPr>
        <w:t xml:space="preserve">  25 марта 2024 г.                  </w:t>
      </w:r>
      <w:r w:rsidRPr="00E22C4E">
        <w:rPr>
          <w:b/>
        </w:rPr>
        <w:tab/>
      </w:r>
      <w:r w:rsidRPr="00E22C4E">
        <w:rPr>
          <w:b/>
        </w:rPr>
        <w:tab/>
        <w:t xml:space="preserve">    </w:t>
      </w:r>
      <w:r w:rsidRPr="00E22C4E">
        <w:rPr>
          <w:b/>
        </w:rPr>
        <w:tab/>
      </w:r>
      <w:r w:rsidRPr="00E22C4E">
        <w:rPr>
          <w:b/>
        </w:rPr>
        <w:tab/>
        <w:t xml:space="preserve">                                          № 119</w:t>
      </w:r>
    </w:p>
    <w:p w14:paraId="043D10A6" w14:textId="77777777" w:rsidR="00962F19" w:rsidRPr="00E22C4E" w:rsidRDefault="00962F19" w:rsidP="00962F19">
      <w:pPr>
        <w:jc w:val="both"/>
        <w:rPr>
          <w:b/>
        </w:rPr>
      </w:pPr>
      <w:bookmarkStart w:id="37" w:name="_Hlk20670100"/>
    </w:p>
    <w:p w14:paraId="35B46368" w14:textId="77777777" w:rsidR="00962F19" w:rsidRPr="00E22C4E" w:rsidRDefault="00962F19" w:rsidP="00962F19">
      <w:pPr>
        <w:jc w:val="both"/>
        <w:rPr>
          <w:b/>
        </w:rPr>
      </w:pPr>
    </w:p>
    <w:p w14:paraId="645661F9" w14:textId="77777777" w:rsidR="00962F19" w:rsidRPr="00E22C4E" w:rsidRDefault="00962F19" w:rsidP="00962F19">
      <w:pPr>
        <w:rPr>
          <w:b/>
        </w:rPr>
      </w:pPr>
      <w:r w:rsidRPr="00E22C4E">
        <w:rPr>
          <w:b/>
        </w:rPr>
        <w:t xml:space="preserve">О внесении изменений в постановление администрации </w:t>
      </w:r>
    </w:p>
    <w:p w14:paraId="60F97B73" w14:textId="77777777" w:rsidR="00962F19" w:rsidRPr="00E22C4E" w:rsidRDefault="00962F19" w:rsidP="00962F19">
      <w:pPr>
        <w:rPr>
          <w:b/>
        </w:rPr>
      </w:pPr>
      <w:r w:rsidRPr="00E22C4E">
        <w:rPr>
          <w:b/>
        </w:rPr>
        <w:t xml:space="preserve">МО «Поселок </w:t>
      </w:r>
      <w:proofErr w:type="spellStart"/>
      <w:r w:rsidRPr="00E22C4E">
        <w:rPr>
          <w:b/>
        </w:rPr>
        <w:t>Айхал</w:t>
      </w:r>
      <w:proofErr w:type="spellEnd"/>
      <w:r w:rsidRPr="00E22C4E">
        <w:rPr>
          <w:b/>
        </w:rPr>
        <w:t>» от 21.04.2022 № 185</w:t>
      </w:r>
    </w:p>
    <w:p w14:paraId="5E01DD7E" w14:textId="77777777" w:rsidR="00962F19" w:rsidRPr="00E22C4E" w:rsidRDefault="00962F19" w:rsidP="00962F19">
      <w:pPr>
        <w:rPr>
          <w:b/>
        </w:rPr>
      </w:pPr>
      <w:r w:rsidRPr="00E22C4E">
        <w:rPr>
          <w:b/>
        </w:rPr>
        <w:t xml:space="preserve"> «Об утверждении муниципальной программы </w:t>
      </w:r>
    </w:p>
    <w:p w14:paraId="089B0823" w14:textId="77777777" w:rsidR="00962F19" w:rsidRPr="00E22C4E" w:rsidRDefault="00962F19" w:rsidP="00962F19">
      <w:pPr>
        <w:rPr>
          <w:b/>
        </w:rPr>
      </w:pPr>
      <w:r w:rsidRPr="00E22C4E">
        <w:rPr>
          <w:b/>
        </w:rPr>
        <w:t xml:space="preserve">«Утепление сетей водоотведения в многоквартирных </w:t>
      </w:r>
    </w:p>
    <w:p w14:paraId="3E93E6A1" w14:textId="77777777" w:rsidR="00962F19" w:rsidRPr="00E22C4E" w:rsidRDefault="00962F19" w:rsidP="00962F19">
      <w:pPr>
        <w:rPr>
          <w:b/>
        </w:rPr>
      </w:pPr>
      <w:r w:rsidRPr="00E22C4E">
        <w:rPr>
          <w:b/>
        </w:rPr>
        <w:t xml:space="preserve">жилых домах на территории МО «Поселок </w:t>
      </w:r>
      <w:proofErr w:type="spellStart"/>
      <w:r w:rsidRPr="00E22C4E">
        <w:rPr>
          <w:b/>
        </w:rPr>
        <w:t>Айхал</w:t>
      </w:r>
      <w:proofErr w:type="spellEnd"/>
      <w:r w:rsidRPr="00E22C4E">
        <w:rPr>
          <w:b/>
        </w:rPr>
        <w:t xml:space="preserve">» на 2022-2026 </w:t>
      </w:r>
      <w:proofErr w:type="spellStart"/>
      <w:r w:rsidRPr="00E22C4E">
        <w:rPr>
          <w:b/>
        </w:rPr>
        <w:t>г.г</w:t>
      </w:r>
      <w:proofErr w:type="spellEnd"/>
      <w:r w:rsidRPr="00E22C4E">
        <w:rPr>
          <w:b/>
        </w:rPr>
        <w:t>.»</w:t>
      </w:r>
    </w:p>
    <w:p w14:paraId="4B038601" w14:textId="77777777" w:rsidR="00962F19" w:rsidRPr="00E22C4E" w:rsidRDefault="00962F19" w:rsidP="00962F19">
      <w:pPr>
        <w:jc w:val="center"/>
        <w:rPr>
          <w:b/>
        </w:rPr>
      </w:pPr>
      <w:r w:rsidRPr="00E22C4E">
        <w:rPr>
          <w:b/>
        </w:rPr>
        <w:t xml:space="preserve"> </w:t>
      </w:r>
    </w:p>
    <w:p w14:paraId="6138B432" w14:textId="77777777" w:rsidR="00962F19" w:rsidRPr="00E22C4E" w:rsidRDefault="00962F19" w:rsidP="00962F19">
      <w:pPr>
        <w:jc w:val="center"/>
        <w:rPr>
          <w:b/>
        </w:rPr>
      </w:pPr>
    </w:p>
    <w:bookmarkEnd w:id="37"/>
    <w:p w14:paraId="5765C837" w14:textId="77777777" w:rsidR="00962F19" w:rsidRPr="00E22C4E" w:rsidRDefault="00962F19" w:rsidP="00962F19">
      <w:pPr>
        <w:ind w:firstLine="567"/>
        <w:jc w:val="both"/>
      </w:pPr>
      <w:r w:rsidRPr="00E22C4E">
        <w:rPr>
          <w:rFonts w:eastAsiaTheme="minorHAnsi"/>
          <w:lang w:eastAsia="en-US"/>
        </w:rPr>
        <w:t xml:space="preserve">          </w:t>
      </w:r>
      <w:r w:rsidRPr="00E22C4E">
        <w:rPr>
          <w:iCs/>
        </w:rPr>
        <w:t xml:space="preserve">На основании Постановления № 115 от 25.03.2024г. «Об уточнении бюджетных </w:t>
      </w:r>
      <w:proofErr w:type="spellStart"/>
      <w:r w:rsidRPr="00E22C4E">
        <w:rPr>
          <w:iCs/>
        </w:rPr>
        <w:t>ассингований</w:t>
      </w:r>
      <w:proofErr w:type="spellEnd"/>
      <w:r w:rsidRPr="00E22C4E">
        <w:rPr>
          <w:iCs/>
        </w:rPr>
        <w:t xml:space="preserve"> МО «Поселок </w:t>
      </w:r>
      <w:proofErr w:type="spellStart"/>
      <w:r w:rsidRPr="00E22C4E">
        <w:rPr>
          <w:iCs/>
        </w:rPr>
        <w:t>Айхал</w:t>
      </w:r>
      <w:proofErr w:type="spellEnd"/>
      <w:r w:rsidRPr="00E22C4E">
        <w:rPr>
          <w:iCs/>
        </w:rPr>
        <w:t xml:space="preserve">» </w:t>
      </w:r>
      <w:proofErr w:type="spellStart"/>
      <w:r w:rsidRPr="00E22C4E">
        <w:rPr>
          <w:iCs/>
        </w:rPr>
        <w:t>мирнинского</w:t>
      </w:r>
      <w:proofErr w:type="spellEnd"/>
      <w:r w:rsidRPr="00E22C4E">
        <w:rPr>
          <w:iCs/>
        </w:rPr>
        <w:t xml:space="preserve"> района Республики Саха (Якутия) на 2024 год и плановый период 2025-2026 годов», в соответствии с Положением </w:t>
      </w:r>
      <w:r w:rsidRPr="00E22C4E">
        <w:t xml:space="preserve">о разработке, реализации и оценке эффективности муниципальных программ МО «Поселок </w:t>
      </w:r>
      <w:proofErr w:type="spellStart"/>
      <w:r w:rsidRPr="00E22C4E">
        <w:t>Айхал</w:t>
      </w:r>
      <w:proofErr w:type="spellEnd"/>
      <w:r w:rsidRPr="00E22C4E">
        <w:t xml:space="preserve">» </w:t>
      </w:r>
      <w:proofErr w:type="spellStart"/>
      <w:r w:rsidRPr="00E22C4E">
        <w:t>Мирнинского</w:t>
      </w:r>
      <w:proofErr w:type="spellEnd"/>
      <w:r w:rsidRPr="00E22C4E">
        <w:t xml:space="preserve"> района Республики Саха (Якутия), утвержденным постановлением Главы поселка от 18.10.2021 г. № 414:</w:t>
      </w:r>
    </w:p>
    <w:p w14:paraId="76BECEF4" w14:textId="77777777" w:rsidR="00962F19" w:rsidRPr="00E22C4E" w:rsidRDefault="00962F19" w:rsidP="00962F19">
      <w:pPr>
        <w:rPr>
          <w:rFonts w:eastAsiaTheme="minorHAnsi"/>
          <w:sz w:val="20"/>
          <w:szCs w:val="20"/>
          <w:lang w:eastAsia="en-US"/>
        </w:rPr>
      </w:pPr>
    </w:p>
    <w:p w14:paraId="111652D7" w14:textId="77777777" w:rsidR="00962F19" w:rsidRPr="00E22C4E" w:rsidRDefault="00962F19" w:rsidP="00962F19">
      <w:pPr>
        <w:rPr>
          <w:rFonts w:eastAsiaTheme="minorHAnsi"/>
          <w:sz w:val="20"/>
          <w:szCs w:val="20"/>
          <w:lang w:eastAsia="en-US"/>
        </w:rPr>
      </w:pPr>
    </w:p>
    <w:p w14:paraId="2074C0AC" w14:textId="77777777" w:rsidR="00962F19" w:rsidRPr="00E22C4E" w:rsidRDefault="00962F19" w:rsidP="00CF4199">
      <w:pPr>
        <w:pStyle w:val="af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Cs/>
        </w:rPr>
      </w:pPr>
      <w:r w:rsidRPr="00E22C4E">
        <w:rPr>
          <w:rFonts w:ascii="Times New Roman" w:hAnsi="Times New Roman"/>
          <w:bCs/>
        </w:rPr>
        <w:t xml:space="preserve">Внести в муниципальную программу «Утепление сетей водоотведения в многоквартирных жилых домах на территории МО «Поселок </w:t>
      </w:r>
      <w:proofErr w:type="spellStart"/>
      <w:r w:rsidRPr="00E22C4E">
        <w:rPr>
          <w:rFonts w:ascii="Times New Roman" w:hAnsi="Times New Roman"/>
          <w:bCs/>
        </w:rPr>
        <w:t>Айхал</w:t>
      </w:r>
      <w:proofErr w:type="spellEnd"/>
      <w:r w:rsidRPr="00E22C4E">
        <w:rPr>
          <w:rFonts w:ascii="Times New Roman" w:hAnsi="Times New Roman"/>
          <w:bCs/>
        </w:rPr>
        <w:t xml:space="preserve">» на 2022-2026 </w:t>
      </w:r>
      <w:proofErr w:type="spellStart"/>
      <w:r w:rsidRPr="00E22C4E">
        <w:rPr>
          <w:rFonts w:ascii="Times New Roman" w:hAnsi="Times New Roman"/>
          <w:bCs/>
        </w:rPr>
        <w:t>г.г</w:t>
      </w:r>
      <w:proofErr w:type="spellEnd"/>
      <w:r w:rsidRPr="00E22C4E">
        <w:rPr>
          <w:rFonts w:ascii="Times New Roman" w:hAnsi="Times New Roman"/>
          <w:bCs/>
        </w:rPr>
        <w:t xml:space="preserve">.»», утвержденную постановлением Главы от 21.04.2022 № 185 «Об утверждении муниципальной программы МО «Поселок </w:t>
      </w:r>
      <w:proofErr w:type="spellStart"/>
      <w:r w:rsidRPr="00E22C4E">
        <w:rPr>
          <w:rFonts w:ascii="Times New Roman" w:hAnsi="Times New Roman"/>
          <w:bCs/>
        </w:rPr>
        <w:t>Айхал</w:t>
      </w:r>
      <w:proofErr w:type="spellEnd"/>
      <w:r w:rsidRPr="00E22C4E">
        <w:rPr>
          <w:rFonts w:ascii="Times New Roman" w:hAnsi="Times New Roman"/>
          <w:bCs/>
        </w:rPr>
        <w:t xml:space="preserve">» «Утепление сетей водоотведения в многоквартирных жилых домах на территории МО «Поселок </w:t>
      </w:r>
      <w:proofErr w:type="spellStart"/>
      <w:r w:rsidRPr="00E22C4E">
        <w:rPr>
          <w:rFonts w:ascii="Times New Roman" w:hAnsi="Times New Roman"/>
          <w:bCs/>
        </w:rPr>
        <w:t>Айхал</w:t>
      </w:r>
      <w:proofErr w:type="spellEnd"/>
      <w:r w:rsidRPr="00E22C4E">
        <w:rPr>
          <w:rFonts w:ascii="Times New Roman" w:hAnsi="Times New Roman"/>
          <w:bCs/>
        </w:rPr>
        <w:t xml:space="preserve">» на 2022-2026 </w:t>
      </w:r>
      <w:proofErr w:type="spellStart"/>
      <w:r w:rsidRPr="00E22C4E">
        <w:rPr>
          <w:rFonts w:ascii="Times New Roman" w:hAnsi="Times New Roman"/>
          <w:bCs/>
        </w:rPr>
        <w:t>г.г</w:t>
      </w:r>
      <w:proofErr w:type="spellEnd"/>
      <w:r w:rsidRPr="00E22C4E">
        <w:rPr>
          <w:rFonts w:ascii="Times New Roman" w:hAnsi="Times New Roman"/>
          <w:bCs/>
        </w:rPr>
        <w:t>.»», следующие изменения:</w:t>
      </w:r>
    </w:p>
    <w:p w14:paraId="3A1053A9" w14:textId="77777777" w:rsidR="00962F19" w:rsidRPr="00E22C4E" w:rsidRDefault="00962F19" w:rsidP="00CF4199">
      <w:pPr>
        <w:pStyle w:val="af1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bCs/>
        </w:rPr>
      </w:pPr>
      <w:r w:rsidRPr="00E22C4E">
        <w:rPr>
          <w:rFonts w:ascii="Times New Roman" w:hAnsi="Times New Roman"/>
          <w:bCs/>
        </w:rPr>
        <w:t xml:space="preserve"> Строку 7 «Финансовое обеспечение» паспорта муниципальной программы изложить в новой редакции:</w:t>
      </w:r>
    </w:p>
    <w:p w14:paraId="1F6657AF" w14:textId="77777777" w:rsidR="00962F19" w:rsidRPr="00E22C4E" w:rsidRDefault="00962F19" w:rsidP="00962F19">
      <w:pPr>
        <w:pStyle w:val="af1"/>
        <w:ind w:left="786"/>
        <w:jc w:val="both"/>
        <w:rPr>
          <w:rFonts w:ascii="Times New Roman" w:hAnsi="Times New Roman"/>
          <w:bCs/>
        </w:rPr>
      </w:pPr>
    </w:p>
    <w:tbl>
      <w:tblPr>
        <w:tblW w:w="10417" w:type="dxa"/>
        <w:tblInd w:w="241" w:type="dxa"/>
        <w:tblLook w:val="04A0" w:firstRow="1" w:lastRow="0" w:firstColumn="1" w:lastColumn="0" w:noHBand="0" w:noVBand="1"/>
      </w:tblPr>
      <w:tblGrid>
        <w:gridCol w:w="326"/>
        <w:gridCol w:w="2520"/>
        <w:gridCol w:w="1581"/>
        <w:gridCol w:w="1559"/>
        <w:gridCol w:w="1481"/>
        <w:gridCol w:w="929"/>
        <w:gridCol w:w="879"/>
        <w:gridCol w:w="1142"/>
      </w:tblGrid>
      <w:tr w:rsidR="00962F19" w:rsidRPr="00E22C4E" w14:paraId="141C0640" w14:textId="77777777" w:rsidTr="00962F19">
        <w:trPr>
          <w:trHeight w:val="645"/>
        </w:trPr>
        <w:tc>
          <w:tcPr>
            <w:tcW w:w="3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E8D85" w14:textId="77777777" w:rsidR="00962F19" w:rsidRPr="00E22C4E" w:rsidRDefault="00962F19" w:rsidP="00962F19">
            <w:pPr>
              <w:jc w:val="center"/>
              <w:rPr>
                <w:color w:val="000000"/>
              </w:rPr>
            </w:pPr>
            <w:r w:rsidRPr="00E22C4E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5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802F4" w14:textId="77777777" w:rsidR="00962F19" w:rsidRPr="00E22C4E" w:rsidRDefault="00962F19" w:rsidP="00962F19">
            <w:pPr>
              <w:jc w:val="center"/>
              <w:rPr>
                <w:b/>
                <w:bCs/>
                <w:color w:val="000000"/>
              </w:rPr>
            </w:pPr>
            <w:r w:rsidRPr="00E22C4E">
              <w:rPr>
                <w:b/>
                <w:bCs/>
                <w:color w:val="000000"/>
                <w:sz w:val="22"/>
                <w:szCs w:val="22"/>
              </w:rPr>
              <w:t>Финансовое обеспечение программы (руб.)</w:t>
            </w:r>
          </w:p>
        </w:tc>
        <w:tc>
          <w:tcPr>
            <w:tcW w:w="6429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62A1A" w14:textId="77777777" w:rsidR="00962F19" w:rsidRPr="00E22C4E" w:rsidRDefault="00962F19" w:rsidP="00962F19">
            <w:pPr>
              <w:jc w:val="center"/>
              <w:rPr>
                <w:b/>
                <w:bCs/>
                <w:color w:val="000000"/>
              </w:rPr>
            </w:pPr>
            <w:r w:rsidRPr="00E22C4E">
              <w:rPr>
                <w:b/>
                <w:bCs/>
                <w:color w:val="000000"/>
                <w:sz w:val="22"/>
                <w:szCs w:val="22"/>
              </w:rPr>
              <w:t>Плановый период</w:t>
            </w:r>
          </w:p>
        </w:tc>
        <w:tc>
          <w:tcPr>
            <w:tcW w:w="114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529EAA7" w14:textId="77777777" w:rsidR="00962F19" w:rsidRPr="00E22C4E" w:rsidRDefault="00962F19" w:rsidP="00962F19">
            <w:pPr>
              <w:rPr>
                <w:b/>
                <w:bCs/>
                <w:color w:val="000000"/>
              </w:rPr>
            </w:pPr>
          </w:p>
        </w:tc>
      </w:tr>
      <w:tr w:rsidR="00962F19" w:rsidRPr="00E22C4E" w14:paraId="7CFC15BE" w14:textId="77777777" w:rsidTr="00962F19">
        <w:trPr>
          <w:gridAfter w:val="1"/>
          <w:wAfter w:w="1142" w:type="dxa"/>
          <w:trHeight w:val="315"/>
        </w:trPr>
        <w:tc>
          <w:tcPr>
            <w:tcW w:w="3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2288937" w14:textId="77777777" w:rsidR="00962F19" w:rsidRPr="00E22C4E" w:rsidRDefault="00962F19" w:rsidP="00962F19">
            <w:pPr>
              <w:rPr>
                <w:color w:val="000000"/>
              </w:rPr>
            </w:pPr>
          </w:p>
        </w:tc>
        <w:tc>
          <w:tcPr>
            <w:tcW w:w="25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4ACCB" w14:textId="77777777" w:rsidR="00962F19" w:rsidRPr="00E22C4E" w:rsidRDefault="00962F19" w:rsidP="00962F19">
            <w:pPr>
              <w:rPr>
                <w:b/>
                <w:bCs/>
                <w:color w:val="00000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5A8DB" w14:textId="77777777" w:rsidR="00962F19" w:rsidRPr="00E22C4E" w:rsidRDefault="00962F19" w:rsidP="00962F19">
            <w:pPr>
              <w:jc w:val="center"/>
              <w:rPr>
                <w:b/>
                <w:bCs/>
                <w:color w:val="000000"/>
              </w:rPr>
            </w:pPr>
            <w:r w:rsidRPr="00E22C4E">
              <w:rPr>
                <w:b/>
                <w:bCs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BD3D7" w14:textId="77777777" w:rsidR="00962F19" w:rsidRPr="00E22C4E" w:rsidRDefault="00962F19" w:rsidP="00962F19">
            <w:pPr>
              <w:jc w:val="center"/>
              <w:rPr>
                <w:b/>
                <w:bCs/>
                <w:color w:val="000000"/>
              </w:rPr>
            </w:pPr>
            <w:r w:rsidRPr="00E22C4E">
              <w:rPr>
                <w:b/>
                <w:b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AC9BA" w14:textId="77777777" w:rsidR="00962F19" w:rsidRPr="00E22C4E" w:rsidRDefault="00962F19" w:rsidP="00962F19">
            <w:pPr>
              <w:jc w:val="center"/>
              <w:rPr>
                <w:b/>
                <w:bCs/>
                <w:color w:val="000000"/>
              </w:rPr>
            </w:pPr>
            <w:r w:rsidRPr="00E22C4E">
              <w:rPr>
                <w:b/>
                <w:bCs/>
                <w:color w:val="000000"/>
              </w:rPr>
              <w:t>2024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C9D09D" w14:textId="77777777" w:rsidR="00962F19" w:rsidRPr="00E22C4E" w:rsidRDefault="00962F19" w:rsidP="00962F19">
            <w:pPr>
              <w:jc w:val="center"/>
              <w:rPr>
                <w:b/>
                <w:bCs/>
                <w:color w:val="000000"/>
              </w:rPr>
            </w:pPr>
            <w:r w:rsidRPr="00E22C4E">
              <w:rPr>
                <w:b/>
                <w:bCs/>
                <w:color w:val="000000"/>
              </w:rPr>
              <w:t>2025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551465" w14:textId="77777777" w:rsidR="00962F19" w:rsidRPr="00E22C4E" w:rsidRDefault="00962F19" w:rsidP="00962F19">
            <w:pPr>
              <w:jc w:val="center"/>
              <w:rPr>
                <w:b/>
                <w:bCs/>
                <w:color w:val="000000"/>
              </w:rPr>
            </w:pPr>
            <w:r w:rsidRPr="00E22C4E">
              <w:rPr>
                <w:b/>
                <w:bCs/>
                <w:color w:val="000000"/>
              </w:rPr>
              <w:t>2026</w:t>
            </w:r>
          </w:p>
        </w:tc>
      </w:tr>
      <w:tr w:rsidR="00962F19" w:rsidRPr="00E22C4E" w14:paraId="32B08E75" w14:textId="77777777" w:rsidTr="00962F19">
        <w:trPr>
          <w:gridAfter w:val="1"/>
          <w:wAfter w:w="1142" w:type="dxa"/>
          <w:trHeight w:val="630"/>
        </w:trPr>
        <w:tc>
          <w:tcPr>
            <w:tcW w:w="3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DDB1CEC" w14:textId="77777777" w:rsidR="00962F19" w:rsidRPr="00E22C4E" w:rsidRDefault="00962F19" w:rsidP="00962F19">
            <w:pPr>
              <w:rPr>
                <w:color w:val="00000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1702A" w14:textId="77777777" w:rsidR="00962F19" w:rsidRPr="00E22C4E" w:rsidRDefault="00962F19" w:rsidP="00962F19">
            <w:pPr>
              <w:rPr>
                <w:color w:val="000000"/>
              </w:rPr>
            </w:pPr>
            <w:r w:rsidRPr="00E22C4E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8BA6D" w14:textId="77777777" w:rsidR="00962F19" w:rsidRPr="00E22C4E" w:rsidRDefault="00962F19" w:rsidP="00962F19">
            <w:pPr>
              <w:jc w:val="center"/>
              <w:rPr>
                <w:color w:val="000000"/>
              </w:rPr>
            </w:pPr>
            <w:r w:rsidRPr="00E22C4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49FCB" w14:textId="77777777" w:rsidR="00962F19" w:rsidRPr="00E22C4E" w:rsidRDefault="00962F19" w:rsidP="00962F19">
            <w:pPr>
              <w:jc w:val="center"/>
              <w:rPr>
                <w:color w:val="000000"/>
              </w:rPr>
            </w:pPr>
            <w:r w:rsidRPr="00E22C4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3116E" w14:textId="77777777" w:rsidR="00962F19" w:rsidRPr="00E22C4E" w:rsidRDefault="00962F19" w:rsidP="00962F19">
            <w:pPr>
              <w:jc w:val="center"/>
              <w:rPr>
                <w:color w:val="000000"/>
              </w:rPr>
            </w:pPr>
            <w:r w:rsidRPr="00E22C4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064E7" w14:textId="77777777" w:rsidR="00962F19" w:rsidRPr="00E22C4E" w:rsidRDefault="00962F19" w:rsidP="00962F19">
            <w:pPr>
              <w:jc w:val="center"/>
              <w:rPr>
                <w:color w:val="000000"/>
              </w:rPr>
            </w:pPr>
            <w:r w:rsidRPr="00E22C4E">
              <w:rPr>
                <w:color w:val="000000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BD7BE" w14:textId="77777777" w:rsidR="00962F19" w:rsidRPr="00E22C4E" w:rsidRDefault="00962F19" w:rsidP="00962F19">
            <w:pPr>
              <w:jc w:val="center"/>
              <w:rPr>
                <w:color w:val="000000"/>
              </w:rPr>
            </w:pPr>
            <w:r w:rsidRPr="00E22C4E">
              <w:rPr>
                <w:color w:val="000000"/>
              </w:rPr>
              <w:t>0</w:t>
            </w:r>
          </w:p>
        </w:tc>
      </w:tr>
      <w:tr w:rsidR="00962F19" w:rsidRPr="00E22C4E" w14:paraId="0661CE79" w14:textId="77777777" w:rsidTr="00962F19">
        <w:trPr>
          <w:gridAfter w:val="1"/>
          <w:wAfter w:w="1142" w:type="dxa"/>
          <w:trHeight w:val="780"/>
        </w:trPr>
        <w:tc>
          <w:tcPr>
            <w:tcW w:w="3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A55F0B3" w14:textId="77777777" w:rsidR="00962F19" w:rsidRPr="00E22C4E" w:rsidRDefault="00962F19" w:rsidP="00962F19">
            <w:pPr>
              <w:rPr>
                <w:color w:val="00000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FE6D6" w14:textId="77777777" w:rsidR="00962F19" w:rsidRPr="00E22C4E" w:rsidRDefault="00962F19" w:rsidP="00962F19">
            <w:pPr>
              <w:rPr>
                <w:color w:val="000000"/>
              </w:rPr>
            </w:pPr>
            <w:r w:rsidRPr="00E22C4E">
              <w:rPr>
                <w:color w:val="000000"/>
                <w:sz w:val="22"/>
                <w:szCs w:val="22"/>
              </w:rPr>
              <w:t>Бюджет МО «</w:t>
            </w:r>
            <w:proofErr w:type="spellStart"/>
            <w:r w:rsidRPr="00E22C4E">
              <w:rPr>
                <w:color w:val="000000"/>
                <w:sz w:val="22"/>
                <w:szCs w:val="22"/>
              </w:rPr>
              <w:t>Мирнинский</w:t>
            </w:r>
            <w:proofErr w:type="spellEnd"/>
            <w:r w:rsidRPr="00E22C4E">
              <w:rPr>
                <w:color w:val="000000"/>
                <w:sz w:val="22"/>
                <w:szCs w:val="22"/>
              </w:rPr>
              <w:t xml:space="preserve"> район»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7511F" w14:textId="77777777" w:rsidR="00962F19" w:rsidRPr="00E22C4E" w:rsidRDefault="00962F19" w:rsidP="00962F19">
            <w:pPr>
              <w:jc w:val="center"/>
              <w:rPr>
                <w:color w:val="000000"/>
              </w:rPr>
            </w:pPr>
            <w:r w:rsidRPr="00E22C4E">
              <w:rPr>
                <w:color w:val="000000"/>
                <w:sz w:val="22"/>
                <w:szCs w:val="22"/>
              </w:rPr>
              <w:t>3 239 151,31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FE0A4" w14:textId="77777777" w:rsidR="00962F19" w:rsidRPr="00E22C4E" w:rsidRDefault="00962F19" w:rsidP="00962F19">
            <w:pPr>
              <w:jc w:val="center"/>
              <w:rPr>
                <w:color w:val="000000"/>
              </w:rPr>
            </w:pPr>
            <w:r w:rsidRPr="00E22C4E">
              <w:rPr>
                <w:sz w:val="22"/>
                <w:szCs w:val="22"/>
              </w:rPr>
              <w:t>3 247 501,32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9A6E8" w14:textId="77777777" w:rsidR="00962F19" w:rsidRPr="00E22C4E" w:rsidRDefault="00962F19" w:rsidP="00962F19">
            <w:pPr>
              <w:jc w:val="center"/>
              <w:rPr>
                <w:color w:val="000000"/>
              </w:rPr>
            </w:pPr>
            <w:r w:rsidRPr="00E22C4E">
              <w:rPr>
                <w:sz w:val="22"/>
                <w:szCs w:val="22"/>
              </w:rPr>
              <w:t>5 309 567,20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4D604" w14:textId="77777777" w:rsidR="00962F19" w:rsidRPr="00E22C4E" w:rsidRDefault="00962F19" w:rsidP="00962F19">
            <w:pPr>
              <w:jc w:val="center"/>
              <w:rPr>
                <w:color w:val="000000"/>
              </w:rPr>
            </w:pPr>
            <w:r w:rsidRPr="00E22C4E">
              <w:rPr>
                <w:color w:val="000000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33915" w14:textId="77777777" w:rsidR="00962F19" w:rsidRPr="00E22C4E" w:rsidRDefault="00962F19" w:rsidP="00962F19">
            <w:pPr>
              <w:jc w:val="center"/>
              <w:rPr>
                <w:color w:val="000000"/>
              </w:rPr>
            </w:pPr>
            <w:r w:rsidRPr="00E22C4E">
              <w:rPr>
                <w:color w:val="000000"/>
              </w:rPr>
              <w:t>0</w:t>
            </w:r>
          </w:p>
        </w:tc>
      </w:tr>
      <w:tr w:rsidR="00962F19" w:rsidRPr="00E22C4E" w14:paraId="3406D71C" w14:textId="77777777" w:rsidTr="00962F19">
        <w:trPr>
          <w:gridAfter w:val="1"/>
          <w:wAfter w:w="1142" w:type="dxa"/>
          <w:trHeight w:val="675"/>
        </w:trPr>
        <w:tc>
          <w:tcPr>
            <w:tcW w:w="3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13AA463" w14:textId="77777777" w:rsidR="00962F19" w:rsidRPr="00E22C4E" w:rsidRDefault="00962F19" w:rsidP="00962F19">
            <w:pPr>
              <w:rPr>
                <w:color w:val="00000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15F26" w14:textId="77777777" w:rsidR="00962F19" w:rsidRPr="00E22C4E" w:rsidRDefault="00962F19" w:rsidP="00962F19">
            <w:pPr>
              <w:rPr>
                <w:color w:val="000000"/>
              </w:rPr>
            </w:pPr>
            <w:r w:rsidRPr="00E22C4E">
              <w:rPr>
                <w:color w:val="000000"/>
                <w:sz w:val="22"/>
                <w:szCs w:val="22"/>
              </w:rPr>
              <w:t xml:space="preserve">Бюджет МО "Посёлок </w:t>
            </w:r>
            <w:proofErr w:type="spellStart"/>
            <w:r w:rsidRPr="00E22C4E">
              <w:rPr>
                <w:color w:val="000000"/>
                <w:sz w:val="22"/>
                <w:szCs w:val="22"/>
              </w:rPr>
              <w:t>Айхал</w:t>
            </w:r>
            <w:proofErr w:type="spellEnd"/>
            <w:r w:rsidRPr="00E22C4E">
              <w:rPr>
                <w:color w:val="000000"/>
                <w:sz w:val="22"/>
                <w:szCs w:val="22"/>
              </w:rPr>
              <w:t>»"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C384E" w14:textId="77777777" w:rsidR="00962F19" w:rsidRPr="00E22C4E" w:rsidRDefault="00962F19" w:rsidP="00962F19">
            <w:pPr>
              <w:jc w:val="center"/>
              <w:rPr>
                <w:color w:val="000000"/>
                <w:sz w:val="22"/>
                <w:szCs w:val="22"/>
              </w:rPr>
            </w:pPr>
            <w:r w:rsidRPr="00E22C4E">
              <w:rPr>
                <w:color w:val="000000" w:themeColor="text1"/>
                <w:sz w:val="22"/>
                <w:szCs w:val="22"/>
                <w:lang w:val="en-US"/>
              </w:rPr>
              <w:t>170 481</w:t>
            </w:r>
            <w:r w:rsidRPr="00E22C4E">
              <w:rPr>
                <w:color w:val="000000" w:themeColor="text1"/>
                <w:sz w:val="22"/>
                <w:szCs w:val="22"/>
              </w:rPr>
              <w:t>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8D9C9" w14:textId="77777777" w:rsidR="00962F19" w:rsidRPr="00E22C4E" w:rsidRDefault="00962F19" w:rsidP="00962F19">
            <w:pPr>
              <w:jc w:val="center"/>
              <w:rPr>
                <w:color w:val="000000"/>
              </w:rPr>
            </w:pPr>
            <w:r w:rsidRPr="00E22C4E">
              <w:rPr>
                <w:color w:val="000000" w:themeColor="text1"/>
                <w:sz w:val="22"/>
                <w:szCs w:val="22"/>
              </w:rPr>
              <w:t>378 009,15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7B881" w14:textId="77777777" w:rsidR="00962F19" w:rsidRPr="00E22C4E" w:rsidRDefault="00962F19" w:rsidP="00962F19">
            <w:pPr>
              <w:jc w:val="center"/>
              <w:rPr>
                <w:color w:val="000000"/>
              </w:rPr>
            </w:pPr>
            <w:r w:rsidRPr="00E22C4E">
              <w:rPr>
                <w:sz w:val="22"/>
                <w:szCs w:val="22"/>
              </w:rPr>
              <w:t>530 956,75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E0773" w14:textId="77777777" w:rsidR="00962F19" w:rsidRPr="00E22C4E" w:rsidRDefault="00962F19" w:rsidP="00962F19">
            <w:pPr>
              <w:jc w:val="center"/>
              <w:rPr>
                <w:color w:val="000000"/>
              </w:rPr>
            </w:pPr>
            <w:r w:rsidRPr="00E22C4E">
              <w:rPr>
                <w:color w:val="000000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0B7C5" w14:textId="77777777" w:rsidR="00962F19" w:rsidRPr="00E22C4E" w:rsidRDefault="00962F19" w:rsidP="00962F19">
            <w:pPr>
              <w:jc w:val="center"/>
              <w:rPr>
                <w:color w:val="000000"/>
              </w:rPr>
            </w:pPr>
            <w:r w:rsidRPr="00E22C4E">
              <w:rPr>
                <w:color w:val="000000"/>
              </w:rPr>
              <w:t>0</w:t>
            </w:r>
          </w:p>
        </w:tc>
      </w:tr>
      <w:tr w:rsidR="00962F19" w:rsidRPr="00E22C4E" w14:paraId="21621462" w14:textId="77777777" w:rsidTr="00962F19">
        <w:trPr>
          <w:gridAfter w:val="1"/>
          <w:wAfter w:w="1142" w:type="dxa"/>
          <w:trHeight w:val="375"/>
        </w:trPr>
        <w:tc>
          <w:tcPr>
            <w:tcW w:w="3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5771F26" w14:textId="77777777" w:rsidR="00962F19" w:rsidRPr="00E22C4E" w:rsidRDefault="00962F19" w:rsidP="00962F19">
            <w:pPr>
              <w:rPr>
                <w:color w:val="00000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29D57" w14:textId="77777777" w:rsidR="00962F19" w:rsidRPr="00E22C4E" w:rsidRDefault="00962F19" w:rsidP="00962F19">
            <w:pPr>
              <w:rPr>
                <w:color w:val="000000"/>
              </w:rPr>
            </w:pPr>
            <w:r w:rsidRPr="00E22C4E">
              <w:rPr>
                <w:color w:val="000000"/>
                <w:sz w:val="22"/>
                <w:szCs w:val="22"/>
              </w:rPr>
              <w:t>иные источники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AF6B7" w14:textId="77777777" w:rsidR="00962F19" w:rsidRPr="00E22C4E" w:rsidRDefault="00962F19" w:rsidP="00962F19">
            <w:pPr>
              <w:jc w:val="center"/>
              <w:rPr>
                <w:color w:val="000000"/>
              </w:rPr>
            </w:pPr>
            <w:r w:rsidRPr="00E22C4E">
              <w:rPr>
                <w:color w:val="000000"/>
                <w:sz w:val="22"/>
                <w:szCs w:val="22"/>
              </w:rPr>
              <w:t>8 689 958,40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7715D" w14:textId="77777777" w:rsidR="00962F19" w:rsidRPr="00E22C4E" w:rsidRDefault="00962F19" w:rsidP="00962F19">
            <w:pPr>
              <w:jc w:val="center"/>
              <w:rPr>
                <w:color w:val="000000"/>
              </w:rPr>
            </w:pPr>
            <w:r w:rsidRPr="00E22C4E">
              <w:rPr>
                <w:color w:val="000000"/>
                <w:sz w:val="22"/>
                <w:szCs w:val="22"/>
              </w:rPr>
              <w:t>13 686 684,48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50766" w14:textId="77777777" w:rsidR="00962F19" w:rsidRPr="00E22C4E" w:rsidRDefault="00962F19" w:rsidP="00962F19">
            <w:pPr>
              <w:jc w:val="center"/>
              <w:rPr>
                <w:color w:val="000000"/>
              </w:rPr>
            </w:pPr>
            <w:r w:rsidRPr="00E22C4E">
              <w:rPr>
                <w:color w:val="000000"/>
                <w:sz w:val="22"/>
                <w:szCs w:val="22"/>
              </w:rPr>
              <w:t>9 358 705,72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9D5C2" w14:textId="77777777" w:rsidR="00962F19" w:rsidRPr="00E22C4E" w:rsidRDefault="00962F19" w:rsidP="00962F19">
            <w:pPr>
              <w:jc w:val="center"/>
              <w:rPr>
                <w:color w:val="000000"/>
              </w:rPr>
            </w:pPr>
            <w:r w:rsidRPr="00E22C4E">
              <w:rPr>
                <w:color w:val="000000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A3723" w14:textId="77777777" w:rsidR="00962F19" w:rsidRPr="00E22C4E" w:rsidRDefault="00962F19" w:rsidP="00962F19">
            <w:pPr>
              <w:jc w:val="center"/>
              <w:rPr>
                <w:color w:val="000000"/>
              </w:rPr>
            </w:pPr>
            <w:r w:rsidRPr="00E22C4E">
              <w:rPr>
                <w:color w:val="000000"/>
              </w:rPr>
              <w:t>0</w:t>
            </w:r>
          </w:p>
        </w:tc>
      </w:tr>
      <w:tr w:rsidR="00962F19" w:rsidRPr="00E22C4E" w14:paraId="3B611FE6" w14:textId="77777777" w:rsidTr="00962F19">
        <w:trPr>
          <w:gridAfter w:val="1"/>
          <w:wAfter w:w="1142" w:type="dxa"/>
          <w:trHeight w:val="690"/>
        </w:trPr>
        <w:tc>
          <w:tcPr>
            <w:tcW w:w="3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AB4B5D6" w14:textId="77777777" w:rsidR="00962F19" w:rsidRPr="00E22C4E" w:rsidRDefault="00962F19" w:rsidP="00962F19">
            <w:pPr>
              <w:rPr>
                <w:color w:val="00000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1B0C277" w14:textId="77777777" w:rsidR="00962F19" w:rsidRPr="00E22C4E" w:rsidRDefault="00962F19" w:rsidP="00962F19">
            <w:pPr>
              <w:rPr>
                <w:b/>
                <w:bCs/>
                <w:color w:val="000000"/>
              </w:rPr>
            </w:pPr>
            <w:r w:rsidRPr="00E22C4E">
              <w:rPr>
                <w:b/>
                <w:bCs/>
                <w:color w:val="000000"/>
                <w:sz w:val="22"/>
                <w:szCs w:val="22"/>
              </w:rPr>
              <w:t>Итого по программе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520FC0A" w14:textId="77777777" w:rsidR="00962F19" w:rsidRPr="00E22C4E" w:rsidRDefault="00962F19" w:rsidP="00962F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2C4E">
              <w:rPr>
                <w:color w:val="000000" w:themeColor="text1"/>
                <w:sz w:val="22"/>
                <w:szCs w:val="22"/>
                <w:lang w:val="en-US"/>
              </w:rPr>
              <w:t>12 099 </w:t>
            </w:r>
            <w:r w:rsidRPr="00E22C4E">
              <w:rPr>
                <w:color w:val="000000" w:themeColor="text1"/>
                <w:sz w:val="22"/>
                <w:szCs w:val="22"/>
              </w:rPr>
              <w:t>591,36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D71D6F0" w14:textId="77777777" w:rsidR="00962F19" w:rsidRPr="00E22C4E" w:rsidRDefault="00962F19" w:rsidP="00962F19">
            <w:pPr>
              <w:jc w:val="center"/>
              <w:rPr>
                <w:b/>
                <w:bCs/>
                <w:color w:val="000000"/>
              </w:rPr>
            </w:pPr>
            <w:r w:rsidRPr="00E22C4E">
              <w:rPr>
                <w:b/>
                <w:bCs/>
                <w:color w:val="000000"/>
                <w:sz w:val="22"/>
                <w:szCs w:val="22"/>
              </w:rPr>
              <w:t>17 312 194,95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34F7DB8" w14:textId="77777777" w:rsidR="00962F19" w:rsidRPr="00E22C4E" w:rsidRDefault="00962F19" w:rsidP="00962F19">
            <w:pPr>
              <w:jc w:val="center"/>
              <w:rPr>
                <w:b/>
                <w:bCs/>
                <w:color w:val="000000"/>
              </w:rPr>
            </w:pPr>
            <w:r w:rsidRPr="00E22C4E">
              <w:rPr>
                <w:b/>
                <w:bCs/>
                <w:color w:val="000000"/>
                <w:sz w:val="22"/>
                <w:szCs w:val="22"/>
              </w:rPr>
              <w:t>15 199 229,67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B96CF18" w14:textId="77777777" w:rsidR="00962F19" w:rsidRPr="00E22C4E" w:rsidRDefault="00962F19" w:rsidP="00962F19">
            <w:pPr>
              <w:jc w:val="center"/>
              <w:rPr>
                <w:b/>
                <w:bCs/>
                <w:color w:val="000000"/>
              </w:rPr>
            </w:pPr>
            <w:r w:rsidRPr="00E22C4E">
              <w:rPr>
                <w:b/>
                <w:bCs/>
                <w:color w:val="000000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39377A1" w14:textId="77777777" w:rsidR="00962F19" w:rsidRPr="00E22C4E" w:rsidRDefault="00962F19" w:rsidP="00962F19">
            <w:pPr>
              <w:jc w:val="center"/>
              <w:rPr>
                <w:b/>
                <w:bCs/>
                <w:color w:val="000000"/>
              </w:rPr>
            </w:pPr>
            <w:r w:rsidRPr="00E22C4E">
              <w:rPr>
                <w:b/>
                <w:bCs/>
                <w:color w:val="000000"/>
              </w:rPr>
              <w:t>0</w:t>
            </w:r>
          </w:p>
        </w:tc>
      </w:tr>
    </w:tbl>
    <w:p w14:paraId="18118E2D" w14:textId="77777777" w:rsidR="00962F19" w:rsidRPr="00E22C4E" w:rsidRDefault="00962F19" w:rsidP="00962F19">
      <w:pPr>
        <w:jc w:val="both"/>
        <w:rPr>
          <w:bCs/>
        </w:rPr>
      </w:pPr>
    </w:p>
    <w:p w14:paraId="74882318" w14:textId="77777777" w:rsidR="00962F19" w:rsidRPr="00E22C4E" w:rsidRDefault="00962F19" w:rsidP="00962F19">
      <w:pPr>
        <w:jc w:val="both"/>
        <w:rPr>
          <w:bCs/>
        </w:rPr>
      </w:pPr>
    </w:p>
    <w:p w14:paraId="25B74C40" w14:textId="77777777" w:rsidR="00962F19" w:rsidRPr="00E22C4E" w:rsidRDefault="00962F19" w:rsidP="00CF4199">
      <w:pPr>
        <w:pStyle w:val="af1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</w:rPr>
      </w:pPr>
      <w:r w:rsidRPr="00E22C4E">
        <w:rPr>
          <w:rFonts w:ascii="Times New Roman" w:hAnsi="Times New Roman"/>
          <w:bCs/>
        </w:rPr>
        <w:t xml:space="preserve"> раздел 3 «перечень мероприятий и ресурсное обеспечение муниципальной программы» изложить в редакции согласно приложению к настоящему постановлению.</w:t>
      </w:r>
    </w:p>
    <w:p w14:paraId="03F508E6" w14:textId="77777777" w:rsidR="00962F19" w:rsidRPr="00E22C4E" w:rsidRDefault="00962F19" w:rsidP="00CF4199">
      <w:pPr>
        <w:pStyle w:val="af1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Theme="minorHAnsi" w:hAnsi="Times New Roman"/>
        </w:rPr>
      </w:pPr>
      <w:r w:rsidRPr="00E22C4E">
        <w:rPr>
          <w:rFonts w:ascii="Times New Roman" w:eastAsiaTheme="minorHAnsi" w:hAnsi="Times New Roman"/>
        </w:rPr>
        <w:t xml:space="preserve">Опубликовать настоящее Постановление в информационном бюллетени «Вестник </w:t>
      </w:r>
      <w:proofErr w:type="spellStart"/>
      <w:r w:rsidRPr="00E22C4E">
        <w:rPr>
          <w:rFonts w:ascii="Times New Roman" w:eastAsiaTheme="minorHAnsi" w:hAnsi="Times New Roman"/>
        </w:rPr>
        <w:t>Айхала</w:t>
      </w:r>
      <w:proofErr w:type="spellEnd"/>
      <w:r w:rsidRPr="00E22C4E">
        <w:rPr>
          <w:rFonts w:ascii="Times New Roman" w:eastAsiaTheme="minorHAnsi" w:hAnsi="Times New Roman"/>
        </w:rPr>
        <w:t xml:space="preserve">» и разместить на официальном сайте Администрации МО «Поселок </w:t>
      </w:r>
      <w:proofErr w:type="spellStart"/>
      <w:r w:rsidRPr="00E22C4E">
        <w:rPr>
          <w:rFonts w:ascii="Times New Roman" w:eastAsiaTheme="minorHAnsi" w:hAnsi="Times New Roman"/>
        </w:rPr>
        <w:t>Айхал</w:t>
      </w:r>
      <w:proofErr w:type="spellEnd"/>
      <w:r w:rsidRPr="00E22C4E">
        <w:rPr>
          <w:rFonts w:ascii="Times New Roman" w:eastAsiaTheme="minorHAnsi" w:hAnsi="Times New Roman"/>
        </w:rPr>
        <w:t>» (www.мо-айхал.рф).</w:t>
      </w:r>
    </w:p>
    <w:p w14:paraId="6A630444" w14:textId="77777777" w:rsidR="00962F19" w:rsidRPr="00E22C4E" w:rsidRDefault="00962F19" w:rsidP="00CF4199">
      <w:pPr>
        <w:pStyle w:val="af1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Theme="minorHAnsi" w:hAnsi="Times New Roman"/>
        </w:rPr>
      </w:pPr>
      <w:r w:rsidRPr="00E22C4E">
        <w:rPr>
          <w:rFonts w:ascii="Times New Roman" w:eastAsiaTheme="minorHAnsi" w:hAnsi="Times New Roman"/>
        </w:rPr>
        <w:t xml:space="preserve">Настоящее Постановление вступает в силу с даты его официального опубликования. </w:t>
      </w:r>
    </w:p>
    <w:p w14:paraId="73A7A50D" w14:textId="77777777" w:rsidR="00962F19" w:rsidRPr="00E22C4E" w:rsidRDefault="00962F19" w:rsidP="00CF4199">
      <w:pPr>
        <w:pStyle w:val="af1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Theme="minorHAnsi" w:hAnsi="Times New Roman"/>
        </w:rPr>
      </w:pPr>
      <w:r w:rsidRPr="00E22C4E">
        <w:rPr>
          <w:rFonts w:ascii="Times New Roman" w:eastAsiaTheme="minorHAnsi" w:hAnsi="Times New Roman"/>
        </w:rPr>
        <w:t>Контроль за исполнением настоящего Постановления оставляю за собой.</w:t>
      </w:r>
    </w:p>
    <w:p w14:paraId="0173E9B3" w14:textId="77777777" w:rsidR="00962F19" w:rsidRPr="00E22C4E" w:rsidRDefault="00962F19" w:rsidP="00962F19">
      <w:pPr>
        <w:pStyle w:val="af1"/>
        <w:ind w:left="426"/>
        <w:jc w:val="both"/>
        <w:rPr>
          <w:rFonts w:ascii="Times New Roman" w:hAnsi="Times New Roman"/>
          <w:bCs/>
        </w:rPr>
      </w:pPr>
    </w:p>
    <w:p w14:paraId="56D922CF" w14:textId="77777777" w:rsidR="00962F19" w:rsidRPr="00E22C4E" w:rsidRDefault="00962F19" w:rsidP="00962F19">
      <w:pPr>
        <w:pStyle w:val="af1"/>
        <w:ind w:left="426"/>
        <w:jc w:val="both"/>
        <w:rPr>
          <w:rFonts w:ascii="Times New Roman" w:hAnsi="Times New Roman"/>
          <w:bCs/>
        </w:rPr>
      </w:pPr>
    </w:p>
    <w:p w14:paraId="63195489" w14:textId="77777777" w:rsidR="00962F19" w:rsidRPr="00E22C4E" w:rsidRDefault="00962F19" w:rsidP="00962F19">
      <w:pPr>
        <w:jc w:val="both"/>
        <w:rPr>
          <w:b/>
          <w:bCs/>
        </w:rPr>
      </w:pPr>
    </w:p>
    <w:p w14:paraId="5DCD024E" w14:textId="77777777" w:rsidR="00962F19" w:rsidRPr="00E22C4E" w:rsidRDefault="00962F19" w:rsidP="00962F19">
      <w:pPr>
        <w:jc w:val="both"/>
        <w:rPr>
          <w:b/>
          <w:bCs/>
        </w:rPr>
      </w:pPr>
      <w:r w:rsidRPr="00E22C4E">
        <w:rPr>
          <w:b/>
          <w:bCs/>
        </w:rPr>
        <w:t xml:space="preserve">Глава поселка                                                                                            Г.Ш. Петровская </w:t>
      </w:r>
    </w:p>
    <w:p w14:paraId="1CDE51D0" w14:textId="77777777" w:rsidR="00962F19" w:rsidRPr="00E22C4E" w:rsidRDefault="00962F19" w:rsidP="00962F19">
      <w:pPr>
        <w:jc w:val="both"/>
        <w:rPr>
          <w:b/>
          <w:bCs/>
        </w:rPr>
      </w:pPr>
    </w:p>
    <w:p w14:paraId="17F56C7C" w14:textId="77777777" w:rsidR="00962F19" w:rsidRPr="00E22C4E" w:rsidRDefault="00962F19" w:rsidP="00962F19">
      <w:pPr>
        <w:jc w:val="both"/>
        <w:rPr>
          <w:b/>
          <w:bCs/>
        </w:rPr>
      </w:pPr>
    </w:p>
    <w:p w14:paraId="3D4F954F" w14:textId="77777777" w:rsidR="00962F19" w:rsidRPr="00E22C4E" w:rsidRDefault="00962F19" w:rsidP="00962F19">
      <w:pPr>
        <w:jc w:val="both"/>
        <w:rPr>
          <w:b/>
          <w:bCs/>
        </w:rPr>
      </w:pPr>
    </w:p>
    <w:p w14:paraId="311FBD62" w14:textId="77777777" w:rsidR="00962F19" w:rsidRPr="00E22C4E" w:rsidRDefault="00962F19" w:rsidP="00962F19">
      <w:pPr>
        <w:jc w:val="both"/>
        <w:rPr>
          <w:b/>
          <w:bCs/>
        </w:rPr>
      </w:pPr>
    </w:p>
    <w:p w14:paraId="29B12F98" w14:textId="77777777" w:rsidR="00962F19" w:rsidRPr="00E22C4E" w:rsidRDefault="00962F19" w:rsidP="00962F19">
      <w:pPr>
        <w:jc w:val="both"/>
        <w:rPr>
          <w:b/>
          <w:bCs/>
        </w:rPr>
      </w:pPr>
    </w:p>
    <w:p w14:paraId="0D7BAFA4" w14:textId="77777777" w:rsidR="00962F19" w:rsidRPr="00E22C4E" w:rsidRDefault="00962F19" w:rsidP="00962F19">
      <w:pPr>
        <w:jc w:val="both"/>
        <w:rPr>
          <w:b/>
          <w:bCs/>
        </w:rPr>
      </w:pPr>
    </w:p>
    <w:p w14:paraId="5D0DDCC0" w14:textId="77777777" w:rsidR="00962F19" w:rsidRPr="00E22C4E" w:rsidRDefault="00962F19" w:rsidP="00962F19">
      <w:pPr>
        <w:jc w:val="both"/>
        <w:rPr>
          <w:b/>
          <w:bCs/>
        </w:rPr>
      </w:pPr>
    </w:p>
    <w:p w14:paraId="77DA9819" w14:textId="77777777" w:rsidR="00962F19" w:rsidRPr="00E22C4E" w:rsidRDefault="00962F19" w:rsidP="00962F19">
      <w:pPr>
        <w:jc w:val="both"/>
        <w:rPr>
          <w:b/>
          <w:bCs/>
        </w:rPr>
      </w:pPr>
    </w:p>
    <w:p w14:paraId="1809FBEF" w14:textId="77777777" w:rsidR="00962F19" w:rsidRPr="00E22C4E" w:rsidRDefault="00962F19" w:rsidP="00962F19">
      <w:pPr>
        <w:jc w:val="both"/>
        <w:rPr>
          <w:b/>
          <w:bCs/>
        </w:rPr>
      </w:pPr>
    </w:p>
    <w:p w14:paraId="5212B53F" w14:textId="77777777" w:rsidR="00962F19" w:rsidRPr="00E22C4E" w:rsidRDefault="00962F19" w:rsidP="00962F19">
      <w:pPr>
        <w:jc w:val="both"/>
        <w:rPr>
          <w:b/>
          <w:bCs/>
        </w:rPr>
      </w:pPr>
    </w:p>
    <w:p w14:paraId="32C01F48" w14:textId="77777777" w:rsidR="00962F19" w:rsidRPr="00E22C4E" w:rsidRDefault="00962F19" w:rsidP="00962F19">
      <w:pPr>
        <w:jc w:val="both"/>
        <w:rPr>
          <w:b/>
          <w:bCs/>
        </w:rPr>
      </w:pPr>
    </w:p>
    <w:p w14:paraId="0F7CEE7E" w14:textId="77777777" w:rsidR="00962F19" w:rsidRPr="00E22C4E" w:rsidRDefault="00962F19" w:rsidP="00962F19">
      <w:pPr>
        <w:jc w:val="both"/>
        <w:rPr>
          <w:b/>
          <w:bCs/>
        </w:rPr>
      </w:pPr>
    </w:p>
    <w:p w14:paraId="46D60960" w14:textId="77777777" w:rsidR="00962F19" w:rsidRPr="00E22C4E" w:rsidRDefault="00962F19" w:rsidP="00962F19">
      <w:pPr>
        <w:jc w:val="both"/>
        <w:rPr>
          <w:b/>
          <w:bCs/>
        </w:rPr>
      </w:pPr>
    </w:p>
    <w:p w14:paraId="1C328B28" w14:textId="77777777" w:rsidR="00962F19" w:rsidRPr="00E22C4E" w:rsidRDefault="00962F19" w:rsidP="00962F19">
      <w:pPr>
        <w:jc w:val="both"/>
        <w:rPr>
          <w:b/>
          <w:bCs/>
        </w:rPr>
      </w:pPr>
    </w:p>
    <w:p w14:paraId="5A114ADB" w14:textId="77777777" w:rsidR="00962F19" w:rsidRPr="00E22C4E" w:rsidRDefault="00962F19" w:rsidP="00962F19">
      <w:pPr>
        <w:jc w:val="both"/>
        <w:rPr>
          <w:b/>
          <w:bCs/>
        </w:rPr>
      </w:pPr>
    </w:p>
    <w:p w14:paraId="64719EC7" w14:textId="77777777" w:rsidR="00962F19" w:rsidRPr="00E22C4E" w:rsidRDefault="00962F19" w:rsidP="00962F19">
      <w:pPr>
        <w:jc w:val="both"/>
        <w:rPr>
          <w:b/>
          <w:bCs/>
        </w:rPr>
      </w:pPr>
    </w:p>
    <w:p w14:paraId="75E535B8" w14:textId="77777777" w:rsidR="00962F19" w:rsidRPr="00E22C4E" w:rsidRDefault="00962F19" w:rsidP="00962F19">
      <w:pPr>
        <w:jc w:val="both"/>
        <w:rPr>
          <w:b/>
          <w:bCs/>
        </w:rPr>
      </w:pPr>
    </w:p>
    <w:p w14:paraId="754AD697" w14:textId="77777777" w:rsidR="00962F19" w:rsidRPr="00E22C4E" w:rsidRDefault="00962F19" w:rsidP="00962F19">
      <w:pPr>
        <w:jc w:val="both"/>
        <w:rPr>
          <w:b/>
          <w:bCs/>
        </w:rPr>
      </w:pPr>
    </w:p>
    <w:p w14:paraId="53175DB5" w14:textId="77777777" w:rsidR="00962F19" w:rsidRPr="00E22C4E" w:rsidRDefault="00962F19" w:rsidP="00962F19">
      <w:pPr>
        <w:jc w:val="both"/>
        <w:rPr>
          <w:b/>
          <w:bCs/>
        </w:rPr>
      </w:pPr>
    </w:p>
    <w:p w14:paraId="4272D686" w14:textId="77777777" w:rsidR="00962F19" w:rsidRPr="00E22C4E" w:rsidRDefault="00962F19" w:rsidP="00962F19">
      <w:pPr>
        <w:jc w:val="both"/>
        <w:rPr>
          <w:b/>
          <w:bCs/>
        </w:rPr>
      </w:pPr>
    </w:p>
    <w:p w14:paraId="4A9CB07D" w14:textId="77777777" w:rsidR="00962F19" w:rsidRPr="00E22C4E" w:rsidRDefault="00962F19" w:rsidP="00962F19">
      <w:pPr>
        <w:jc w:val="both"/>
        <w:rPr>
          <w:b/>
          <w:bCs/>
        </w:rPr>
      </w:pPr>
    </w:p>
    <w:p w14:paraId="782B9522" w14:textId="77777777" w:rsidR="00962F19" w:rsidRPr="00E22C4E" w:rsidRDefault="00962F19" w:rsidP="00962F19">
      <w:pPr>
        <w:jc w:val="both"/>
        <w:rPr>
          <w:b/>
          <w:bCs/>
        </w:rPr>
      </w:pPr>
    </w:p>
    <w:p w14:paraId="3B051E81" w14:textId="77777777" w:rsidR="00962F19" w:rsidRPr="00E22C4E" w:rsidRDefault="00962F19" w:rsidP="00962F19">
      <w:pPr>
        <w:jc w:val="both"/>
        <w:rPr>
          <w:b/>
          <w:bCs/>
        </w:rPr>
      </w:pPr>
    </w:p>
    <w:p w14:paraId="4E701D18" w14:textId="77777777" w:rsidR="00962F19" w:rsidRPr="00E22C4E" w:rsidRDefault="00962F19" w:rsidP="00962F19">
      <w:pPr>
        <w:jc w:val="both"/>
        <w:rPr>
          <w:b/>
          <w:bCs/>
        </w:rPr>
      </w:pPr>
    </w:p>
    <w:p w14:paraId="3E190094" w14:textId="77777777" w:rsidR="00962F19" w:rsidRPr="00E22C4E" w:rsidRDefault="00962F19" w:rsidP="00962F19">
      <w:pPr>
        <w:jc w:val="both"/>
        <w:rPr>
          <w:b/>
          <w:bCs/>
        </w:rPr>
      </w:pPr>
    </w:p>
    <w:p w14:paraId="7793DF48" w14:textId="77777777" w:rsidR="0039469B" w:rsidRPr="00E22C4E" w:rsidRDefault="0039469B" w:rsidP="00962F19">
      <w:pPr>
        <w:jc w:val="both"/>
        <w:rPr>
          <w:b/>
          <w:bCs/>
        </w:rPr>
      </w:pPr>
    </w:p>
    <w:p w14:paraId="7EE9C929" w14:textId="77777777" w:rsidR="0039469B" w:rsidRPr="00E22C4E" w:rsidRDefault="0039469B" w:rsidP="00962F19">
      <w:pPr>
        <w:jc w:val="both"/>
        <w:rPr>
          <w:b/>
          <w:bCs/>
        </w:rPr>
      </w:pPr>
    </w:p>
    <w:p w14:paraId="69D71B69" w14:textId="77777777" w:rsidR="0039469B" w:rsidRPr="00E22C4E" w:rsidRDefault="0039469B" w:rsidP="00962F19">
      <w:pPr>
        <w:jc w:val="both"/>
        <w:rPr>
          <w:b/>
          <w:bCs/>
        </w:rPr>
      </w:pPr>
    </w:p>
    <w:p w14:paraId="7C436C2C" w14:textId="77777777" w:rsidR="0039469B" w:rsidRPr="00E22C4E" w:rsidRDefault="0039469B" w:rsidP="00962F19">
      <w:pPr>
        <w:jc w:val="both"/>
        <w:rPr>
          <w:b/>
          <w:bCs/>
        </w:rPr>
      </w:pPr>
    </w:p>
    <w:p w14:paraId="4199DCCE" w14:textId="77777777" w:rsidR="0039469B" w:rsidRPr="00E22C4E" w:rsidRDefault="0039469B" w:rsidP="00962F19">
      <w:pPr>
        <w:jc w:val="both"/>
        <w:rPr>
          <w:b/>
          <w:bCs/>
        </w:rPr>
      </w:pPr>
    </w:p>
    <w:p w14:paraId="46B89863" w14:textId="77777777" w:rsidR="0039469B" w:rsidRPr="00E22C4E" w:rsidRDefault="0039469B" w:rsidP="00962F19">
      <w:pPr>
        <w:jc w:val="both"/>
        <w:rPr>
          <w:b/>
          <w:bCs/>
        </w:rPr>
      </w:pPr>
    </w:p>
    <w:p w14:paraId="32BAE7BB" w14:textId="77777777" w:rsidR="0039469B" w:rsidRPr="00E22C4E" w:rsidRDefault="0039469B" w:rsidP="00962F19">
      <w:pPr>
        <w:jc w:val="both"/>
        <w:rPr>
          <w:b/>
          <w:bCs/>
        </w:rPr>
      </w:pPr>
    </w:p>
    <w:p w14:paraId="2346B6BA" w14:textId="77777777" w:rsidR="0039469B" w:rsidRPr="00E22C4E" w:rsidRDefault="0039469B" w:rsidP="00962F19">
      <w:pPr>
        <w:jc w:val="both"/>
        <w:rPr>
          <w:b/>
          <w:bCs/>
        </w:rPr>
        <w:sectPr w:rsidR="0039469B" w:rsidRPr="00E22C4E" w:rsidSect="0039469B">
          <w:headerReference w:type="default" r:id="rId14"/>
          <w:pgSz w:w="11906" w:h="16838"/>
          <w:pgMar w:top="1134" w:right="850" w:bottom="1134" w:left="1560" w:header="709" w:footer="709" w:gutter="0"/>
          <w:cols w:space="708"/>
          <w:docGrid w:linePitch="360"/>
        </w:sectPr>
      </w:pPr>
      <w:r w:rsidRPr="00E22C4E">
        <w:rPr>
          <w:b/>
          <w:bCs/>
        </w:rPr>
        <w:br w:type="page"/>
      </w:r>
    </w:p>
    <w:p w14:paraId="531A1DD8" w14:textId="2F950A21" w:rsidR="00962F19" w:rsidRPr="00E22C4E" w:rsidRDefault="00962F19" w:rsidP="0039469B">
      <w:pPr>
        <w:ind w:left="-142"/>
        <w:jc w:val="right"/>
        <w:rPr>
          <w:b/>
          <w:bCs/>
        </w:rPr>
      </w:pPr>
      <w:r w:rsidRPr="00E22C4E">
        <w:rPr>
          <w:b/>
          <w:bCs/>
        </w:rPr>
        <w:lastRenderedPageBreak/>
        <w:t xml:space="preserve">                                                                                                                           </w:t>
      </w:r>
      <w:r w:rsidR="0039469B" w:rsidRPr="00E22C4E">
        <w:rPr>
          <w:b/>
          <w:bCs/>
        </w:rPr>
        <w:t xml:space="preserve">                </w:t>
      </w:r>
      <w:r w:rsidRPr="00E22C4E">
        <w:rPr>
          <w:b/>
          <w:bCs/>
        </w:rPr>
        <w:t xml:space="preserve">Приложение </w:t>
      </w:r>
    </w:p>
    <w:p w14:paraId="2BF7BB17" w14:textId="77777777" w:rsidR="00962F19" w:rsidRPr="00E22C4E" w:rsidRDefault="00962F19" w:rsidP="0039469B">
      <w:pPr>
        <w:ind w:left="-142"/>
        <w:jc w:val="right"/>
        <w:rPr>
          <w:b/>
          <w:bCs/>
        </w:rPr>
      </w:pPr>
      <w:r w:rsidRPr="00E22C4E"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к постановлению Администрации</w:t>
      </w:r>
    </w:p>
    <w:p w14:paraId="492F51FA" w14:textId="6ADCB191" w:rsidR="00962F19" w:rsidRPr="00E22C4E" w:rsidRDefault="00962F19" w:rsidP="0039469B">
      <w:pPr>
        <w:ind w:left="-142"/>
        <w:jc w:val="right"/>
        <w:rPr>
          <w:b/>
          <w:bCs/>
        </w:rPr>
      </w:pPr>
      <w:r w:rsidRPr="00E22C4E"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МО «Поселок </w:t>
      </w:r>
      <w:proofErr w:type="spellStart"/>
      <w:r w:rsidRPr="00E22C4E">
        <w:rPr>
          <w:b/>
          <w:bCs/>
        </w:rPr>
        <w:t>Айхал</w:t>
      </w:r>
      <w:proofErr w:type="spellEnd"/>
      <w:r w:rsidRPr="00E22C4E">
        <w:rPr>
          <w:b/>
          <w:bCs/>
        </w:rPr>
        <w:t xml:space="preserve">»                                                                                                                                                                                                   </w:t>
      </w:r>
      <w:r w:rsidRPr="00E22C4E">
        <w:rPr>
          <w:b/>
          <w:bCs/>
          <w:color w:val="000000"/>
          <w:sz w:val="22"/>
          <w:szCs w:val="22"/>
        </w:rPr>
        <w:t>от ______2024 г. № ___</w:t>
      </w:r>
    </w:p>
    <w:p w14:paraId="3768B950" w14:textId="77777777" w:rsidR="00962F19" w:rsidRPr="00E22C4E" w:rsidRDefault="00962F19" w:rsidP="0039469B">
      <w:pPr>
        <w:ind w:left="-142"/>
        <w:jc w:val="both"/>
        <w:rPr>
          <w:b/>
          <w:bCs/>
        </w:rPr>
      </w:pPr>
    </w:p>
    <w:tbl>
      <w:tblPr>
        <w:tblW w:w="1445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0"/>
        <w:gridCol w:w="1701"/>
        <w:gridCol w:w="1215"/>
        <w:gridCol w:w="2407"/>
        <w:gridCol w:w="1562"/>
        <w:gridCol w:w="1701"/>
        <w:gridCol w:w="2410"/>
        <w:gridCol w:w="1417"/>
        <w:gridCol w:w="1276"/>
        <w:gridCol w:w="236"/>
      </w:tblGrid>
      <w:tr w:rsidR="00962F19" w:rsidRPr="00E22C4E" w14:paraId="5228E453" w14:textId="77777777" w:rsidTr="0039469B">
        <w:trPr>
          <w:gridAfter w:val="8"/>
          <w:wAfter w:w="12224" w:type="dxa"/>
          <w:trHeight w:val="300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A5636" w14:textId="77777777" w:rsidR="00962F19" w:rsidRPr="00E22C4E" w:rsidRDefault="00962F19" w:rsidP="0039469B">
            <w:pPr>
              <w:ind w:left="-142"/>
              <w:jc w:val="center"/>
              <w:rPr>
                <w:color w:val="000000"/>
              </w:rPr>
            </w:pPr>
            <w:bookmarkStart w:id="38" w:name="RANGE!A1:H77"/>
            <w:bookmarkEnd w:id="38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A220C" w14:textId="77777777" w:rsidR="00962F19" w:rsidRPr="00E22C4E" w:rsidRDefault="00962F19" w:rsidP="0039469B">
            <w:pPr>
              <w:ind w:left="-142"/>
              <w:rPr>
                <w:color w:val="000000"/>
              </w:rPr>
            </w:pPr>
          </w:p>
        </w:tc>
      </w:tr>
      <w:tr w:rsidR="00962F19" w:rsidRPr="00E22C4E" w14:paraId="03E67C98" w14:textId="77777777" w:rsidTr="0039469B">
        <w:trPr>
          <w:gridAfter w:val="3"/>
          <w:wAfter w:w="2929" w:type="dxa"/>
          <w:trHeight w:val="315"/>
        </w:trPr>
        <w:tc>
          <w:tcPr>
            <w:tcW w:w="115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C2650" w14:textId="77777777" w:rsidR="00962F19" w:rsidRPr="00E22C4E" w:rsidRDefault="00962F19" w:rsidP="0039469B">
            <w:pPr>
              <w:ind w:left="-142"/>
              <w:jc w:val="center"/>
              <w:rPr>
                <w:b/>
                <w:bCs/>
                <w:color w:val="000000"/>
              </w:rPr>
            </w:pPr>
            <w:r w:rsidRPr="00E22C4E">
              <w:rPr>
                <w:b/>
                <w:bCs/>
                <w:color w:val="000000"/>
              </w:rPr>
              <w:t xml:space="preserve">                          Раздел 3.</w:t>
            </w:r>
          </w:p>
        </w:tc>
      </w:tr>
      <w:tr w:rsidR="00962F19" w:rsidRPr="00E22C4E" w14:paraId="79090811" w14:textId="77777777" w:rsidTr="0039469B">
        <w:trPr>
          <w:gridAfter w:val="3"/>
          <w:wAfter w:w="2929" w:type="dxa"/>
          <w:trHeight w:val="315"/>
        </w:trPr>
        <w:tc>
          <w:tcPr>
            <w:tcW w:w="115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6892B" w14:textId="77777777" w:rsidR="00962F19" w:rsidRPr="00E22C4E" w:rsidRDefault="00962F19" w:rsidP="0039469B">
            <w:pPr>
              <w:ind w:left="-142"/>
              <w:jc w:val="center"/>
              <w:rPr>
                <w:b/>
                <w:bCs/>
                <w:color w:val="000000"/>
              </w:rPr>
            </w:pPr>
            <w:r w:rsidRPr="00E22C4E">
              <w:rPr>
                <w:b/>
                <w:bCs/>
                <w:color w:val="000000"/>
              </w:rPr>
              <w:t xml:space="preserve">                  ПЕРЕЧЕНЬ МЕРОПРИЯТИЙ И РЕСУРСНОЕ ОБЕСПЕЧЕНИЕ</w:t>
            </w:r>
          </w:p>
        </w:tc>
      </w:tr>
      <w:tr w:rsidR="00962F19" w:rsidRPr="00E22C4E" w14:paraId="665543EA" w14:textId="77777777" w:rsidTr="0039469B">
        <w:trPr>
          <w:gridAfter w:val="3"/>
          <w:wAfter w:w="2929" w:type="dxa"/>
          <w:trHeight w:val="315"/>
        </w:trPr>
        <w:tc>
          <w:tcPr>
            <w:tcW w:w="115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75F05" w14:textId="77777777" w:rsidR="00962F19" w:rsidRPr="00E22C4E" w:rsidRDefault="00962F19" w:rsidP="0039469B">
            <w:pPr>
              <w:ind w:left="-142"/>
              <w:jc w:val="center"/>
              <w:rPr>
                <w:b/>
                <w:bCs/>
                <w:color w:val="000000"/>
              </w:rPr>
            </w:pPr>
            <w:r w:rsidRPr="00E22C4E">
              <w:rPr>
                <w:b/>
                <w:bCs/>
                <w:color w:val="000000"/>
              </w:rPr>
              <w:t xml:space="preserve">                      муниципальной программы</w:t>
            </w:r>
          </w:p>
        </w:tc>
      </w:tr>
      <w:tr w:rsidR="00962F19" w:rsidRPr="00E22C4E" w14:paraId="6648D37C" w14:textId="77777777" w:rsidTr="0039469B">
        <w:trPr>
          <w:gridAfter w:val="3"/>
          <w:wAfter w:w="2929" w:type="dxa"/>
          <w:trHeight w:val="615"/>
        </w:trPr>
        <w:tc>
          <w:tcPr>
            <w:tcW w:w="115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1B66EF" w14:textId="77777777" w:rsidR="00962F19" w:rsidRPr="00E22C4E" w:rsidRDefault="00962F19" w:rsidP="0039469B">
            <w:pPr>
              <w:ind w:left="-142"/>
              <w:jc w:val="center"/>
              <w:rPr>
                <w:b/>
              </w:rPr>
            </w:pPr>
            <w:r w:rsidRPr="00E22C4E">
              <w:rPr>
                <w:b/>
              </w:rPr>
              <w:t xml:space="preserve">                              «Утепление сетей водоотведения в многоквартирных жилых домах на территории МО «Поселок </w:t>
            </w:r>
            <w:proofErr w:type="spellStart"/>
            <w:r w:rsidRPr="00E22C4E">
              <w:rPr>
                <w:b/>
              </w:rPr>
              <w:t>Айхал</w:t>
            </w:r>
            <w:proofErr w:type="spellEnd"/>
            <w:r w:rsidRPr="00E22C4E">
              <w:rPr>
                <w:b/>
              </w:rPr>
              <w:t xml:space="preserve">» на 2022-2026 </w:t>
            </w:r>
            <w:proofErr w:type="spellStart"/>
            <w:r w:rsidRPr="00E22C4E">
              <w:rPr>
                <w:b/>
              </w:rPr>
              <w:t>г.г</w:t>
            </w:r>
            <w:proofErr w:type="spellEnd"/>
            <w:r w:rsidRPr="00E22C4E">
              <w:rPr>
                <w:b/>
              </w:rPr>
              <w:t>.»</w:t>
            </w:r>
          </w:p>
        </w:tc>
      </w:tr>
      <w:tr w:rsidR="00962F19" w:rsidRPr="00E22C4E" w14:paraId="43A95FE2" w14:textId="77777777" w:rsidTr="0039469B">
        <w:trPr>
          <w:trHeight w:val="300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63536" w14:textId="77777777" w:rsidR="00962F19" w:rsidRPr="00E22C4E" w:rsidRDefault="00962F19" w:rsidP="0039469B">
            <w:pPr>
              <w:ind w:left="-142"/>
              <w:jc w:val="center"/>
              <w:rPr>
                <w:color w:val="000000"/>
              </w:rPr>
            </w:pPr>
          </w:p>
        </w:tc>
        <w:tc>
          <w:tcPr>
            <w:tcW w:w="2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40115" w14:textId="77777777" w:rsidR="00962F19" w:rsidRPr="00E22C4E" w:rsidRDefault="00962F19" w:rsidP="0039469B">
            <w:pPr>
              <w:ind w:left="-142"/>
              <w:rPr>
                <w:color w:val="000000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FA3966" w14:textId="77777777" w:rsidR="00962F19" w:rsidRPr="00E22C4E" w:rsidRDefault="00962F19" w:rsidP="0039469B">
            <w:pPr>
              <w:ind w:left="-142"/>
              <w:rPr>
                <w:color w:val="00000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8F5CB" w14:textId="77777777" w:rsidR="00962F19" w:rsidRPr="00E22C4E" w:rsidRDefault="00962F19" w:rsidP="0039469B">
            <w:pPr>
              <w:ind w:left="-142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A2A43" w14:textId="77777777" w:rsidR="00962F19" w:rsidRPr="00E22C4E" w:rsidRDefault="00962F19" w:rsidP="0039469B">
            <w:pPr>
              <w:ind w:left="-142"/>
              <w:rPr>
                <w:color w:val="000000"/>
              </w:rPr>
            </w:pPr>
          </w:p>
        </w:tc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42B0D" w14:textId="77777777" w:rsidR="00962F19" w:rsidRPr="00E22C4E" w:rsidRDefault="00962F19" w:rsidP="0039469B">
            <w:pPr>
              <w:ind w:left="-142"/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45BFA" w14:textId="77777777" w:rsidR="00962F19" w:rsidRPr="00E22C4E" w:rsidRDefault="00962F19" w:rsidP="0039469B">
            <w:pPr>
              <w:ind w:left="-142"/>
              <w:rPr>
                <w:color w:val="000000"/>
              </w:rPr>
            </w:pPr>
          </w:p>
        </w:tc>
      </w:tr>
      <w:tr w:rsidR="00962F19" w:rsidRPr="00E22C4E" w14:paraId="6CBF0E78" w14:textId="77777777" w:rsidTr="0039469B">
        <w:trPr>
          <w:trHeight w:val="300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047AD" w14:textId="77777777" w:rsidR="00962F19" w:rsidRPr="00E22C4E" w:rsidRDefault="00962F19" w:rsidP="0039469B">
            <w:pPr>
              <w:ind w:left="-142"/>
              <w:jc w:val="center"/>
              <w:rPr>
                <w:color w:val="000000"/>
              </w:rPr>
            </w:pPr>
          </w:p>
        </w:tc>
        <w:tc>
          <w:tcPr>
            <w:tcW w:w="2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AAB3C" w14:textId="77777777" w:rsidR="00962F19" w:rsidRPr="00E22C4E" w:rsidRDefault="00962F19" w:rsidP="0039469B">
            <w:pPr>
              <w:ind w:left="-142"/>
              <w:rPr>
                <w:color w:val="000000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681282" w14:textId="77777777" w:rsidR="00962F19" w:rsidRPr="00E22C4E" w:rsidRDefault="00962F19" w:rsidP="0039469B">
            <w:pPr>
              <w:ind w:left="-142"/>
              <w:rPr>
                <w:color w:val="00000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AECDA" w14:textId="77777777" w:rsidR="00962F19" w:rsidRPr="00E22C4E" w:rsidRDefault="00962F19" w:rsidP="0039469B">
            <w:pPr>
              <w:ind w:left="-142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D490E" w14:textId="77777777" w:rsidR="00962F19" w:rsidRPr="00E22C4E" w:rsidRDefault="00962F19" w:rsidP="0039469B">
            <w:pPr>
              <w:ind w:left="-142"/>
              <w:rPr>
                <w:color w:val="000000"/>
              </w:rPr>
            </w:pPr>
          </w:p>
        </w:tc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85A1B" w14:textId="77777777" w:rsidR="00962F19" w:rsidRPr="00E22C4E" w:rsidRDefault="00962F19" w:rsidP="0039469B">
            <w:pPr>
              <w:ind w:left="-142"/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5843D" w14:textId="77777777" w:rsidR="00962F19" w:rsidRPr="00E22C4E" w:rsidRDefault="00962F19" w:rsidP="0039469B">
            <w:pPr>
              <w:ind w:left="-142"/>
              <w:rPr>
                <w:color w:val="000000"/>
              </w:rPr>
            </w:pPr>
          </w:p>
        </w:tc>
      </w:tr>
      <w:tr w:rsidR="00962F19" w:rsidRPr="00E22C4E" w14:paraId="2FDBC0DD" w14:textId="77777777" w:rsidTr="0039469B">
        <w:trPr>
          <w:gridAfter w:val="1"/>
          <w:wAfter w:w="236" w:type="dxa"/>
          <w:trHeight w:val="285"/>
        </w:trPr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B0A9A" w14:textId="77777777" w:rsidR="00962F19" w:rsidRPr="00E22C4E" w:rsidRDefault="00962F19" w:rsidP="0039469B">
            <w:pPr>
              <w:ind w:left="-142"/>
              <w:jc w:val="center"/>
              <w:rPr>
                <w:b/>
                <w:bCs/>
                <w:color w:val="000000"/>
              </w:rPr>
            </w:pPr>
            <w:r w:rsidRPr="00E22C4E"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9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29D45" w14:textId="77777777" w:rsidR="00962F19" w:rsidRPr="00E22C4E" w:rsidRDefault="00962F19" w:rsidP="0039469B">
            <w:pPr>
              <w:ind w:left="-142"/>
              <w:jc w:val="center"/>
              <w:rPr>
                <w:b/>
                <w:bCs/>
                <w:color w:val="000000"/>
              </w:rPr>
            </w:pPr>
            <w:r w:rsidRPr="00E22C4E">
              <w:rPr>
                <w:b/>
                <w:bCs/>
                <w:color w:val="000000"/>
                <w:sz w:val="22"/>
                <w:szCs w:val="22"/>
              </w:rPr>
              <w:t>Мероприятия по реализации программы</w:t>
            </w:r>
          </w:p>
        </w:tc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84C7C" w14:textId="77777777" w:rsidR="00962F19" w:rsidRPr="00E22C4E" w:rsidRDefault="00962F19" w:rsidP="0039469B">
            <w:pPr>
              <w:ind w:left="-142"/>
              <w:jc w:val="center"/>
              <w:rPr>
                <w:b/>
                <w:bCs/>
                <w:color w:val="000000"/>
              </w:rPr>
            </w:pPr>
            <w:r w:rsidRPr="00E22C4E">
              <w:rPr>
                <w:b/>
                <w:bCs/>
                <w:color w:val="000000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83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B2AF5" w14:textId="77777777" w:rsidR="00962F19" w:rsidRPr="00E22C4E" w:rsidRDefault="00962F19" w:rsidP="0039469B">
            <w:pPr>
              <w:ind w:left="-142"/>
              <w:jc w:val="center"/>
              <w:rPr>
                <w:b/>
                <w:bCs/>
                <w:color w:val="000000"/>
              </w:rPr>
            </w:pPr>
            <w:r w:rsidRPr="00E22C4E">
              <w:rPr>
                <w:b/>
                <w:bCs/>
                <w:color w:val="000000"/>
                <w:sz w:val="22"/>
                <w:szCs w:val="22"/>
              </w:rPr>
              <w:t>Объем финансирования по годам</w:t>
            </w:r>
          </w:p>
        </w:tc>
      </w:tr>
      <w:tr w:rsidR="00962F19" w:rsidRPr="00E22C4E" w14:paraId="43757674" w14:textId="77777777" w:rsidTr="0039469B">
        <w:trPr>
          <w:gridAfter w:val="1"/>
          <w:wAfter w:w="236" w:type="dxa"/>
          <w:trHeight w:val="285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82992E" w14:textId="77777777" w:rsidR="00962F19" w:rsidRPr="00E22C4E" w:rsidRDefault="00962F19" w:rsidP="0039469B">
            <w:pPr>
              <w:ind w:left="-142"/>
              <w:rPr>
                <w:b/>
                <w:bCs/>
                <w:color w:val="000000"/>
              </w:rPr>
            </w:pPr>
          </w:p>
        </w:tc>
        <w:tc>
          <w:tcPr>
            <w:tcW w:w="29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3B4AB5" w14:textId="77777777" w:rsidR="00962F19" w:rsidRPr="00E22C4E" w:rsidRDefault="00962F19" w:rsidP="0039469B">
            <w:pPr>
              <w:ind w:left="-142"/>
              <w:rPr>
                <w:b/>
                <w:bCs/>
                <w:color w:val="000000"/>
              </w:rPr>
            </w:pP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DE927" w14:textId="77777777" w:rsidR="00962F19" w:rsidRPr="00E22C4E" w:rsidRDefault="00962F19" w:rsidP="0039469B">
            <w:pPr>
              <w:ind w:left="-142"/>
              <w:rPr>
                <w:b/>
                <w:bCs/>
                <w:color w:val="00000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6707B" w14:textId="77777777" w:rsidR="00962F19" w:rsidRPr="00E22C4E" w:rsidRDefault="00962F19" w:rsidP="0039469B">
            <w:pPr>
              <w:ind w:left="-142"/>
              <w:jc w:val="center"/>
              <w:rPr>
                <w:b/>
                <w:bCs/>
                <w:color w:val="000000"/>
              </w:rPr>
            </w:pPr>
            <w:r w:rsidRPr="00E22C4E">
              <w:rPr>
                <w:b/>
                <w:bCs/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60D6D" w14:textId="77777777" w:rsidR="00962F19" w:rsidRPr="00E22C4E" w:rsidRDefault="00962F19" w:rsidP="0039469B">
            <w:pPr>
              <w:ind w:left="-142"/>
              <w:jc w:val="center"/>
              <w:rPr>
                <w:b/>
                <w:bCs/>
                <w:color w:val="000000"/>
              </w:rPr>
            </w:pPr>
            <w:r w:rsidRPr="00E22C4E">
              <w:rPr>
                <w:b/>
                <w:bCs/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DFA6C" w14:textId="77777777" w:rsidR="00962F19" w:rsidRPr="00E22C4E" w:rsidRDefault="00962F19" w:rsidP="0039469B">
            <w:pPr>
              <w:ind w:left="-142"/>
              <w:jc w:val="center"/>
              <w:rPr>
                <w:b/>
                <w:bCs/>
                <w:color w:val="000000"/>
              </w:rPr>
            </w:pPr>
            <w:r w:rsidRPr="00E22C4E">
              <w:rPr>
                <w:b/>
                <w:bCs/>
                <w:color w:val="000000"/>
                <w:sz w:val="22"/>
                <w:szCs w:val="22"/>
              </w:rPr>
              <w:t>2024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CC352" w14:textId="77777777" w:rsidR="00962F19" w:rsidRPr="00E22C4E" w:rsidRDefault="00962F19" w:rsidP="0039469B">
            <w:pPr>
              <w:ind w:left="-142"/>
              <w:jc w:val="center"/>
              <w:rPr>
                <w:b/>
                <w:bCs/>
                <w:color w:val="000000"/>
              </w:rPr>
            </w:pPr>
            <w:r w:rsidRPr="00E22C4E">
              <w:rPr>
                <w:b/>
                <w:bCs/>
                <w:color w:val="000000"/>
                <w:sz w:val="22"/>
                <w:szCs w:val="22"/>
              </w:rPr>
              <w:t>2025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E0291" w14:textId="77777777" w:rsidR="00962F19" w:rsidRPr="00E22C4E" w:rsidRDefault="00962F19" w:rsidP="0039469B">
            <w:pPr>
              <w:ind w:left="-142"/>
              <w:jc w:val="center"/>
              <w:rPr>
                <w:b/>
                <w:bCs/>
                <w:color w:val="000000"/>
              </w:rPr>
            </w:pPr>
            <w:r w:rsidRPr="00E22C4E">
              <w:rPr>
                <w:b/>
                <w:bCs/>
                <w:color w:val="000000"/>
                <w:sz w:val="22"/>
                <w:szCs w:val="22"/>
              </w:rPr>
              <w:t>2026 год</w:t>
            </w:r>
          </w:p>
        </w:tc>
      </w:tr>
      <w:tr w:rsidR="00962F19" w:rsidRPr="00E22C4E" w14:paraId="1450C487" w14:textId="77777777" w:rsidTr="0039469B">
        <w:trPr>
          <w:gridAfter w:val="1"/>
          <w:wAfter w:w="236" w:type="dxa"/>
          <w:trHeight w:val="420"/>
        </w:trPr>
        <w:tc>
          <w:tcPr>
            <w:tcW w:w="5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E0AB3" w14:textId="77777777" w:rsidR="00962F19" w:rsidRPr="00E22C4E" w:rsidRDefault="00962F19" w:rsidP="0039469B">
            <w:pPr>
              <w:ind w:left="-142"/>
              <w:jc w:val="center"/>
              <w:rPr>
                <w:b/>
                <w:bCs/>
                <w:color w:val="000000"/>
              </w:rPr>
            </w:pPr>
            <w:r w:rsidRPr="00E22C4E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916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D1E3D" w14:textId="77777777" w:rsidR="00962F19" w:rsidRPr="00E22C4E" w:rsidRDefault="00962F19" w:rsidP="0039469B">
            <w:pPr>
              <w:ind w:left="-142"/>
              <w:rPr>
                <w:sz w:val="18"/>
                <w:szCs w:val="18"/>
              </w:rPr>
            </w:pPr>
            <w:r w:rsidRPr="00E22C4E">
              <w:rPr>
                <w:sz w:val="22"/>
                <w:szCs w:val="22"/>
              </w:rPr>
              <w:t>Приобретение материалов для проведения работ по устройству греющего кабеля</w:t>
            </w:r>
          </w:p>
        </w:tc>
        <w:tc>
          <w:tcPr>
            <w:tcW w:w="24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14:paraId="117DE042" w14:textId="77777777" w:rsidR="00962F19" w:rsidRPr="00E22C4E" w:rsidRDefault="00962F19" w:rsidP="0039469B">
            <w:pPr>
              <w:ind w:left="-142"/>
              <w:rPr>
                <w:b/>
                <w:bCs/>
                <w:color w:val="000000"/>
              </w:rPr>
            </w:pPr>
            <w:r w:rsidRPr="00E22C4E">
              <w:rPr>
                <w:b/>
                <w:bCs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15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2510EC24" w14:textId="77777777" w:rsidR="00962F19" w:rsidRPr="00E22C4E" w:rsidRDefault="00962F19" w:rsidP="0039469B">
            <w:pPr>
              <w:ind w:left="-14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2C4E">
              <w:rPr>
                <w:b/>
                <w:bCs/>
                <w:sz w:val="22"/>
                <w:szCs w:val="22"/>
              </w:rPr>
              <w:t>10 862 448,00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153FE258" w14:textId="77777777" w:rsidR="00962F19" w:rsidRPr="00E22C4E" w:rsidRDefault="00962F19" w:rsidP="0039469B">
            <w:pPr>
              <w:ind w:left="-14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2C4E">
              <w:rPr>
                <w:b/>
                <w:bCs/>
                <w:color w:val="000000"/>
                <w:sz w:val="22"/>
                <w:szCs w:val="22"/>
              </w:rPr>
              <w:t>13 686 684,48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4EDB0576" w14:textId="77777777" w:rsidR="00962F19" w:rsidRPr="00E22C4E" w:rsidRDefault="00962F19" w:rsidP="0039469B">
            <w:pPr>
              <w:ind w:left="-142"/>
              <w:jc w:val="center"/>
              <w:rPr>
                <w:b/>
                <w:bCs/>
                <w:color w:val="000000"/>
              </w:rPr>
            </w:pPr>
            <w:r w:rsidRPr="00E22C4E">
              <w:rPr>
                <w:b/>
                <w:bCs/>
                <w:color w:val="000000"/>
                <w:sz w:val="22"/>
                <w:szCs w:val="22"/>
              </w:rPr>
              <w:t>9 358 705,72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</w:tcPr>
          <w:p w14:paraId="436D6240" w14:textId="77777777" w:rsidR="00962F19" w:rsidRPr="00E22C4E" w:rsidRDefault="00962F19" w:rsidP="0039469B">
            <w:pPr>
              <w:ind w:left="-142"/>
              <w:jc w:val="center"/>
              <w:rPr>
                <w:b/>
                <w:bCs/>
                <w:color w:val="000000"/>
              </w:rPr>
            </w:pPr>
            <w:r w:rsidRPr="00E22C4E">
              <w:rPr>
                <w:b/>
                <w:b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</w:tcPr>
          <w:p w14:paraId="565EF7AE" w14:textId="77777777" w:rsidR="00962F19" w:rsidRPr="00E22C4E" w:rsidRDefault="00962F19" w:rsidP="0039469B">
            <w:pPr>
              <w:ind w:left="-142"/>
              <w:jc w:val="center"/>
              <w:rPr>
                <w:b/>
                <w:bCs/>
                <w:color w:val="000000"/>
              </w:rPr>
            </w:pPr>
            <w:r w:rsidRPr="00E22C4E">
              <w:rPr>
                <w:b/>
                <w:bCs/>
                <w:color w:val="000000"/>
              </w:rPr>
              <w:t>0</w:t>
            </w:r>
          </w:p>
        </w:tc>
      </w:tr>
      <w:tr w:rsidR="00962F19" w:rsidRPr="00E22C4E" w14:paraId="59EF5FD5" w14:textId="77777777" w:rsidTr="0039469B">
        <w:trPr>
          <w:gridAfter w:val="1"/>
          <w:wAfter w:w="236" w:type="dxa"/>
          <w:trHeight w:val="600"/>
        </w:trPr>
        <w:tc>
          <w:tcPr>
            <w:tcW w:w="5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9901B3F" w14:textId="77777777" w:rsidR="00962F19" w:rsidRPr="00E22C4E" w:rsidRDefault="00962F19" w:rsidP="0039469B">
            <w:pPr>
              <w:ind w:left="-142"/>
              <w:rPr>
                <w:b/>
                <w:bCs/>
                <w:color w:val="000000"/>
              </w:rPr>
            </w:pPr>
          </w:p>
        </w:tc>
        <w:tc>
          <w:tcPr>
            <w:tcW w:w="291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8724689" w14:textId="77777777" w:rsidR="00962F19" w:rsidRPr="00E22C4E" w:rsidRDefault="00962F19" w:rsidP="0039469B">
            <w:pPr>
              <w:ind w:left="-142"/>
              <w:rPr>
                <w:b/>
                <w:bCs/>
                <w:color w:val="000000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8B8FB" w14:textId="77777777" w:rsidR="00962F19" w:rsidRPr="00E22C4E" w:rsidRDefault="00962F19" w:rsidP="0039469B">
            <w:pPr>
              <w:ind w:left="-142"/>
              <w:rPr>
                <w:color w:val="000000"/>
              </w:rPr>
            </w:pPr>
            <w:r w:rsidRPr="00E22C4E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D4C67" w14:textId="77777777" w:rsidR="00962F19" w:rsidRPr="00E22C4E" w:rsidRDefault="00962F19" w:rsidP="0039469B">
            <w:pPr>
              <w:ind w:left="-142"/>
              <w:jc w:val="center"/>
              <w:rPr>
                <w:color w:val="000000"/>
              </w:rPr>
            </w:pPr>
            <w:r w:rsidRPr="00E22C4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8CF61" w14:textId="77777777" w:rsidR="00962F19" w:rsidRPr="00E22C4E" w:rsidRDefault="00962F19" w:rsidP="0039469B">
            <w:pPr>
              <w:ind w:left="-142"/>
              <w:jc w:val="center"/>
              <w:rPr>
                <w:color w:val="000000"/>
              </w:rPr>
            </w:pPr>
            <w:r w:rsidRPr="00E22C4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88C6A" w14:textId="77777777" w:rsidR="00962F19" w:rsidRPr="00E22C4E" w:rsidRDefault="00962F19" w:rsidP="0039469B">
            <w:pPr>
              <w:ind w:left="-142"/>
              <w:jc w:val="center"/>
              <w:rPr>
                <w:color w:val="000000"/>
              </w:rPr>
            </w:pPr>
            <w:r w:rsidRPr="00E22C4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F7F9E" w14:textId="77777777" w:rsidR="00962F19" w:rsidRPr="00E22C4E" w:rsidRDefault="00962F19" w:rsidP="0039469B">
            <w:pPr>
              <w:ind w:left="-142"/>
              <w:jc w:val="center"/>
              <w:rPr>
                <w:color w:val="000000"/>
              </w:rPr>
            </w:pPr>
            <w:r w:rsidRPr="00E22C4E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FCAAF" w14:textId="77777777" w:rsidR="00962F19" w:rsidRPr="00E22C4E" w:rsidRDefault="00962F19" w:rsidP="0039469B">
            <w:pPr>
              <w:ind w:left="-142"/>
              <w:jc w:val="center"/>
              <w:rPr>
                <w:color w:val="000000"/>
              </w:rPr>
            </w:pPr>
            <w:r w:rsidRPr="00E22C4E">
              <w:rPr>
                <w:color w:val="000000"/>
              </w:rPr>
              <w:t>0</w:t>
            </w:r>
          </w:p>
        </w:tc>
      </w:tr>
      <w:tr w:rsidR="00962F19" w:rsidRPr="00E22C4E" w14:paraId="23899084" w14:textId="77777777" w:rsidTr="0039469B">
        <w:trPr>
          <w:gridAfter w:val="1"/>
          <w:wAfter w:w="236" w:type="dxa"/>
          <w:trHeight w:val="600"/>
        </w:trPr>
        <w:tc>
          <w:tcPr>
            <w:tcW w:w="5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F3C5A6D" w14:textId="77777777" w:rsidR="00962F19" w:rsidRPr="00E22C4E" w:rsidRDefault="00962F19" w:rsidP="0039469B">
            <w:pPr>
              <w:ind w:left="-142"/>
              <w:rPr>
                <w:b/>
                <w:bCs/>
                <w:color w:val="000000"/>
              </w:rPr>
            </w:pPr>
          </w:p>
        </w:tc>
        <w:tc>
          <w:tcPr>
            <w:tcW w:w="291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965DE97" w14:textId="77777777" w:rsidR="00962F19" w:rsidRPr="00E22C4E" w:rsidRDefault="00962F19" w:rsidP="0039469B">
            <w:pPr>
              <w:ind w:left="-142"/>
              <w:rPr>
                <w:b/>
                <w:bCs/>
                <w:color w:val="000000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91C46" w14:textId="77777777" w:rsidR="00962F19" w:rsidRPr="00E22C4E" w:rsidRDefault="00962F19" w:rsidP="0039469B">
            <w:pPr>
              <w:ind w:left="-142"/>
              <w:rPr>
                <w:color w:val="000000"/>
              </w:rPr>
            </w:pPr>
            <w:r w:rsidRPr="00E22C4E">
              <w:rPr>
                <w:color w:val="000000"/>
                <w:sz w:val="22"/>
                <w:szCs w:val="22"/>
              </w:rPr>
              <w:t>Бюджет МО «</w:t>
            </w:r>
            <w:proofErr w:type="spellStart"/>
            <w:r w:rsidRPr="00E22C4E">
              <w:rPr>
                <w:color w:val="000000"/>
                <w:sz w:val="22"/>
                <w:szCs w:val="22"/>
              </w:rPr>
              <w:t>Мирнинский</w:t>
            </w:r>
            <w:proofErr w:type="spellEnd"/>
            <w:r w:rsidRPr="00E22C4E">
              <w:rPr>
                <w:color w:val="000000"/>
                <w:sz w:val="22"/>
                <w:szCs w:val="22"/>
              </w:rPr>
              <w:t xml:space="preserve"> район»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E85F7" w14:textId="77777777" w:rsidR="00962F19" w:rsidRPr="00E22C4E" w:rsidRDefault="00962F19" w:rsidP="0039469B">
            <w:pPr>
              <w:ind w:left="-142"/>
              <w:jc w:val="center"/>
              <w:rPr>
                <w:color w:val="000000"/>
              </w:rPr>
            </w:pPr>
            <w:r w:rsidRPr="00E22C4E">
              <w:rPr>
                <w:b/>
                <w:bCs/>
                <w:sz w:val="22"/>
                <w:szCs w:val="22"/>
              </w:rPr>
              <w:t>2 172 489,60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63B15" w14:textId="77777777" w:rsidR="00962F19" w:rsidRPr="00E22C4E" w:rsidRDefault="00962F19" w:rsidP="0039469B">
            <w:pPr>
              <w:ind w:left="-142"/>
              <w:jc w:val="center"/>
              <w:rPr>
                <w:color w:val="000000"/>
                <w:sz w:val="22"/>
                <w:szCs w:val="22"/>
              </w:rPr>
            </w:pPr>
            <w:r w:rsidRPr="00E22C4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5731E" w14:textId="77777777" w:rsidR="00962F19" w:rsidRPr="00E22C4E" w:rsidRDefault="00962F19" w:rsidP="0039469B">
            <w:pPr>
              <w:ind w:left="-142"/>
              <w:jc w:val="center"/>
              <w:rPr>
                <w:color w:val="000000"/>
              </w:rPr>
            </w:pPr>
            <w:r w:rsidRPr="00E22C4E"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DFB3F" w14:textId="77777777" w:rsidR="00962F19" w:rsidRPr="00E22C4E" w:rsidRDefault="00962F19" w:rsidP="0039469B">
            <w:pPr>
              <w:ind w:left="-142"/>
              <w:jc w:val="center"/>
              <w:rPr>
                <w:color w:val="000000"/>
              </w:rPr>
            </w:pPr>
            <w:r w:rsidRPr="00E22C4E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C8650" w14:textId="77777777" w:rsidR="00962F19" w:rsidRPr="00E22C4E" w:rsidRDefault="00962F19" w:rsidP="0039469B">
            <w:pPr>
              <w:ind w:left="-142"/>
              <w:jc w:val="center"/>
              <w:rPr>
                <w:color w:val="000000"/>
              </w:rPr>
            </w:pPr>
            <w:r w:rsidRPr="00E22C4E">
              <w:rPr>
                <w:color w:val="000000"/>
              </w:rPr>
              <w:t>0</w:t>
            </w:r>
          </w:p>
        </w:tc>
      </w:tr>
      <w:tr w:rsidR="00962F19" w:rsidRPr="00E22C4E" w14:paraId="376F2F29" w14:textId="77777777" w:rsidTr="0039469B">
        <w:trPr>
          <w:gridAfter w:val="1"/>
          <w:wAfter w:w="236" w:type="dxa"/>
          <w:trHeight w:val="600"/>
        </w:trPr>
        <w:tc>
          <w:tcPr>
            <w:tcW w:w="5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F79EF8B" w14:textId="77777777" w:rsidR="00962F19" w:rsidRPr="00E22C4E" w:rsidRDefault="00962F19" w:rsidP="0039469B">
            <w:pPr>
              <w:ind w:left="-142"/>
              <w:rPr>
                <w:b/>
                <w:bCs/>
                <w:color w:val="000000"/>
              </w:rPr>
            </w:pPr>
          </w:p>
        </w:tc>
        <w:tc>
          <w:tcPr>
            <w:tcW w:w="291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3E78E4C" w14:textId="77777777" w:rsidR="00962F19" w:rsidRPr="00E22C4E" w:rsidRDefault="00962F19" w:rsidP="0039469B">
            <w:pPr>
              <w:ind w:left="-142"/>
              <w:rPr>
                <w:b/>
                <w:bCs/>
                <w:color w:val="000000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ADB8A" w14:textId="77777777" w:rsidR="00962F19" w:rsidRPr="00E22C4E" w:rsidRDefault="00962F19" w:rsidP="0039469B">
            <w:pPr>
              <w:ind w:left="-142"/>
              <w:rPr>
                <w:color w:val="000000"/>
              </w:rPr>
            </w:pPr>
            <w:r w:rsidRPr="00E22C4E">
              <w:rPr>
                <w:color w:val="000000"/>
                <w:sz w:val="22"/>
                <w:szCs w:val="22"/>
              </w:rPr>
              <w:t xml:space="preserve">Бюджет МО "Поселок </w:t>
            </w:r>
            <w:proofErr w:type="spellStart"/>
            <w:r w:rsidRPr="00E22C4E">
              <w:rPr>
                <w:color w:val="000000"/>
                <w:sz w:val="22"/>
                <w:szCs w:val="22"/>
              </w:rPr>
              <w:t>Айхал</w:t>
            </w:r>
            <w:proofErr w:type="spellEnd"/>
            <w:r w:rsidRPr="00E22C4E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5267C" w14:textId="77777777" w:rsidR="00962F19" w:rsidRPr="00E22C4E" w:rsidRDefault="00962F19" w:rsidP="0039469B">
            <w:pPr>
              <w:ind w:left="-142"/>
              <w:jc w:val="center"/>
              <w:rPr>
                <w:color w:val="000000"/>
                <w:sz w:val="22"/>
                <w:szCs w:val="22"/>
              </w:rPr>
            </w:pPr>
            <w:r w:rsidRPr="00E22C4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2255D" w14:textId="77777777" w:rsidR="00962F19" w:rsidRPr="00E22C4E" w:rsidRDefault="00962F19" w:rsidP="0039469B">
            <w:pPr>
              <w:ind w:left="-142"/>
              <w:jc w:val="center"/>
              <w:rPr>
                <w:color w:val="000000" w:themeColor="text1"/>
                <w:sz w:val="22"/>
                <w:szCs w:val="22"/>
              </w:rPr>
            </w:pPr>
            <w:r w:rsidRPr="00E22C4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00AC0" w14:textId="77777777" w:rsidR="00962F19" w:rsidRPr="00E22C4E" w:rsidRDefault="00962F19" w:rsidP="0039469B">
            <w:pPr>
              <w:ind w:left="-142"/>
              <w:jc w:val="center"/>
              <w:rPr>
                <w:color w:val="000000"/>
              </w:rPr>
            </w:pPr>
            <w:r w:rsidRPr="00E22C4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91070" w14:textId="77777777" w:rsidR="00962F19" w:rsidRPr="00E22C4E" w:rsidRDefault="00962F19" w:rsidP="0039469B">
            <w:pPr>
              <w:ind w:left="-142"/>
              <w:jc w:val="center"/>
              <w:rPr>
                <w:color w:val="000000"/>
              </w:rPr>
            </w:pPr>
            <w:r w:rsidRPr="00E22C4E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8645E" w14:textId="77777777" w:rsidR="00962F19" w:rsidRPr="00E22C4E" w:rsidRDefault="00962F19" w:rsidP="0039469B">
            <w:pPr>
              <w:ind w:left="-142"/>
              <w:jc w:val="center"/>
              <w:rPr>
                <w:color w:val="000000"/>
              </w:rPr>
            </w:pPr>
            <w:r w:rsidRPr="00E22C4E">
              <w:rPr>
                <w:color w:val="000000"/>
              </w:rPr>
              <w:t>0</w:t>
            </w:r>
          </w:p>
        </w:tc>
      </w:tr>
      <w:tr w:rsidR="00962F19" w:rsidRPr="00E22C4E" w14:paraId="2E8C38DC" w14:textId="77777777" w:rsidTr="0039469B">
        <w:trPr>
          <w:gridAfter w:val="1"/>
          <w:wAfter w:w="236" w:type="dxa"/>
          <w:trHeight w:val="315"/>
        </w:trPr>
        <w:tc>
          <w:tcPr>
            <w:tcW w:w="5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F70F689" w14:textId="77777777" w:rsidR="00962F19" w:rsidRPr="00E22C4E" w:rsidRDefault="00962F19" w:rsidP="0039469B">
            <w:pPr>
              <w:ind w:left="-142"/>
              <w:rPr>
                <w:b/>
                <w:bCs/>
                <w:color w:val="000000"/>
              </w:rPr>
            </w:pPr>
          </w:p>
        </w:tc>
        <w:tc>
          <w:tcPr>
            <w:tcW w:w="291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BAEB9E9" w14:textId="77777777" w:rsidR="00962F19" w:rsidRPr="00E22C4E" w:rsidRDefault="00962F19" w:rsidP="0039469B">
            <w:pPr>
              <w:ind w:left="-142"/>
              <w:rPr>
                <w:b/>
                <w:bCs/>
                <w:color w:val="000000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F1F2D" w14:textId="77777777" w:rsidR="00962F19" w:rsidRPr="00E22C4E" w:rsidRDefault="00962F19" w:rsidP="0039469B">
            <w:pPr>
              <w:ind w:left="-142"/>
              <w:rPr>
                <w:color w:val="000000"/>
              </w:rPr>
            </w:pPr>
            <w:r w:rsidRPr="00E22C4E">
              <w:rPr>
                <w:color w:val="000000"/>
                <w:sz w:val="22"/>
                <w:szCs w:val="22"/>
              </w:rPr>
              <w:t>Другие источники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BBAD2" w14:textId="77777777" w:rsidR="00962F19" w:rsidRPr="00E22C4E" w:rsidRDefault="00962F19" w:rsidP="0039469B">
            <w:pPr>
              <w:ind w:left="-142"/>
              <w:jc w:val="center"/>
              <w:rPr>
                <w:color w:val="000000"/>
              </w:rPr>
            </w:pPr>
            <w:r w:rsidRPr="00E22C4E">
              <w:rPr>
                <w:b/>
                <w:bCs/>
                <w:sz w:val="22"/>
                <w:szCs w:val="22"/>
              </w:rPr>
              <w:t>8 689 958,40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AC9FB" w14:textId="77777777" w:rsidR="00962F19" w:rsidRPr="00E22C4E" w:rsidRDefault="00962F19" w:rsidP="0039469B">
            <w:pPr>
              <w:ind w:left="-142"/>
              <w:jc w:val="center"/>
              <w:rPr>
                <w:color w:val="000000"/>
              </w:rPr>
            </w:pPr>
            <w:r w:rsidRPr="00E22C4E">
              <w:rPr>
                <w:b/>
                <w:bCs/>
                <w:color w:val="000000"/>
                <w:sz w:val="22"/>
                <w:szCs w:val="22"/>
              </w:rPr>
              <w:t>13 686 684,48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364CC" w14:textId="77777777" w:rsidR="00962F19" w:rsidRPr="00E22C4E" w:rsidRDefault="00962F19" w:rsidP="0039469B">
            <w:pPr>
              <w:ind w:left="-142"/>
              <w:jc w:val="center"/>
              <w:rPr>
                <w:color w:val="000000"/>
              </w:rPr>
            </w:pPr>
            <w:r w:rsidRPr="00E22C4E">
              <w:rPr>
                <w:b/>
                <w:bCs/>
                <w:color w:val="000000"/>
                <w:sz w:val="22"/>
                <w:szCs w:val="22"/>
              </w:rPr>
              <w:t>9 358 705,72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EABF1" w14:textId="77777777" w:rsidR="00962F19" w:rsidRPr="00E22C4E" w:rsidRDefault="00962F19" w:rsidP="0039469B">
            <w:pPr>
              <w:ind w:left="-142"/>
              <w:jc w:val="center"/>
              <w:rPr>
                <w:color w:val="000000"/>
              </w:rPr>
            </w:pPr>
            <w:r w:rsidRPr="00E22C4E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7217C" w14:textId="77777777" w:rsidR="00962F19" w:rsidRPr="00E22C4E" w:rsidRDefault="00962F19" w:rsidP="0039469B">
            <w:pPr>
              <w:ind w:left="-142"/>
              <w:jc w:val="center"/>
              <w:rPr>
                <w:color w:val="000000"/>
              </w:rPr>
            </w:pPr>
            <w:r w:rsidRPr="00E22C4E">
              <w:rPr>
                <w:color w:val="000000"/>
              </w:rPr>
              <w:t>0</w:t>
            </w:r>
          </w:p>
        </w:tc>
      </w:tr>
      <w:tr w:rsidR="00962F19" w:rsidRPr="00E22C4E" w14:paraId="7D0BDAC2" w14:textId="77777777" w:rsidTr="0039469B">
        <w:trPr>
          <w:gridAfter w:val="1"/>
          <w:wAfter w:w="236" w:type="dxa"/>
          <w:trHeight w:val="300"/>
        </w:trPr>
        <w:tc>
          <w:tcPr>
            <w:tcW w:w="5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E2D35" w14:textId="77777777" w:rsidR="00962F19" w:rsidRPr="00E22C4E" w:rsidRDefault="00962F19" w:rsidP="0039469B">
            <w:pPr>
              <w:ind w:left="-142"/>
              <w:rPr>
                <w:b/>
                <w:bCs/>
                <w:color w:val="000000"/>
              </w:rPr>
            </w:pPr>
            <w:r w:rsidRPr="00E22C4E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916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92991" w14:textId="77777777" w:rsidR="00962F19" w:rsidRPr="00E22C4E" w:rsidRDefault="00962F19" w:rsidP="0039469B">
            <w:pPr>
              <w:ind w:left="-142"/>
              <w:jc w:val="both"/>
              <w:rPr>
                <w:b/>
                <w:bCs/>
                <w:color w:val="000000"/>
              </w:rPr>
            </w:pPr>
            <w:r w:rsidRPr="00E22C4E">
              <w:rPr>
                <w:sz w:val="22"/>
                <w:szCs w:val="22"/>
              </w:rPr>
              <w:t xml:space="preserve">Проведение работ по устройству греющего кабеля на сети водоотведения </w:t>
            </w:r>
            <w:r w:rsidRPr="00E22C4E">
              <w:rPr>
                <w:sz w:val="22"/>
                <w:szCs w:val="22"/>
              </w:rPr>
              <w:lastRenderedPageBreak/>
              <w:t xml:space="preserve">многоквартирных жилых домов МО «Поселок </w:t>
            </w:r>
            <w:proofErr w:type="spellStart"/>
            <w:r w:rsidRPr="00E22C4E">
              <w:rPr>
                <w:sz w:val="22"/>
                <w:szCs w:val="22"/>
              </w:rPr>
              <w:t>Айхал</w:t>
            </w:r>
            <w:proofErr w:type="spellEnd"/>
            <w:r w:rsidRPr="00E22C4E">
              <w:rPr>
                <w:sz w:val="22"/>
                <w:szCs w:val="22"/>
              </w:rPr>
              <w:t>»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14:paraId="3D4C54F3" w14:textId="77777777" w:rsidR="00962F19" w:rsidRPr="00E22C4E" w:rsidRDefault="00962F19" w:rsidP="0039469B">
            <w:pPr>
              <w:ind w:left="-142"/>
              <w:rPr>
                <w:b/>
                <w:bCs/>
                <w:color w:val="000000"/>
              </w:rPr>
            </w:pPr>
            <w:r w:rsidRPr="00E22C4E">
              <w:rPr>
                <w:b/>
                <w:bCs/>
                <w:color w:val="000000"/>
                <w:sz w:val="22"/>
                <w:szCs w:val="22"/>
              </w:rPr>
              <w:lastRenderedPageBreak/>
              <w:t>ВСЕГО: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3463CDBD" w14:textId="77777777" w:rsidR="00962F19" w:rsidRPr="00E22C4E" w:rsidRDefault="00962F19" w:rsidP="0039469B">
            <w:pPr>
              <w:ind w:left="-142"/>
              <w:jc w:val="center"/>
              <w:rPr>
                <w:b/>
                <w:bCs/>
                <w:color w:val="000000"/>
              </w:rPr>
            </w:pPr>
            <w:r w:rsidRPr="00E22C4E">
              <w:rPr>
                <w:b/>
                <w:bCs/>
                <w:color w:val="000000"/>
                <w:sz w:val="22"/>
                <w:szCs w:val="22"/>
              </w:rPr>
              <w:t>1 237 143,36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73D88EDE" w14:textId="77777777" w:rsidR="00962F19" w:rsidRPr="00E22C4E" w:rsidRDefault="00962F19" w:rsidP="0039469B">
            <w:pPr>
              <w:ind w:left="-14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2C4E">
              <w:rPr>
                <w:b/>
                <w:bCs/>
                <w:color w:val="000000"/>
                <w:sz w:val="22"/>
                <w:szCs w:val="22"/>
              </w:rPr>
              <w:t>7 794 003,17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55EDD83A" w14:textId="77777777" w:rsidR="00962F19" w:rsidRPr="00E22C4E" w:rsidRDefault="00962F19" w:rsidP="0039469B">
            <w:pPr>
              <w:ind w:left="-14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2C4E">
              <w:rPr>
                <w:b/>
                <w:bCs/>
                <w:sz w:val="22"/>
                <w:szCs w:val="22"/>
              </w:rPr>
              <w:t>5 840 523,95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</w:tcPr>
          <w:p w14:paraId="208D1365" w14:textId="77777777" w:rsidR="00962F19" w:rsidRPr="00E22C4E" w:rsidRDefault="00962F19" w:rsidP="0039469B">
            <w:pPr>
              <w:ind w:left="-14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2C4E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</w:tcPr>
          <w:p w14:paraId="5F2DD9DD" w14:textId="77777777" w:rsidR="00962F19" w:rsidRPr="00E22C4E" w:rsidRDefault="00962F19" w:rsidP="0039469B">
            <w:pPr>
              <w:ind w:left="-14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2C4E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962F19" w:rsidRPr="00E22C4E" w14:paraId="054FDBD4" w14:textId="77777777" w:rsidTr="0039469B">
        <w:trPr>
          <w:gridAfter w:val="1"/>
          <w:wAfter w:w="236" w:type="dxa"/>
          <w:trHeight w:val="600"/>
        </w:trPr>
        <w:tc>
          <w:tcPr>
            <w:tcW w:w="5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AD43EC2" w14:textId="77777777" w:rsidR="00962F19" w:rsidRPr="00E22C4E" w:rsidRDefault="00962F19" w:rsidP="0039469B">
            <w:pPr>
              <w:ind w:left="-142"/>
              <w:rPr>
                <w:b/>
                <w:bCs/>
                <w:color w:val="000000"/>
              </w:rPr>
            </w:pPr>
          </w:p>
        </w:tc>
        <w:tc>
          <w:tcPr>
            <w:tcW w:w="2916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B788319" w14:textId="77777777" w:rsidR="00962F19" w:rsidRPr="00E22C4E" w:rsidRDefault="00962F19" w:rsidP="0039469B">
            <w:pPr>
              <w:ind w:left="-142"/>
              <w:rPr>
                <w:b/>
                <w:bCs/>
                <w:color w:val="000000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A4220" w14:textId="77777777" w:rsidR="00962F19" w:rsidRPr="00E22C4E" w:rsidRDefault="00962F19" w:rsidP="0039469B">
            <w:pPr>
              <w:ind w:left="-142"/>
              <w:rPr>
                <w:color w:val="000000"/>
              </w:rPr>
            </w:pPr>
            <w:r w:rsidRPr="00E22C4E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7C2FA" w14:textId="77777777" w:rsidR="00962F19" w:rsidRPr="00E22C4E" w:rsidRDefault="00962F19" w:rsidP="0039469B">
            <w:pPr>
              <w:ind w:left="-142"/>
              <w:jc w:val="center"/>
              <w:rPr>
                <w:color w:val="000000"/>
              </w:rPr>
            </w:pPr>
            <w:r w:rsidRPr="00E22C4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FEC9A" w14:textId="77777777" w:rsidR="00962F19" w:rsidRPr="00E22C4E" w:rsidRDefault="00962F19" w:rsidP="0039469B">
            <w:pPr>
              <w:ind w:left="-142"/>
              <w:jc w:val="center"/>
              <w:rPr>
                <w:color w:val="000000"/>
              </w:rPr>
            </w:pPr>
            <w:r w:rsidRPr="00E22C4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4AC7C" w14:textId="77777777" w:rsidR="00962F19" w:rsidRPr="00E22C4E" w:rsidRDefault="00962F19" w:rsidP="0039469B">
            <w:pPr>
              <w:ind w:left="-142"/>
              <w:jc w:val="center"/>
              <w:rPr>
                <w:color w:val="000000"/>
              </w:rPr>
            </w:pPr>
            <w:r w:rsidRPr="00E22C4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9D109" w14:textId="77777777" w:rsidR="00962F19" w:rsidRPr="00E22C4E" w:rsidRDefault="00962F19" w:rsidP="0039469B">
            <w:pPr>
              <w:ind w:left="-142"/>
              <w:jc w:val="center"/>
              <w:rPr>
                <w:color w:val="000000"/>
              </w:rPr>
            </w:pPr>
            <w:r w:rsidRPr="00E22C4E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524C2" w14:textId="77777777" w:rsidR="00962F19" w:rsidRPr="00E22C4E" w:rsidRDefault="00962F19" w:rsidP="0039469B">
            <w:pPr>
              <w:ind w:left="-142"/>
              <w:jc w:val="center"/>
              <w:rPr>
                <w:color w:val="000000"/>
              </w:rPr>
            </w:pPr>
            <w:r w:rsidRPr="00E22C4E">
              <w:rPr>
                <w:color w:val="000000"/>
              </w:rPr>
              <w:t>0</w:t>
            </w:r>
          </w:p>
        </w:tc>
      </w:tr>
      <w:tr w:rsidR="00962F19" w:rsidRPr="00E22C4E" w14:paraId="7F29FD11" w14:textId="77777777" w:rsidTr="0039469B">
        <w:trPr>
          <w:gridAfter w:val="1"/>
          <w:wAfter w:w="236" w:type="dxa"/>
          <w:trHeight w:val="600"/>
        </w:trPr>
        <w:tc>
          <w:tcPr>
            <w:tcW w:w="5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3B11414" w14:textId="77777777" w:rsidR="00962F19" w:rsidRPr="00E22C4E" w:rsidRDefault="00962F19" w:rsidP="0039469B">
            <w:pPr>
              <w:ind w:left="-142"/>
              <w:rPr>
                <w:b/>
                <w:bCs/>
                <w:color w:val="000000"/>
              </w:rPr>
            </w:pPr>
          </w:p>
        </w:tc>
        <w:tc>
          <w:tcPr>
            <w:tcW w:w="2916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B5C28B9" w14:textId="77777777" w:rsidR="00962F19" w:rsidRPr="00E22C4E" w:rsidRDefault="00962F19" w:rsidP="0039469B">
            <w:pPr>
              <w:ind w:left="-142"/>
              <w:rPr>
                <w:b/>
                <w:bCs/>
                <w:color w:val="000000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2F270" w14:textId="77777777" w:rsidR="00962F19" w:rsidRPr="00E22C4E" w:rsidRDefault="00962F19" w:rsidP="0039469B">
            <w:pPr>
              <w:ind w:left="-142"/>
              <w:rPr>
                <w:color w:val="000000"/>
              </w:rPr>
            </w:pPr>
            <w:r w:rsidRPr="00E22C4E">
              <w:rPr>
                <w:color w:val="000000"/>
                <w:sz w:val="22"/>
                <w:szCs w:val="22"/>
              </w:rPr>
              <w:t>Бюджет МО «</w:t>
            </w:r>
            <w:proofErr w:type="spellStart"/>
            <w:r w:rsidRPr="00E22C4E">
              <w:rPr>
                <w:color w:val="000000"/>
                <w:sz w:val="22"/>
                <w:szCs w:val="22"/>
              </w:rPr>
              <w:t>Мирнинский</w:t>
            </w:r>
            <w:proofErr w:type="spellEnd"/>
            <w:r w:rsidRPr="00E22C4E">
              <w:rPr>
                <w:color w:val="000000"/>
                <w:sz w:val="22"/>
                <w:szCs w:val="22"/>
              </w:rPr>
              <w:t xml:space="preserve"> район»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B7320" w14:textId="77777777" w:rsidR="00962F19" w:rsidRPr="00E22C4E" w:rsidRDefault="00962F19" w:rsidP="0039469B">
            <w:pPr>
              <w:ind w:left="-142"/>
              <w:jc w:val="center"/>
              <w:rPr>
                <w:color w:val="000000"/>
              </w:rPr>
            </w:pPr>
            <w:r w:rsidRPr="00E22C4E">
              <w:rPr>
                <w:b/>
                <w:bCs/>
                <w:color w:val="000000"/>
                <w:sz w:val="22"/>
                <w:szCs w:val="22"/>
              </w:rPr>
              <w:t>1 067 143,36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C748F" w14:textId="77777777" w:rsidR="00962F19" w:rsidRPr="00E22C4E" w:rsidRDefault="00962F19" w:rsidP="0039469B">
            <w:pPr>
              <w:ind w:left="-142"/>
              <w:jc w:val="center"/>
              <w:rPr>
                <w:color w:val="000000"/>
              </w:rPr>
            </w:pPr>
            <w:r w:rsidRPr="00E22C4E">
              <w:rPr>
                <w:b/>
                <w:bCs/>
                <w:sz w:val="22"/>
                <w:szCs w:val="22"/>
              </w:rPr>
              <w:t>3 247 501,32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8054EF" w14:textId="77777777" w:rsidR="00962F19" w:rsidRPr="00E22C4E" w:rsidRDefault="00962F19" w:rsidP="0039469B">
            <w:pPr>
              <w:ind w:left="-142"/>
              <w:jc w:val="center"/>
              <w:rPr>
                <w:b/>
                <w:bCs/>
                <w:sz w:val="22"/>
                <w:szCs w:val="22"/>
              </w:rPr>
            </w:pPr>
          </w:p>
          <w:p w14:paraId="50473D80" w14:textId="77777777" w:rsidR="00962F19" w:rsidRPr="00E22C4E" w:rsidRDefault="00962F19" w:rsidP="0039469B">
            <w:pPr>
              <w:ind w:left="-14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2C4E">
              <w:rPr>
                <w:b/>
                <w:sz w:val="22"/>
                <w:szCs w:val="22"/>
              </w:rPr>
              <w:t>5 309 567,20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F27D2" w14:textId="77777777" w:rsidR="00962F19" w:rsidRPr="00E22C4E" w:rsidRDefault="00962F19" w:rsidP="0039469B">
            <w:pPr>
              <w:ind w:left="-142"/>
              <w:jc w:val="center"/>
              <w:rPr>
                <w:color w:val="000000"/>
              </w:rPr>
            </w:pPr>
            <w:r w:rsidRPr="00E22C4E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798B3" w14:textId="77777777" w:rsidR="00962F19" w:rsidRPr="00E22C4E" w:rsidRDefault="00962F19" w:rsidP="0039469B">
            <w:pPr>
              <w:ind w:left="-142"/>
              <w:jc w:val="center"/>
              <w:rPr>
                <w:color w:val="000000"/>
              </w:rPr>
            </w:pPr>
            <w:r w:rsidRPr="00E22C4E">
              <w:rPr>
                <w:color w:val="000000"/>
              </w:rPr>
              <w:t>0</w:t>
            </w:r>
          </w:p>
        </w:tc>
      </w:tr>
      <w:tr w:rsidR="00962F19" w:rsidRPr="00E22C4E" w14:paraId="1F7C2FF6" w14:textId="77777777" w:rsidTr="0039469B">
        <w:trPr>
          <w:gridAfter w:val="1"/>
          <w:wAfter w:w="236" w:type="dxa"/>
          <w:trHeight w:val="600"/>
        </w:trPr>
        <w:tc>
          <w:tcPr>
            <w:tcW w:w="5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8DE608D" w14:textId="77777777" w:rsidR="00962F19" w:rsidRPr="00E22C4E" w:rsidRDefault="00962F19" w:rsidP="0039469B">
            <w:pPr>
              <w:ind w:left="-142"/>
              <w:rPr>
                <w:b/>
                <w:bCs/>
                <w:color w:val="000000"/>
              </w:rPr>
            </w:pPr>
          </w:p>
        </w:tc>
        <w:tc>
          <w:tcPr>
            <w:tcW w:w="2916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62ABFF0" w14:textId="77777777" w:rsidR="00962F19" w:rsidRPr="00E22C4E" w:rsidRDefault="00962F19" w:rsidP="0039469B">
            <w:pPr>
              <w:ind w:left="-142"/>
              <w:rPr>
                <w:b/>
                <w:bCs/>
                <w:color w:val="000000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2354D" w14:textId="77777777" w:rsidR="00962F19" w:rsidRPr="00E22C4E" w:rsidRDefault="00962F19" w:rsidP="0039469B">
            <w:pPr>
              <w:ind w:left="-142"/>
              <w:rPr>
                <w:color w:val="000000"/>
              </w:rPr>
            </w:pPr>
            <w:r w:rsidRPr="00E22C4E">
              <w:rPr>
                <w:color w:val="000000"/>
                <w:sz w:val="22"/>
                <w:szCs w:val="22"/>
              </w:rPr>
              <w:t xml:space="preserve">Бюджет МО "Поселок </w:t>
            </w:r>
            <w:proofErr w:type="spellStart"/>
            <w:r w:rsidRPr="00E22C4E">
              <w:rPr>
                <w:color w:val="000000"/>
                <w:sz w:val="22"/>
                <w:szCs w:val="22"/>
              </w:rPr>
              <w:t>Айхал</w:t>
            </w:r>
            <w:proofErr w:type="spellEnd"/>
            <w:r w:rsidRPr="00E22C4E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3A003" w14:textId="77777777" w:rsidR="00962F19" w:rsidRPr="00E22C4E" w:rsidRDefault="00962F19" w:rsidP="0039469B">
            <w:pPr>
              <w:ind w:left="-142"/>
              <w:jc w:val="center"/>
              <w:rPr>
                <w:color w:val="000000"/>
              </w:rPr>
            </w:pPr>
            <w:r w:rsidRPr="00E22C4E">
              <w:rPr>
                <w:b/>
                <w:bCs/>
                <w:color w:val="000000"/>
                <w:sz w:val="22"/>
                <w:szCs w:val="22"/>
              </w:rPr>
              <w:t>170 481,65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E9983" w14:textId="77777777" w:rsidR="00962F19" w:rsidRPr="00E22C4E" w:rsidRDefault="00962F19" w:rsidP="0039469B">
            <w:pPr>
              <w:ind w:left="-142"/>
              <w:jc w:val="center"/>
              <w:rPr>
                <w:color w:val="000000"/>
              </w:rPr>
            </w:pPr>
            <w:r w:rsidRPr="00E22C4E">
              <w:rPr>
                <w:b/>
                <w:bCs/>
                <w:sz w:val="22"/>
                <w:szCs w:val="22"/>
              </w:rPr>
              <w:t>378 009,15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40B55" w14:textId="77777777" w:rsidR="00962F19" w:rsidRPr="00E22C4E" w:rsidRDefault="00962F19" w:rsidP="0039469B">
            <w:pPr>
              <w:ind w:left="-142"/>
              <w:jc w:val="center"/>
              <w:rPr>
                <w:color w:val="000000"/>
              </w:rPr>
            </w:pPr>
            <w:r w:rsidRPr="00E22C4E">
              <w:rPr>
                <w:b/>
                <w:bCs/>
                <w:sz w:val="22"/>
                <w:szCs w:val="22"/>
              </w:rPr>
              <w:t>530 956,75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3A66E" w14:textId="77777777" w:rsidR="00962F19" w:rsidRPr="00E22C4E" w:rsidRDefault="00962F19" w:rsidP="0039469B">
            <w:pPr>
              <w:ind w:left="-142"/>
              <w:jc w:val="center"/>
              <w:rPr>
                <w:color w:val="000000"/>
              </w:rPr>
            </w:pPr>
            <w:r w:rsidRPr="00E22C4E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488AD" w14:textId="77777777" w:rsidR="00962F19" w:rsidRPr="00E22C4E" w:rsidRDefault="00962F19" w:rsidP="0039469B">
            <w:pPr>
              <w:ind w:left="-142"/>
              <w:jc w:val="center"/>
              <w:rPr>
                <w:color w:val="000000"/>
              </w:rPr>
            </w:pPr>
            <w:r w:rsidRPr="00E22C4E">
              <w:rPr>
                <w:color w:val="000000"/>
              </w:rPr>
              <w:t>0</w:t>
            </w:r>
          </w:p>
        </w:tc>
      </w:tr>
      <w:tr w:rsidR="00962F19" w:rsidRPr="00E22C4E" w14:paraId="640D63BE" w14:textId="77777777" w:rsidTr="0039469B">
        <w:trPr>
          <w:gridAfter w:val="1"/>
          <w:wAfter w:w="236" w:type="dxa"/>
          <w:trHeight w:val="60"/>
        </w:trPr>
        <w:tc>
          <w:tcPr>
            <w:tcW w:w="5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A48C568" w14:textId="77777777" w:rsidR="00962F19" w:rsidRPr="00E22C4E" w:rsidRDefault="00962F19" w:rsidP="0039469B">
            <w:pPr>
              <w:ind w:left="-142"/>
              <w:rPr>
                <w:b/>
                <w:bCs/>
                <w:color w:val="000000"/>
              </w:rPr>
            </w:pPr>
          </w:p>
        </w:tc>
        <w:tc>
          <w:tcPr>
            <w:tcW w:w="2916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4CA2D34" w14:textId="77777777" w:rsidR="00962F19" w:rsidRPr="00E22C4E" w:rsidRDefault="00962F19" w:rsidP="0039469B">
            <w:pPr>
              <w:ind w:left="-142"/>
              <w:rPr>
                <w:b/>
                <w:bCs/>
                <w:color w:val="000000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4F8A2" w14:textId="77777777" w:rsidR="00962F19" w:rsidRPr="00E22C4E" w:rsidRDefault="00962F19" w:rsidP="0039469B">
            <w:pPr>
              <w:ind w:left="-142"/>
              <w:rPr>
                <w:color w:val="000000"/>
              </w:rPr>
            </w:pPr>
            <w:r w:rsidRPr="00E22C4E">
              <w:rPr>
                <w:color w:val="000000"/>
                <w:sz w:val="22"/>
                <w:szCs w:val="22"/>
              </w:rPr>
              <w:t>Другие источники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34966" w14:textId="77777777" w:rsidR="00962F19" w:rsidRPr="00E22C4E" w:rsidRDefault="00962F19" w:rsidP="0039469B">
            <w:pPr>
              <w:ind w:left="-142"/>
              <w:jc w:val="center"/>
              <w:rPr>
                <w:color w:val="000000"/>
              </w:rPr>
            </w:pPr>
            <w:r w:rsidRPr="00E22C4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3B348" w14:textId="77777777" w:rsidR="00962F19" w:rsidRPr="00E22C4E" w:rsidRDefault="00962F19" w:rsidP="0039469B">
            <w:pPr>
              <w:ind w:left="-142"/>
              <w:jc w:val="center"/>
              <w:rPr>
                <w:color w:val="000000"/>
              </w:rPr>
            </w:pPr>
            <w:r w:rsidRPr="00E22C4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1BA34" w14:textId="77777777" w:rsidR="00962F19" w:rsidRPr="00E22C4E" w:rsidRDefault="00962F19" w:rsidP="0039469B">
            <w:pPr>
              <w:ind w:left="-142"/>
              <w:jc w:val="center"/>
              <w:rPr>
                <w:color w:val="000000"/>
              </w:rPr>
            </w:pPr>
            <w:r w:rsidRPr="00E22C4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1500F" w14:textId="77777777" w:rsidR="00962F19" w:rsidRPr="00E22C4E" w:rsidRDefault="00962F19" w:rsidP="0039469B">
            <w:pPr>
              <w:ind w:left="-142"/>
              <w:jc w:val="center"/>
              <w:rPr>
                <w:color w:val="000000"/>
              </w:rPr>
            </w:pPr>
            <w:r w:rsidRPr="00E22C4E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909E5" w14:textId="77777777" w:rsidR="00962F19" w:rsidRPr="00E22C4E" w:rsidRDefault="00962F19" w:rsidP="0039469B">
            <w:pPr>
              <w:ind w:left="-142"/>
              <w:jc w:val="center"/>
              <w:rPr>
                <w:color w:val="000000"/>
              </w:rPr>
            </w:pPr>
            <w:r w:rsidRPr="00E22C4E">
              <w:rPr>
                <w:color w:val="000000"/>
              </w:rPr>
              <w:t>0</w:t>
            </w:r>
          </w:p>
        </w:tc>
      </w:tr>
      <w:tr w:rsidR="00962F19" w:rsidRPr="00E22C4E" w14:paraId="68F39516" w14:textId="77777777" w:rsidTr="0039469B">
        <w:trPr>
          <w:gridAfter w:val="9"/>
          <w:wAfter w:w="13925" w:type="dxa"/>
          <w:trHeight w:val="315"/>
        </w:trPr>
        <w:tc>
          <w:tcPr>
            <w:tcW w:w="530" w:type="dxa"/>
            <w:vMerge/>
            <w:tcBorders>
              <w:top w:val="nil"/>
              <w:bottom w:val="single" w:sz="8" w:space="0" w:color="000000"/>
            </w:tcBorders>
            <w:vAlign w:val="center"/>
            <w:hideMark/>
          </w:tcPr>
          <w:p w14:paraId="70B849C9" w14:textId="77777777" w:rsidR="00962F19" w:rsidRPr="00E22C4E" w:rsidRDefault="00962F19" w:rsidP="0039469B">
            <w:pPr>
              <w:ind w:left="-142"/>
              <w:rPr>
                <w:b/>
                <w:bCs/>
                <w:color w:val="000000"/>
              </w:rPr>
            </w:pPr>
          </w:p>
        </w:tc>
      </w:tr>
      <w:tr w:rsidR="00962F19" w:rsidRPr="00E22C4E" w14:paraId="12687E09" w14:textId="77777777" w:rsidTr="0039469B">
        <w:trPr>
          <w:gridAfter w:val="1"/>
          <w:wAfter w:w="236" w:type="dxa"/>
          <w:trHeight w:val="465"/>
        </w:trPr>
        <w:tc>
          <w:tcPr>
            <w:tcW w:w="344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B4A93" w14:textId="77777777" w:rsidR="00962F19" w:rsidRPr="00E22C4E" w:rsidRDefault="00962F19" w:rsidP="0039469B">
            <w:pPr>
              <w:ind w:left="-142"/>
              <w:jc w:val="center"/>
              <w:rPr>
                <w:b/>
                <w:bCs/>
                <w:color w:val="000000"/>
              </w:rPr>
            </w:pPr>
            <w:r w:rsidRPr="00E22C4E">
              <w:rPr>
                <w:b/>
                <w:bCs/>
                <w:color w:val="000000"/>
                <w:sz w:val="22"/>
                <w:szCs w:val="22"/>
              </w:rPr>
              <w:t>ИТОГО по программе</w:t>
            </w:r>
          </w:p>
        </w:tc>
        <w:tc>
          <w:tcPr>
            <w:tcW w:w="24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14:paraId="3D58E496" w14:textId="77777777" w:rsidR="00962F19" w:rsidRPr="00E22C4E" w:rsidRDefault="00962F19" w:rsidP="0039469B">
            <w:pPr>
              <w:ind w:left="-142"/>
              <w:rPr>
                <w:b/>
                <w:bCs/>
                <w:color w:val="000000"/>
              </w:rPr>
            </w:pPr>
            <w:r w:rsidRPr="00E22C4E">
              <w:rPr>
                <w:b/>
                <w:bCs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15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164619A6" w14:textId="77777777" w:rsidR="00962F19" w:rsidRPr="00E22C4E" w:rsidRDefault="00962F19" w:rsidP="0039469B">
            <w:pPr>
              <w:ind w:left="-14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2C4E">
              <w:rPr>
                <w:b/>
                <w:bCs/>
                <w:sz w:val="22"/>
                <w:szCs w:val="22"/>
              </w:rPr>
              <w:t>12 099 591,36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1A52AFE7" w14:textId="77777777" w:rsidR="00962F19" w:rsidRPr="00E22C4E" w:rsidRDefault="00962F19" w:rsidP="0039469B">
            <w:pPr>
              <w:ind w:left="-142"/>
              <w:jc w:val="center"/>
              <w:rPr>
                <w:b/>
                <w:bCs/>
                <w:color w:val="000000"/>
              </w:rPr>
            </w:pPr>
            <w:r w:rsidRPr="00E22C4E">
              <w:rPr>
                <w:b/>
                <w:bCs/>
                <w:color w:val="000000"/>
                <w:sz w:val="22"/>
                <w:szCs w:val="22"/>
              </w:rPr>
              <w:t>17 312 194,95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7132E60A" w14:textId="77777777" w:rsidR="00962F19" w:rsidRPr="00E22C4E" w:rsidRDefault="00962F19" w:rsidP="0039469B">
            <w:pPr>
              <w:ind w:left="-142"/>
              <w:jc w:val="center"/>
              <w:rPr>
                <w:b/>
                <w:bCs/>
                <w:color w:val="000000"/>
              </w:rPr>
            </w:pPr>
            <w:r w:rsidRPr="00E22C4E">
              <w:rPr>
                <w:b/>
                <w:bCs/>
                <w:color w:val="000000"/>
                <w:sz w:val="22"/>
                <w:szCs w:val="22"/>
              </w:rPr>
              <w:t>15 199 229,67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</w:tcPr>
          <w:p w14:paraId="48B00585" w14:textId="77777777" w:rsidR="00962F19" w:rsidRPr="00E22C4E" w:rsidRDefault="00962F19" w:rsidP="0039469B">
            <w:pPr>
              <w:ind w:left="-142"/>
              <w:jc w:val="center"/>
              <w:rPr>
                <w:b/>
                <w:bCs/>
                <w:color w:val="000000"/>
              </w:rPr>
            </w:pPr>
            <w:r w:rsidRPr="00E22C4E">
              <w:rPr>
                <w:b/>
                <w:b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</w:tcPr>
          <w:p w14:paraId="23D08AC5" w14:textId="77777777" w:rsidR="00962F19" w:rsidRPr="00E22C4E" w:rsidRDefault="00962F19" w:rsidP="0039469B">
            <w:pPr>
              <w:ind w:left="-142"/>
              <w:jc w:val="center"/>
              <w:rPr>
                <w:b/>
                <w:bCs/>
                <w:color w:val="000000"/>
              </w:rPr>
            </w:pPr>
            <w:r w:rsidRPr="00E22C4E">
              <w:rPr>
                <w:b/>
                <w:bCs/>
                <w:color w:val="000000"/>
              </w:rPr>
              <w:t>0</w:t>
            </w:r>
          </w:p>
        </w:tc>
      </w:tr>
      <w:tr w:rsidR="00962F19" w:rsidRPr="00E22C4E" w14:paraId="7BC781ED" w14:textId="77777777" w:rsidTr="0039469B">
        <w:trPr>
          <w:gridAfter w:val="1"/>
          <w:wAfter w:w="236" w:type="dxa"/>
          <w:trHeight w:val="600"/>
        </w:trPr>
        <w:tc>
          <w:tcPr>
            <w:tcW w:w="344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DB7EA46" w14:textId="77777777" w:rsidR="00962F19" w:rsidRPr="00E22C4E" w:rsidRDefault="00962F19" w:rsidP="0039469B">
            <w:pPr>
              <w:ind w:left="-142"/>
              <w:rPr>
                <w:b/>
                <w:bCs/>
                <w:color w:val="000000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35274" w14:textId="77777777" w:rsidR="00962F19" w:rsidRPr="00E22C4E" w:rsidRDefault="00962F19" w:rsidP="0039469B">
            <w:pPr>
              <w:ind w:left="-142"/>
              <w:rPr>
                <w:color w:val="000000"/>
              </w:rPr>
            </w:pPr>
            <w:r w:rsidRPr="00E22C4E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EE982" w14:textId="77777777" w:rsidR="00962F19" w:rsidRPr="00E22C4E" w:rsidRDefault="00962F19" w:rsidP="0039469B">
            <w:pPr>
              <w:ind w:left="-142"/>
              <w:jc w:val="center"/>
              <w:rPr>
                <w:color w:val="000000"/>
              </w:rPr>
            </w:pPr>
            <w:r w:rsidRPr="00E22C4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0F100" w14:textId="77777777" w:rsidR="00962F19" w:rsidRPr="00E22C4E" w:rsidRDefault="00962F19" w:rsidP="0039469B">
            <w:pPr>
              <w:ind w:left="-142"/>
              <w:jc w:val="center"/>
              <w:rPr>
                <w:color w:val="000000"/>
              </w:rPr>
            </w:pPr>
            <w:r w:rsidRPr="00E22C4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A5F7F" w14:textId="77777777" w:rsidR="00962F19" w:rsidRPr="00E22C4E" w:rsidRDefault="00962F19" w:rsidP="0039469B">
            <w:pPr>
              <w:ind w:left="-142"/>
              <w:jc w:val="center"/>
              <w:rPr>
                <w:color w:val="000000"/>
              </w:rPr>
            </w:pPr>
            <w:r w:rsidRPr="00E22C4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E6473" w14:textId="77777777" w:rsidR="00962F19" w:rsidRPr="00E22C4E" w:rsidRDefault="00962F19" w:rsidP="0039469B">
            <w:pPr>
              <w:ind w:left="-142"/>
              <w:jc w:val="center"/>
              <w:rPr>
                <w:color w:val="000000"/>
              </w:rPr>
            </w:pPr>
            <w:r w:rsidRPr="00E22C4E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07D66" w14:textId="77777777" w:rsidR="00962F19" w:rsidRPr="00E22C4E" w:rsidRDefault="00962F19" w:rsidP="0039469B">
            <w:pPr>
              <w:ind w:left="-142"/>
              <w:jc w:val="center"/>
              <w:rPr>
                <w:color w:val="000000"/>
              </w:rPr>
            </w:pPr>
            <w:r w:rsidRPr="00E22C4E">
              <w:rPr>
                <w:color w:val="000000"/>
              </w:rPr>
              <w:t>0</w:t>
            </w:r>
          </w:p>
        </w:tc>
      </w:tr>
      <w:tr w:rsidR="00962F19" w:rsidRPr="00E22C4E" w14:paraId="584DA4B0" w14:textId="77777777" w:rsidTr="0039469B">
        <w:trPr>
          <w:gridAfter w:val="1"/>
          <w:wAfter w:w="236" w:type="dxa"/>
          <w:trHeight w:val="600"/>
        </w:trPr>
        <w:tc>
          <w:tcPr>
            <w:tcW w:w="344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FD05311" w14:textId="77777777" w:rsidR="00962F19" w:rsidRPr="00E22C4E" w:rsidRDefault="00962F19" w:rsidP="0039469B">
            <w:pPr>
              <w:ind w:left="-142"/>
              <w:rPr>
                <w:b/>
                <w:bCs/>
                <w:color w:val="000000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F714A" w14:textId="77777777" w:rsidR="00962F19" w:rsidRPr="00E22C4E" w:rsidRDefault="00962F19" w:rsidP="0039469B">
            <w:pPr>
              <w:ind w:left="-142"/>
              <w:rPr>
                <w:color w:val="000000"/>
              </w:rPr>
            </w:pPr>
            <w:r w:rsidRPr="00E22C4E">
              <w:rPr>
                <w:color w:val="000000"/>
                <w:sz w:val="22"/>
                <w:szCs w:val="22"/>
              </w:rPr>
              <w:t>Бюджет МО «</w:t>
            </w:r>
            <w:proofErr w:type="spellStart"/>
            <w:r w:rsidRPr="00E22C4E">
              <w:rPr>
                <w:color w:val="000000"/>
                <w:sz w:val="22"/>
                <w:szCs w:val="22"/>
              </w:rPr>
              <w:t>Мирнинский</w:t>
            </w:r>
            <w:proofErr w:type="spellEnd"/>
            <w:r w:rsidRPr="00E22C4E">
              <w:rPr>
                <w:color w:val="000000"/>
                <w:sz w:val="22"/>
                <w:szCs w:val="22"/>
              </w:rPr>
              <w:t xml:space="preserve"> район»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A13F9" w14:textId="77777777" w:rsidR="00962F19" w:rsidRPr="00E22C4E" w:rsidRDefault="00962F19" w:rsidP="0039469B">
            <w:pPr>
              <w:ind w:left="-142"/>
              <w:jc w:val="center"/>
              <w:rPr>
                <w:color w:val="000000"/>
              </w:rPr>
            </w:pPr>
            <w:r w:rsidRPr="00E22C4E">
              <w:rPr>
                <w:b/>
                <w:bCs/>
                <w:sz w:val="22"/>
                <w:szCs w:val="22"/>
              </w:rPr>
              <w:t>3 239 151,31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D2D78" w14:textId="77777777" w:rsidR="00962F19" w:rsidRPr="00E22C4E" w:rsidRDefault="00962F19" w:rsidP="0039469B">
            <w:pPr>
              <w:ind w:left="-142"/>
              <w:jc w:val="center"/>
              <w:rPr>
                <w:color w:val="000000"/>
              </w:rPr>
            </w:pPr>
            <w:r w:rsidRPr="00E22C4E">
              <w:rPr>
                <w:b/>
                <w:bCs/>
                <w:sz w:val="22"/>
                <w:szCs w:val="22"/>
              </w:rPr>
              <w:t>7 560 183,07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631BB" w14:textId="77777777" w:rsidR="00962F19" w:rsidRPr="00E22C4E" w:rsidRDefault="00962F19" w:rsidP="0039469B">
            <w:pPr>
              <w:ind w:left="-142"/>
              <w:jc w:val="center"/>
              <w:rPr>
                <w:color w:val="000000"/>
              </w:rPr>
            </w:pPr>
            <w:r w:rsidRPr="00E22C4E">
              <w:rPr>
                <w:b/>
                <w:sz w:val="22"/>
                <w:szCs w:val="22"/>
              </w:rPr>
              <w:t>5 309 567,20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EA44F" w14:textId="77777777" w:rsidR="00962F19" w:rsidRPr="00E22C4E" w:rsidRDefault="00962F19" w:rsidP="0039469B">
            <w:pPr>
              <w:ind w:left="-142"/>
              <w:jc w:val="center"/>
              <w:rPr>
                <w:color w:val="000000"/>
              </w:rPr>
            </w:pPr>
            <w:r w:rsidRPr="00E22C4E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22837" w14:textId="77777777" w:rsidR="00962F19" w:rsidRPr="00E22C4E" w:rsidRDefault="00962F19" w:rsidP="0039469B">
            <w:pPr>
              <w:ind w:left="-142"/>
              <w:jc w:val="center"/>
              <w:rPr>
                <w:color w:val="000000"/>
              </w:rPr>
            </w:pPr>
            <w:r w:rsidRPr="00E22C4E">
              <w:rPr>
                <w:color w:val="000000"/>
              </w:rPr>
              <w:t>0</w:t>
            </w:r>
          </w:p>
        </w:tc>
      </w:tr>
      <w:tr w:rsidR="00962F19" w:rsidRPr="00E22C4E" w14:paraId="2353902C" w14:textId="77777777" w:rsidTr="0039469B">
        <w:trPr>
          <w:gridAfter w:val="1"/>
          <w:wAfter w:w="236" w:type="dxa"/>
          <w:trHeight w:val="600"/>
        </w:trPr>
        <w:tc>
          <w:tcPr>
            <w:tcW w:w="344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5B3E48E" w14:textId="77777777" w:rsidR="00962F19" w:rsidRPr="00E22C4E" w:rsidRDefault="00962F19" w:rsidP="0039469B">
            <w:pPr>
              <w:ind w:left="-142"/>
              <w:rPr>
                <w:b/>
                <w:bCs/>
                <w:color w:val="000000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3F5A6" w14:textId="77777777" w:rsidR="00962F19" w:rsidRPr="00E22C4E" w:rsidRDefault="00962F19" w:rsidP="0039469B">
            <w:pPr>
              <w:ind w:left="-142"/>
              <w:rPr>
                <w:color w:val="000000"/>
              </w:rPr>
            </w:pPr>
            <w:r w:rsidRPr="00E22C4E">
              <w:rPr>
                <w:color w:val="000000"/>
                <w:sz w:val="22"/>
                <w:szCs w:val="22"/>
              </w:rPr>
              <w:t xml:space="preserve">Бюджет МО "Поселок </w:t>
            </w:r>
            <w:proofErr w:type="spellStart"/>
            <w:r w:rsidRPr="00E22C4E">
              <w:rPr>
                <w:color w:val="000000"/>
                <w:sz w:val="22"/>
                <w:szCs w:val="22"/>
              </w:rPr>
              <w:t>Айхал</w:t>
            </w:r>
            <w:proofErr w:type="spellEnd"/>
            <w:r w:rsidRPr="00E22C4E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3C7E2" w14:textId="77777777" w:rsidR="00962F19" w:rsidRPr="00E22C4E" w:rsidRDefault="00962F19" w:rsidP="0039469B">
            <w:pPr>
              <w:ind w:left="-142"/>
              <w:jc w:val="center"/>
              <w:rPr>
                <w:color w:val="000000"/>
                <w:sz w:val="22"/>
                <w:szCs w:val="22"/>
              </w:rPr>
            </w:pPr>
            <w:r w:rsidRPr="00E22C4E">
              <w:rPr>
                <w:b/>
                <w:bCs/>
                <w:sz w:val="22"/>
                <w:szCs w:val="22"/>
              </w:rPr>
              <w:t>170 481,65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7F621" w14:textId="77777777" w:rsidR="00962F19" w:rsidRPr="00E22C4E" w:rsidRDefault="00962F19" w:rsidP="0039469B">
            <w:pPr>
              <w:ind w:left="-142"/>
              <w:jc w:val="center"/>
              <w:rPr>
                <w:color w:val="000000"/>
                <w:sz w:val="22"/>
                <w:szCs w:val="22"/>
              </w:rPr>
            </w:pPr>
            <w:r w:rsidRPr="00E22C4E">
              <w:rPr>
                <w:b/>
                <w:bCs/>
                <w:sz w:val="22"/>
                <w:szCs w:val="22"/>
              </w:rPr>
              <w:t>378 009,15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A1F56" w14:textId="77777777" w:rsidR="00962F19" w:rsidRPr="00E22C4E" w:rsidRDefault="00962F19" w:rsidP="0039469B">
            <w:pPr>
              <w:ind w:left="-142"/>
              <w:jc w:val="center"/>
              <w:rPr>
                <w:color w:val="000000"/>
              </w:rPr>
            </w:pPr>
            <w:r w:rsidRPr="00E22C4E">
              <w:rPr>
                <w:b/>
                <w:bCs/>
                <w:sz w:val="22"/>
                <w:szCs w:val="22"/>
              </w:rPr>
              <w:t>530 956,75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10DCA" w14:textId="77777777" w:rsidR="00962F19" w:rsidRPr="00E22C4E" w:rsidRDefault="00962F19" w:rsidP="0039469B">
            <w:pPr>
              <w:ind w:left="-142"/>
              <w:jc w:val="center"/>
              <w:rPr>
                <w:color w:val="000000"/>
              </w:rPr>
            </w:pPr>
            <w:r w:rsidRPr="00E22C4E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AFFC9" w14:textId="77777777" w:rsidR="00962F19" w:rsidRPr="00E22C4E" w:rsidRDefault="00962F19" w:rsidP="0039469B">
            <w:pPr>
              <w:ind w:left="-142"/>
              <w:jc w:val="center"/>
              <w:rPr>
                <w:color w:val="000000"/>
              </w:rPr>
            </w:pPr>
            <w:r w:rsidRPr="00E22C4E">
              <w:rPr>
                <w:color w:val="000000"/>
              </w:rPr>
              <w:t>0</w:t>
            </w:r>
          </w:p>
        </w:tc>
      </w:tr>
      <w:tr w:rsidR="00962F19" w:rsidRPr="00E22C4E" w14:paraId="2C016153" w14:textId="77777777" w:rsidTr="0039469B">
        <w:trPr>
          <w:gridAfter w:val="1"/>
          <w:wAfter w:w="236" w:type="dxa"/>
          <w:trHeight w:val="315"/>
        </w:trPr>
        <w:tc>
          <w:tcPr>
            <w:tcW w:w="344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7CEACC4" w14:textId="77777777" w:rsidR="00962F19" w:rsidRPr="00E22C4E" w:rsidRDefault="00962F19" w:rsidP="0039469B">
            <w:pPr>
              <w:ind w:left="-142"/>
              <w:rPr>
                <w:b/>
                <w:bCs/>
                <w:color w:val="000000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6D1AB" w14:textId="77777777" w:rsidR="00962F19" w:rsidRPr="00E22C4E" w:rsidRDefault="00962F19" w:rsidP="0039469B">
            <w:pPr>
              <w:ind w:left="-142"/>
              <w:rPr>
                <w:color w:val="000000"/>
              </w:rPr>
            </w:pPr>
            <w:r w:rsidRPr="00E22C4E">
              <w:rPr>
                <w:color w:val="000000"/>
                <w:sz w:val="22"/>
                <w:szCs w:val="22"/>
              </w:rPr>
              <w:t>Другие источники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64745" w14:textId="77777777" w:rsidR="00962F19" w:rsidRPr="00E22C4E" w:rsidRDefault="00962F19" w:rsidP="0039469B">
            <w:pPr>
              <w:ind w:left="-142"/>
              <w:jc w:val="center"/>
              <w:rPr>
                <w:color w:val="000000"/>
              </w:rPr>
            </w:pPr>
            <w:r w:rsidRPr="00E22C4E">
              <w:rPr>
                <w:b/>
                <w:bCs/>
                <w:sz w:val="22"/>
                <w:szCs w:val="22"/>
              </w:rPr>
              <w:t>8 689 958,40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8D3BF" w14:textId="77777777" w:rsidR="00962F19" w:rsidRPr="00E22C4E" w:rsidRDefault="00962F19" w:rsidP="0039469B">
            <w:pPr>
              <w:ind w:left="-142"/>
              <w:jc w:val="center"/>
              <w:rPr>
                <w:color w:val="000000"/>
              </w:rPr>
            </w:pPr>
            <w:r w:rsidRPr="00E22C4E">
              <w:rPr>
                <w:b/>
                <w:bCs/>
                <w:color w:val="000000"/>
                <w:sz w:val="22"/>
                <w:szCs w:val="22"/>
              </w:rPr>
              <w:t>13 686 684,48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00A46" w14:textId="77777777" w:rsidR="00962F19" w:rsidRPr="00E22C4E" w:rsidRDefault="00962F19" w:rsidP="0039469B">
            <w:pPr>
              <w:ind w:left="-142"/>
              <w:jc w:val="center"/>
              <w:rPr>
                <w:color w:val="000000"/>
              </w:rPr>
            </w:pPr>
            <w:r w:rsidRPr="00E22C4E">
              <w:rPr>
                <w:b/>
                <w:bCs/>
                <w:color w:val="000000"/>
                <w:sz w:val="22"/>
                <w:szCs w:val="22"/>
              </w:rPr>
              <w:t>9 358 705,72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6E8A2" w14:textId="77777777" w:rsidR="00962F19" w:rsidRPr="00E22C4E" w:rsidRDefault="00962F19" w:rsidP="0039469B">
            <w:pPr>
              <w:ind w:left="-142"/>
              <w:jc w:val="center"/>
              <w:rPr>
                <w:color w:val="000000"/>
              </w:rPr>
            </w:pPr>
            <w:r w:rsidRPr="00E22C4E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77A72" w14:textId="77777777" w:rsidR="00962F19" w:rsidRPr="00E22C4E" w:rsidRDefault="00962F19" w:rsidP="0039469B">
            <w:pPr>
              <w:ind w:left="-142"/>
              <w:jc w:val="center"/>
              <w:rPr>
                <w:color w:val="000000"/>
              </w:rPr>
            </w:pPr>
            <w:r w:rsidRPr="00E22C4E">
              <w:rPr>
                <w:color w:val="000000"/>
              </w:rPr>
              <w:t>0</w:t>
            </w:r>
          </w:p>
        </w:tc>
      </w:tr>
    </w:tbl>
    <w:p w14:paraId="4BFF7502" w14:textId="77777777" w:rsidR="00962F19" w:rsidRPr="00E22C4E" w:rsidRDefault="00962F19" w:rsidP="0039469B">
      <w:pPr>
        <w:ind w:left="-142"/>
        <w:jc w:val="both"/>
        <w:rPr>
          <w:b/>
          <w:bCs/>
        </w:rPr>
      </w:pPr>
    </w:p>
    <w:p w14:paraId="2238AEFC" w14:textId="77777777" w:rsidR="00962F19" w:rsidRPr="00E22C4E" w:rsidRDefault="00962F19" w:rsidP="0039469B">
      <w:pPr>
        <w:ind w:left="-142"/>
        <w:jc w:val="both"/>
        <w:rPr>
          <w:b/>
          <w:bCs/>
        </w:rPr>
      </w:pPr>
    </w:p>
    <w:p w14:paraId="1C5B1CB0" w14:textId="77777777" w:rsidR="00962F19" w:rsidRPr="00E22C4E" w:rsidRDefault="00962F19" w:rsidP="0039469B">
      <w:pPr>
        <w:ind w:left="-142"/>
        <w:rPr>
          <w:vertAlign w:val="subscript"/>
        </w:rPr>
      </w:pPr>
    </w:p>
    <w:p w14:paraId="6E6844F5" w14:textId="77777777" w:rsidR="00962F19" w:rsidRPr="00E22C4E" w:rsidRDefault="00962F19" w:rsidP="0039469B">
      <w:pPr>
        <w:ind w:left="-142"/>
        <w:rPr>
          <w:vertAlign w:val="subscript"/>
        </w:rPr>
      </w:pPr>
    </w:p>
    <w:p w14:paraId="312A4D9C" w14:textId="77777777" w:rsidR="00962F19" w:rsidRPr="00E22C4E" w:rsidRDefault="00962F19" w:rsidP="0039469B">
      <w:pPr>
        <w:ind w:left="-142"/>
        <w:rPr>
          <w:vertAlign w:val="subscript"/>
        </w:rPr>
      </w:pPr>
    </w:p>
    <w:p w14:paraId="3EF03503" w14:textId="77777777" w:rsidR="00962F19" w:rsidRPr="00E22C4E" w:rsidRDefault="00962F19" w:rsidP="00962F19">
      <w:pPr>
        <w:rPr>
          <w:vertAlign w:val="subscript"/>
        </w:rPr>
      </w:pPr>
    </w:p>
    <w:p w14:paraId="542C0130" w14:textId="77777777" w:rsidR="00E22C4E" w:rsidRPr="00E22C4E" w:rsidRDefault="00E22C4E" w:rsidP="00962F19">
      <w:pPr>
        <w:rPr>
          <w:vertAlign w:val="subscript"/>
        </w:rPr>
        <w:sectPr w:rsidR="00E22C4E" w:rsidRPr="00E22C4E" w:rsidSect="0039469B">
          <w:pgSz w:w="16838" w:h="11906" w:orient="landscape"/>
          <w:pgMar w:top="1560" w:right="1134" w:bottom="850" w:left="1134" w:header="709" w:footer="709" w:gutter="0"/>
          <w:cols w:space="708"/>
          <w:docGrid w:linePitch="360"/>
        </w:sectPr>
      </w:pPr>
    </w:p>
    <w:p w14:paraId="202E77AD" w14:textId="083AD5E2" w:rsidR="00962F19" w:rsidRPr="00E22C4E" w:rsidRDefault="00962F19" w:rsidP="00962F19">
      <w:pPr>
        <w:rPr>
          <w:vertAlign w:val="subscript"/>
        </w:rPr>
        <w:sectPr w:rsidR="00962F19" w:rsidRPr="00E22C4E" w:rsidSect="00E22C4E">
          <w:pgSz w:w="11906" w:h="16838"/>
          <w:pgMar w:top="1134" w:right="849" w:bottom="1134" w:left="1418" w:header="709" w:footer="709" w:gutter="0"/>
          <w:cols w:space="708"/>
          <w:docGrid w:linePitch="360"/>
        </w:sectPr>
      </w:pPr>
    </w:p>
    <w:p w14:paraId="61A25606" w14:textId="77777777" w:rsidR="00E22C4E" w:rsidRPr="00E22C4E" w:rsidRDefault="00E22C4E" w:rsidP="00E22C4E">
      <w:pPr>
        <w:keepNext/>
        <w:jc w:val="center"/>
        <w:outlineLvl w:val="1"/>
        <w:rPr>
          <w:bCs/>
        </w:rPr>
      </w:pPr>
    </w:p>
    <w:p w14:paraId="2BCB0CA2" w14:textId="77777777" w:rsidR="00E22C4E" w:rsidRPr="00E22C4E" w:rsidRDefault="00E22C4E" w:rsidP="00E22C4E">
      <w:pPr>
        <w:keepNext/>
        <w:jc w:val="center"/>
        <w:outlineLvl w:val="1"/>
        <w:rPr>
          <w:bCs/>
        </w:rPr>
      </w:pPr>
      <w:r w:rsidRPr="00E22C4E">
        <w:rPr>
          <w:bCs/>
        </w:rPr>
        <w:t>РОССИЙСКАЯ ФЕДЕРАЦИЯ (РОССИЯ)</w:t>
      </w:r>
    </w:p>
    <w:p w14:paraId="27B05E46" w14:textId="77777777" w:rsidR="00E22C4E" w:rsidRPr="00E22C4E" w:rsidRDefault="00E22C4E" w:rsidP="00E22C4E">
      <w:pPr>
        <w:jc w:val="center"/>
      </w:pPr>
      <w:r w:rsidRPr="00E22C4E">
        <w:t>РЕСПУБЛИКА САХА (ЯКУТИЯ)</w:t>
      </w:r>
    </w:p>
    <w:p w14:paraId="341D587B" w14:textId="77777777" w:rsidR="00E22C4E" w:rsidRPr="00E22C4E" w:rsidRDefault="00E22C4E" w:rsidP="00E22C4E">
      <w:pPr>
        <w:jc w:val="center"/>
      </w:pPr>
      <w:r w:rsidRPr="00E22C4E">
        <w:t>МИРНИНСКИЙ РАЙОН</w:t>
      </w:r>
    </w:p>
    <w:p w14:paraId="64D8313C" w14:textId="77777777" w:rsidR="00E22C4E" w:rsidRPr="00E22C4E" w:rsidRDefault="00E22C4E" w:rsidP="00E22C4E">
      <w:pPr>
        <w:jc w:val="center"/>
      </w:pPr>
      <w:r w:rsidRPr="00E22C4E">
        <w:t>МУНИЦИПАЛЬНОЕ ОБРАЗОВАНИЕ «ПОСЕЛОК АЙХАЛ»</w:t>
      </w:r>
    </w:p>
    <w:p w14:paraId="54E5C0BC" w14:textId="77777777" w:rsidR="00E22C4E" w:rsidRPr="00E22C4E" w:rsidRDefault="00E22C4E" w:rsidP="00E22C4E">
      <w:pPr>
        <w:jc w:val="center"/>
      </w:pPr>
      <w:r w:rsidRPr="00E22C4E">
        <w:t>ПОСЕЛКОВЫЙ СОВЕТ ДЕПУТАТОВ</w:t>
      </w:r>
    </w:p>
    <w:p w14:paraId="0D1FC265" w14:textId="77777777" w:rsidR="00E22C4E" w:rsidRPr="00E22C4E" w:rsidRDefault="00E22C4E" w:rsidP="00E22C4E">
      <w:pPr>
        <w:jc w:val="center"/>
      </w:pPr>
      <w:r w:rsidRPr="00E22C4E">
        <w:rPr>
          <w:lang w:val="en-US"/>
        </w:rPr>
        <w:t>XXII</w:t>
      </w:r>
      <w:r w:rsidRPr="00E22C4E">
        <w:t xml:space="preserve"> СЕССИЯ</w:t>
      </w:r>
    </w:p>
    <w:p w14:paraId="167144DB" w14:textId="77777777" w:rsidR="00E22C4E" w:rsidRPr="00E22C4E" w:rsidRDefault="00E22C4E" w:rsidP="00E22C4E">
      <w:pPr>
        <w:jc w:val="center"/>
        <w:rPr>
          <w:bCs/>
        </w:rPr>
      </w:pPr>
      <w:r w:rsidRPr="00E22C4E">
        <w:rPr>
          <w:bCs/>
        </w:rPr>
        <w:t>РЕШЕНИЕ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31"/>
        <w:gridCol w:w="4808"/>
      </w:tblGrid>
      <w:tr w:rsidR="00E22C4E" w:rsidRPr="00E22C4E" w14:paraId="727315D2" w14:textId="77777777" w:rsidTr="0066007D">
        <w:tc>
          <w:tcPr>
            <w:tcW w:w="4935" w:type="dxa"/>
          </w:tcPr>
          <w:p w14:paraId="126B46D3" w14:textId="77777777" w:rsidR="00E22C4E" w:rsidRPr="00E22C4E" w:rsidRDefault="00E22C4E" w:rsidP="0066007D">
            <w:pPr>
              <w:rPr>
                <w:bCs/>
              </w:rPr>
            </w:pPr>
            <w:r w:rsidRPr="00E22C4E">
              <w:rPr>
                <w:bCs/>
                <w:lang w:val="en-US"/>
              </w:rPr>
              <w:t>26</w:t>
            </w:r>
            <w:r w:rsidRPr="00E22C4E">
              <w:rPr>
                <w:bCs/>
              </w:rPr>
              <w:t xml:space="preserve"> марта 2024 года</w:t>
            </w:r>
          </w:p>
        </w:tc>
        <w:tc>
          <w:tcPr>
            <w:tcW w:w="4919" w:type="dxa"/>
          </w:tcPr>
          <w:p w14:paraId="3888C825" w14:textId="77777777" w:rsidR="00E22C4E" w:rsidRPr="00E22C4E" w:rsidRDefault="00E22C4E" w:rsidP="0066007D">
            <w:pPr>
              <w:jc w:val="right"/>
              <w:rPr>
                <w:bCs/>
              </w:rPr>
            </w:pPr>
            <w:r w:rsidRPr="00E22C4E">
              <w:rPr>
                <w:lang w:val="en-US"/>
              </w:rPr>
              <w:t>V</w:t>
            </w:r>
            <w:r w:rsidRPr="00E22C4E">
              <w:t>-№ 22-1</w:t>
            </w:r>
          </w:p>
        </w:tc>
      </w:tr>
    </w:tbl>
    <w:p w14:paraId="44190616" w14:textId="77777777" w:rsidR="00E22C4E" w:rsidRPr="00E22C4E" w:rsidRDefault="00E22C4E" w:rsidP="00E22C4E">
      <w:pPr>
        <w:pStyle w:val="a6"/>
        <w:spacing w:before="0" w:beforeAutospacing="0" w:after="0" w:afterAutospacing="0"/>
        <w:jc w:val="center"/>
        <w:rPr>
          <w:b/>
        </w:rPr>
      </w:pPr>
    </w:p>
    <w:p w14:paraId="0F0B49F2" w14:textId="77777777" w:rsidR="00E22C4E" w:rsidRPr="00E22C4E" w:rsidRDefault="00E22C4E" w:rsidP="00E22C4E">
      <w:pPr>
        <w:pStyle w:val="a6"/>
        <w:spacing w:before="0" w:beforeAutospacing="0" w:after="0" w:afterAutospacing="0"/>
        <w:jc w:val="center"/>
        <w:rPr>
          <w:b/>
        </w:rPr>
      </w:pPr>
      <w:r w:rsidRPr="00E22C4E">
        <w:rPr>
          <w:b/>
        </w:rPr>
        <w:t xml:space="preserve">О повестке </w:t>
      </w:r>
      <w:r w:rsidRPr="00E22C4E">
        <w:rPr>
          <w:b/>
          <w:lang w:val="en-US"/>
        </w:rPr>
        <w:t>XXII</w:t>
      </w:r>
      <w:r w:rsidRPr="00E22C4E">
        <w:rPr>
          <w:b/>
        </w:rPr>
        <w:t xml:space="preserve"> сессии поселкового Совета депутатов </w:t>
      </w:r>
      <w:r w:rsidRPr="00E22C4E">
        <w:rPr>
          <w:b/>
          <w:lang w:val="en-US"/>
        </w:rPr>
        <w:t>V</w:t>
      </w:r>
      <w:r w:rsidRPr="00E22C4E">
        <w:rPr>
          <w:b/>
        </w:rPr>
        <w:t xml:space="preserve"> созыва</w:t>
      </w:r>
    </w:p>
    <w:p w14:paraId="3F20751F" w14:textId="77777777" w:rsidR="00E22C4E" w:rsidRPr="00E22C4E" w:rsidRDefault="00E22C4E" w:rsidP="00E22C4E">
      <w:pPr>
        <w:ind w:firstLine="567"/>
        <w:jc w:val="both"/>
      </w:pPr>
    </w:p>
    <w:p w14:paraId="5B3A068B" w14:textId="77777777" w:rsidR="00E22C4E" w:rsidRPr="00E22C4E" w:rsidRDefault="00E22C4E" w:rsidP="00E22C4E">
      <w:pPr>
        <w:ind w:firstLine="567"/>
        <w:jc w:val="both"/>
        <w:rPr>
          <w:b/>
          <w:bCs/>
        </w:rPr>
      </w:pPr>
      <w:r w:rsidRPr="00E22C4E">
        <w:t xml:space="preserve">Заслушав и обсудив информацию Заместителя председателя поселкового Совета депутатов </w:t>
      </w:r>
      <w:r w:rsidRPr="00E22C4E">
        <w:rPr>
          <w:lang w:val="en-US"/>
        </w:rPr>
        <w:t>V</w:t>
      </w:r>
      <w:r w:rsidRPr="00E22C4E">
        <w:t xml:space="preserve"> созыва В.И. Севостьянова, на основании обращения поселковой администрации от 12.12.2022 № 3304, руководствуясь Регламентом поселкового Совета депутатов, утвержденного решением поселкового Совета депутатов от 18.12.2007 № 2-5 (с последующими изменениями и дополнениями),</w:t>
      </w:r>
      <w:r w:rsidRPr="00E22C4E">
        <w:rPr>
          <w:b/>
        </w:rPr>
        <w:t xml:space="preserve"> </w:t>
      </w:r>
      <w:r w:rsidRPr="00E22C4E">
        <w:rPr>
          <w:b/>
          <w:bCs/>
        </w:rPr>
        <w:t>поселковый Совет депутатов решил:</w:t>
      </w:r>
    </w:p>
    <w:p w14:paraId="5C19EBFE" w14:textId="77777777" w:rsidR="00E22C4E" w:rsidRPr="00E22C4E" w:rsidRDefault="00E22C4E" w:rsidP="00E22C4E">
      <w:pPr>
        <w:ind w:firstLine="567"/>
        <w:jc w:val="both"/>
      </w:pPr>
    </w:p>
    <w:p w14:paraId="697F65E2" w14:textId="77777777" w:rsidR="00E22C4E" w:rsidRPr="00E22C4E" w:rsidRDefault="00E22C4E" w:rsidP="00E22C4E">
      <w:pPr>
        <w:ind w:firstLine="567"/>
        <w:jc w:val="both"/>
      </w:pPr>
      <w:r w:rsidRPr="00E22C4E">
        <w:t>1.</w:t>
      </w:r>
      <w:r w:rsidRPr="00E22C4E">
        <w:tab/>
        <w:t xml:space="preserve">Внести в повестку сессии в раздел «Разное» вопрос «Об уборке снега с территории находящейся в собственности МО «Поселок </w:t>
      </w:r>
      <w:proofErr w:type="spellStart"/>
      <w:r w:rsidRPr="00E22C4E">
        <w:t>Айхал</w:t>
      </w:r>
      <w:proofErr w:type="spellEnd"/>
      <w:r w:rsidRPr="00E22C4E">
        <w:t>» по адресу: ул. Бойко, д.1».</w:t>
      </w:r>
    </w:p>
    <w:p w14:paraId="57747D8B" w14:textId="77777777" w:rsidR="00E22C4E" w:rsidRPr="00E22C4E" w:rsidRDefault="00E22C4E" w:rsidP="00E22C4E">
      <w:pPr>
        <w:ind w:firstLine="567"/>
        <w:jc w:val="both"/>
      </w:pPr>
      <w:r w:rsidRPr="00E22C4E">
        <w:t>2.</w:t>
      </w:r>
      <w:r w:rsidRPr="00E22C4E">
        <w:tab/>
        <w:t xml:space="preserve">Утвердить повестку </w:t>
      </w:r>
      <w:r w:rsidRPr="00E22C4E">
        <w:rPr>
          <w:lang w:val="en-US"/>
        </w:rPr>
        <w:t>XXII</w:t>
      </w:r>
      <w:r w:rsidRPr="00E22C4E">
        <w:t xml:space="preserve"> сессии поселкового Совета депутатов </w:t>
      </w:r>
      <w:r w:rsidRPr="00E22C4E">
        <w:rPr>
          <w:lang w:val="en-US"/>
        </w:rPr>
        <w:t>V</w:t>
      </w:r>
      <w:r w:rsidRPr="00E22C4E">
        <w:t xml:space="preserve"> созыва согласно приложению.</w:t>
      </w:r>
    </w:p>
    <w:p w14:paraId="2B0133A9" w14:textId="77777777" w:rsidR="00E22C4E" w:rsidRPr="00E22C4E" w:rsidRDefault="00E22C4E" w:rsidP="00E22C4E">
      <w:pPr>
        <w:pStyle w:val="17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E22C4E">
        <w:rPr>
          <w:rFonts w:ascii="Times New Roman" w:hAnsi="Times New Roman"/>
        </w:rPr>
        <w:t>3.</w:t>
      </w:r>
      <w:r w:rsidRPr="00E22C4E">
        <w:rPr>
          <w:rFonts w:ascii="Times New Roman" w:hAnsi="Times New Roman"/>
        </w:rPr>
        <w:tab/>
        <w:t>Комиссии по мандатам, Регламенту и депутатской этике во время проведения XXI сессии поселкового Совета депутатов осуществлять контроль за соблюдением Регламента поселкового Совета депутатов.</w:t>
      </w:r>
    </w:p>
    <w:p w14:paraId="68279F07" w14:textId="77777777" w:rsidR="00E22C4E" w:rsidRPr="00E22C4E" w:rsidRDefault="00E22C4E" w:rsidP="00E22C4E">
      <w:pPr>
        <w:pStyle w:val="17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E22C4E">
        <w:rPr>
          <w:rFonts w:ascii="Times New Roman" w:hAnsi="Times New Roman"/>
        </w:rPr>
        <w:t>4.</w:t>
      </w:r>
      <w:proofErr w:type="gramStart"/>
      <w:r w:rsidRPr="00E22C4E">
        <w:rPr>
          <w:rFonts w:ascii="Times New Roman" w:hAnsi="Times New Roman"/>
        </w:rPr>
        <w:tab/>
        <w:t>.Настоящее</w:t>
      </w:r>
      <w:proofErr w:type="gramEnd"/>
      <w:r w:rsidRPr="00E22C4E">
        <w:rPr>
          <w:rFonts w:ascii="Times New Roman" w:hAnsi="Times New Roman"/>
        </w:rPr>
        <w:t xml:space="preserve"> решение вступает в силу даты принятия. </w:t>
      </w:r>
    </w:p>
    <w:p w14:paraId="530CB811" w14:textId="77777777" w:rsidR="00E22C4E" w:rsidRPr="00E22C4E" w:rsidRDefault="00E22C4E" w:rsidP="00E22C4E">
      <w:pPr>
        <w:pStyle w:val="af1"/>
        <w:tabs>
          <w:tab w:val="left" w:pos="0"/>
        </w:tabs>
        <w:ind w:left="0" w:firstLine="567"/>
        <w:jc w:val="both"/>
        <w:rPr>
          <w:rFonts w:ascii="Times New Roman" w:hAnsi="Times New Roman"/>
        </w:rPr>
      </w:pPr>
      <w:r w:rsidRPr="00E22C4E">
        <w:rPr>
          <w:rFonts w:ascii="Times New Roman" w:hAnsi="Times New Roman"/>
        </w:rPr>
        <w:t>5.</w:t>
      </w:r>
      <w:r w:rsidRPr="00E22C4E">
        <w:rPr>
          <w:rFonts w:ascii="Times New Roman" w:hAnsi="Times New Roman"/>
        </w:rPr>
        <w:tab/>
        <w:t>Контроль исполнения настоящего решения возложить на Председателя поселкового Совета депутатов.</w:t>
      </w:r>
    </w:p>
    <w:p w14:paraId="29FE4CED" w14:textId="77777777" w:rsidR="00E22C4E" w:rsidRPr="00E22C4E" w:rsidRDefault="00E22C4E" w:rsidP="00E22C4E">
      <w:pPr>
        <w:tabs>
          <w:tab w:val="left" w:pos="0"/>
        </w:tabs>
        <w:jc w:val="both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819"/>
        <w:gridCol w:w="4820"/>
      </w:tblGrid>
      <w:tr w:rsidR="00E22C4E" w:rsidRPr="00E22C4E" w14:paraId="7D5FF664" w14:textId="77777777" w:rsidTr="0066007D">
        <w:tc>
          <w:tcPr>
            <w:tcW w:w="2500" w:type="pct"/>
          </w:tcPr>
          <w:p w14:paraId="1BD9F764" w14:textId="77777777" w:rsidR="00E22C4E" w:rsidRPr="00E22C4E" w:rsidRDefault="00E22C4E" w:rsidP="0066007D">
            <w:pPr>
              <w:tabs>
                <w:tab w:val="left" w:pos="360"/>
              </w:tabs>
              <w:rPr>
                <w:b/>
                <w:szCs w:val="22"/>
              </w:rPr>
            </w:pPr>
            <w:r w:rsidRPr="00E22C4E">
              <w:rPr>
                <w:b/>
                <w:szCs w:val="22"/>
              </w:rPr>
              <w:t>Заместитель председателя</w:t>
            </w:r>
          </w:p>
          <w:p w14:paraId="13F48242" w14:textId="77777777" w:rsidR="00E22C4E" w:rsidRPr="00E22C4E" w:rsidRDefault="00E22C4E" w:rsidP="0066007D">
            <w:pPr>
              <w:tabs>
                <w:tab w:val="left" w:pos="360"/>
              </w:tabs>
              <w:rPr>
                <w:b/>
                <w:szCs w:val="22"/>
              </w:rPr>
            </w:pPr>
            <w:r w:rsidRPr="00E22C4E">
              <w:rPr>
                <w:b/>
                <w:szCs w:val="22"/>
              </w:rPr>
              <w:t>поселкового Совета депутатов</w:t>
            </w:r>
          </w:p>
        </w:tc>
        <w:tc>
          <w:tcPr>
            <w:tcW w:w="2500" w:type="pct"/>
            <w:vAlign w:val="bottom"/>
          </w:tcPr>
          <w:p w14:paraId="2635EA08" w14:textId="77777777" w:rsidR="00E22C4E" w:rsidRPr="00E22C4E" w:rsidRDefault="00E22C4E" w:rsidP="0066007D">
            <w:pPr>
              <w:jc w:val="right"/>
              <w:rPr>
                <w:b/>
                <w:bCs/>
                <w:szCs w:val="22"/>
              </w:rPr>
            </w:pPr>
            <w:proofErr w:type="spellStart"/>
            <w:r w:rsidRPr="00E22C4E">
              <w:rPr>
                <w:b/>
                <w:bCs/>
                <w:szCs w:val="22"/>
              </w:rPr>
              <w:t>В.И.Севостьянов</w:t>
            </w:r>
            <w:proofErr w:type="spellEnd"/>
          </w:p>
        </w:tc>
      </w:tr>
    </w:tbl>
    <w:p w14:paraId="657C5116" w14:textId="77777777" w:rsidR="00E22C4E" w:rsidRPr="00E22C4E" w:rsidRDefault="00E22C4E" w:rsidP="00E22C4E">
      <w:pPr>
        <w:jc w:val="right"/>
      </w:pPr>
    </w:p>
    <w:p w14:paraId="6D3FB572" w14:textId="77777777" w:rsidR="00E22C4E" w:rsidRPr="00E22C4E" w:rsidRDefault="00E22C4E" w:rsidP="00E22C4E">
      <w:pPr>
        <w:jc w:val="right"/>
      </w:pPr>
      <w:r w:rsidRPr="00E22C4E">
        <w:t>Приложение</w:t>
      </w:r>
    </w:p>
    <w:p w14:paraId="4020CB4D" w14:textId="77777777" w:rsidR="00E22C4E" w:rsidRPr="00E22C4E" w:rsidRDefault="00E22C4E" w:rsidP="00E22C4E">
      <w:pPr>
        <w:jc w:val="right"/>
      </w:pPr>
      <w:r w:rsidRPr="00E22C4E">
        <w:t>Утверждена</w:t>
      </w:r>
    </w:p>
    <w:p w14:paraId="45243099" w14:textId="77777777" w:rsidR="00E22C4E" w:rsidRPr="00E22C4E" w:rsidRDefault="00E22C4E" w:rsidP="00E22C4E">
      <w:pPr>
        <w:jc w:val="right"/>
      </w:pPr>
      <w:r w:rsidRPr="00E22C4E">
        <w:t>решением поселкового Совета депутатов</w:t>
      </w:r>
    </w:p>
    <w:p w14:paraId="18693F71" w14:textId="77777777" w:rsidR="00E22C4E" w:rsidRPr="00E22C4E" w:rsidRDefault="00E22C4E" w:rsidP="00E22C4E">
      <w:pPr>
        <w:jc w:val="right"/>
      </w:pPr>
      <w:r w:rsidRPr="00E22C4E">
        <w:t xml:space="preserve">от 26 марта 2024 года </w:t>
      </w:r>
      <w:r w:rsidRPr="00E22C4E">
        <w:rPr>
          <w:lang w:val="en-US"/>
        </w:rPr>
        <w:t>V</w:t>
      </w:r>
      <w:r w:rsidRPr="00E22C4E">
        <w:t>-№ 22-1</w:t>
      </w:r>
    </w:p>
    <w:p w14:paraId="18B38E12" w14:textId="77777777" w:rsidR="00E22C4E" w:rsidRPr="00E22C4E" w:rsidRDefault="00E22C4E" w:rsidP="00E22C4E">
      <w:pPr>
        <w:jc w:val="right"/>
        <w:rPr>
          <w:b/>
        </w:rPr>
      </w:pPr>
    </w:p>
    <w:p w14:paraId="3B5E0EF9" w14:textId="77777777" w:rsidR="00E22C4E" w:rsidRPr="00E22C4E" w:rsidRDefault="00E22C4E" w:rsidP="00E22C4E">
      <w:pPr>
        <w:jc w:val="center"/>
        <w:outlineLvl w:val="0"/>
        <w:rPr>
          <w:b/>
          <w:u w:val="single"/>
        </w:rPr>
      </w:pPr>
      <w:r w:rsidRPr="00E22C4E">
        <w:rPr>
          <w:b/>
          <w:u w:val="single"/>
        </w:rPr>
        <w:t>ПОВЕСТКА ДНЯ:</w:t>
      </w:r>
    </w:p>
    <w:p w14:paraId="22713668" w14:textId="77777777" w:rsidR="00E22C4E" w:rsidRPr="00E22C4E" w:rsidRDefault="00E22C4E" w:rsidP="00E22C4E">
      <w:pPr>
        <w:jc w:val="both"/>
      </w:pPr>
      <w:r w:rsidRPr="00E22C4E">
        <w:t>Время и место проведения:</w:t>
      </w:r>
    </w:p>
    <w:p w14:paraId="6C41065A" w14:textId="77777777" w:rsidR="00E22C4E" w:rsidRPr="00E22C4E" w:rsidRDefault="00E22C4E" w:rsidP="00E22C4E">
      <w:pPr>
        <w:jc w:val="both"/>
      </w:pPr>
      <w:r w:rsidRPr="00E22C4E">
        <w:t>26 марта 2024 года, 10 часов 00 минут, зал заседаний Администрации поселка</w:t>
      </w:r>
    </w:p>
    <w:p w14:paraId="159D8AFB" w14:textId="77777777" w:rsidR="00E22C4E" w:rsidRPr="00E22C4E" w:rsidRDefault="00E22C4E" w:rsidP="00E22C4E">
      <w:pPr>
        <w:jc w:val="both"/>
      </w:pPr>
    </w:p>
    <w:p w14:paraId="57E98265" w14:textId="77777777" w:rsidR="00E22C4E" w:rsidRPr="00E22C4E" w:rsidRDefault="00E22C4E" w:rsidP="00CF4199">
      <w:pPr>
        <w:widowControl/>
        <w:numPr>
          <w:ilvl w:val="0"/>
          <w:numId w:val="6"/>
        </w:numPr>
        <w:autoSpaceDE/>
        <w:autoSpaceDN/>
        <w:adjustRightInd/>
        <w:ind w:left="0" w:firstLine="0"/>
        <w:jc w:val="both"/>
      </w:pPr>
      <w:r w:rsidRPr="00E22C4E">
        <w:t xml:space="preserve">О повестке </w:t>
      </w:r>
      <w:r w:rsidRPr="00E22C4E">
        <w:rPr>
          <w:lang w:val="en-US"/>
        </w:rPr>
        <w:t>XXII</w:t>
      </w:r>
      <w:r w:rsidRPr="00E22C4E">
        <w:t xml:space="preserve"> сессии поселкового Совета депутатов </w:t>
      </w:r>
      <w:r w:rsidRPr="00E22C4E">
        <w:rPr>
          <w:lang w:val="en-US"/>
        </w:rPr>
        <w:t>V</w:t>
      </w:r>
      <w:r w:rsidRPr="00E22C4E">
        <w:t xml:space="preserve"> созыва</w:t>
      </w:r>
    </w:p>
    <w:p w14:paraId="343C33E9" w14:textId="77777777" w:rsidR="00E22C4E" w:rsidRPr="00E22C4E" w:rsidRDefault="00E22C4E" w:rsidP="00E22C4E">
      <w:pPr>
        <w:jc w:val="both"/>
        <w:rPr>
          <w:b/>
        </w:rPr>
      </w:pPr>
      <w:proofErr w:type="spellStart"/>
      <w:r w:rsidRPr="00E22C4E">
        <w:rPr>
          <w:b/>
        </w:rPr>
        <w:t>А.М.Бочаров</w:t>
      </w:r>
      <w:proofErr w:type="spellEnd"/>
    </w:p>
    <w:p w14:paraId="04A0359C" w14:textId="77777777" w:rsidR="00E22C4E" w:rsidRPr="00E22C4E" w:rsidRDefault="00E22C4E" w:rsidP="00E22C4E">
      <w:pPr>
        <w:jc w:val="both"/>
      </w:pPr>
    </w:p>
    <w:p w14:paraId="11354B7C" w14:textId="77777777" w:rsidR="00E22C4E" w:rsidRPr="00E22C4E" w:rsidRDefault="00E22C4E" w:rsidP="00CF4199">
      <w:pPr>
        <w:widowControl/>
        <w:numPr>
          <w:ilvl w:val="0"/>
          <w:numId w:val="7"/>
        </w:numPr>
        <w:autoSpaceDE/>
        <w:autoSpaceDN/>
        <w:adjustRightInd/>
        <w:ind w:left="0" w:firstLine="0"/>
        <w:jc w:val="both"/>
      </w:pPr>
      <w:r w:rsidRPr="00E22C4E">
        <w:t xml:space="preserve">Отчет Главы муниципального образования «Поселок </w:t>
      </w:r>
      <w:proofErr w:type="spellStart"/>
      <w:r w:rsidRPr="00E22C4E">
        <w:t>Айхал</w:t>
      </w:r>
      <w:proofErr w:type="spellEnd"/>
      <w:r w:rsidRPr="00E22C4E">
        <w:t xml:space="preserve">» </w:t>
      </w:r>
      <w:proofErr w:type="spellStart"/>
      <w:r w:rsidRPr="00E22C4E">
        <w:t>Мирнинского</w:t>
      </w:r>
      <w:proofErr w:type="spellEnd"/>
      <w:r w:rsidRPr="00E22C4E">
        <w:t xml:space="preserve"> района Республики Саха (Якутия)» по итогам 2023 года </w:t>
      </w:r>
    </w:p>
    <w:p w14:paraId="449D9529" w14:textId="77777777" w:rsidR="00E22C4E" w:rsidRPr="00E22C4E" w:rsidRDefault="00E22C4E" w:rsidP="00E22C4E">
      <w:pPr>
        <w:jc w:val="both"/>
        <w:rPr>
          <w:b/>
        </w:rPr>
      </w:pPr>
      <w:proofErr w:type="spellStart"/>
      <w:r w:rsidRPr="00E22C4E">
        <w:rPr>
          <w:b/>
        </w:rPr>
        <w:t>А.М.Бочаров</w:t>
      </w:r>
      <w:proofErr w:type="spellEnd"/>
      <w:r w:rsidRPr="00E22C4E">
        <w:rPr>
          <w:b/>
        </w:rPr>
        <w:tab/>
      </w:r>
      <w:r w:rsidRPr="00E22C4E">
        <w:rPr>
          <w:b/>
        </w:rPr>
        <w:tab/>
      </w:r>
      <w:r w:rsidRPr="00E22C4E">
        <w:rPr>
          <w:b/>
        </w:rPr>
        <w:tab/>
      </w:r>
      <w:r w:rsidRPr="00E22C4E">
        <w:rPr>
          <w:b/>
        </w:rPr>
        <w:tab/>
      </w:r>
      <w:r w:rsidRPr="00E22C4E">
        <w:rPr>
          <w:b/>
        </w:rPr>
        <w:tab/>
      </w:r>
      <w:r w:rsidRPr="00E22C4E">
        <w:rPr>
          <w:b/>
        </w:rPr>
        <w:tab/>
      </w:r>
      <w:r w:rsidRPr="00E22C4E">
        <w:rPr>
          <w:b/>
        </w:rPr>
        <w:tab/>
        <w:t>Г.Ш. Петровская</w:t>
      </w:r>
    </w:p>
    <w:p w14:paraId="6C7019D0" w14:textId="77777777" w:rsidR="00E22C4E" w:rsidRPr="00E22C4E" w:rsidRDefault="00E22C4E" w:rsidP="00E22C4E">
      <w:pPr>
        <w:jc w:val="both"/>
      </w:pPr>
    </w:p>
    <w:p w14:paraId="239B2B30" w14:textId="77777777" w:rsidR="00E22C4E" w:rsidRPr="00E22C4E" w:rsidRDefault="00E22C4E" w:rsidP="00CF4199">
      <w:pPr>
        <w:widowControl/>
        <w:numPr>
          <w:ilvl w:val="0"/>
          <w:numId w:val="7"/>
        </w:numPr>
        <w:autoSpaceDE/>
        <w:autoSpaceDN/>
        <w:adjustRightInd/>
        <w:ind w:left="0" w:firstLine="0"/>
        <w:jc w:val="both"/>
      </w:pPr>
      <w:r w:rsidRPr="00E22C4E">
        <w:t>Отчет о деятельности поселкового Совета депутатов по итогам 2023 года.</w:t>
      </w:r>
    </w:p>
    <w:p w14:paraId="12D49633" w14:textId="77777777" w:rsidR="00E22C4E" w:rsidRPr="00E22C4E" w:rsidRDefault="00E22C4E" w:rsidP="00E22C4E">
      <w:pPr>
        <w:jc w:val="both"/>
        <w:rPr>
          <w:b/>
        </w:rPr>
      </w:pPr>
      <w:r w:rsidRPr="00E22C4E">
        <w:rPr>
          <w:b/>
        </w:rPr>
        <w:lastRenderedPageBreak/>
        <w:t>А.М. Бочаров</w:t>
      </w:r>
    </w:p>
    <w:p w14:paraId="0092DA21" w14:textId="77777777" w:rsidR="00E22C4E" w:rsidRPr="00E22C4E" w:rsidRDefault="00E22C4E" w:rsidP="00E22C4E">
      <w:pPr>
        <w:jc w:val="both"/>
      </w:pPr>
    </w:p>
    <w:p w14:paraId="1CC6CEED" w14:textId="77777777" w:rsidR="00E22C4E" w:rsidRPr="00E22C4E" w:rsidRDefault="00E22C4E" w:rsidP="00CF4199">
      <w:pPr>
        <w:widowControl/>
        <w:numPr>
          <w:ilvl w:val="0"/>
          <w:numId w:val="7"/>
        </w:numPr>
        <w:autoSpaceDE/>
        <w:autoSpaceDN/>
        <w:adjustRightInd/>
        <w:ind w:left="0" w:firstLine="0"/>
        <w:jc w:val="both"/>
      </w:pPr>
      <w:r w:rsidRPr="00E22C4E">
        <w:t xml:space="preserve">О результатах работы по переселению граждан из ветхого и аварийного жилья по итогам 2023 года </w:t>
      </w:r>
    </w:p>
    <w:p w14:paraId="11FD10A6" w14:textId="77777777" w:rsidR="00E22C4E" w:rsidRPr="00E22C4E" w:rsidRDefault="00E22C4E" w:rsidP="00E22C4E">
      <w:pPr>
        <w:jc w:val="both"/>
        <w:rPr>
          <w:b/>
        </w:rPr>
      </w:pPr>
      <w:proofErr w:type="spellStart"/>
      <w:r w:rsidRPr="00E22C4E">
        <w:rPr>
          <w:b/>
        </w:rPr>
        <w:t>А.М.Бочаров</w:t>
      </w:r>
      <w:proofErr w:type="spellEnd"/>
      <w:r w:rsidRPr="00E22C4E">
        <w:rPr>
          <w:b/>
        </w:rPr>
        <w:tab/>
      </w:r>
      <w:r w:rsidRPr="00E22C4E">
        <w:rPr>
          <w:b/>
        </w:rPr>
        <w:tab/>
      </w:r>
      <w:r w:rsidRPr="00E22C4E">
        <w:rPr>
          <w:b/>
        </w:rPr>
        <w:tab/>
      </w:r>
      <w:r w:rsidRPr="00E22C4E">
        <w:rPr>
          <w:b/>
        </w:rPr>
        <w:tab/>
      </w:r>
      <w:r w:rsidRPr="00E22C4E">
        <w:rPr>
          <w:b/>
        </w:rPr>
        <w:tab/>
      </w:r>
      <w:r w:rsidRPr="00E22C4E">
        <w:rPr>
          <w:b/>
        </w:rPr>
        <w:tab/>
      </w:r>
      <w:r w:rsidRPr="00E22C4E">
        <w:rPr>
          <w:b/>
        </w:rPr>
        <w:tab/>
        <w:t>Г.Ш. Петровская</w:t>
      </w:r>
    </w:p>
    <w:p w14:paraId="34747846" w14:textId="77777777" w:rsidR="00E22C4E" w:rsidRPr="00E22C4E" w:rsidRDefault="00E22C4E" w:rsidP="00E22C4E">
      <w:pPr>
        <w:jc w:val="both"/>
      </w:pPr>
    </w:p>
    <w:p w14:paraId="7336EDF4" w14:textId="77777777" w:rsidR="00E22C4E" w:rsidRPr="00E22C4E" w:rsidRDefault="00E22C4E" w:rsidP="00CF4199">
      <w:pPr>
        <w:widowControl/>
        <w:numPr>
          <w:ilvl w:val="0"/>
          <w:numId w:val="6"/>
        </w:numPr>
        <w:autoSpaceDE/>
        <w:autoSpaceDN/>
        <w:adjustRightInd/>
        <w:ind w:left="0" w:firstLine="0"/>
        <w:jc w:val="both"/>
      </w:pPr>
      <w:r w:rsidRPr="00E22C4E">
        <w:t xml:space="preserve">Об установлении нормы предоставления и учетной нормы площади жилого помещения на территории муниципального образования «Поселок </w:t>
      </w:r>
      <w:proofErr w:type="spellStart"/>
      <w:r w:rsidRPr="00E22C4E">
        <w:t>Айхал</w:t>
      </w:r>
      <w:proofErr w:type="spellEnd"/>
      <w:r w:rsidRPr="00E22C4E">
        <w:t xml:space="preserve">» </w:t>
      </w:r>
      <w:proofErr w:type="spellStart"/>
      <w:r w:rsidRPr="00E22C4E">
        <w:t>Мирнинского</w:t>
      </w:r>
      <w:proofErr w:type="spellEnd"/>
      <w:r w:rsidRPr="00E22C4E">
        <w:t xml:space="preserve"> района Республики Саха (Якутия)</w:t>
      </w:r>
    </w:p>
    <w:p w14:paraId="1D53AE01" w14:textId="77777777" w:rsidR="00E22C4E" w:rsidRPr="00E22C4E" w:rsidRDefault="00E22C4E" w:rsidP="00E22C4E">
      <w:pPr>
        <w:jc w:val="both"/>
        <w:rPr>
          <w:b/>
        </w:rPr>
      </w:pPr>
      <w:proofErr w:type="spellStart"/>
      <w:r w:rsidRPr="00E22C4E">
        <w:rPr>
          <w:b/>
        </w:rPr>
        <w:t>А.М.Бочаров</w:t>
      </w:r>
      <w:proofErr w:type="spellEnd"/>
      <w:r w:rsidRPr="00E22C4E">
        <w:rPr>
          <w:b/>
        </w:rPr>
        <w:tab/>
      </w:r>
      <w:r w:rsidRPr="00E22C4E">
        <w:rPr>
          <w:b/>
        </w:rPr>
        <w:tab/>
      </w:r>
      <w:r w:rsidRPr="00E22C4E">
        <w:rPr>
          <w:b/>
        </w:rPr>
        <w:tab/>
      </w:r>
      <w:r w:rsidRPr="00E22C4E">
        <w:rPr>
          <w:b/>
        </w:rPr>
        <w:tab/>
      </w:r>
      <w:r w:rsidRPr="00E22C4E">
        <w:rPr>
          <w:b/>
        </w:rPr>
        <w:tab/>
      </w:r>
      <w:r w:rsidRPr="00E22C4E">
        <w:rPr>
          <w:b/>
        </w:rPr>
        <w:tab/>
      </w:r>
      <w:r w:rsidRPr="00E22C4E">
        <w:rPr>
          <w:b/>
        </w:rPr>
        <w:tab/>
        <w:t>Г.Ш. Петровская</w:t>
      </w:r>
    </w:p>
    <w:p w14:paraId="2E471E14" w14:textId="77777777" w:rsidR="00E22C4E" w:rsidRPr="00E22C4E" w:rsidRDefault="00E22C4E" w:rsidP="00E22C4E">
      <w:pPr>
        <w:jc w:val="both"/>
      </w:pPr>
    </w:p>
    <w:p w14:paraId="7959A434" w14:textId="77777777" w:rsidR="00E22C4E" w:rsidRPr="00E22C4E" w:rsidRDefault="00E22C4E" w:rsidP="00CF4199">
      <w:pPr>
        <w:widowControl/>
        <w:numPr>
          <w:ilvl w:val="0"/>
          <w:numId w:val="6"/>
        </w:numPr>
        <w:autoSpaceDE/>
        <w:autoSpaceDN/>
        <w:adjustRightInd/>
        <w:ind w:left="0" w:firstLine="0"/>
        <w:jc w:val="both"/>
        <w:rPr>
          <w:bCs/>
        </w:rPr>
      </w:pPr>
      <w:r w:rsidRPr="00E22C4E">
        <w:rPr>
          <w:bCs/>
        </w:rPr>
        <w:t xml:space="preserve">О внесении изменений и дополнений в </w:t>
      </w:r>
      <w:bookmarkStart w:id="39" w:name="_Hlk35355750"/>
      <w:r w:rsidRPr="00E22C4E">
        <w:t xml:space="preserve">Порядок предоставления жилых помещений муниципального жилищного фонда коммерческого использования муниципального образования «Поселок </w:t>
      </w:r>
      <w:proofErr w:type="spellStart"/>
      <w:r w:rsidRPr="00E22C4E">
        <w:t>Айхал</w:t>
      </w:r>
      <w:proofErr w:type="spellEnd"/>
      <w:r w:rsidRPr="00E22C4E">
        <w:t xml:space="preserve">» </w:t>
      </w:r>
      <w:proofErr w:type="spellStart"/>
      <w:r w:rsidRPr="00E22C4E">
        <w:t>Мирнинского</w:t>
      </w:r>
      <w:proofErr w:type="spellEnd"/>
      <w:r w:rsidRPr="00E22C4E">
        <w:t xml:space="preserve"> района Республики Саха (Якутия) утвержденного </w:t>
      </w:r>
      <w:r w:rsidRPr="00E22C4E">
        <w:rPr>
          <w:rStyle w:val="afff0"/>
          <w:b w:val="0"/>
          <w:bCs w:val="0"/>
        </w:rPr>
        <w:t>решением</w:t>
      </w:r>
      <w:r w:rsidRPr="00E22C4E">
        <w:t xml:space="preserve"> поселкового Совета депутатов от 18 декабря 2019 года </w:t>
      </w:r>
      <w:r w:rsidRPr="00E22C4E">
        <w:rPr>
          <w:lang w:val="en-US"/>
        </w:rPr>
        <w:t>IV</w:t>
      </w:r>
      <w:r w:rsidRPr="00E22C4E">
        <w:t xml:space="preserve">-№ 38-21 в редакции решений от 21.03.2023 </w:t>
      </w:r>
      <w:r w:rsidRPr="00E22C4E">
        <w:rPr>
          <w:lang w:val="en-US"/>
        </w:rPr>
        <w:t>V</w:t>
      </w:r>
      <w:r w:rsidRPr="00E22C4E">
        <w:t>-№ 10-6</w:t>
      </w:r>
      <w:bookmarkEnd w:id="39"/>
    </w:p>
    <w:p w14:paraId="7EFD4EE8" w14:textId="77777777" w:rsidR="00E22C4E" w:rsidRPr="00E22C4E" w:rsidRDefault="00E22C4E" w:rsidP="00E22C4E">
      <w:pPr>
        <w:jc w:val="both"/>
        <w:rPr>
          <w:b/>
        </w:rPr>
      </w:pPr>
      <w:proofErr w:type="spellStart"/>
      <w:r w:rsidRPr="00E22C4E">
        <w:rPr>
          <w:b/>
        </w:rPr>
        <w:t>А.М.Бочаров</w:t>
      </w:r>
      <w:proofErr w:type="spellEnd"/>
      <w:r w:rsidRPr="00E22C4E">
        <w:rPr>
          <w:b/>
        </w:rPr>
        <w:tab/>
      </w:r>
      <w:r w:rsidRPr="00E22C4E">
        <w:rPr>
          <w:b/>
        </w:rPr>
        <w:tab/>
      </w:r>
      <w:r w:rsidRPr="00E22C4E">
        <w:rPr>
          <w:b/>
        </w:rPr>
        <w:tab/>
      </w:r>
      <w:r w:rsidRPr="00E22C4E">
        <w:rPr>
          <w:b/>
        </w:rPr>
        <w:tab/>
      </w:r>
      <w:r w:rsidRPr="00E22C4E">
        <w:rPr>
          <w:b/>
        </w:rPr>
        <w:tab/>
      </w:r>
      <w:r w:rsidRPr="00E22C4E">
        <w:rPr>
          <w:b/>
        </w:rPr>
        <w:tab/>
      </w:r>
      <w:r w:rsidRPr="00E22C4E">
        <w:rPr>
          <w:b/>
        </w:rPr>
        <w:tab/>
        <w:t>Г.Ш. Петровская</w:t>
      </w:r>
    </w:p>
    <w:p w14:paraId="56C90966" w14:textId="77777777" w:rsidR="00E22C4E" w:rsidRPr="00E22C4E" w:rsidRDefault="00E22C4E" w:rsidP="00E22C4E">
      <w:pPr>
        <w:jc w:val="both"/>
      </w:pPr>
    </w:p>
    <w:p w14:paraId="797A7647" w14:textId="77777777" w:rsidR="00E22C4E" w:rsidRPr="00E22C4E" w:rsidRDefault="00E22C4E" w:rsidP="00CF4199">
      <w:pPr>
        <w:widowControl/>
        <w:numPr>
          <w:ilvl w:val="0"/>
          <w:numId w:val="6"/>
        </w:numPr>
        <w:autoSpaceDE/>
        <w:autoSpaceDN/>
        <w:adjustRightInd/>
        <w:ind w:left="0" w:firstLine="0"/>
        <w:jc w:val="both"/>
      </w:pPr>
      <w:r w:rsidRPr="00E22C4E">
        <w:rPr>
          <w:bCs/>
        </w:rPr>
        <w:t xml:space="preserve">О присвоении классного чина муниципальному служащему, замещающему главную должность в Администрации муниципального образования «Поселок </w:t>
      </w:r>
      <w:proofErr w:type="spellStart"/>
      <w:r w:rsidRPr="00E22C4E">
        <w:rPr>
          <w:bCs/>
        </w:rPr>
        <w:t>Айхал</w:t>
      </w:r>
      <w:proofErr w:type="spellEnd"/>
      <w:r w:rsidRPr="00E22C4E">
        <w:rPr>
          <w:bCs/>
        </w:rPr>
        <w:t xml:space="preserve">» </w:t>
      </w:r>
      <w:proofErr w:type="spellStart"/>
      <w:r w:rsidRPr="00E22C4E">
        <w:rPr>
          <w:bCs/>
        </w:rPr>
        <w:t>Мирнинского</w:t>
      </w:r>
      <w:proofErr w:type="spellEnd"/>
      <w:r w:rsidRPr="00E22C4E">
        <w:rPr>
          <w:bCs/>
        </w:rPr>
        <w:t xml:space="preserve"> района Республики Саха (Якутия)</w:t>
      </w:r>
    </w:p>
    <w:p w14:paraId="6A187508" w14:textId="77777777" w:rsidR="00E22C4E" w:rsidRPr="00E22C4E" w:rsidRDefault="00E22C4E" w:rsidP="00E22C4E">
      <w:pPr>
        <w:jc w:val="both"/>
        <w:rPr>
          <w:b/>
        </w:rPr>
      </w:pPr>
      <w:proofErr w:type="spellStart"/>
      <w:r w:rsidRPr="00E22C4E">
        <w:rPr>
          <w:b/>
        </w:rPr>
        <w:t>А.М.Бочаров</w:t>
      </w:r>
      <w:proofErr w:type="spellEnd"/>
      <w:r w:rsidRPr="00E22C4E">
        <w:rPr>
          <w:b/>
        </w:rPr>
        <w:tab/>
      </w:r>
      <w:r w:rsidRPr="00E22C4E">
        <w:rPr>
          <w:b/>
        </w:rPr>
        <w:tab/>
      </w:r>
      <w:r w:rsidRPr="00E22C4E">
        <w:rPr>
          <w:b/>
        </w:rPr>
        <w:tab/>
      </w:r>
      <w:r w:rsidRPr="00E22C4E">
        <w:rPr>
          <w:b/>
        </w:rPr>
        <w:tab/>
      </w:r>
      <w:r w:rsidRPr="00E22C4E">
        <w:rPr>
          <w:b/>
        </w:rPr>
        <w:tab/>
      </w:r>
      <w:r w:rsidRPr="00E22C4E">
        <w:rPr>
          <w:b/>
        </w:rPr>
        <w:tab/>
      </w:r>
      <w:r w:rsidRPr="00E22C4E">
        <w:rPr>
          <w:b/>
        </w:rPr>
        <w:tab/>
        <w:t>Г.Ш. Петровская</w:t>
      </w:r>
    </w:p>
    <w:p w14:paraId="474E9BD5" w14:textId="77777777" w:rsidR="00E22C4E" w:rsidRPr="00E22C4E" w:rsidRDefault="00E22C4E" w:rsidP="00E22C4E">
      <w:pPr>
        <w:jc w:val="both"/>
      </w:pPr>
    </w:p>
    <w:p w14:paraId="2DBD11BF" w14:textId="77777777" w:rsidR="00E22C4E" w:rsidRPr="00E22C4E" w:rsidRDefault="00E22C4E" w:rsidP="00CF4199">
      <w:pPr>
        <w:widowControl/>
        <w:numPr>
          <w:ilvl w:val="0"/>
          <w:numId w:val="6"/>
        </w:numPr>
        <w:autoSpaceDE/>
        <w:autoSpaceDN/>
        <w:adjustRightInd/>
        <w:ind w:left="0" w:firstLine="0"/>
        <w:jc w:val="both"/>
      </w:pPr>
      <w:r w:rsidRPr="00E22C4E">
        <w:rPr>
          <w:bCs/>
        </w:rPr>
        <w:t xml:space="preserve">О внесении изменений в решение поселкового Совета депутатов от 27 февраля 2024 года </w:t>
      </w:r>
      <w:r w:rsidRPr="00E22C4E">
        <w:rPr>
          <w:bCs/>
          <w:lang w:val="en-US"/>
        </w:rPr>
        <w:t>V</w:t>
      </w:r>
      <w:r w:rsidRPr="00E22C4E">
        <w:rPr>
          <w:bCs/>
        </w:rPr>
        <w:t xml:space="preserve">-№21-3 «О внесении изменений в Положение «О денежном вознаграждении лиц, замещающих выборные муниципальные должности, денежном содержании муниципальных служащих и о дополнительных доплатах за особые условия муниципальной службы в Администрации муниципального образования «Поселок </w:t>
      </w:r>
      <w:proofErr w:type="spellStart"/>
      <w:r w:rsidRPr="00E22C4E">
        <w:rPr>
          <w:bCs/>
        </w:rPr>
        <w:t>Айхал</w:t>
      </w:r>
      <w:proofErr w:type="spellEnd"/>
      <w:r w:rsidRPr="00E22C4E">
        <w:rPr>
          <w:bCs/>
        </w:rPr>
        <w:t xml:space="preserve">», </w:t>
      </w:r>
      <w:r w:rsidRPr="00E22C4E">
        <w:t xml:space="preserve">утвержденное решением сессии </w:t>
      </w:r>
      <w:proofErr w:type="spellStart"/>
      <w:r w:rsidRPr="00E22C4E">
        <w:t>Айхальского</w:t>
      </w:r>
      <w:proofErr w:type="spellEnd"/>
      <w:r w:rsidRPr="00E22C4E">
        <w:t xml:space="preserve"> поселкового Совета от 02.02.2009 № 19-2 (с последующими изменениями и дополнениями)»</w:t>
      </w:r>
    </w:p>
    <w:p w14:paraId="495E9E48" w14:textId="77777777" w:rsidR="00E22C4E" w:rsidRPr="00E22C4E" w:rsidRDefault="00E22C4E" w:rsidP="00E22C4E">
      <w:pPr>
        <w:jc w:val="both"/>
        <w:rPr>
          <w:b/>
        </w:rPr>
      </w:pPr>
      <w:proofErr w:type="spellStart"/>
      <w:r w:rsidRPr="00E22C4E">
        <w:rPr>
          <w:b/>
        </w:rPr>
        <w:t>А.М.Бочаров</w:t>
      </w:r>
      <w:proofErr w:type="spellEnd"/>
      <w:r w:rsidRPr="00E22C4E">
        <w:rPr>
          <w:b/>
        </w:rPr>
        <w:tab/>
      </w:r>
      <w:r w:rsidRPr="00E22C4E">
        <w:rPr>
          <w:b/>
        </w:rPr>
        <w:tab/>
      </w:r>
      <w:r w:rsidRPr="00E22C4E">
        <w:rPr>
          <w:b/>
        </w:rPr>
        <w:tab/>
      </w:r>
      <w:r w:rsidRPr="00E22C4E">
        <w:rPr>
          <w:b/>
        </w:rPr>
        <w:tab/>
      </w:r>
      <w:r w:rsidRPr="00E22C4E">
        <w:rPr>
          <w:b/>
        </w:rPr>
        <w:tab/>
      </w:r>
      <w:r w:rsidRPr="00E22C4E">
        <w:rPr>
          <w:b/>
        </w:rPr>
        <w:tab/>
      </w:r>
      <w:r w:rsidRPr="00E22C4E">
        <w:rPr>
          <w:b/>
        </w:rPr>
        <w:tab/>
        <w:t>Г.Ш. Петровская</w:t>
      </w:r>
    </w:p>
    <w:p w14:paraId="4DEB1E73" w14:textId="77777777" w:rsidR="00E22C4E" w:rsidRPr="00E22C4E" w:rsidRDefault="00E22C4E" w:rsidP="00E22C4E">
      <w:pPr>
        <w:jc w:val="both"/>
      </w:pPr>
    </w:p>
    <w:p w14:paraId="4FFC0A00" w14:textId="77777777" w:rsidR="00E22C4E" w:rsidRPr="00E22C4E" w:rsidRDefault="00E22C4E" w:rsidP="00CF4199">
      <w:pPr>
        <w:widowControl/>
        <w:numPr>
          <w:ilvl w:val="0"/>
          <w:numId w:val="6"/>
        </w:numPr>
        <w:autoSpaceDE/>
        <w:autoSpaceDN/>
        <w:adjustRightInd/>
        <w:ind w:left="0" w:firstLine="0"/>
        <w:jc w:val="both"/>
      </w:pPr>
      <w:r w:rsidRPr="00E22C4E">
        <w:t xml:space="preserve">О внесении изменений в структуру Администрации муниципального образования «Поселок </w:t>
      </w:r>
      <w:proofErr w:type="spellStart"/>
      <w:r w:rsidRPr="00E22C4E">
        <w:t>Айхал</w:t>
      </w:r>
      <w:proofErr w:type="spellEnd"/>
      <w:r w:rsidRPr="00E22C4E">
        <w:t xml:space="preserve">» </w:t>
      </w:r>
      <w:proofErr w:type="spellStart"/>
      <w:r w:rsidRPr="00E22C4E">
        <w:t>Мирнинского</w:t>
      </w:r>
      <w:proofErr w:type="spellEnd"/>
      <w:r w:rsidRPr="00E22C4E">
        <w:t xml:space="preserve"> района Республики Саха (Якутия), утвержденную решением поселкового Совета депутатов от 16.12.2011 № 51-6 (с последующими изменениями и дополнениями)</w:t>
      </w:r>
    </w:p>
    <w:p w14:paraId="1318953E" w14:textId="77777777" w:rsidR="00E22C4E" w:rsidRPr="00E22C4E" w:rsidRDefault="00E22C4E" w:rsidP="00E22C4E">
      <w:pPr>
        <w:jc w:val="both"/>
        <w:rPr>
          <w:b/>
        </w:rPr>
      </w:pPr>
      <w:proofErr w:type="spellStart"/>
      <w:r w:rsidRPr="00E22C4E">
        <w:rPr>
          <w:b/>
        </w:rPr>
        <w:t>А.М.Бочаров</w:t>
      </w:r>
      <w:proofErr w:type="spellEnd"/>
      <w:r w:rsidRPr="00E22C4E">
        <w:rPr>
          <w:b/>
        </w:rPr>
        <w:tab/>
      </w:r>
      <w:r w:rsidRPr="00E22C4E">
        <w:rPr>
          <w:b/>
        </w:rPr>
        <w:tab/>
      </w:r>
      <w:r w:rsidRPr="00E22C4E">
        <w:rPr>
          <w:b/>
        </w:rPr>
        <w:tab/>
      </w:r>
      <w:r w:rsidRPr="00E22C4E">
        <w:rPr>
          <w:b/>
        </w:rPr>
        <w:tab/>
      </w:r>
      <w:r w:rsidRPr="00E22C4E">
        <w:rPr>
          <w:b/>
        </w:rPr>
        <w:tab/>
      </w:r>
      <w:r w:rsidRPr="00E22C4E">
        <w:rPr>
          <w:b/>
        </w:rPr>
        <w:tab/>
      </w:r>
      <w:r w:rsidRPr="00E22C4E">
        <w:rPr>
          <w:b/>
        </w:rPr>
        <w:tab/>
        <w:t>Г.Ш. Петровская</w:t>
      </w:r>
    </w:p>
    <w:p w14:paraId="31222CF0" w14:textId="77777777" w:rsidR="00E22C4E" w:rsidRPr="00E22C4E" w:rsidRDefault="00E22C4E" w:rsidP="00E22C4E">
      <w:pPr>
        <w:jc w:val="both"/>
      </w:pPr>
    </w:p>
    <w:p w14:paraId="0722BC9F" w14:textId="77777777" w:rsidR="00E22C4E" w:rsidRPr="00E22C4E" w:rsidRDefault="00E22C4E" w:rsidP="00CF4199">
      <w:pPr>
        <w:widowControl/>
        <w:numPr>
          <w:ilvl w:val="0"/>
          <w:numId w:val="6"/>
        </w:numPr>
        <w:autoSpaceDE/>
        <w:autoSpaceDN/>
        <w:adjustRightInd/>
        <w:ind w:left="0" w:firstLine="0"/>
        <w:jc w:val="both"/>
      </w:pPr>
      <w:r w:rsidRPr="00E22C4E">
        <w:t xml:space="preserve">О внесении изменений в Перечень муниципальных должностей и должностей муниципальной службы Администрации муниципального образования «Поселок </w:t>
      </w:r>
      <w:proofErr w:type="spellStart"/>
      <w:r w:rsidRPr="00E22C4E">
        <w:t>Айхал</w:t>
      </w:r>
      <w:proofErr w:type="spellEnd"/>
      <w:r w:rsidRPr="00E22C4E">
        <w:t xml:space="preserve">» </w:t>
      </w:r>
      <w:proofErr w:type="spellStart"/>
      <w:r w:rsidRPr="00E22C4E">
        <w:t>Мирнинского</w:t>
      </w:r>
      <w:proofErr w:type="spellEnd"/>
      <w:r w:rsidRPr="00E22C4E">
        <w:t xml:space="preserve"> района Республики Саха (Якутия), утвержденный решением поселкового Совета депутатов от 28.12.2010№41-7</w:t>
      </w:r>
    </w:p>
    <w:p w14:paraId="5AAAD389" w14:textId="77777777" w:rsidR="00E22C4E" w:rsidRPr="00E22C4E" w:rsidRDefault="00E22C4E" w:rsidP="00E22C4E">
      <w:pPr>
        <w:jc w:val="both"/>
        <w:rPr>
          <w:b/>
        </w:rPr>
      </w:pPr>
      <w:proofErr w:type="spellStart"/>
      <w:r w:rsidRPr="00E22C4E">
        <w:rPr>
          <w:b/>
        </w:rPr>
        <w:t>А.М.Бочаров</w:t>
      </w:r>
      <w:proofErr w:type="spellEnd"/>
      <w:r w:rsidRPr="00E22C4E">
        <w:rPr>
          <w:b/>
        </w:rPr>
        <w:tab/>
      </w:r>
      <w:r w:rsidRPr="00E22C4E">
        <w:rPr>
          <w:b/>
        </w:rPr>
        <w:tab/>
      </w:r>
      <w:r w:rsidRPr="00E22C4E">
        <w:rPr>
          <w:b/>
        </w:rPr>
        <w:tab/>
      </w:r>
      <w:r w:rsidRPr="00E22C4E">
        <w:rPr>
          <w:b/>
        </w:rPr>
        <w:tab/>
      </w:r>
      <w:r w:rsidRPr="00E22C4E">
        <w:rPr>
          <w:b/>
        </w:rPr>
        <w:tab/>
      </w:r>
      <w:r w:rsidRPr="00E22C4E">
        <w:rPr>
          <w:b/>
        </w:rPr>
        <w:tab/>
      </w:r>
      <w:r w:rsidRPr="00E22C4E">
        <w:rPr>
          <w:b/>
        </w:rPr>
        <w:tab/>
        <w:t>Г.Ш. Петровская</w:t>
      </w:r>
    </w:p>
    <w:p w14:paraId="66821C50" w14:textId="77777777" w:rsidR="00E22C4E" w:rsidRPr="00E22C4E" w:rsidRDefault="00E22C4E" w:rsidP="00E22C4E">
      <w:pPr>
        <w:jc w:val="both"/>
      </w:pPr>
    </w:p>
    <w:p w14:paraId="28851855" w14:textId="77777777" w:rsidR="00E22C4E" w:rsidRPr="00E22C4E" w:rsidRDefault="00E22C4E" w:rsidP="00CF4199">
      <w:pPr>
        <w:widowControl/>
        <w:numPr>
          <w:ilvl w:val="0"/>
          <w:numId w:val="6"/>
        </w:numPr>
        <w:autoSpaceDE/>
        <w:autoSpaceDN/>
        <w:adjustRightInd/>
        <w:ind w:left="0" w:firstLine="0"/>
        <w:jc w:val="both"/>
      </w:pPr>
      <w:r w:rsidRPr="00E22C4E">
        <w:t>Об уборке снега с прилегающей территории по ул. Бойко</w:t>
      </w:r>
    </w:p>
    <w:p w14:paraId="1503449B" w14:textId="77777777" w:rsidR="00E22C4E" w:rsidRPr="00E22C4E" w:rsidRDefault="00E22C4E" w:rsidP="00E22C4E">
      <w:pPr>
        <w:jc w:val="both"/>
        <w:rPr>
          <w:b/>
        </w:rPr>
      </w:pPr>
      <w:r w:rsidRPr="00E22C4E">
        <w:rPr>
          <w:b/>
        </w:rPr>
        <w:t xml:space="preserve">А.И. </w:t>
      </w:r>
      <w:proofErr w:type="spellStart"/>
      <w:r w:rsidRPr="00E22C4E">
        <w:rPr>
          <w:b/>
        </w:rPr>
        <w:t>Руськин</w:t>
      </w:r>
      <w:proofErr w:type="spellEnd"/>
      <w:r w:rsidRPr="00E22C4E">
        <w:rPr>
          <w:b/>
        </w:rPr>
        <w:tab/>
      </w:r>
      <w:r w:rsidRPr="00E22C4E">
        <w:rPr>
          <w:b/>
        </w:rPr>
        <w:tab/>
      </w:r>
      <w:r w:rsidRPr="00E22C4E">
        <w:rPr>
          <w:b/>
        </w:rPr>
        <w:tab/>
      </w:r>
      <w:r w:rsidRPr="00E22C4E">
        <w:rPr>
          <w:b/>
        </w:rPr>
        <w:tab/>
      </w:r>
      <w:r w:rsidRPr="00E22C4E">
        <w:rPr>
          <w:b/>
        </w:rPr>
        <w:tab/>
      </w:r>
      <w:r w:rsidRPr="00E22C4E">
        <w:rPr>
          <w:b/>
        </w:rPr>
        <w:tab/>
      </w:r>
      <w:r w:rsidRPr="00E22C4E">
        <w:rPr>
          <w:b/>
        </w:rPr>
        <w:tab/>
        <w:t>Г.Ш. Петровская</w:t>
      </w:r>
    </w:p>
    <w:p w14:paraId="396BABFA" w14:textId="77777777" w:rsidR="00E22C4E" w:rsidRPr="00E22C4E" w:rsidRDefault="00E22C4E" w:rsidP="00E22C4E">
      <w:pPr>
        <w:jc w:val="both"/>
      </w:pPr>
    </w:p>
    <w:p w14:paraId="72B15C1A" w14:textId="77777777" w:rsidR="00E22C4E" w:rsidRPr="00E22C4E" w:rsidRDefault="00E22C4E" w:rsidP="00CF4199">
      <w:pPr>
        <w:widowControl/>
        <w:numPr>
          <w:ilvl w:val="0"/>
          <w:numId w:val="6"/>
        </w:numPr>
        <w:autoSpaceDE/>
        <w:autoSpaceDN/>
        <w:adjustRightInd/>
        <w:ind w:left="0" w:firstLine="0"/>
        <w:jc w:val="both"/>
      </w:pPr>
      <w:r w:rsidRPr="00E22C4E">
        <w:t>О проведении очередной сессии поселкового Совета депутатов</w:t>
      </w:r>
    </w:p>
    <w:p w14:paraId="192739D3" w14:textId="77777777" w:rsidR="00E22C4E" w:rsidRPr="00E22C4E" w:rsidRDefault="00E22C4E" w:rsidP="00E22C4E">
      <w:pPr>
        <w:jc w:val="both"/>
        <w:rPr>
          <w:b/>
        </w:rPr>
      </w:pPr>
      <w:proofErr w:type="spellStart"/>
      <w:r w:rsidRPr="00E22C4E">
        <w:rPr>
          <w:b/>
        </w:rPr>
        <w:t>А.М.Бочаров</w:t>
      </w:r>
      <w:proofErr w:type="spellEnd"/>
    </w:p>
    <w:p w14:paraId="10E2082E" w14:textId="77777777" w:rsidR="00E22C4E" w:rsidRPr="00E22C4E" w:rsidRDefault="00E22C4E" w:rsidP="00E22C4E">
      <w:pPr>
        <w:jc w:val="both"/>
        <w:rPr>
          <w:b/>
        </w:rPr>
      </w:pPr>
    </w:p>
    <w:p w14:paraId="4A608CD9" w14:textId="77777777" w:rsidR="00E22C4E" w:rsidRPr="00E22C4E" w:rsidRDefault="00E22C4E" w:rsidP="00E22C4E">
      <w:pPr>
        <w:keepNext/>
        <w:ind w:firstLine="567"/>
        <w:jc w:val="center"/>
        <w:outlineLvl w:val="1"/>
        <w:rPr>
          <w:bCs/>
        </w:rPr>
      </w:pPr>
    </w:p>
    <w:p w14:paraId="75084D40" w14:textId="77777777" w:rsidR="00E22C4E" w:rsidRPr="00E22C4E" w:rsidRDefault="00E22C4E" w:rsidP="00E22C4E">
      <w:pPr>
        <w:keepNext/>
        <w:ind w:firstLine="567"/>
        <w:jc w:val="center"/>
        <w:outlineLvl w:val="1"/>
        <w:rPr>
          <w:bCs/>
        </w:rPr>
      </w:pPr>
      <w:r w:rsidRPr="00E22C4E">
        <w:rPr>
          <w:bCs/>
        </w:rPr>
        <w:t>РОССИЙСКАЯ ФЕДЕРАЦИЯ (РОССИЯ)</w:t>
      </w:r>
    </w:p>
    <w:p w14:paraId="5A888A15" w14:textId="77777777" w:rsidR="00E22C4E" w:rsidRPr="00E22C4E" w:rsidRDefault="00E22C4E" w:rsidP="00E22C4E">
      <w:pPr>
        <w:ind w:firstLine="567"/>
        <w:jc w:val="center"/>
      </w:pPr>
      <w:r w:rsidRPr="00E22C4E">
        <w:t>РЕСПУБЛИКА САХА (ЯКУТИЯ)</w:t>
      </w:r>
    </w:p>
    <w:p w14:paraId="43262EF5" w14:textId="77777777" w:rsidR="00E22C4E" w:rsidRPr="00E22C4E" w:rsidRDefault="00E22C4E" w:rsidP="00E22C4E">
      <w:pPr>
        <w:ind w:firstLine="567"/>
        <w:jc w:val="center"/>
      </w:pPr>
      <w:r w:rsidRPr="00E22C4E">
        <w:t>МИРНИНСКИЙ РАЙОН</w:t>
      </w:r>
    </w:p>
    <w:p w14:paraId="2AE432FD" w14:textId="77777777" w:rsidR="00E22C4E" w:rsidRPr="00E22C4E" w:rsidRDefault="00E22C4E" w:rsidP="00E22C4E">
      <w:pPr>
        <w:ind w:firstLine="567"/>
        <w:jc w:val="center"/>
      </w:pPr>
      <w:r w:rsidRPr="00E22C4E">
        <w:t>МУНИЦИПАЛЬНОЕ ОБРАЗОВАНИЕ «ПОСЕЛОК АЙХАЛ»</w:t>
      </w:r>
    </w:p>
    <w:p w14:paraId="0F84E06A" w14:textId="77777777" w:rsidR="00E22C4E" w:rsidRPr="00E22C4E" w:rsidRDefault="00E22C4E" w:rsidP="00E22C4E">
      <w:pPr>
        <w:ind w:firstLine="567"/>
        <w:jc w:val="center"/>
      </w:pPr>
    </w:p>
    <w:p w14:paraId="77A20770" w14:textId="77777777" w:rsidR="00E22C4E" w:rsidRPr="00E22C4E" w:rsidRDefault="00E22C4E" w:rsidP="00E22C4E">
      <w:pPr>
        <w:ind w:firstLine="567"/>
        <w:jc w:val="center"/>
      </w:pPr>
      <w:r w:rsidRPr="00E22C4E">
        <w:t>ПОСЕЛКОВЫЙ СОВЕТ ДЕПУТАТОВ</w:t>
      </w:r>
    </w:p>
    <w:p w14:paraId="1E045817" w14:textId="77777777" w:rsidR="00E22C4E" w:rsidRPr="00E22C4E" w:rsidRDefault="00E22C4E" w:rsidP="00E22C4E">
      <w:pPr>
        <w:ind w:firstLine="567"/>
      </w:pPr>
    </w:p>
    <w:p w14:paraId="27B41C56" w14:textId="77777777" w:rsidR="00E22C4E" w:rsidRPr="00E22C4E" w:rsidRDefault="00E22C4E" w:rsidP="00E22C4E">
      <w:pPr>
        <w:ind w:firstLine="567"/>
        <w:jc w:val="center"/>
      </w:pPr>
      <w:r w:rsidRPr="00E22C4E">
        <w:rPr>
          <w:lang w:val="en-US"/>
        </w:rPr>
        <w:t>XXII</w:t>
      </w:r>
      <w:r w:rsidRPr="00E22C4E">
        <w:t xml:space="preserve"> СЕССИЯ</w:t>
      </w:r>
    </w:p>
    <w:p w14:paraId="43AFC8A3" w14:textId="77777777" w:rsidR="00E22C4E" w:rsidRPr="00E22C4E" w:rsidRDefault="00E22C4E" w:rsidP="00E22C4E">
      <w:pPr>
        <w:ind w:firstLine="567"/>
        <w:jc w:val="center"/>
      </w:pPr>
    </w:p>
    <w:p w14:paraId="49B0F44C" w14:textId="77777777" w:rsidR="00E22C4E" w:rsidRPr="00E22C4E" w:rsidRDefault="00E22C4E" w:rsidP="00E22C4E">
      <w:pPr>
        <w:ind w:firstLine="567"/>
        <w:jc w:val="center"/>
        <w:rPr>
          <w:bCs/>
        </w:rPr>
      </w:pPr>
      <w:r w:rsidRPr="00E22C4E">
        <w:rPr>
          <w:bCs/>
        </w:rPr>
        <w:t>РЕШЕНИЕ</w:t>
      </w:r>
    </w:p>
    <w:p w14:paraId="2498F4B5" w14:textId="77777777" w:rsidR="00E22C4E" w:rsidRPr="00E22C4E" w:rsidRDefault="00E22C4E" w:rsidP="00E22C4E">
      <w:pPr>
        <w:ind w:firstLine="567"/>
        <w:rPr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35"/>
        <w:gridCol w:w="4671"/>
      </w:tblGrid>
      <w:tr w:rsidR="00E22C4E" w:rsidRPr="00E22C4E" w14:paraId="02B0FEF6" w14:textId="77777777" w:rsidTr="0066007D">
        <w:tc>
          <w:tcPr>
            <w:tcW w:w="4935" w:type="dxa"/>
          </w:tcPr>
          <w:p w14:paraId="1AF08937" w14:textId="77777777" w:rsidR="00E22C4E" w:rsidRPr="00E22C4E" w:rsidRDefault="00E22C4E" w:rsidP="0066007D">
            <w:pPr>
              <w:rPr>
                <w:bCs/>
              </w:rPr>
            </w:pPr>
            <w:r w:rsidRPr="00E22C4E">
              <w:rPr>
                <w:bCs/>
                <w:lang w:val="en-US"/>
              </w:rPr>
              <w:t>26</w:t>
            </w:r>
            <w:r w:rsidRPr="00E22C4E">
              <w:rPr>
                <w:bCs/>
              </w:rPr>
              <w:t xml:space="preserve"> марта 202</w:t>
            </w:r>
            <w:r w:rsidRPr="00E22C4E">
              <w:rPr>
                <w:bCs/>
                <w:lang w:val="en-US"/>
              </w:rPr>
              <w:t>4</w:t>
            </w:r>
            <w:r w:rsidRPr="00E22C4E">
              <w:rPr>
                <w:bCs/>
              </w:rPr>
              <w:t xml:space="preserve"> года</w:t>
            </w:r>
          </w:p>
        </w:tc>
        <w:tc>
          <w:tcPr>
            <w:tcW w:w="4671" w:type="dxa"/>
          </w:tcPr>
          <w:p w14:paraId="18CCC512" w14:textId="77777777" w:rsidR="00E22C4E" w:rsidRPr="00E22C4E" w:rsidRDefault="00E22C4E" w:rsidP="0066007D">
            <w:pPr>
              <w:jc w:val="right"/>
              <w:rPr>
                <w:bCs/>
                <w:highlight w:val="yellow"/>
              </w:rPr>
            </w:pPr>
            <w:r w:rsidRPr="00E22C4E">
              <w:rPr>
                <w:bCs/>
                <w:lang w:val="en-US"/>
              </w:rPr>
              <w:t>V</w:t>
            </w:r>
            <w:r w:rsidRPr="00E22C4E">
              <w:rPr>
                <w:bCs/>
              </w:rPr>
              <w:t xml:space="preserve">-№ </w:t>
            </w:r>
            <w:r w:rsidRPr="00E22C4E">
              <w:rPr>
                <w:bCs/>
                <w:lang w:val="en-US"/>
              </w:rPr>
              <w:t>22</w:t>
            </w:r>
            <w:r w:rsidRPr="00E22C4E">
              <w:rPr>
                <w:bCs/>
              </w:rPr>
              <w:t>-2</w:t>
            </w:r>
          </w:p>
        </w:tc>
      </w:tr>
    </w:tbl>
    <w:p w14:paraId="5B31D86A" w14:textId="77777777" w:rsidR="00E22C4E" w:rsidRPr="00E22C4E" w:rsidRDefault="00E22C4E" w:rsidP="00E22C4E">
      <w:pPr>
        <w:ind w:firstLine="567"/>
        <w:rPr>
          <w:bCs/>
        </w:rPr>
      </w:pPr>
    </w:p>
    <w:p w14:paraId="22484B6E" w14:textId="77777777" w:rsidR="00E22C4E" w:rsidRPr="00E22C4E" w:rsidRDefault="00E22C4E" w:rsidP="00E22C4E">
      <w:pPr>
        <w:tabs>
          <w:tab w:val="left" w:pos="5812"/>
        </w:tabs>
        <w:ind w:firstLine="567"/>
        <w:jc w:val="center"/>
        <w:rPr>
          <w:b/>
        </w:rPr>
      </w:pPr>
      <w:r w:rsidRPr="00E22C4E">
        <w:rPr>
          <w:b/>
        </w:rPr>
        <w:t xml:space="preserve">Отчет Главы муниципального образования «Поселок </w:t>
      </w:r>
      <w:proofErr w:type="spellStart"/>
      <w:r w:rsidRPr="00E22C4E">
        <w:rPr>
          <w:b/>
        </w:rPr>
        <w:t>Айхал</w:t>
      </w:r>
      <w:proofErr w:type="spellEnd"/>
      <w:r w:rsidRPr="00E22C4E">
        <w:rPr>
          <w:b/>
        </w:rPr>
        <w:t xml:space="preserve">» </w:t>
      </w:r>
      <w:proofErr w:type="spellStart"/>
      <w:r w:rsidRPr="00E22C4E">
        <w:rPr>
          <w:b/>
        </w:rPr>
        <w:t>Мирнинского</w:t>
      </w:r>
      <w:proofErr w:type="spellEnd"/>
      <w:r w:rsidRPr="00E22C4E">
        <w:rPr>
          <w:b/>
        </w:rPr>
        <w:t xml:space="preserve"> района Республики Саха (Якутия) о результатах своей деятельности и деятельности администрации муниципального образования «Поселок </w:t>
      </w:r>
      <w:proofErr w:type="spellStart"/>
      <w:r w:rsidRPr="00E22C4E">
        <w:rPr>
          <w:b/>
        </w:rPr>
        <w:t>Айхал</w:t>
      </w:r>
      <w:proofErr w:type="spellEnd"/>
      <w:r w:rsidRPr="00E22C4E">
        <w:rPr>
          <w:b/>
        </w:rPr>
        <w:t xml:space="preserve">» </w:t>
      </w:r>
      <w:proofErr w:type="spellStart"/>
      <w:r w:rsidRPr="00E22C4E">
        <w:rPr>
          <w:b/>
        </w:rPr>
        <w:t>Мирнинского</w:t>
      </w:r>
      <w:proofErr w:type="spellEnd"/>
      <w:r w:rsidRPr="00E22C4E">
        <w:rPr>
          <w:b/>
        </w:rPr>
        <w:t xml:space="preserve"> района Республики Саха (Якутия) по итогам 2023 года</w:t>
      </w:r>
    </w:p>
    <w:p w14:paraId="4A827B2D" w14:textId="77777777" w:rsidR="00E22C4E" w:rsidRPr="00E22C4E" w:rsidRDefault="00E22C4E" w:rsidP="00E22C4E">
      <w:pPr>
        <w:ind w:firstLine="567"/>
        <w:jc w:val="both"/>
      </w:pPr>
    </w:p>
    <w:p w14:paraId="0ABC3A61" w14:textId="77777777" w:rsidR="00E22C4E" w:rsidRPr="00E22C4E" w:rsidRDefault="00E22C4E" w:rsidP="00E22C4E">
      <w:pPr>
        <w:ind w:firstLine="567"/>
        <w:jc w:val="both"/>
      </w:pPr>
      <w:r w:rsidRPr="00E22C4E">
        <w:t xml:space="preserve">Заслушав и обсудив информацию Главы поселка Г.Ш. Петровской, руководствуясь частью 5.1 статьи 36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«Поселок </w:t>
      </w:r>
      <w:proofErr w:type="spellStart"/>
      <w:r w:rsidRPr="00E22C4E">
        <w:t>Айхал</w:t>
      </w:r>
      <w:proofErr w:type="spellEnd"/>
      <w:r w:rsidRPr="00E22C4E">
        <w:t xml:space="preserve">», в целях подведения итогов работы Главы муниципального образования «Поселок </w:t>
      </w:r>
      <w:proofErr w:type="spellStart"/>
      <w:r w:rsidRPr="00E22C4E">
        <w:t>Айхал</w:t>
      </w:r>
      <w:proofErr w:type="spellEnd"/>
      <w:r w:rsidRPr="00E22C4E">
        <w:t xml:space="preserve">» </w:t>
      </w:r>
      <w:proofErr w:type="spellStart"/>
      <w:r w:rsidRPr="00E22C4E">
        <w:t>Мирнинского</w:t>
      </w:r>
      <w:proofErr w:type="spellEnd"/>
      <w:r w:rsidRPr="00E22C4E">
        <w:t xml:space="preserve"> района Республики Саха (Якутия) и Администрации муниципального образования «Поселок </w:t>
      </w:r>
      <w:proofErr w:type="spellStart"/>
      <w:r w:rsidRPr="00E22C4E">
        <w:t>Айхал</w:t>
      </w:r>
      <w:proofErr w:type="spellEnd"/>
      <w:r w:rsidRPr="00E22C4E">
        <w:t xml:space="preserve">» </w:t>
      </w:r>
      <w:proofErr w:type="spellStart"/>
      <w:r w:rsidRPr="00E22C4E">
        <w:t>Мирнинского</w:t>
      </w:r>
      <w:proofErr w:type="spellEnd"/>
      <w:r w:rsidRPr="00E22C4E">
        <w:t xml:space="preserve"> района Республики Саха (Якутия) за 2023 год, </w:t>
      </w:r>
      <w:r w:rsidRPr="00E22C4E">
        <w:rPr>
          <w:b/>
        </w:rPr>
        <w:t>поселковый Совет депутатов решил:</w:t>
      </w:r>
    </w:p>
    <w:p w14:paraId="72184439" w14:textId="77777777" w:rsidR="00E22C4E" w:rsidRPr="00E22C4E" w:rsidRDefault="00E22C4E" w:rsidP="00E22C4E">
      <w:pPr>
        <w:ind w:firstLine="567"/>
        <w:jc w:val="both"/>
      </w:pPr>
    </w:p>
    <w:p w14:paraId="27FE2642" w14:textId="77777777" w:rsidR="00E22C4E" w:rsidRPr="00E22C4E" w:rsidRDefault="00E22C4E" w:rsidP="00CF4199">
      <w:pPr>
        <w:widowControl/>
        <w:numPr>
          <w:ilvl w:val="0"/>
          <w:numId w:val="8"/>
        </w:numPr>
        <w:tabs>
          <w:tab w:val="clear" w:pos="720"/>
          <w:tab w:val="num" w:pos="-142"/>
          <w:tab w:val="num" w:pos="0"/>
        </w:tabs>
        <w:autoSpaceDE/>
        <w:autoSpaceDN/>
        <w:adjustRightInd/>
        <w:ind w:left="0" w:firstLine="567"/>
        <w:jc w:val="both"/>
      </w:pPr>
      <w:r w:rsidRPr="00E22C4E">
        <w:t xml:space="preserve">Отчет Главы муниципального образования «Поселок </w:t>
      </w:r>
      <w:proofErr w:type="spellStart"/>
      <w:r w:rsidRPr="00E22C4E">
        <w:t>Айхал</w:t>
      </w:r>
      <w:proofErr w:type="spellEnd"/>
      <w:r w:rsidRPr="00E22C4E">
        <w:t xml:space="preserve">» </w:t>
      </w:r>
      <w:proofErr w:type="spellStart"/>
      <w:r w:rsidRPr="00E22C4E">
        <w:t>Мирнинского</w:t>
      </w:r>
      <w:proofErr w:type="spellEnd"/>
      <w:r w:rsidRPr="00E22C4E">
        <w:t xml:space="preserve"> района Республики Саха (Якутия) </w:t>
      </w:r>
      <w:r w:rsidRPr="00E22C4E">
        <w:rPr>
          <w:color w:val="000000"/>
        </w:rPr>
        <w:t xml:space="preserve">о результатах своей деятельности и деятельности администрации </w:t>
      </w:r>
      <w:r w:rsidRPr="00E22C4E">
        <w:t xml:space="preserve">муниципального образования «Поселок </w:t>
      </w:r>
      <w:proofErr w:type="spellStart"/>
      <w:r w:rsidRPr="00E22C4E">
        <w:t>Айхал</w:t>
      </w:r>
      <w:proofErr w:type="spellEnd"/>
      <w:r w:rsidRPr="00E22C4E">
        <w:t xml:space="preserve">» </w:t>
      </w:r>
      <w:proofErr w:type="spellStart"/>
      <w:r w:rsidRPr="00E22C4E">
        <w:t>Мирнинского</w:t>
      </w:r>
      <w:proofErr w:type="spellEnd"/>
      <w:r w:rsidRPr="00E22C4E">
        <w:t xml:space="preserve"> района Республики Саха (Якутия) по итогам 2023 года принять к сведению (приложение к решению).</w:t>
      </w:r>
    </w:p>
    <w:p w14:paraId="5C0E8D03" w14:textId="77777777" w:rsidR="00E22C4E" w:rsidRPr="00E22C4E" w:rsidRDefault="00E22C4E" w:rsidP="00CF4199">
      <w:pPr>
        <w:widowControl/>
        <w:numPr>
          <w:ilvl w:val="0"/>
          <w:numId w:val="8"/>
        </w:numPr>
        <w:tabs>
          <w:tab w:val="clear" w:pos="720"/>
          <w:tab w:val="num" w:pos="-142"/>
        </w:tabs>
        <w:autoSpaceDE/>
        <w:autoSpaceDN/>
        <w:adjustRightInd/>
        <w:ind w:left="0" w:firstLine="567"/>
        <w:jc w:val="both"/>
      </w:pPr>
      <w:r w:rsidRPr="00E22C4E">
        <w:t xml:space="preserve">Оценить работу Главы поселка и Администрации муниципального образования «Поселок </w:t>
      </w:r>
      <w:proofErr w:type="spellStart"/>
      <w:r w:rsidRPr="00E22C4E">
        <w:t>Айхал</w:t>
      </w:r>
      <w:proofErr w:type="spellEnd"/>
      <w:r w:rsidRPr="00E22C4E">
        <w:t xml:space="preserve">» </w:t>
      </w:r>
      <w:proofErr w:type="spellStart"/>
      <w:r w:rsidRPr="00E22C4E">
        <w:t>Мирнинского</w:t>
      </w:r>
      <w:proofErr w:type="spellEnd"/>
      <w:r w:rsidRPr="00E22C4E">
        <w:t xml:space="preserve"> района Республики Саха по итогам </w:t>
      </w:r>
      <w:r w:rsidRPr="00E22C4E">
        <w:rPr>
          <w:bCs/>
        </w:rPr>
        <w:t>2023 года удовлетворительно.</w:t>
      </w:r>
    </w:p>
    <w:p w14:paraId="3544A088" w14:textId="77777777" w:rsidR="00E22C4E" w:rsidRPr="00E22C4E" w:rsidRDefault="00E22C4E" w:rsidP="00CF4199">
      <w:pPr>
        <w:widowControl/>
        <w:numPr>
          <w:ilvl w:val="0"/>
          <w:numId w:val="8"/>
        </w:numPr>
        <w:tabs>
          <w:tab w:val="clear" w:pos="720"/>
          <w:tab w:val="num" w:pos="-142"/>
        </w:tabs>
        <w:autoSpaceDE/>
        <w:autoSpaceDN/>
        <w:adjustRightInd/>
        <w:ind w:left="0" w:firstLine="567"/>
        <w:jc w:val="both"/>
      </w:pPr>
      <w:r w:rsidRPr="00E22C4E">
        <w:t>Настоящее решение вступает в силу с даты принятия.</w:t>
      </w:r>
    </w:p>
    <w:p w14:paraId="24CF3F39" w14:textId="77777777" w:rsidR="00E22C4E" w:rsidRPr="00E22C4E" w:rsidRDefault="00E22C4E" w:rsidP="00CF4199">
      <w:pPr>
        <w:widowControl/>
        <w:numPr>
          <w:ilvl w:val="0"/>
          <w:numId w:val="8"/>
        </w:numPr>
        <w:tabs>
          <w:tab w:val="clear" w:pos="720"/>
          <w:tab w:val="num" w:pos="-142"/>
        </w:tabs>
        <w:autoSpaceDE/>
        <w:autoSpaceDN/>
        <w:adjustRightInd/>
        <w:ind w:left="0" w:firstLine="567"/>
        <w:jc w:val="both"/>
        <w:rPr>
          <w:bCs/>
        </w:rPr>
      </w:pPr>
      <w:r w:rsidRPr="00E22C4E">
        <w:rPr>
          <w:bCs/>
        </w:rPr>
        <w:t xml:space="preserve">Опубликовать настоящее решение в информационном бюллетене «Вестник </w:t>
      </w:r>
      <w:proofErr w:type="spellStart"/>
      <w:r w:rsidRPr="00E22C4E">
        <w:rPr>
          <w:bCs/>
        </w:rPr>
        <w:t>Айхала</w:t>
      </w:r>
      <w:proofErr w:type="spellEnd"/>
      <w:r w:rsidRPr="00E22C4E">
        <w:rPr>
          <w:bCs/>
        </w:rPr>
        <w:t xml:space="preserve">» и разместить на официальном сайте муниципального образования «Поселок </w:t>
      </w:r>
      <w:proofErr w:type="spellStart"/>
      <w:r w:rsidRPr="00E22C4E">
        <w:rPr>
          <w:bCs/>
        </w:rPr>
        <w:t>Айхал</w:t>
      </w:r>
      <w:proofErr w:type="spellEnd"/>
      <w:r w:rsidRPr="00E22C4E">
        <w:rPr>
          <w:bCs/>
        </w:rPr>
        <w:t xml:space="preserve">» </w:t>
      </w:r>
      <w:proofErr w:type="spellStart"/>
      <w:r w:rsidRPr="00E22C4E">
        <w:rPr>
          <w:bCs/>
        </w:rPr>
        <w:t>Мирнинского</w:t>
      </w:r>
      <w:proofErr w:type="spellEnd"/>
      <w:r w:rsidRPr="00E22C4E">
        <w:rPr>
          <w:bCs/>
        </w:rPr>
        <w:t xml:space="preserve"> района Республики Саха (Якутия) (</w:t>
      </w:r>
      <w:proofErr w:type="spellStart"/>
      <w:r w:rsidRPr="00E22C4E">
        <w:rPr>
          <w:bCs/>
        </w:rPr>
        <w:t>мо-айхал.рф</w:t>
      </w:r>
      <w:proofErr w:type="spellEnd"/>
      <w:r w:rsidRPr="00E22C4E">
        <w:rPr>
          <w:bCs/>
        </w:rPr>
        <w:t>).</w:t>
      </w:r>
    </w:p>
    <w:p w14:paraId="3DB941ED" w14:textId="77777777" w:rsidR="00E22C4E" w:rsidRPr="00E22C4E" w:rsidRDefault="00E22C4E" w:rsidP="00CF4199">
      <w:pPr>
        <w:widowControl/>
        <w:numPr>
          <w:ilvl w:val="0"/>
          <w:numId w:val="8"/>
        </w:numPr>
        <w:tabs>
          <w:tab w:val="clear" w:pos="720"/>
          <w:tab w:val="num" w:pos="-142"/>
        </w:tabs>
        <w:autoSpaceDE/>
        <w:autoSpaceDN/>
        <w:adjustRightInd/>
        <w:ind w:left="0" w:firstLine="567"/>
        <w:jc w:val="both"/>
      </w:pPr>
      <w:r w:rsidRPr="00E22C4E">
        <w:t>Контроль исполнения настоящего решения возложить на Главу поселка, Председателя поселкового Совета депутатов.</w:t>
      </w:r>
    </w:p>
    <w:p w14:paraId="0723013C" w14:textId="77777777" w:rsidR="00E22C4E" w:rsidRPr="00E22C4E" w:rsidRDefault="00E22C4E" w:rsidP="00E22C4E">
      <w:pPr>
        <w:tabs>
          <w:tab w:val="num" w:pos="0"/>
          <w:tab w:val="left" w:pos="900"/>
        </w:tabs>
        <w:ind w:firstLine="567"/>
        <w:jc w:val="both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829"/>
        <w:gridCol w:w="4810"/>
      </w:tblGrid>
      <w:tr w:rsidR="00E22C4E" w:rsidRPr="00E22C4E" w14:paraId="09A067A2" w14:textId="77777777" w:rsidTr="0066007D">
        <w:tc>
          <w:tcPr>
            <w:tcW w:w="2505" w:type="pct"/>
            <w:hideMark/>
          </w:tcPr>
          <w:p w14:paraId="64F30FFE" w14:textId="77777777" w:rsidR="00E22C4E" w:rsidRPr="00E22C4E" w:rsidRDefault="00E22C4E" w:rsidP="0066007D">
            <w:pPr>
              <w:pStyle w:val="a6"/>
              <w:spacing w:before="0" w:beforeAutospacing="0" w:after="0" w:afterAutospacing="0"/>
              <w:jc w:val="both"/>
            </w:pPr>
            <w:r w:rsidRPr="00E22C4E">
              <w:rPr>
                <w:b/>
              </w:rPr>
              <w:t>Заместитель председателя</w:t>
            </w:r>
          </w:p>
          <w:p w14:paraId="5BB98220" w14:textId="77777777" w:rsidR="00E22C4E" w:rsidRPr="00E22C4E" w:rsidRDefault="00E22C4E" w:rsidP="0066007D">
            <w:pPr>
              <w:pStyle w:val="a6"/>
              <w:spacing w:before="0" w:beforeAutospacing="0" w:after="0" w:afterAutospacing="0"/>
              <w:jc w:val="both"/>
              <w:rPr>
                <w:b/>
              </w:rPr>
            </w:pPr>
            <w:r w:rsidRPr="00E22C4E">
              <w:rPr>
                <w:b/>
              </w:rPr>
              <w:t>поселкового Совета депутатов</w:t>
            </w:r>
          </w:p>
        </w:tc>
        <w:tc>
          <w:tcPr>
            <w:tcW w:w="2495" w:type="pct"/>
            <w:vAlign w:val="bottom"/>
            <w:hideMark/>
          </w:tcPr>
          <w:p w14:paraId="76C1F351" w14:textId="77777777" w:rsidR="00E22C4E" w:rsidRPr="00E22C4E" w:rsidRDefault="00E22C4E" w:rsidP="0066007D">
            <w:pPr>
              <w:tabs>
                <w:tab w:val="left" w:pos="360"/>
              </w:tabs>
              <w:ind w:firstLine="567"/>
              <w:jc w:val="right"/>
              <w:rPr>
                <w:b/>
              </w:rPr>
            </w:pPr>
            <w:proofErr w:type="spellStart"/>
            <w:r w:rsidRPr="00E22C4E">
              <w:rPr>
                <w:b/>
              </w:rPr>
              <w:t>В.И.Севостьянов</w:t>
            </w:r>
            <w:proofErr w:type="spellEnd"/>
          </w:p>
        </w:tc>
      </w:tr>
    </w:tbl>
    <w:p w14:paraId="69B47968" w14:textId="77777777" w:rsidR="00E22C4E" w:rsidRPr="00E22C4E" w:rsidRDefault="00E22C4E" w:rsidP="00E22C4E">
      <w:pPr>
        <w:keepNext/>
        <w:jc w:val="center"/>
        <w:outlineLvl w:val="1"/>
        <w:rPr>
          <w:bCs/>
        </w:rPr>
      </w:pPr>
    </w:p>
    <w:p w14:paraId="4BA27687" w14:textId="77777777" w:rsidR="00E22C4E" w:rsidRPr="00E22C4E" w:rsidRDefault="00E22C4E" w:rsidP="00E22C4E">
      <w:pPr>
        <w:keepNext/>
        <w:jc w:val="center"/>
        <w:outlineLvl w:val="1"/>
        <w:rPr>
          <w:bCs/>
        </w:rPr>
      </w:pPr>
      <w:r w:rsidRPr="00E22C4E">
        <w:rPr>
          <w:bCs/>
        </w:rPr>
        <w:t>РОССИЙСКАЯ ФЕДЕРАЦИЯ (РОССИЯ)</w:t>
      </w:r>
    </w:p>
    <w:p w14:paraId="32A9FA87" w14:textId="77777777" w:rsidR="00E22C4E" w:rsidRPr="00E22C4E" w:rsidRDefault="00E22C4E" w:rsidP="00E22C4E">
      <w:pPr>
        <w:jc w:val="center"/>
      </w:pPr>
      <w:r w:rsidRPr="00E22C4E">
        <w:t>РЕСПУБЛИКА САХА (ЯКУТИЯ)</w:t>
      </w:r>
    </w:p>
    <w:p w14:paraId="3DFCCC95" w14:textId="77777777" w:rsidR="00E22C4E" w:rsidRPr="00E22C4E" w:rsidRDefault="00E22C4E" w:rsidP="00E22C4E">
      <w:pPr>
        <w:jc w:val="center"/>
      </w:pPr>
      <w:r w:rsidRPr="00E22C4E">
        <w:t>МИРНИНСКИЙ РАЙОН</w:t>
      </w:r>
    </w:p>
    <w:p w14:paraId="26414B2B" w14:textId="77777777" w:rsidR="00E22C4E" w:rsidRPr="00E22C4E" w:rsidRDefault="00E22C4E" w:rsidP="00E22C4E">
      <w:pPr>
        <w:jc w:val="center"/>
      </w:pPr>
      <w:r w:rsidRPr="00E22C4E">
        <w:t>МУНИЦИПАЛЬНОЕ ОБРАЗОВАНИЕ «ПОСЕЛОК АЙХАЛ»</w:t>
      </w:r>
    </w:p>
    <w:p w14:paraId="31ED7EB3" w14:textId="77777777" w:rsidR="00E22C4E" w:rsidRPr="00E22C4E" w:rsidRDefault="00E22C4E" w:rsidP="00E22C4E">
      <w:pPr>
        <w:jc w:val="center"/>
      </w:pPr>
      <w:r w:rsidRPr="00E22C4E">
        <w:lastRenderedPageBreak/>
        <w:t>ПОСЕЛКОВЫЙ СОВЕТ ДЕПУТАТОВ</w:t>
      </w:r>
    </w:p>
    <w:p w14:paraId="7F2256D7" w14:textId="77777777" w:rsidR="00E22C4E" w:rsidRPr="00E22C4E" w:rsidRDefault="00E22C4E" w:rsidP="00E22C4E">
      <w:pPr>
        <w:jc w:val="center"/>
      </w:pPr>
      <w:r w:rsidRPr="00E22C4E">
        <w:rPr>
          <w:lang w:val="en-US"/>
        </w:rPr>
        <w:t>XXII</w:t>
      </w:r>
      <w:r w:rsidRPr="00E22C4E">
        <w:t xml:space="preserve"> СЕССИЯ</w:t>
      </w:r>
    </w:p>
    <w:p w14:paraId="636A70B0" w14:textId="77777777" w:rsidR="00E22C4E" w:rsidRPr="00E22C4E" w:rsidRDefault="00E22C4E" w:rsidP="00E22C4E">
      <w:pPr>
        <w:jc w:val="center"/>
        <w:rPr>
          <w:bCs/>
        </w:rPr>
      </w:pPr>
      <w:r w:rsidRPr="00E22C4E">
        <w:rPr>
          <w:bCs/>
        </w:rPr>
        <w:t>РЕШЕНИЕ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31"/>
        <w:gridCol w:w="4808"/>
      </w:tblGrid>
      <w:tr w:rsidR="00E22C4E" w:rsidRPr="00E22C4E" w14:paraId="3370C3F0" w14:textId="77777777" w:rsidTr="0066007D">
        <w:tc>
          <w:tcPr>
            <w:tcW w:w="4935" w:type="dxa"/>
          </w:tcPr>
          <w:p w14:paraId="0571F013" w14:textId="77777777" w:rsidR="00E22C4E" w:rsidRPr="00E22C4E" w:rsidRDefault="00E22C4E" w:rsidP="0066007D">
            <w:pPr>
              <w:rPr>
                <w:bCs/>
              </w:rPr>
            </w:pPr>
            <w:r w:rsidRPr="00E22C4E">
              <w:rPr>
                <w:bCs/>
                <w:lang w:val="en-US"/>
              </w:rPr>
              <w:t>26</w:t>
            </w:r>
            <w:r w:rsidRPr="00E22C4E">
              <w:rPr>
                <w:bCs/>
              </w:rPr>
              <w:t xml:space="preserve"> марта 202</w:t>
            </w:r>
            <w:r w:rsidRPr="00E22C4E">
              <w:rPr>
                <w:bCs/>
                <w:lang w:val="en-US"/>
              </w:rPr>
              <w:t>4</w:t>
            </w:r>
            <w:r w:rsidRPr="00E22C4E">
              <w:rPr>
                <w:bCs/>
              </w:rPr>
              <w:t xml:space="preserve"> года</w:t>
            </w:r>
          </w:p>
        </w:tc>
        <w:tc>
          <w:tcPr>
            <w:tcW w:w="4919" w:type="dxa"/>
          </w:tcPr>
          <w:p w14:paraId="7F13BE19" w14:textId="77777777" w:rsidR="00E22C4E" w:rsidRPr="00E22C4E" w:rsidRDefault="00E22C4E" w:rsidP="0066007D">
            <w:pPr>
              <w:jc w:val="right"/>
              <w:rPr>
                <w:bCs/>
                <w:lang w:val="en-US"/>
              </w:rPr>
            </w:pPr>
            <w:r w:rsidRPr="00E22C4E">
              <w:rPr>
                <w:bCs/>
                <w:lang w:val="en-US"/>
              </w:rPr>
              <w:t>V</w:t>
            </w:r>
            <w:r w:rsidRPr="00E22C4E">
              <w:rPr>
                <w:bCs/>
              </w:rPr>
              <w:t xml:space="preserve">-№ </w:t>
            </w:r>
            <w:r w:rsidRPr="00E22C4E">
              <w:rPr>
                <w:bCs/>
                <w:lang w:val="en-US"/>
              </w:rPr>
              <w:t>22</w:t>
            </w:r>
            <w:r w:rsidRPr="00E22C4E">
              <w:rPr>
                <w:bCs/>
              </w:rPr>
              <w:t>-</w:t>
            </w:r>
            <w:r w:rsidRPr="00E22C4E">
              <w:rPr>
                <w:bCs/>
                <w:lang w:val="en-US"/>
              </w:rPr>
              <w:t>3</w:t>
            </w:r>
          </w:p>
        </w:tc>
      </w:tr>
    </w:tbl>
    <w:p w14:paraId="08199599" w14:textId="77777777" w:rsidR="00E22C4E" w:rsidRPr="00E22C4E" w:rsidRDefault="00E22C4E" w:rsidP="00E22C4E">
      <w:pPr>
        <w:rPr>
          <w:bCs/>
        </w:rPr>
      </w:pPr>
    </w:p>
    <w:p w14:paraId="588CC607" w14:textId="77777777" w:rsidR="00E22C4E" w:rsidRPr="00E22C4E" w:rsidRDefault="00E22C4E" w:rsidP="00E22C4E">
      <w:pPr>
        <w:pStyle w:val="shapka"/>
        <w:spacing w:before="0" w:after="0"/>
        <w:rPr>
          <w:rFonts w:ascii="Times New Roman" w:hAnsi="Times New Roman" w:cs="Times New Roman"/>
        </w:rPr>
      </w:pPr>
      <w:r w:rsidRPr="00E22C4E">
        <w:rPr>
          <w:rFonts w:ascii="Times New Roman" w:hAnsi="Times New Roman" w:cs="Times New Roman"/>
        </w:rPr>
        <w:t xml:space="preserve">Об утверждении отчета о деятельности Президиума поселкового Совета депутатов муниципального образования «Поселок </w:t>
      </w:r>
      <w:proofErr w:type="spellStart"/>
      <w:r w:rsidRPr="00E22C4E">
        <w:rPr>
          <w:rFonts w:ascii="Times New Roman" w:hAnsi="Times New Roman" w:cs="Times New Roman"/>
        </w:rPr>
        <w:t>Айхал</w:t>
      </w:r>
      <w:proofErr w:type="spellEnd"/>
      <w:r w:rsidRPr="00E22C4E">
        <w:rPr>
          <w:rFonts w:ascii="Times New Roman" w:hAnsi="Times New Roman" w:cs="Times New Roman"/>
        </w:rPr>
        <w:t xml:space="preserve">» </w:t>
      </w:r>
      <w:proofErr w:type="spellStart"/>
      <w:r w:rsidRPr="00E22C4E">
        <w:rPr>
          <w:rFonts w:ascii="Times New Roman" w:hAnsi="Times New Roman" w:cs="Times New Roman"/>
        </w:rPr>
        <w:t>Мирнинского</w:t>
      </w:r>
      <w:proofErr w:type="spellEnd"/>
      <w:r w:rsidRPr="00E22C4E">
        <w:rPr>
          <w:rFonts w:ascii="Times New Roman" w:hAnsi="Times New Roman" w:cs="Times New Roman"/>
        </w:rPr>
        <w:t xml:space="preserve"> района Республики Саха (Якутия) за 2023 год</w:t>
      </w:r>
    </w:p>
    <w:p w14:paraId="2B95E445" w14:textId="77777777" w:rsidR="00E22C4E" w:rsidRPr="00E22C4E" w:rsidRDefault="00E22C4E" w:rsidP="00E22C4E">
      <w:pPr>
        <w:pStyle w:val="shapka"/>
        <w:spacing w:before="0" w:after="0"/>
        <w:rPr>
          <w:rFonts w:ascii="Times New Roman" w:hAnsi="Times New Roman" w:cs="Times New Roman"/>
        </w:rPr>
      </w:pPr>
    </w:p>
    <w:p w14:paraId="3062E9DC" w14:textId="77777777" w:rsidR="00E22C4E" w:rsidRPr="00E22C4E" w:rsidRDefault="00E22C4E" w:rsidP="00E22C4E">
      <w:pPr>
        <w:ind w:firstLine="567"/>
        <w:jc w:val="both"/>
        <w:rPr>
          <w:b/>
          <w:bCs/>
        </w:rPr>
      </w:pPr>
      <w:r w:rsidRPr="00E22C4E">
        <w:t xml:space="preserve">Заслушав и обсудив информацию Заместителя председателя поселкового Совета депутатов В.И. Севостьянова, </w:t>
      </w:r>
      <w:r w:rsidRPr="00E22C4E">
        <w:rPr>
          <w:bCs/>
        </w:rPr>
        <w:t xml:space="preserve">руководствуясь статьей 110 Регламента поселкового Совета депутатов, утвержденного решением поселкового Совета депутатов от 18.12.2007 № 2-5 (с последующими изменениями и дополнениями), Уставом </w:t>
      </w:r>
      <w:r w:rsidRPr="00E22C4E">
        <w:t xml:space="preserve">муниципального образования «Поселок </w:t>
      </w:r>
      <w:proofErr w:type="spellStart"/>
      <w:r w:rsidRPr="00E22C4E">
        <w:t>Айхал</w:t>
      </w:r>
      <w:proofErr w:type="spellEnd"/>
      <w:r w:rsidRPr="00E22C4E">
        <w:t xml:space="preserve">» </w:t>
      </w:r>
      <w:proofErr w:type="spellStart"/>
      <w:r w:rsidRPr="00E22C4E">
        <w:t>Мирнинского</w:t>
      </w:r>
      <w:proofErr w:type="spellEnd"/>
      <w:r w:rsidRPr="00E22C4E">
        <w:t xml:space="preserve"> района Республики Саха (Якутия)</w:t>
      </w:r>
      <w:r w:rsidRPr="00E22C4E">
        <w:rPr>
          <w:bCs/>
        </w:rPr>
        <w:t xml:space="preserve">, </w:t>
      </w:r>
      <w:r w:rsidRPr="00E22C4E">
        <w:rPr>
          <w:b/>
          <w:bCs/>
        </w:rPr>
        <w:t>поселковый Совет депутатов решил:</w:t>
      </w:r>
    </w:p>
    <w:p w14:paraId="5DB258A3" w14:textId="77777777" w:rsidR="00E22C4E" w:rsidRPr="00E22C4E" w:rsidRDefault="00E22C4E" w:rsidP="00E22C4E">
      <w:pPr>
        <w:tabs>
          <w:tab w:val="left" w:pos="0"/>
        </w:tabs>
        <w:ind w:firstLine="567"/>
        <w:jc w:val="both"/>
        <w:rPr>
          <w:b/>
          <w:bCs/>
        </w:rPr>
      </w:pPr>
    </w:p>
    <w:p w14:paraId="1DFF5C81" w14:textId="77777777" w:rsidR="00E22C4E" w:rsidRPr="00E22C4E" w:rsidRDefault="00E22C4E" w:rsidP="00CF4199">
      <w:pPr>
        <w:widowControl/>
        <w:numPr>
          <w:ilvl w:val="0"/>
          <w:numId w:val="9"/>
        </w:numPr>
        <w:tabs>
          <w:tab w:val="clear" w:pos="1429"/>
          <w:tab w:val="left" w:pos="0"/>
        </w:tabs>
        <w:autoSpaceDE/>
        <w:autoSpaceDN/>
        <w:adjustRightInd/>
        <w:ind w:left="0" w:firstLine="567"/>
        <w:jc w:val="both"/>
      </w:pPr>
      <w:r w:rsidRPr="00E22C4E">
        <w:t xml:space="preserve">Признать деятельность Президиума поселкового Совета депутатов муниципального образования «Поселок </w:t>
      </w:r>
      <w:proofErr w:type="spellStart"/>
      <w:r w:rsidRPr="00E22C4E">
        <w:t>Айхал</w:t>
      </w:r>
      <w:proofErr w:type="spellEnd"/>
      <w:r w:rsidRPr="00E22C4E">
        <w:t xml:space="preserve">» </w:t>
      </w:r>
      <w:proofErr w:type="spellStart"/>
      <w:r w:rsidRPr="00E22C4E">
        <w:t>Мирнинского</w:t>
      </w:r>
      <w:proofErr w:type="spellEnd"/>
      <w:r w:rsidRPr="00E22C4E">
        <w:t xml:space="preserve"> района Республики Саха (Якутия) в 2023 году удовлетворительной.</w:t>
      </w:r>
    </w:p>
    <w:p w14:paraId="688C7AEE" w14:textId="77777777" w:rsidR="00E22C4E" w:rsidRPr="00E22C4E" w:rsidRDefault="00E22C4E" w:rsidP="00CF4199">
      <w:pPr>
        <w:widowControl/>
        <w:numPr>
          <w:ilvl w:val="0"/>
          <w:numId w:val="9"/>
        </w:numPr>
        <w:tabs>
          <w:tab w:val="clear" w:pos="1429"/>
          <w:tab w:val="left" w:pos="0"/>
        </w:tabs>
        <w:autoSpaceDE/>
        <w:autoSpaceDN/>
        <w:adjustRightInd/>
        <w:ind w:left="0" w:firstLine="567"/>
        <w:jc w:val="both"/>
      </w:pPr>
      <w:r w:rsidRPr="00E22C4E">
        <w:t xml:space="preserve">Утвердить отчет о деятельности Президиума поселкового Совета депутатов муниципального образования «Поселок </w:t>
      </w:r>
      <w:proofErr w:type="spellStart"/>
      <w:r w:rsidRPr="00E22C4E">
        <w:t>Айхал</w:t>
      </w:r>
      <w:proofErr w:type="spellEnd"/>
      <w:r w:rsidRPr="00E22C4E">
        <w:t xml:space="preserve">» </w:t>
      </w:r>
      <w:proofErr w:type="spellStart"/>
      <w:r w:rsidRPr="00E22C4E">
        <w:t>Мирнинского</w:t>
      </w:r>
      <w:proofErr w:type="spellEnd"/>
      <w:r w:rsidRPr="00E22C4E">
        <w:t xml:space="preserve"> района Республики Саха (Якутия) за 2023 год согласно приложению.</w:t>
      </w:r>
    </w:p>
    <w:p w14:paraId="7054F3E5" w14:textId="77777777" w:rsidR="00E22C4E" w:rsidRPr="00E22C4E" w:rsidRDefault="00E22C4E" w:rsidP="00CF4199">
      <w:pPr>
        <w:widowControl/>
        <w:numPr>
          <w:ilvl w:val="0"/>
          <w:numId w:val="9"/>
        </w:numPr>
        <w:tabs>
          <w:tab w:val="clear" w:pos="1429"/>
          <w:tab w:val="left" w:pos="0"/>
        </w:tabs>
        <w:autoSpaceDE/>
        <w:autoSpaceDN/>
        <w:adjustRightInd/>
        <w:ind w:left="0" w:firstLine="567"/>
        <w:jc w:val="both"/>
      </w:pPr>
      <w:r w:rsidRPr="00E22C4E">
        <w:t>Настоящее решение вступает в силу даты его принятия.</w:t>
      </w:r>
    </w:p>
    <w:p w14:paraId="061D8691" w14:textId="77777777" w:rsidR="00E22C4E" w:rsidRPr="00E22C4E" w:rsidRDefault="00E22C4E" w:rsidP="00CF4199">
      <w:pPr>
        <w:widowControl/>
        <w:numPr>
          <w:ilvl w:val="0"/>
          <w:numId w:val="9"/>
        </w:numPr>
        <w:tabs>
          <w:tab w:val="clear" w:pos="1429"/>
          <w:tab w:val="left" w:pos="0"/>
        </w:tabs>
        <w:autoSpaceDE/>
        <w:autoSpaceDN/>
        <w:adjustRightInd/>
        <w:ind w:left="0" w:firstLine="567"/>
        <w:jc w:val="both"/>
      </w:pPr>
      <w:r w:rsidRPr="00E22C4E">
        <w:t xml:space="preserve">Опубликовать настоящее решение в местной информационном бюллетене «Вестник </w:t>
      </w:r>
      <w:proofErr w:type="spellStart"/>
      <w:r w:rsidRPr="00E22C4E">
        <w:t>Айхала</w:t>
      </w:r>
      <w:proofErr w:type="spellEnd"/>
      <w:r w:rsidRPr="00E22C4E">
        <w:t xml:space="preserve">» и разместить на официальном сайте органов местного самоуправления муниципального образования «Поселок </w:t>
      </w:r>
      <w:proofErr w:type="spellStart"/>
      <w:r w:rsidRPr="00E22C4E">
        <w:t>Айхал</w:t>
      </w:r>
      <w:proofErr w:type="spellEnd"/>
      <w:r w:rsidRPr="00E22C4E">
        <w:t xml:space="preserve">» </w:t>
      </w:r>
      <w:proofErr w:type="spellStart"/>
      <w:r w:rsidRPr="00E22C4E">
        <w:t>Мирнинского</w:t>
      </w:r>
      <w:proofErr w:type="spellEnd"/>
      <w:r w:rsidRPr="00E22C4E">
        <w:t xml:space="preserve"> района Республики Саха (Якутия) (</w:t>
      </w:r>
      <w:proofErr w:type="spellStart"/>
      <w:r w:rsidRPr="00E22C4E">
        <w:rPr>
          <w:lang w:val="en-US"/>
        </w:rPr>
        <w:fldChar w:fldCharType="begin"/>
      </w:r>
      <w:r w:rsidRPr="00E22C4E">
        <w:instrText xml:space="preserve"> </w:instrText>
      </w:r>
      <w:r w:rsidRPr="00E22C4E">
        <w:rPr>
          <w:lang w:val="en-US"/>
        </w:rPr>
        <w:instrText>HYPERLINK</w:instrText>
      </w:r>
      <w:r w:rsidRPr="00E22C4E">
        <w:instrText xml:space="preserve"> "</w:instrText>
      </w:r>
      <w:r w:rsidRPr="00E22C4E">
        <w:rPr>
          <w:lang w:val="en-US"/>
        </w:rPr>
        <w:instrText>http</w:instrText>
      </w:r>
      <w:r w:rsidRPr="00E22C4E">
        <w:instrText>://</w:instrText>
      </w:r>
      <w:r w:rsidRPr="00E22C4E">
        <w:rPr>
          <w:lang w:val="en-US"/>
        </w:rPr>
        <w:instrText>www</w:instrText>
      </w:r>
      <w:r w:rsidRPr="00E22C4E">
        <w:instrText>.</w:instrText>
      </w:r>
      <w:r w:rsidRPr="00E22C4E">
        <w:rPr>
          <w:lang w:val="en-US"/>
        </w:rPr>
        <w:instrText>aykhal</w:instrText>
      </w:r>
      <w:r w:rsidRPr="00E22C4E">
        <w:instrText>.</w:instrText>
      </w:r>
      <w:r w:rsidRPr="00E22C4E">
        <w:rPr>
          <w:lang w:val="en-US"/>
        </w:rPr>
        <w:instrText>su</w:instrText>
      </w:r>
      <w:r w:rsidRPr="00E22C4E">
        <w:instrText xml:space="preserve">" </w:instrText>
      </w:r>
      <w:r w:rsidRPr="00E22C4E">
        <w:rPr>
          <w:lang w:val="en-US"/>
        </w:rPr>
      </w:r>
      <w:r w:rsidRPr="00E22C4E">
        <w:rPr>
          <w:lang w:val="en-US"/>
        </w:rPr>
        <w:fldChar w:fldCharType="separate"/>
      </w:r>
      <w:r w:rsidRPr="00E22C4E">
        <w:rPr>
          <w:rStyle w:val="a9"/>
        </w:rPr>
        <w:t>мо-айхал.рф</w:t>
      </w:r>
      <w:proofErr w:type="spellEnd"/>
      <w:r w:rsidRPr="00E22C4E">
        <w:rPr>
          <w:lang w:val="en-US"/>
        </w:rPr>
        <w:fldChar w:fldCharType="end"/>
      </w:r>
      <w:r w:rsidRPr="00E22C4E">
        <w:t>).</w:t>
      </w:r>
    </w:p>
    <w:p w14:paraId="35C00B38" w14:textId="77777777" w:rsidR="00E22C4E" w:rsidRPr="00E22C4E" w:rsidRDefault="00E22C4E" w:rsidP="00CF4199">
      <w:pPr>
        <w:widowControl/>
        <w:numPr>
          <w:ilvl w:val="0"/>
          <w:numId w:val="9"/>
        </w:numPr>
        <w:tabs>
          <w:tab w:val="clear" w:pos="1429"/>
          <w:tab w:val="left" w:pos="0"/>
        </w:tabs>
        <w:autoSpaceDE/>
        <w:autoSpaceDN/>
        <w:adjustRightInd/>
        <w:ind w:left="0" w:firstLine="567"/>
        <w:jc w:val="both"/>
      </w:pPr>
      <w:r w:rsidRPr="00E22C4E">
        <w:t>Контроль исполнения настоящего решения возложить на Председателя поселкового Совета депутатов.</w:t>
      </w:r>
    </w:p>
    <w:p w14:paraId="237B3312" w14:textId="77777777" w:rsidR="00E22C4E" w:rsidRPr="00E22C4E" w:rsidRDefault="00E22C4E" w:rsidP="00E22C4E">
      <w:pPr>
        <w:tabs>
          <w:tab w:val="left" w:pos="900"/>
        </w:tabs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22"/>
        <w:gridCol w:w="4817"/>
      </w:tblGrid>
      <w:tr w:rsidR="00E22C4E" w:rsidRPr="00E22C4E" w14:paraId="541D9841" w14:textId="77777777" w:rsidTr="0066007D">
        <w:tc>
          <w:tcPr>
            <w:tcW w:w="5210" w:type="dxa"/>
          </w:tcPr>
          <w:p w14:paraId="4862F734" w14:textId="77777777" w:rsidR="00E22C4E" w:rsidRPr="00E22C4E" w:rsidRDefault="00E22C4E" w:rsidP="0066007D">
            <w:pPr>
              <w:pStyle w:val="a6"/>
              <w:spacing w:before="0" w:beforeAutospacing="0" w:after="0" w:afterAutospacing="0"/>
              <w:jc w:val="both"/>
            </w:pPr>
            <w:r w:rsidRPr="00E22C4E">
              <w:rPr>
                <w:b/>
              </w:rPr>
              <w:t>Заместитель председателя</w:t>
            </w:r>
          </w:p>
          <w:p w14:paraId="17B2728A" w14:textId="77777777" w:rsidR="00E22C4E" w:rsidRPr="00E22C4E" w:rsidRDefault="00E22C4E" w:rsidP="0066007D">
            <w:pPr>
              <w:pStyle w:val="a6"/>
              <w:spacing w:before="0" w:beforeAutospacing="0" w:after="0" w:afterAutospacing="0"/>
              <w:jc w:val="both"/>
              <w:rPr>
                <w:b/>
              </w:rPr>
            </w:pPr>
            <w:r w:rsidRPr="00E22C4E">
              <w:rPr>
                <w:b/>
              </w:rPr>
              <w:t>поселкового Совета депутатов</w:t>
            </w:r>
          </w:p>
        </w:tc>
        <w:tc>
          <w:tcPr>
            <w:tcW w:w="5211" w:type="dxa"/>
            <w:vAlign w:val="bottom"/>
          </w:tcPr>
          <w:p w14:paraId="33E0DA25" w14:textId="77777777" w:rsidR="00E22C4E" w:rsidRPr="00E22C4E" w:rsidRDefault="00E22C4E" w:rsidP="0066007D">
            <w:pPr>
              <w:tabs>
                <w:tab w:val="left" w:pos="360"/>
              </w:tabs>
              <w:jc w:val="right"/>
              <w:rPr>
                <w:b/>
              </w:rPr>
            </w:pPr>
            <w:r w:rsidRPr="00E22C4E">
              <w:rPr>
                <w:b/>
              </w:rPr>
              <w:t>В.И. Севостьянов</w:t>
            </w:r>
          </w:p>
        </w:tc>
      </w:tr>
    </w:tbl>
    <w:p w14:paraId="0E66D526" w14:textId="77777777" w:rsidR="00E22C4E" w:rsidRPr="00E22C4E" w:rsidRDefault="00E22C4E" w:rsidP="00E22C4E"/>
    <w:p w14:paraId="1A0BDCFD" w14:textId="77777777" w:rsidR="00E22C4E" w:rsidRPr="00E22C4E" w:rsidRDefault="00E22C4E" w:rsidP="00E22C4E">
      <w:pPr>
        <w:keepNext/>
        <w:jc w:val="center"/>
        <w:outlineLvl w:val="1"/>
        <w:rPr>
          <w:bCs/>
        </w:rPr>
      </w:pPr>
      <w:r w:rsidRPr="00E22C4E">
        <w:rPr>
          <w:bCs/>
        </w:rPr>
        <w:t>РОССИЙСКАЯ ФЕДЕРАЦИЯ (РОССИЯ)</w:t>
      </w:r>
    </w:p>
    <w:p w14:paraId="542982A4" w14:textId="77777777" w:rsidR="00E22C4E" w:rsidRPr="00E22C4E" w:rsidRDefault="00E22C4E" w:rsidP="00E22C4E">
      <w:pPr>
        <w:jc w:val="center"/>
      </w:pPr>
      <w:r w:rsidRPr="00E22C4E">
        <w:t>РЕСПУБЛИКА САХА (ЯКУТИЯ)</w:t>
      </w:r>
    </w:p>
    <w:p w14:paraId="5785B846" w14:textId="77777777" w:rsidR="00E22C4E" w:rsidRPr="00E22C4E" w:rsidRDefault="00E22C4E" w:rsidP="00E22C4E">
      <w:pPr>
        <w:jc w:val="center"/>
      </w:pPr>
      <w:r w:rsidRPr="00E22C4E">
        <w:t>МИРНИНСКИЙ РАЙОН</w:t>
      </w:r>
    </w:p>
    <w:p w14:paraId="3FFB4872" w14:textId="77777777" w:rsidR="00E22C4E" w:rsidRPr="00E22C4E" w:rsidRDefault="00E22C4E" w:rsidP="00E22C4E">
      <w:pPr>
        <w:jc w:val="center"/>
      </w:pPr>
      <w:r w:rsidRPr="00E22C4E">
        <w:t>МУНИЦИПАЛЬНОЕ ОБРАЗОВАНИЕ «ПОСЕЛОК АЙХАЛ»</w:t>
      </w:r>
    </w:p>
    <w:p w14:paraId="26171049" w14:textId="77777777" w:rsidR="00E22C4E" w:rsidRPr="00E22C4E" w:rsidRDefault="00E22C4E" w:rsidP="00E22C4E">
      <w:pPr>
        <w:jc w:val="center"/>
      </w:pPr>
      <w:r w:rsidRPr="00E22C4E">
        <w:t>ПОСЕЛКОВЫЙ СОВЕТ ДЕПУТАТОВ</w:t>
      </w:r>
    </w:p>
    <w:p w14:paraId="5DD89650" w14:textId="77777777" w:rsidR="00E22C4E" w:rsidRPr="00E22C4E" w:rsidRDefault="00E22C4E" w:rsidP="00E22C4E">
      <w:pPr>
        <w:jc w:val="center"/>
      </w:pPr>
      <w:r w:rsidRPr="00E22C4E">
        <w:rPr>
          <w:lang w:val="en-US"/>
        </w:rPr>
        <w:t>XXII</w:t>
      </w:r>
      <w:r w:rsidRPr="00E22C4E">
        <w:t xml:space="preserve"> СЕССИЯ</w:t>
      </w:r>
    </w:p>
    <w:p w14:paraId="590B5413" w14:textId="77777777" w:rsidR="00E22C4E" w:rsidRPr="00E22C4E" w:rsidRDefault="00E22C4E" w:rsidP="00E22C4E">
      <w:pPr>
        <w:jc w:val="center"/>
        <w:rPr>
          <w:bCs/>
        </w:rPr>
      </w:pPr>
      <w:r w:rsidRPr="00E22C4E">
        <w:rPr>
          <w:bCs/>
        </w:rPr>
        <w:t>РЕШЕНИЕ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31"/>
        <w:gridCol w:w="4808"/>
      </w:tblGrid>
      <w:tr w:rsidR="00E22C4E" w:rsidRPr="00E22C4E" w14:paraId="17D7E9E2" w14:textId="77777777" w:rsidTr="0066007D">
        <w:tc>
          <w:tcPr>
            <w:tcW w:w="4935" w:type="dxa"/>
          </w:tcPr>
          <w:p w14:paraId="22A55504" w14:textId="77777777" w:rsidR="00E22C4E" w:rsidRPr="00E22C4E" w:rsidRDefault="00E22C4E" w:rsidP="0066007D">
            <w:pPr>
              <w:rPr>
                <w:bCs/>
              </w:rPr>
            </w:pPr>
            <w:r w:rsidRPr="00E22C4E">
              <w:rPr>
                <w:bCs/>
                <w:lang w:val="en-US"/>
              </w:rPr>
              <w:t>26</w:t>
            </w:r>
            <w:r w:rsidRPr="00E22C4E">
              <w:rPr>
                <w:bCs/>
              </w:rPr>
              <w:t xml:space="preserve"> марта 202</w:t>
            </w:r>
            <w:r w:rsidRPr="00E22C4E">
              <w:rPr>
                <w:bCs/>
                <w:lang w:val="en-US"/>
              </w:rPr>
              <w:t>4</w:t>
            </w:r>
            <w:r w:rsidRPr="00E22C4E">
              <w:rPr>
                <w:bCs/>
              </w:rPr>
              <w:t xml:space="preserve"> года</w:t>
            </w:r>
          </w:p>
        </w:tc>
        <w:tc>
          <w:tcPr>
            <w:tcW w:w="4919" w:type="dxa"/>
          </w:tcPr>
          <w:p w14:paraId="3BBB3473" w14:textId="77777777" w:rsidR="00E22C4E" w:rsidRPr="00E22C4E" w:rsidRDefault="00E22C4E" w:rsidP="0066007D">
            <w:pPr>
              <w:jc w:val="right"/>
              <w:rPr>
                <w:bCs/>
                <w:lang w:val="en-US"/>
              </w:rPr>
            </w:pPr>
            <w:r w:rsidRPr="00E22C4E">
              <w:rPr>
                <w:lang w:val="en-US"/>
              </w:rPr>
              <w:t>V</w:t>
            </w:r>
            <w:r w:rsidRPr="00E22C4E">
              <w:t xml:space="preserve">-№ </w:t>
            </w:r>
            <w:r w:rsidRPr="00E22C4E">
              <w:rPr>
                <w:lang w:val="en-US"/>
              </w:rPr>
              <w:t>22</w:t>
            </w:r>
            <w:r w:rsidRPr="00E22C4E">
              <w:t>-</w:t>
            </w:r>
            <w:r w:rsidRPr="00E22C4E">
              <w:rPr>
                <w:lang w:val="en-US"/>
              </w:rPr>
              <w:t>4</w:t>
            </w:r>
          </w:p>
        </w:tc>
      </w:tr>
    </w:tbl>
    <w:p w14:paraId="51344F3A" w14:textId="77777777" w:rsidR="00E22C4E" w:rsidRPr="00E22C4E" w:rsidRDefault="00E22C4E" w:rsidP="00E22C4E">
      <w:pPr>
        <w:pStyle w:val="a6"/>
        <w:spacing w:before="0" w:beforeAutospacing="0" w:after="0" w:afterAutospacing="0"/>
        <w:jc w:val="center"/>
        <w:rPr>
          <w:b/>
        </w:rPr>
      </w:pPr>
    </w:p>
    <w:p w14:paraId="5ED052E3" w14:textId="77777777" w:rsidR="00E22C4E" w:rsidRPr="00E22C4E" w:rsidRDefault="00E22C4E" w:rsidP="00E22C4E">
      <w:pPr>
        <w:jc w:val="center"/>
        <w:rPr>
          <w:b/>
          <w:bCs/>
          <w:noProof/>
        </w:rPr>
      </w:pPr>
      <w:r w:rsidRPr="00E22C4E">
        <w:rPr>
          <w:b/>
          <w:bCs/>
          <w:noProof/>
        </w:rPr>
        <w:t>О результатах работы по переселению граждан из ветхого и аварийного жилья по итогам 2023 года</w:t>
      </w:r>
    </w:p>
    <w:p w14:paraId="7908C11A" w14:textId="77777777" w:rsidR="00E22C4E" w:rsidRPr="00E22C4E" w:rsidRDefault="00E22C4E" w:rsidP="00E22C4E">
      <w:pPr>
        <w:jc w:val="center"/>
        <w:rPr>
          <w:b/>
        </w:rPr>
      </w:pPr>
    </w:p>
    <w:p w14:paraId="5FE4FF33" w14:textId="77777777" w:rsidR="00E22C4E" w:rsidRPr="00E22C4E" w:rsidRDefault="00E22C4E" w:rsidP="00E22C4E">
      <w:pPr>
        <w:ind w:firstLine="567"/>
        <w:jc w:val="both"/>
        <w:rPr>
          <w:b/>
          <w:bCs/>
        </w:rPr>
      </w:pPr>
      <w:r w:rsidRPr="00E22C4E">
        <w:t xml:space="preserve">Заслушав и обсудив информацию Заместителя председателя поселкового Совета депутатов В.И. Севостьянова, Главы поселка Г.Ш. Петровской, главного специалиста поселковой администрации по сносу аварийного жилья и благоустройству Ю.Ю. Юдиной, </w:t>
      </w:r>
      <w:r w:rsidRPr="00E22C4E">
        <w:rPr>
          <w:b/>
        </w:rPr>
        <w:t>поселковый Совет депутатов</w:t>
      </w:r>
      <w:r w:rsidRPr="00E22C4E">
        <w:rPr>
          <w:b/>
          <w:bCs/>
        </w:rPr>
        <w:t xml:space="preserve"> решил:</w:t>
      </w:r>
    </w:p>
    <w:p w14:paraId="6F1F31FF" w14:textId="77777777" w:rsidR="00E22C4E" w:rsidRPr="00E22C4E" w:rsidRDefault="00E22C4E" w:rsidP="00E22C4E">
      <w:pPr>
        <w:rPr>
          <w:bCs/>
        </w:rPr>
      </w:pPr>
    </w:p>
    <w:p w14:paraId="1ACE081D" w14:textId="77777777" w:rsidR="00E22C4E" w:rsidRPr="00E22C4E" w:rsidRDefault="00E22C4E" w:rsidP="00CF4199">
      <w:pPr>
        <w:widowControl/>
        <w:numPr>
          <w:ilvl w:val="0"/>
          <w:numId w:val="7"/>
        </w:numPr>
        <w:ind w:left="0" w:firstLine="567"/>
        <w:jc w:val="both"/>
        <w:outlineLvl w:val="0"/>
      </w:pPr>
      <w:r w:rsidRPr="00E22C4E">
        <w:t>Информацию о результатах работы по переселению граждан из ветхого и аварийного жилья по итогам 2023 года</w:t>
      </w:r>
      <w:r w:rsidRPr="00E22C4E">
        <w:rPr>
          <w:noProof/>
        </w:rPr>
        <w:t xml:space="preserve"> принять к сведению</w:t>
      </w:r>
      <w:r w:rsidRPr="00E22C4E">
        <w:t>.</w:t>
      </w:r>
    </w:p>
    <w:p w14:paraId="6D19F967" w14:textId="77777777" w:rsidR="00E22C4E" w:rsidRPr="00E22C4E" w:rsidRDefault="00E22C4E" w:rsidP="00CF4199">
      <w:pPr>
        <w:widowControl/>
        <w:numPr>
          <w:ilvl w:val="0"/>
          <w:numId w:val="7"/>
        </w:numPr>
        <w:autoSpaceDE/>
        <w:autoSpaceDN/>
        <w:adjustRightInd/>
        <w:ind w:left="0" w:firstLine="567"/>
        <w:jc w:val="both"/>
      </w:pPr>
      <w:r w:rsidRPr="00E22C4E">
        <w:t>Настоящее решение вступает в силу с даты принятия.</w:t>
      </w:r>
    </w:p>
    <w:p w14:paraId="1881DF74" w14:textId="77777777" w:rsidR="00E22C4E" w:rsidRPr="00E22C4E" w:rsidRDefault="00E22C4E" w:rsidP="00CF4199">
      <w:pPr>
        <w:widowControl/>
        <w:numPr>
          <w:ilvl w:val="0"/>
          <w:numId w:val="7"/>
        </w:numPr>
        <w:autoSpaceDE/>
        <w:autoSpaceDN/>
        <w:adjustRightInd/>
        <w:ind w:left="0" w:firstLine="567"/>
        <w:jc w:val="both"/>
      </w:pPr>
      <w:r w:rsidRPr="00E22C4E">
        <w:t>Контроль исполнения настоящего решения возложить на Главу поселка.</w:t>
      </w:r>
    </w:p>
    <w:p w14:paraId="49662282" w14:textId="77777777" w:rsidR="00E22C4E" w:rsidRPr="00E22C4E" w:rsidRDefault="00E22C4E" w:rsidP="00E22C4E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40"/>
        <w:gridCol w:w="4799"/>
      </w:tblGrid>
      <w:tr w:rsidR="00E22C4E" w:rsidRPr="00E22C4E" w14:paraId="3E47E645" w14:textId="77777777" w:rsidTr="0066007D">
        <w:tc>
          <w:tcPr>
            <w:tcW w:w="4956" w:type="dxa"/>
          </w:tcPr>
          <w:p w14:paraId="6E46A5FF" w14:textId="77777777" w:rsidR="00E22C4E" w:rsidRPr="00E22C4E" w:rsidRDefault="00E22C4E" w:rsidP="0066007D">
            <w:pPr>
              <w:pStyle w:val="a6"/>
              <w:spacing w:before="0" w:beforeAutospacing="0" w:after="0" w:afterAutospacing="0"/>
              <w:jc w:val="both"/>
              <w:rPr>
                <w:b/>
              </w:rPr>
            </w:pPr>
            <w:r w:rsidRPr="00E22C4E">
              <w:rPr>
                <w:b/>
              </w:rPr>
              <w:t xml:space="preserve">Заместитель председателя </w:t>
            </w:r>
          </w:p>
          <w:p w14:paraId="275B207F" w14:textId="77777777" w:rsidR="00E22C4E" w:rsidRPr="00E22C4E" w:rsidRDefault="00E22C4E" w:rsidP="0066007D">
            <w:pPr>
              <w:pStyle w:val="a6"/>
              <w:spacing w:before="0" w:beforeAutospacing="0" w:after="0" w:afterAutospacing="0"/>
              <w:jc w:val="both"/>
              <w:rPr>
                <w:b/>
              </w:rPr>
            </w:pPr>
            <w:r w:rsidRPr="00E22C4E">
              <w:rPr>
                <w:b/>
              </w:rPr>
              <w:t>поселкового Совета депутатов</w:t>
            </w:r>
          </w:p>
        </w:tc>
        <w:tc>
          <w:tcPr>
            <w:tcW w:w="4898" w:type="dxa"/>
            <w:vAlign w:val="bottom"/>
          </w:tcPr>
          <w:p w14:paraId="6DFA8186" w14:textId="77777777" w:rsidR="00E22C4E" w:rsidRPr="00E22C4E" w:rsidRDefault="00E22C4E" w:rsidP="0066007D">
            <w:pPr>
              <w:tabs>
                <w:tab w:val="left" w:pos="360"/>
              </w:tabs>
              <w:jc w:val="right"/>
              <w:rPr>
                <w:b/>
              </w:rPr>
            </w:pPr>
            <w:proofErr w:type="spellStart"/>
            <w:r w:rsidRPr="00E22C4E">
              <w:rPr>
                <w:b/>
              </w:rPr>
              <w:t>В.И.Севостьянов</w:t>
            </w:r>
            <w:proofErr w:type="spellEnd"/>
          </w:p>
        </w:tc>
      </w:tr>
    </w:tbl>
    <w:p w14:paraId="6759B0D1" w14:textId="77777777" w:rsidR="00E22C4E" w:rsidRPr="00E22C4E" w:rsidRDefault="00E22C4E" w:rsidP="00E22C4E">
      <w:pPr>
        <w:jc w:val="center"/>
        <w:rPr>
          <w:bCs/>
        </w:rPr>
      </w:pPr>
      <w:r w:rsidRPr="00E22C4E">
        <w:rPr>
          <w:bCs/>
        </w:rPr>
        <w:t>РОССИЙСКАЯ ФЕДЕРАЦИЯ (РОССИЯ)</w:t>
      </w:r>
    </w:p>
    <w:p w14:paraId="76E13443" w14:textId="77777777" w:rsidR="00E22C4E" w:rsidRPr="00E22C4E" w:rsidRDefault="00E22C4E" w:rsidP="00E22C4E">
      <w:pPr>
        <w:jc w:val="center"/>
        <w:rPr>
          <w:bCs/>
        </w:rPr>
      </w:pPr>
      <w:r w:rsidRPr="00E22C4E">
        <w:rPr>
          <w:bCs/>
        </w:rPr>
        <w:t>РЕСПУБЛИКА САХА (ЯКУТИЯ)</w:t>
      </w:r>
    </w:p>
    <w:p w14:paraId="389EF596" w14:textId="77777777" w:rsidR="00E22C4E" w:rsidRPr="00E22C4E" w:rsidRDefault="00E22C4E" w:rsidP="00E22C4E">
      <w:pPr>
        <w:jc w:val="center"/>
        <w:rPr>
          <w:bCs/>
        </w:rPr>
      </w:pPr>
      <w:r w:rsidRPr="00E22C4E">
        <w:rPr>
          <w:bCs/>
        </w:rPr>
        <w:t>МУНИЦИПАЛЬНОЕ ОБРАЗОВАНИЕ «ПОСЕЛОК АЙХАЛ»</w:t>
      </w:r>
    </w:p>
    <w:p w14:paraId="45405016" w14:textId="77777777" w:rsidR="00E22C4E" w:rsidRPr="00E22C4E" w:rsidRDefault="00E22C4E" w:rsidP="00E22C4E">
      <w:pPr>
        <w:jc w:val="center"/>
        <w:rPr>
          <w:bCs/>
        </w:rPr>
      </w:pPr>
      <w:r w:rsidRPr="00E22C4E">
        <w:rPr>
          <w:bCs/>
        </w:rPr>
        <w:t>ПОСЕЛКОВЫЙ СОВЕТ ДЕПУТАТОВ</w:t>
      </w:r>
    </w:p>
    <w:p w14:paraId="4F4D389A" w14:textId="77777777" w:rsidR="00E22C4E" w:rsidRPr="00E22C4E" w:rsidRDefault="00E22C4E" w:rsidP="00E22C4E">
      <w:pPr>
        <w:jc w:val="center"/>
        <w:rPr>
          <w:bCs/>
        </w:rPr>
      </w:pPr>
      <w:r w:rsidRPr="00E22C4E">
        <w:rPr>
          <w:bCs/>
          <w:lang w:val="en-US"/>
        </w:rPr>
        <w:t xml:space="preserve">XXII </w:t>
      </w:r>
      <w:r w:rsidRPr="00E22C4E">
        <w:rPr>
          <w:bCs/>
        </w:rPr>
        <w:t>СЕССИЯ</w:t>
      </w:r>
    </w:p>
    <w:p w14:paraId="60815944" w14:textId="77777777" w:rsidR="00E22C4E" w:rsidRPr="00E22C4E" w:rsidRDefault="00E22C4E" w:rsidP="00E22C4E">
      <w:pPr>
        <w:jc w:val="center"/>
        <w:rPr>
          <w:bCs/>
        </w:rPr>
      </w:pPr>
      <w:r w:rsidRPr="00E22C4E">
        <w:rPr>
          <w:bCs/>
        </w:rPr>
        <w:t>РЕШЕНИЕ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31"/>
        <w:gridCol w:w="4808"/>
      </w:tblGrid>
      <w:tr w:rsidR="00E22C4E" w:rsidRPr="00E22C4E" w14:paraId="01651540" w14:textId="77777777" w:rsidTr="0066007D">
        <w:tc>
          <w:tcPr>
            <w:tcW w:w="4935" w:type="dxa"/>
          </w:tcPr>
          <w:p w14:paraId="5D4A6011" w14:textId="77777777" w:rsidR="00E22C4E" w:rsidRPr="00E22C4E" w:rsidRDefault="00E22C4E" w:rsidP="0066007D">
            <w:pPr>
              <w:rPr>
                <w:bCs/>
              </w:rPr>
            </w:pPr>
            <w:r w:rsidRPr="00E22C4E">
              <w:rPr>
                <w:bCs/>
              </w:rPr>
              <w:t>26 марта 2024 год</w:t>
            </w:r>
          </w:p>
        </w:tc>
        <w:tc>
          <w:tcPr>
            <w:tcW w:w="4919" w:type="dxa"/>
          </w:tcPr>
          <w:p w14:paraId="09544844" w14:textId="77777777" w:rsidR="00E22C4E" w:rsidRPr="00E22C4E" w:rsidRDefault="00E22C4E" w:rsidP="0066007D">
            <w:pPr>
              <w:jc w:val="right"/>
              <w:rPr>
                <w:bCs/>
              </w:rPr>
            </w:pPr>
            <w:r w:rsidRPr="00E22C4E">
              <w:rPr>
                <w:bCs/>
                <w:lang w:val="en-US"/>
              </w:rPr>
              <w:t>V-</w:t>
            </w:r>
            <w:r w:rsidRPr="00E22C4E">
              <w:rPr>
                <w:bCs/>
              </w:rPr>
              <w:t>№ 22-5</w:t>
            </w:r>
          </w:p>
        </w:tc>
      </w:tr>
    </w:tbl>
    <w:p w14:paraId="1DECE2BD" w14:textId="77777777" w:rsidR="00E22C4E" w:rsidRPr="00E22C4E" w:rsidRDefault="00E22C4E" w:rsidP="00E22C4E">
      <w:pPr>
        <w:rPr>
          <w:b/>
          <w:bCs/>
        </w:rPr>
      </w:pPr>
    </w:p>
    <w:p w14:paraId="23C31FC4" w14:textId="77777777" w:rsidR="00E22C4E" w:rsidRPr="00E22C4E" w:rsidRDefault="00E22C4E" w:rsidP="00E22C4E">
      <w:pPr>
        <w:jc w:val="center"/>
        <w:rPr>
          <w:b/>
          <w:bCs/>
        </w:rPr>
      </w:pPr>
      <w:r w:rsidRPr="00E22C4E">
        <w:rPr>
          <w:b/>
          <w:bCs/>
        </w:rPr>
        <w:t xml:space="preserve">Об установлении нормы предоставления и учетной нормы площади жилого помещения на территории муниципального образования «Поселок </w:t>
      </w:r>
      <w:proofErr w:type="spellStart"/>
      <w:r w:rsidRPr="00E22C4E">
        <w:rPr>
          <w:b/>
          <w:bCs/>
        </w:rPr>
        <w:t>Айхал</w:t>
      </w:r>
      <w:proofErr w:type="spellEnd"/>
      <w:r w:rsidRPr="00E22C4E">
        <w:rPr>
          <w:b/>
          <w:bCs/>
        </w:rPr>
        <w:t xml:space="preserve">» </w:t>
      </w:r>
      <w:proofErr w:type="spellStart"/>
      <w:r w:rsidRPr="00E22C4E">
        <w:rPr>
          <w:b/>
          <w:bCs/>
        </w:rPr>
        <w:t>Мирнинского</w:t>
      </w:r>
      <w:proofErr w:type="spellEnd"/>
      <w:r w:rsidRPr="00E22C4E">
        <w:rPr>
          <w:b/>
          <w:bCs/>
        </w:rPr>
        <w:t xml:space="preserve"> района Республики Саха (Якутия)</w:t>
      </w:r>
    </w:p>
    <w:p w14:paraId="0FA65C8A" w14:textId="77777777" w:rsidR="00E22C4E" w:rsidRPr="00E22C4E" w:rsidRDefault="00E22C4E" w:rsidP="00E22C4E">
      <w:pPr>
        <w:jc w:val="center"/>
        <w:rPr>
          <w:b/>
          <w:bCs/>
        </w:rPr>
      </w:pPr>
    </w:p>
    <w:p w14:paraId="7C38CA0C" w14:textId="77777777" w:rsidR="00E22C4E" w:rsidRPr="00E22C4E" w:rsidRDefault="00E22C4E" w:rsidP="00E22C4E">
      <w:pPr>
        <w:pStyle w:val="1"/>
        <w:ind w:firstLine="567"/>
        <w:contextualSpacing/>
        <w:jc w:val="both"/>
        <w:rPr>
          <w:b w:val="0"/>
          <w:sz w:val="24"/>
          <w:szCs w:val="24"/>
        </w:rPr>
      </w:pPr>
      <w:r w:rsidRPr="00E22C4E">
        <w:rPr>
          <w:b w:val="0"/>
          <w:sz w:val="24"/>
          <w:szCs w:val="24"/>
        </w:rPr>
        <w:t xml:space="preserve">Заслушав и обсудив информацию главного специалиста по жилищным вопросам Администрации МО «Поселок </w:t>
      </w:r>
      <w:proofErr w:type="spellStart"/>
      <w:r w:rsidRPr="00E22C4E">
        <w:rPr>
          <w:b w:val="0"/>
          <w:sz w:val="24"/>
          <w:szCs w:val="24"/>
        </w:rPr>
        <w:t>Айхал</w:t>
      </w:r>
      <w:proofErr w:type="spellEnd"/>
      <w:r w:rsidRPr="00E22C4E">
        <w:rPr>
          <w:b w:val="0"/>
          <w:sz w:val="24"/>
          <w:szCs w:val="24"/>
        </w:rPr>
        <w:t xml:space="preserve">» С.В. Беловой, Заместителя председателя поселкового Совета депутатов В.И. Севостьянова, на основании </w:t>
      </w:r>
      <w:r w:rsidRPr="00E22C4E">
        <w:rPr>
          <w:rFonts w:eastAsia="Calibri"/>
          <w:b w:val="0"/>
          <w:color w:val="000000"/>
          <w:sz w:val="24"/>
          <w:szCs w:val="24"/>
        </w:rPr>
        <w:t>статьи 50</w:t>
      </w:r>
      <w:r w:rsidRPr="00E22C4E">
        <w:rPr>
          <w:b w:val="0"/>
          <w:sz w:val="24"/>
          <w:szCs w:val="24"/>
        </w:rPr>
        <w:t xml:space="preserve"> Жилищного кодекса Российской Федерации, Федерального закона от 06 октября 2003 года № 131-ФЗ «Об общих принципах организации местного самоуправления в Российской Федерации», Устава муниципального образования «Поселок </w:t>
      </w:r>
      <w:proofErr w:type="spellStart"/>
      <w:r w:rsidRPr="00E22C4E">
        <w:rPr>
          <w:b w:val="0"/>
          <w:sz w:val="24"/>
          <w:szCs w:val="24"/>
        </w:rPr>
        <w:t>Айхал</w:t>
      </w:r>
      <w:proofErr w:type="spellEnd"/>
      <w:r w:rsidRPr="00E22C4E">
        <w:rPr>
          <w:b w:val="0"/>
          <w:sz w:val="24"/>
          <w:szCs w:val="24"/>
        </w:rPr>
        <w:t xml:space="preserve">» </w:t>
      </w:r>
      <w:proofErr w:type="spellStart"/>
      <w:r w:rsidRPr="00E22C4E">
        <w:rPr>
          <w:b w:val="0"/>
          <w:sz w:val="24"/>
          <w:szCs w:val="24"/>
        </w:rPr>
        <w:t>Мирнинского</w:t>
      </w:r>
      <w:proofErr w:type="spellEnd"/>
      <w:r w:rsidRPr="00E22C4E">
        <w:rPr>
          <w:b w:val="0"/>
          <w:sz w:val="24"/>
          <w:szCs w:val="24"/>
        </w:rPr>
        <w:t xml:space="preserve"> района Республики Саха (Якутия), поселковый Совет депутатов решил:</w:t>
      </w:r>
    </w:p>
    <w:p w14:paraId="29AC217D" w14:textId="77777777" w:rsidR="00E22C4E" w:rsidRPr="00E22C4E" w:rsidRDefault="00E22C4E" w:rsidP="00E22C4E">
      <w:pPr>
        <w:ind w:firstLine="709"/>
        <w:jc w:val="both"/>
      </w:pPr>
    </w:p>
    <w:p w14:paraId="4B8D82AA" w14:textId="77777777" w:rsidR="00E22C4E" w:rsidRPr="00E22C4E" w:rsidRDefault="00E22C4E" w:rsidP="00CF4199">
      <w:pPr>
        <w:pStyle w:val="af1"/>
        <w:numPr>
          <w:ilvl w:val="0"/>
          <w:numId w:val="10"/>
        </w:numPr>
        <w:spacing w:after="0" w:line="240" w:lineRule="auto"/>
        <w:ind w:left="0" w:firstLine="284"/>
        <w:jc w:val="both"/>
        <w:rPr>
          <w:rFonts w:ascii="Times New Roman" w:hAnsi="Times New Roman"/>
          <w:lang w:eastAsia="ru-RU"/>
        </w:rPr>
      </w:pPr>
      <w:r w:rsidRPr="00E22C4E">
        <w:rPr>
          <w:rFonts w:ascii="Times New Roman" w:hAnsi="Times New Roman"/>
          <w:lang w:eastAsia="ru-RU"/>
        </w:rPr>
        <w:t xml:space="preserve">Установить на территории муниципального образования «Поселок </w:t>
      </w:r>
      <w:proofErr w:type="spellStart"/>
      <w:r w:rsidRPr="00E22C4E">
        <w:rPr>
          <w:rFonts w:ascii="Times New Roman" w:hAnsi="Times New Roman"/>
          <w:lang w:eastAsia="ru-RU"/>
        </w:rPr>
        <w:t>Айхал</w:t>
      </w:r>
      <w:proofErr w:type="spellEnd"/>
      <w:r w:rsidRPr="00E22C4E">
        <w:rPr>
          <w:rFonts w:ascii="Times New Roman" w:hAnsi="Times New Roman"/>
          <w:lang w:eastAsia="ru-RU"/>
        </w:rPr>
        <w:t xml:space="preserve">» </w:t>
      </w:r>
      <w:proofErr w:type="spellStart"/>
      <w:r w:rsidRPr="00E22C4E">
        <w:rPr>
          <w:rFonts w:ascii="Times New Roman" w:hAnsi="Times New Roman"/>
          <w:lang w:eastAsia="ru-RU"/>
        </w:rPr>
        <w:t>Мирнинского</w:t>
      </w:r>
      <w:proofErr w:type="spellEnd"/>
      <w:r w:rsidRPr="00E22C4E">
        <w:rPr>
          <w:rFonts w:ascii="Times New Roman" w:hAnsi="Times New Roman"/>
          <w:lang w:eastAsia="ru-RU"/>
        </w:rPr>
        <w:t xml:space="preserve"> района Республики Саха (Якутия):</w:t>
      </w:r>
    </w:p>
    <w:p w14:paraId="0EDA8DD3" w14:textId="77777777" w:rsidR="00E22C4E" w:rsidRPr="00E22C4E" w:rsidRDefault="00E22C4E" w:rsidP="00E22C4E">
      <w:pPr>
        <w:pStyle w:val="ConsPlusNormal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2C4E">
        <w:rPr>
          <w:rFonts w:ascii="Times New Roman" w:hAnsi="Times New Roman" w:cs="Times New Roman"/>
          <w:sz w:val="24"/>
          <w:szCs w:val="24"/>
        </w:rPr>
        <w:t>1.1. норму предоставления площади жилого помещения по договору социального найма в размере 12 (двенадцать) квадратных метров общей площади на одного члена семьи.</w:t>
      </w:r>
    </w:p>
    <w:p w14:paraId="717F97DD" w14:textId="77777777" w:rsidR="00E22C4E" w:rsidRPr="00E22C4E" w:rsidRDefault="00E22C4E" w:rsidP="00E22C4E">
      <w:pPr>
        <w:pStyle w:val="ConsPlusNormal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2C4E">
        <w:rPr>
          <w:rFonts w:ascii="Times New Roman" w:hAnsi="Times New Roman" w:cs="Times New Roman"/>
          <w:sz w:val="24"/>
          <w:szCs w:val="24"/>
        </w:rPr>
        <w:t>1.2. учетную норму площади жилого помещения в размере 10 (десять) квадратных метров общей площади, не превышающую размер нормы предоставления площади жилого помещения по договору социального найма.</w:t>
      </w:r>
    </w:p>
    <w:p w14:paraId="46F1ECAD" w14:textId="77777777" w:rsidR="00E22C4E" w:rsidRPr="00E22C4E" w:rsidRDefault="00E22C4E" w:rsidP="00CF4199">
      <w:pPr>
        <w:pStyle w:val="af1"/>
        <w:numPr>
          <w:ilvl w:val="0"/>
          <w:numId w:val="10"/>
        </w:numPr>
        <w:spacing w:after="0" w:line="240" w:lineRule="auto"/>
        <w:ind w:left="0" w:firstLine="284"/>
        <w:jc w:val="both"/>
        <w:rPr>
          <w:rFonts w:ascii="Times New Roman" w:hAnsi="Times New Roman"/>
          <w:lang w:eastAsia="ru-RU"/>
        </w:rPr>
      </w:pPr>
      <w:r w:rsidRPr="00E22C4E">
        <w:rPr>
          <w:rFonts w:ascii="Times New Roman" w:hAnsi="Times New Roman"/>
          <w:lang w:eastAsia="ru-RU"/>
        </w:rPr>
        <w:t xml:space="preserve">Опубликовать настоящее решение в информационном бюллетени «Вестник </w:t>
      </w:r>
      <w:proofErr w:type="spellStart"/>
      <w:r w:rsidRPr="00E22C4E">
        <w:rPr>
          <w:rFonts w:ascii="Times New Roman" w:hAnsi="Times New Roman"/>
          <w:lang w:eastAsia="ru-RU"/>
        </w:rPr>
        <w:t>Айхала</w:t>
      </w:r>
      <w:proofErr w:type="spellEnd"/>
      <w:r w:rsidRPr="00E22C4E">
        <w:rPr>
          <w:rFonts w:ascii="Times New Roman" w:hAnsi="Times New Roman"/>
          <w:lang w:eastAsia="ru-RU"/>
        </w:rPr>
        <w:t xml:space="preserve">» и разместить на официальном сайте Администрации муниципального образования «Поселок </w:t>
      </w:r>
      <w:proofErr w:type="spellStart"/>
      <w:r w:rsidRPr="00E22C4E">
        <w:rPr>
          <w:rFonts w:ascii="Times New Roman" w:hAnsi="Times New Roman"/>
          <w:lang w:eastAsia="ru-RU"/>
        </w:rPr>
        <w:t>Айхал</w:t>
      </w:r>
      <w:proofErr w:type="spellEnd"/>
      <w:r w:rsidRPr="00E22C4E">
        <w:rPr>
          <w:rFonts w:ascii="Times New Roman" w:hAnsi="Times New Roman"/>
          <w:lang w:eastAsia="ru-RU"/>
        </w:rPr>
        <w:t xml:space="preserve">» </w:t>
      </w:r>
      <w:proofErr w:type="spellStart"/>
      <w:r w:rsidRPr="00E22C4E">
        <w:rPr>
          <w:rFonts w:ascii="Times New Roman" w:hAnsi="Times New Roman"/>
          <w:lang w:eastAsia="ru-RU"/>
        </w:rPr>
        <w:t>Мирнинского</w:t>
      </w:r>
      <w:proofErr w:type="spellEnd"/>
      <w:r w:rsidRPr="00E22C4E">
        <w:rPr>
          <w:rFonts w:ascii="Times New Roman" w:hAnsi="Times New Roman"/>
          <w:lang w:eastAsia="ru-RU"/>
        </w:rPr>
        <w:t xml:space="preserve"> района Республики Саха (Якутия) (</w:t>
      </w:r>
      <w:hyperlink r:id="rId15" w:history="1">
        <w:r w:rsidRPr="00E22C4E">
          <w:rPr>
            <w:rStyle w:val="a9"/>
            <w:rFonts w:ascii="Times New Roman" w:hAnsi="Times New Roman"/>
            <w:lang w:eastAsia="ru-RU"/>
          </w:rPr>
          <w:t>www.мо-айхал.рф</w:t>
        </w:r>
      </w:hyperlink>
      <w:r w:rsidRPr="00E22C4E">
        <w:rPr>
          <w:rFonts w:ascii="Times New Roman" w:hAnsi="Times New Roman"/>
          <w:lang w:eastAsia="ru-RU"/>
        </w:rPr>
        <w:t>).</w:t>
      </w:r>
    </w:p>
    <w:p w14:paraId="4A117832" w14:textId="77777777" w:rsidR="00E22C4E" w:rsidRPr="00E22C4E" w:rsidRDefault="00E22C4E" w:rsidP="00CF4199">
      <w:pPr>
        <w:pStyle w:val="af1"/>
        <w:numPr>
          <w:ilvl w:val="0"/>
          <w:numId w:val="10"/>
        </w:numPr>
        <w:spacing w:after="0" w:line="240" w:lineRule="auto"/>
        <w:ind w:left="0" w:firstLine="284"/>
        <w:jc w:val="both"/>
        <w:rPr>
          <w:rFonts w:ascii="Times New Roman" w:hAnsi="Times New Roman"/>
          <w:lang w:eastAsia="ru-RU"/>
        </w:rPr>
      </w:pPr>
      <w:r w:rsidRPr="00E22C4E">
        <w:rPr>
          <w:rFonts w:ascii="Times New Roman" w:hAnsi="Times New Roman"/>
          <w:lang w:eastAsia="ru-RU"/>
        </w:rPr>
        <w:t>Настоящее решение вступает в силу после его официального опубликования (обнародования).</w:t>
      </w:r>
    </w:p>
    <w:p w14:paraId="1B3CFDB8" w14:textId="77777777" w:rsidR="00E22C4E" w:rsidRPr="00E22C4E" w:rsidRDefault="00E22C4E" w:rsidP="00CF4199">
      <w:pPr>
        <w:pStyle w:val="af1"/>
        <w:numPr>
          <w:ilvl w:val="0"/>
          <w:numId w:val="10"/>
        </w:numPr>
        <w:spacing w:after="0" w:line="240" w:lineRule="auto"/>
        <w:ind w:left="0" w:firstLine="284"/>
        <w:jc w:val="both"/>
        <w:rPr>
          <w:rFonts w:ascii="Times New Roman" w:hAnsi="Times New Roman"/>
          <w:lang w:eastAsia="ru-RU"/>
        </w:rPr>
      </w:pPr>
      <w:r w:rsidRPr="00E22C4E">
        <w:rPr>
          <w:rFonts w:ascii="Times New Roman" w:hAnsi="Times New Roman"/>
          <w:lang w:eastAsia="ru-RU"/>
        </w:rPr>
        <w:t xml:space="preserve">Контроль за исполнением настоящего решения возложить на </w:t>
      </w:r>
      <w:r w:rsidRPr="00E22C4E">
        <w:rPr>
          <w:rFonts w:ascii="Times New Roman" w:hAnsi="Times New Roman"/>
        </w:rPr>
        <w:t>Заместителя Главы администрации по жилищно-коммунальному хозяйству</w:t>
      </w:r>
      <w:r w:rsidRPr="00E22C4E">
        <w:rPr>
          <w:rFonts w:ascii="Times New Roman" w:hAnsi="Times New Roman"/>
          <w:lang w:eastAsia="ru-RU"/>
        </w:rPr>
        <w:t>.</w:t>
      </w:r>
    </w:p>
    <w:p w14:paraId="0DDE305F" w14:textId="77777777" w:rsidR="00E22C4E" w:rsidRPr="00E22C4E" w:rsidRDefault="00E22C4E" w:rsidP="00E22C4E">
      <w:pPr>
        <w:jc w:val="both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819"/>
        <w:gridCol w:w="4820"/>
      </w:tblGrid>
      <w:tr w:rsidR="00E22C4E" w:rsidRPr="00E22C4E" w14:paraId="739FD20E" w14:textId="77777777" w:rsidTr="0066007D">
        <w:tc>
          <w:tcPr>
            <w:tcW w:w="2500" w:type="pct"/>
          </w:tcPr>
          <w:p w14:paraId="1FF26CA7" w14:textId="77777777" w:rsidR="00E22C4E" w:rsidRPr="00E22C4E" w:rsidRDefault="00E22C4E" w:rsidP="0066007D">
            <w:pPr>
              <w:rPr>
                <w:rFonts w:eastAsia="Calibri"/>
                <w:b/>
              </w:rPr>
            </w:pPr>
            <w:r w:rsidRPr="00E22C4E">
              <w:rPr>
                <w:rFonts w:eastAsia="Calibri"/>
                <w:b/>
              </w:rPr>
              <w:t>Глава поселка</w:t>
            </w:r>
          </w:p>
          <w:p w14:paraId="323F08BA" w14:textId="77777777" w:rsidR="00E22C4E" w:rsidRPr="00E22C4E" w:rsidRDefault="00E22C4E" w:rsidP="0066007D">
            <w:pPr>
              <w:rPr>
                <w:rFonts w:eastAsia="Calibri"/>
                <w:b/>
              </w:rPr>
            </w:pPr>
          </w:p>
          <w:p w14:paraId="373E9B0B" w14:textId="77777777" w:rsidR="00E22C4E" w:rsidRPr="00E22C4E" w:rsidRDefault="00E22C4E" w:rsidP="0066007D">
            <w:pPr>
              <w:tabs>
                <w:tab w:val="left" w:pos="360"/>
              </w:tabs>
              <w:jc w:val="both"/>
              <w:rPr>
                <w:rFonts w:eastAsia="Calibri"/>
              </w:rPr>
            </w:pPr>
            <w:r w:rsidRPr="00E22C4E">
              <w:rPr>
                <w:rFonts w:eastAsia="Calibri"/>
                <w:b/>
              </w:rPr>
              <w:t>______________________ Г. Ш. Петровская</w:t>
            </w:r>
          </w:p>
        </w:tc>
        <w:tc>
          <w:tcPr>
            <w:tcW w:w="2500" w:type="pct"/>
          </w:tcPr>
          <w:p w14:paraId="77CEB5CE" w14:textId="77777777" w:rsidR="00E22C4E" w:rsidRPr="00E22C4E" w:rsidRDefault="00E22C4E" w:rsidP="0066007D">
            <w:pPr>
              <w:tabs>
                <w:tab w:val="left" w:pos="360"/>
              </w:tabs>
              <w:jc w:val="both"/>
              <w:rPr>
                <w:rFonts w:eastAsia="Calibri"/>
                <w:b/>
              </w:rPr>
            </w:pPr>
            <w:r w:rsidRPr="00E22C4E">
              <w:rPr>
                <w:rFonts w:eastAsia="Calibri"/>
                <w:b/>
              </w:rPr>
              <w:t>Заместитель председателя</w:t>
            </w:r>
          </w:p>
          <w:p w14:paraId="5021A49C" w14:textId="77777777" w:rsidR="00E22C4E" w:rsidRPr="00E22C4E" w:rsidRDefault="00E22C4E" w:rsidP="0066007D">
            <w:pPr>
              <w:jc w:val="both"/>
              <w:rPr>
                <w:rFonts w:eastAsia="Calibri"/>
                <w:b/>
              </w:rPr>
            </w:pPr>
            <w:r w:rsidRPr="00E22C4E">
              <w:rPr>
                <w:rFonts w:eastAsia="Calibri"/>
                <w:b/>
              </w:rPr>
              <w:t>поселкового Совета депутатов</w:t>
            </w:r>
          </w:p>
          <w:p w14:paraId="35B4C96B" w14:textId="77777777" w:rsidR="00E22C4E" w:rsidRPr="00E22C4E" w:rsidRDefault="00E22C4E" w:rsidP="0066007D">
            <w:pPr>
              <w:tabs>
                <w:tab w:val="left" w:pos="360"/>
              </w:tabs>
              <w:jc w:val="both"/>
              <w:rPr>
                <w:rFonts w:eastAsia="Calibri"/>
              </w:rPr>
            </w:pPr>
            <w:r w:rsidRPr="00E22C4E">
              <w:rPr>
                <w:rFonts w:eastAsia="Calibri"/>
                <w:b/>
              </w:rPr>
              <w:t>_____________________ В.И. Севостьянов</w:t>
            </w:r>
          </w:p>
        </w:tc>
      </w:tr>
    </w:tbl>
    <w:p w14:paraId="554A482A" w14:textId="77777777" w:rsidR="00E22C4E" w:rsidRPr="00E22C4E" w:rsidRDefault="00E22C4E" w:rsidP="00E22C4E">
      <w:pPr>
        <w:tabs>
          <w:tab w:val="left" w:pos="360"/>
        </w:tabs>
        <w:rPr>
          <w:bCs/>
        </w:rPr>
      </w:pPr>
    </w:p>
    <w:p w14:paraId="1DBF4E73" w14:textId="77777777" w:rsidR="00E22C4E" w:rsidRPr="00E22C4E" w:rsidRDefault="00E22C4E" w:rsidP="00E22C4E">
      <w:pPr>
        <w:keepNext/>
        <w:jc w:val="center"/>
        <w:outlineLvl w:val="1"/>
        <w:rPr>
          <w:bCs/>
        </w:rPr>
      </w:pPr>
      <w:r w:rsidRPr="00E22C4E">
        <w:rPr>
          <w:bCs/>
        </w:rPr>
        <w:t>РОССИЙСКАЯ ФЕДЕРАЦИЯ (РОССИЯ)</w:t>
      </w:r>
    </w:p>
    <w:p w14:paraId="4F31476D" w14:textId="77777777" w:rsidR="00E22C4E" w:rsidRPr="00E22C4E" w:rsidRDefault="00E22C4E" w:rsidP="00E22C4E">
      <w:pPr>
        <w:jc w:val="center"/>
      </w:pPr>
      <w:r w:rsidRPr="00E22C4E">
        <w:t>РЕСПУБЛИКА САХА (ЯКУТИЯ)</w:t>
      </w:r>
    </w:p>
    <w:p w14:paraId="308DFC89" w14:textId="77777777" w:rsidR="00E22C4E" w:rsidRPr="00E22C4E" w:rsidRDefault="00E22C4E" w:rsidP="00E22C4E">
      <w:pPr>
        <w:jc w:val="center"/>
      </w:pPr>
      <w:r w:rsidRPr="00E22C4E">
        <w:t>МИРНИНСКИЙ РАЙОН</w:t>
      </w:r>
    </w:p>
    <w:p w14:paraId="521DE8BD" w14:textId="77777777" w:rsidR="00E22C4E" w:rsidRPr="00E22C4E" w:rsidRDefault="00E22C4E" w:rsidP="00E22C4E">
      <w:pPr>
        <w:jc w:val="center"/>
      </w:pPr>
      <w:r w:rsidRPr="00E22C4E">
        <w:lastRenderedPageBreak/>
        <w:t>МУНИЦИПАЛЬНОЕ ОБРАЗОВАНИЕ «ПОСЕЛОК АЙХАЛ»</w:t>
      </w:r>
    </w:p>
    <w:p w14:paraId="607673C0" w14:textId="77777777" w:rsidR="00E22C4E" w:rsidRPr="00E22C4E" w:rsidRDefault="00E22C4E" w:rsidP="00E22C4E">
      <w:pPr>
        <w:jc w:val="center"/>
      </w:pPr>
      <w:r w:rsidRPr="00E22C4E">
        <w:t>ПОСЕЛКОВЫЙ СОВЕТ ДЕПУТАТОВ</w:t>
      </w:r>
    </w:p>
    <w:p w14:paraId="3B436577" w14:textId="77777777" w:rsidR="00E22C4E" w:rsidRPr="00E22C4E" w:rsidRDefault="00E22C4E" w:rsidP="00E22C4E">
      <w:pPr>
        <w:jc w:val="center"/>
      </w:pPr>
      <w:r w:rsidRPr="00E22C4E">
        <w:rPr>
          <w:lang w:val="en-US"/>
        </w:rPr>
        <w:t>XXII</w:t>
      </w:r>
      <w:r w:rsidRPr="00E22C4E">
        <w:t xml:space="preserve"> СЕССИЯ</w:t>
      </w:r>
    </w:p>
    <w:p w14:paraId="23986278" w14:textId="77777777" w:rsidR="00E22C4E" w:rsidRPr="00E22C4E" w:rsidRDefault="00E22C4E" w:rsidP="00E22C4E">
      <w:pPr>
        <w:jc w:val="center"/>
        <w:rPr>
          <w:bCs/>
        </w:rPr>
      </w:pPr>
      <w:r w:rsidRPr="00E22C4E">
        <w:rPr>
          <w:bCs/>
        </w:rPr>
        <w:t>РЕШЕНИЕ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31"/>
        <w:gridCol w:w="4808"/>
      </w:tblGrid>
      <w:tr w:rsidR="00E22C4E" w:rsidRPr="00E22C4E" w14:paraId="03953272" w14:textId="77777777" w:rsidTr="0066007D">
        <w:tc>
          <w:tcPr>
            <w:tcW w:w="4935" w:type="dxa"/>
          </w:tcPr>
          <w:p w14:paraId="28066013" w14:textId="77777777" w:rsidR="00E22C4E" w:rsidRPr="00E22C4E" w:rsidRDefault="00E22C4E" w:rsidP="0066007D">
            <w:pPr>
              <w:rPr>
                <w:bCs/>
              </w:rPr>
            </w:pPr>
            <w:r w:rsidRPr="00E22C4E">
              <w:rPr>
                <w:bCs/>
              </w:rPr>
              <w:t>26 марта 2024 год</w:t>
            </w:r>
          </w:p>
        </w:tc>
        <w:tc>
          <w:tcPr>
            <w:tcW w:w="4919" w:type="dxa"/>
          </w:tcPr>
          <w:p w14:paraId="17A08183" w14:textId="77777777" w:rsidR="00E22C4E" w:rsidRPr="00E22C4E" w:rsidRDefault="00E22C4E" w:rsidP="0066007D">
            <w:pPr>
              <w:jc w:val="right"/>
              <w:rPr>
                <w:bCs/>
              </w:rPr>
            </w:pPr>
            <w:r w:rsidRPr="00E22C4E">
              <w:rPr>
                <w:bCs/>
                <w:lang w:val="en-US"/>
              </w:rPr>
              <w:t>V</w:t>
            </w:r>
            <w:r w:rsidRPr="00E22C4E">
              <w:rPr>
                <w:bCs/>
              </w:rPr>
              <w:t xml:space="preserve">-№ 22-6 </w:t>
            </w:r>
          </w:p>
        </w:tc>
      </w:tr>
    </w:tbl>
    <w:p w14:paraId="0DBCE734" w14:textId="77777777" w:rsidR="00E22C4E" w:rsidRPr="00E22C4E" w:rsidRDefault="00E22C4E" w:rsidP="00E22C4E">
      <w:pPr>
        <w:pStyle w:val="a6"/>
        <w:spacing w:before="0" w:beforeAutospacing="0" w:after="0" w:afterAutospacing="0"/>
        <w:jc w:val="center"/>
        <w:rPr>
          <w:b/>
          <w:sz w:val="22"/>
          <w:szCs w:val="22"/>
        </w:rPr>
      </w:pPr>
    </w:p>
    <w:p w14:paraId="22FE7AAD" w14:textId="77777777" w:rsidR="00E22C4E" w:rsidRPr="00E22C4E" w:rsidRDefault="00E22C4E" w:rsidP="00E22C4E">
      <w:pPr>
        <w:jc w:val="center"/>
        <w:rPr>
          <w:b/>
          <w:bCs/>
        </w:rPr>
      </w:pPr>
      <w:r w:rsidRPr="00E22C4E">
        <w:rPr>
          <w:b/>
          <w:bCs/>
        </w:rPr>
        <w:t xml:space="preserve">О внесении изменений и дополнений в </w:t>
      </w:r>
      <w:r w:rsidRPr="00E22C4E">
        <w:rPr>
          <w:b/>
        </w:rPr>
        <w:t xml:space="preserve">Порядок предоставления жилых помещений муниципального жилищного фонда коммерческого использования муниципального образования «Поселок </w:t>
      </w:r>
      <w:proofErr w:type="spellStart"/>
      <w:r w:rsidRPr="00E22C4E">
        <w:rPr>
          <w:b/>
        </w:rPr>
        <w:t>Айхал</w:t>
      </w:r>
      <w:proofErr w:type="spellEnd"/>
      <w:r w:rsidRPr="00E22C4E">
        <w:rPr>
          <w:b/>
        </w:rPr>
        <w:t xml:space="preserve">» </w:t>
      </w:r>
      <w:proofErr w:type="spellStart"/>
      <w:r w:rsidRPr="00E22C4E">
        <w:rPr>
          <w:b/>
        </w:rPr>
        <w:t>Мирнинского</w:t>
      </w:r>
      <w:proofErr w:type="spellEnd"/>
      <w:r w:rsidRPr="00E22C4E">
        <w:rPr>
          <w:b/>
        </w:rPr>
        <w:t xml:space="preserve"> района Республики Саха (Якутия) утвержденного </w:t>
      </w:r>
      <w:r w:rsidRPr="00E22C4E">
        <w:rPr>
          <w:rStyle w:val="afff0"/>
          <w:bCs w:val="0"/>
        </w:rPr>
        <w:t>решением</w:t>
      </w:r>
      <w:r w:rsidRPr="00E22C4E">
        <w:rPr>
          <w:b/>
        </w:rPr>
        <w:t xml:space="preserve"> поселкового Совета депутатов от 18 декабря 2019 года </w:t>
      </w:r>
      <w:r w:rsidRPr="00E22C4E">
        <w:rPr>
          <w:b/>
          <w:lang w:val="en-US"/>
        </w:rPr>
        <w:t>IV</w:t>
      </w:r>
      <w:r w:rsidRPr="00E22C4E">
        <w:rPr>
          <w:b/>
        </w:rPr>
        <w:t xml:space="preserve">-№ 38-21 в редакции решений от 21.03.2023 </w:t>
      </w:r>
      <w:r w:rsidRPr="00E22C4E">
        <w:rPr>
          <w:b/>
          <w:lang w:val="en-US"/>
        </w:rPr>
        <w:t>V</w:t>
      </w:r>
      <w:r w:rsidRPr="00E22C4E">
        <w:rPr>
          <w:b/>
        </w:rPr>
        <w:t>-№ 10-6</w:t>
      </w:r>
    </w:p>
    <w:p w14:paraId="17B50EF3" w14:textId="77777777" w:rsidR="00E22C4E" w:rsidRPr="00E22C4E" w:rsidRDefault="00E22C4E" w:rsidP="00E22C4E">
      <w:pPr>
        <w:jc w:val="center"/>
      </w:pPr>
    </w:p>
    <w:p w14:paraId="180B3A6D" w14:textId="77777777" w:rsidR="00E22C4E" w:rsidRPr="00E22C4E" w:rsidRDefault="00E22C4E" w:rsidP="00E22C4E">
      <w:pPr>
        <w:ind w:firstLine="567"/>
        <w:jc w:val="both"/>
        <w:rPr>
          <w:b/>
          <w:bCs/>
          <w:sz w:val="22"/>
          <w:szCs w:val="22"/>
        </w:rPr>
      </w:pPr>
      <w:r w:rsidRPr="00E22C4E">
        <w:rPr>
          <w:bCs/>
          <w:sz w:val="22"/>
          <w:szCs w:val="22"/>
        </w:rPr>
        <w:t xml:space="preserve">Заслушав и обсудив информацию главного специалиста по жилищным вопросам Администрации МО «Поселок </w:t>
      </w:r>
      <w:proofErr w:type="spellStart"/>
      <w:r w:rsidRPr="00E22C4E">
        <w:rPr>
          <w:bCs/>
          <w:sz w:val="22"/>
          <w:szCs w:val="22"/>
        </w:rPr>
        <w:t>Айхал</w:t>
      </w:r>
      <w:proofErr w:type="spellEnd"/>
      <w:r w:rsidRPr="00E22C4E">
        <w:rPr>
          <w:bCs/>
          <w:sz w:val="22"/>
          <w:szCs w:val="22"/>
        </w:rPr>
        <w:t xml:space="preserve">» Беловой С.В., </w:t>
      </w:r>
      <w:r w:rsidRPr="00E22C4E">
        <w:t>Заместителя председателя поселкового Совета депутатов Севостьянова В.И., на основании Жилищного кодекса Российской Федерации</w:t>
      </w:r>
      <w:r w:rsidRPr="00E22C4E">
        <w:rPr>
          <w:bCs/>
          <w:sz w:val="22"/>
          <w:szCs w:val="22"/>
        </w:rPr>
        <w:t>,</w:t>
      </w:r>
      <w:r w:rsidRPr="00E22C4E">
        <w:rPr>
          <w:bCs/>
          <w:i/>
          <w:sz w:val="22"/>
          <w:szCs w:val="22"/>
        </w:rPr>
        <w:t xml:space="preserve"> </w:t>
      </w:r>
      <w:r w:rsidRPr="00E22C4E">
        <w:rPr>
          <w:b/>
          <w:bCs/>
          <w:sz w:val="22"/>
          <w:szCs w:val="22"/>
        </w:rPr>
        <w:t>поселковый Совет депутатов решил:</w:t>
      </w:r>
    </w:p>
    <w:p w14:paraId="01CD1947" w14:textId="77777777" w:rsidR="00E22C4E" w:rsidRPr="00E22C4E" w:rsidRDefault="00E22C4E" w:rsidP="00E22C4E">
      <w:pPr>
        <w:ind w:firstLine="567"/>
        <w:jc w:val="both"/>
        <w:rPr>
          <w:b/>
          <w:bCs/>
          <w:sz w:val="22"/>
          <w:szCs w:val="22"/>
        </w:rPr>
      </w:pPr>
    </w:p>
    <w:p w14:paraId="344F7CAE" w14:textId="77777777" w:rsidR="00E22C4E" w:rsidRPr="00E22C4E" w:rsidRDefault="00E22C4E" w:rsidP="00CF4199">
      <w:pPr>
        <w:widowControl/>
        <w:numPr>
          <w:ilvl w:val="0"/>
          <w:numId w:val="11"/>
        </w:numPr>
        <w:autoSpaceDE/>
        <w:autoSpaceDN/>
        <w:adjustRightInd/>
        <w:ind w:left="0" w:firstLine="567"/>
        <w:jc w:val="both"/>
        <w:rPr>
          <w:bCs/>
        </w:rPr>
      </w:pPr>
      <w:r w:rsidRPr="00E22C4E">
        <w:t xml:space="preserve">Внести следующие дополнения в Порядок предоставления жилых помещений муниципального жилищного фонда коммерческого использования муниципального образования «Поселок </w:t>
      </w:r>
      <w:proofErr w:type="spellStart"/>
      <w:r w:rsidRPr="00E22C4E">
        <w:t>Айхал</w:t>
      </w:r>
      <w:proofErr w:type="spellEnd"/>
      <w:r w:rsidRPr="00E22C4E">
        <w:t xml:space="preserve">» </w:t>
      </w:r>
      <w:proofErr w:type="spellStart"/>
      <w:r w:rsidRPr="00E22C4E">
        <w:t>Мирнинского</w:t>
      </w:r>
      <w:proofErr w:type="spellEnd"/>
      <w:r w:rsidRPr="00E22C4E">
        <w:t xml:space="preserve"> района Республики Саха (Якутия, утвержденный </w:t>
      </w:r>
      <w:r w:rsidRPr="00E22C4E">
        <w:rPr>
          <w:rStyle w:val="afff0"/>
          <w:b w:val="0"/>
          <w:bCs w:val="0"/>
        </w:rPr>
        <w:t>решением</w:t>
      </w:r>
      <w:r w:rsidRPr="00E22C4E">
        <w:t xml:space="preserve"> поселкового Совета депутатов от 18 декабря 2019 года </w:t>
      </w:r>
      <w:r w:rsidRPr="00E22C4E">
        <w:rPr>
          <w:lang w:val="en-US"/>
        </w:rPr>
        <w:t>IV</w:t>
      </w:r>
      <w:r w:rsidRPr="00E22C4E">
        <w:t>-№ 38-21</w:t>
      </w:r>
      <w:r w:rsidRPr="00E22C4E">
        <w:rPr>
          <w:b/>
        </w:rPr>
        <w:t xml:space="preserve"> </w:t>
      </w:r>
      <w:r w:rsidRPr="00E22C4E">
        <w:t xml:space="preserve">в редакции решений от 21.03.2023 </w:t>
      </w:r>
      <w:r w:rsidRPr="00E22C4E">
        <w:rPr>
          <w:lang w:val="en-US"/>
        </w:rPr>
        <w:t>V</w:t>
      </w:r>
      <w:r w:rsidRPr="00E22C4E">
        <w:t xml:space="preserve">-№ 10-6 </w:t>
      </w:r>
      <w:r w:rsidRPr="00E22C4E">
        <w:rPr>
          <w:bCs/>
        </w:rPr>
        <w:t>(далее – Порядок):</w:t>
      </w:r>
    </w:p>
    <w:p w14:paraId="686EE86B" w14:textId="77777777" w:rsidR="00E22C4E" w:rsidRPr="00E22C4E" w:rsidRDefault="00E22C4E" w:rsidP="00CF4199">
      <w:pPr>
        <w:widowControl/>
        <w:numPr>
          <w:ilvl w:val="1"/>
          <w:numId w:val="11"/>
        </w:numPr>
        <w:ind w:left="0" w:firstLine="567"/>
        <w:jc w:val="both"/>
      </w:pPr>
      <w:r w:rsidRPr="00E22C4E">
        <w:t>Дополнить Порядок разделом 7 «</w:t>
      </w:r>
      <w:r w:rsidRPr="00E22C4E">
        <w:rPr>
          <w:b/>
        </w:rPr>
        <w:t xml:space="preserve">Перечень оснований для отказа в предоставлении жилого помещения по договору найма» </w:t>
      </w:r>
      <w:r w:rsidRPr="00E22C4E">
        <w:t>следующего содержания:</w:t>
      </w:r>
    </w:p>
    <w:p w14:paraId="01D72D1D" w14:textId="77777777" w:rsidR="00E22C4E" w:rsidRPr="00E22C4E" w:rsidRDefault="00E22C4E" w:rsidP="00E22C4E">
      <w:r w:rsidRPr="00E22C4E">
        <w:t>«Основаниями для отказа в предоставлении жилого помещения по договору найма являются:</w:t>
      </w:r>
    </w:p>
    <w:p w14:paraId="36EA55A7" w14:textId="77777777" w:rsidR="00E22C4E" w:rsidRPr="00E22C4E" w:rsidRDefault="00E22C4E" w:rsidP="00CF4199">
      <w:pPr>
        <w:widowControl/>
        <w:numPr>
          <w:ilvl w:val="0"/>
          <w:numId w:val="13"/>
        </w:numPr>
        <w:autoSpaceDE/>
        <w:autoSpaceDN/>
        <w:adjustRightInd/>
        <w:ind w:left="0" w:firstLine="567"/>
        <w:jc w:val="both"/>
      </w:pPr>
      <w:r w:rsidRPr="00E22C4E">
        <w:t>предоставление в неполном объеме документов, предусмотренных пунктом 4 раздела 2 настоящего Положения;</w:t>
      </w:r>
    </w:p>
    <w:p w14:paraId="56E4B046" w14:textId="77777777" w:rsidR="00E22C4E" w:rsidRPr="00E22C4E" w:rsidRDefault="00E22C4E" w:rsidP="00CF4199">
      <w:pPr>
        <w:widowControl/>
        <w:numPr>
          <w:ilvl w:val="0"/>
          <w:numId w:val="13"/>
        </w:numPr>
        <w:autoSpaceDE/>
        <w:autoSpaceDN/>
        <w:adjustRightInd/>
        <w:ind w:left="0" w:firstLine="567"/>
        <w:jc w:val="both"/>
      </w:pPr>
      <w:r w:rsidRPr="00E22C4E">
        <w:t>наличие у гражданина и (или) членов его семьи жилого помещения (доли в жилом помещении</w:t>
      </w:r>
      <w:proofErr w:type="gramStart"/>
      <w:r w:rsidRPr="00E22C4E">
        <w:t>),принадлежащего</w:t>
      </w:r>
      <w:proofErr w:type="gramEnd"/>
      <w:r w:rsidRPr="00E22C4E">
        <w:t xml:space="preserve"> гражданину и (или) членам его семьи на праве собственности, или жилого помещения предоставленного по договору социального найма в поселке </w:t>
      </w:r>
      <w:proofErr w:type="spellStart"/>
      <w:r w:rsidRPr="00E22C4E">
        <w:t>Айхал</w:t>
      </w:r>
      <w:proofErr w:type="spellEnd"/>
      <w:r w:rsidRPr="00E22C4E">
        <w:t>;</w:t>
      </w:r>
    </w:p>
    <w:p w14:paraId="1E4B5EA6" w14:textId="77777777" w:rsidR="00E22C4E" w:rsidRPr="00E22C4E" w:rsidRDefault="00E22C4E" w:rsidP="00CF4199">
      <w:pPr>
        <w:widowControl/>
        <w:numPr>
          <w:ilvl w:val="0"/>
          <w:numId w:val="13"/>
        </w:numPr>
        <w:autoSpaceDE/>
        <w:autoSpaceDN/>
        <w:adjustRightInd/>
        <w:ind w:left="0" w:firstLine="567"/>
        <w:jc w:val="both"/>
      </w:pPr>
      <w:r w:rsidRPr="00E22C4E">
        <w:rPr>
          <w:shd w:val="clear" w:color="auto" w:fill="FFFFFF"/>
        </w:rPr>
        <w:t>отсутствие в муниципальном жилищном фонде коммерческого использования свободных жилых помещений, пригодных для постоянного проживания;</w:t>
      </w:r>
    </w:p>
    <w:p w14:paraId="4C7ACB63" w14:textId="77777777" w:rsidR="00E22C4E" w:rsidRPr="00E22C4E" w:rsidRDefault="00E22C4E" w:rsidP="00CF4199">
      <w:pPr>
        <w:widowControl/>
        <w:numPr>
          <w:ilvl w:val="0"/>
          <w:numId w:val="13"/>
        </w:numPr>
        <w:autoSpaceDE/>
        <w:autoSpaceDN/>
        <w:adjustRightInd/>
        <w:ind w:left="0" w:firstLine="567"/>
        <w:jc w:val="both"/>
      </w:pPr>
      <w:r w:rsidRPr="00E22C4E">
        <w:t>отчуждение жилых помещений или их частей до истечения пяти лет со дня совершения указанных действий».</w:t>
      </w:r>
    </w:p>
    <w:p w14:paraId="1DD980F0" w14:textId="77777777" w:rsidR="00E22C4E" w:rsidRPr="00E22C4E" w:rsidRDefault="00E22C4E" w:rsidP="00CF4199">
      <w:pPr>
        <w:pStyle w:val="ConsPlusNormal"/>
        <w:numPr>
          <w:ilvl w:val="0"/>
          <w:numId w:val="1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2C4E">
        <w:rPr>
          <w:rFonts w:ascii="Times New Roman" w:hAnsi="Times New Roman" w:cs="Times New Roman"/>
          <w:sz w:val="24"/>
          <w:szCs w:val="24"/>
        </w:rPr>
        <w:t xml:space="preserve">Опубликовать (обнародовать) настоящее решение в информационном бюллетене «Вестник </w:t>
      </w:r>
      <w:proofErr w:type="spellStart"/>
      <w:r w:rsidRPr="00E22C4E">
        <w:rPr>
          <w:rFonts w:ascii="Times New Roman" w:hAnsi="Times New Roman" w:cs="Times New Roman"/>
          <w:sz w:val="24"/>
          <w:szCs w:val="24"/>
        </w:rPr>
        <w:t>Айхала</w:t>
      </w:r>
      <w:proofErr w:type="spellEnd"/>
      <w:r w:rsidRPr="00E22C4E">
        <w:rPr>
          <w:rFonts w:ascii="Times New Roman" w:hAnsi="Times New Roman" w:cs="Times New Roman"/>
          <w:sz w:val="24"/>
          <w:szCs w:val="24"/>
        </w:rPr>
        <w:t xml:space="preserve">» и разместить настоящее решение на официальном сайте Администрации МО «Поселок </w:t>
      </w:r>
      <w:proofErr w:type="spellStart"/>
      <w:r w:rsidRPr="00E22C4E">
        <w:rPr>
          <w:rFonts w:ascii="Times New Roman" w:hAnsi="Times New Roman" w:cs="Times New Roman"/>
          <w:sz w:val="24"/>
          <w:szCs w:val="24"/>
        </w:rPr>
        <w:t>Айхал</w:t>
      </w:r>
      <w:proofErr w:type="spellEnd"/>
      <w:r w:rsidRPr="00E22C4E">
        <w:rPr>
          <w:rFonts w:ascii="Times New Roman" w:hAnsi="Times New Roman" w:cs="Times New Roman"/>
          <w:sz w:val="24"/>
          <w:szCs w:val="24"/>
        </w:rPr>
        <w:t>» (</w:t>
      </w:r>
      <w:hyperlink r:id="rId16" w:history="1">
        <w:r w:rsidRPr="00E22C4E">
          <w:rPr>
            <w:rStyle w:val="a9"/>
            <w:rFonts w:ascii="Times New Roman" w:hAnsi="Times New Roman" w:cs="Times New Roman"/>
            <w:sz w:val="24"/>
            <w:szCs w:val="24"/>
          </w:rPr>
          <w:t>www.мо-айхал.рф</w:t>
        </w:r>
      </w:hyperlink>
      <w:r w:rsidRPr="00E22C4E">
        <w:rPr>
          <w:rFonts w:ascii="Times New Roman" w:hAnsi="Times New Roman" w:cs="Times New Roman"/>
          <w:sz w:val="24"/>
          <w:szCs w:val="24"/>
        </w:rPr>
        <w:t>).</w:t>
      </w:r>
    </w:p>
    <w:p w14:paraId="3C344736" w14:textId="77777777" w:rsidR="00E22C4E" w:rsidRPr="00E22C4E" w:rsidRDefault="00E22C4E" w:rsidP="00CF4199">
      <w:pPr>
        <w:widowControl/>
        <w:numPr>
          <w:ilvl w:val="0"/>
          <w:numId w:val="12"/>
        </w:numPr>
        <w:autoSpaceDE/>
        <w:autoSpaceDN/>
        <w:adjustRightInd/>
        <w:ind w:left="0" w:firstLine="567"/>
        <w:jc w:val="both"/>
      </w:pPr>
      <w:r w:rsidRPr="00E22C4E">
        <w:t>Настоящее решение вступает в силу после его официального опубликования (обнародования).</w:t>
      </w:r>
    </w:p>
    <w:p w14:paraId="3C9CBC28" w14:textId="77777777" w:rsidR="00E22C4E" w:rsidRPr="00E22C4E" w:rsidRDefault="00E22C4E" w:rsidP="00CF4199">
      <w:pPr>
        <w:pStyle w:val="af1"/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</w:rPr>
      </w:pPr>
      <w:r w:rsidRPr="00E22C4E">
        <w:rPr>
          <w:rFonts w:ascii="Times New Roman" w:hAnsi="Times New Roman"/>
        </w:rPr>
        <w:t>Контроль исполнения настоящего решения возложить на Главу поселка.</w:t>
      </w:r>
    </w:p>
    <w:p w14:paraId="63EB26B1" w14:textId="77777777" w:rsidR="00E22C4E" w:rsidRPr="00E22C4E" w:rsidRDefault="00E22C4E" w:rsidP="00E22C4E">
      <w:pPr>
        <w:tabs>
          <w:tab w:val="left" w:pos="0"/>
        </w:tabs>
        <w:ind w:firstLine="567"/>
        <w:jc w:val="both"/>
        <w:rPr>
          <w:sz w:val="22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819"/>
        <w:gridCol w:w="4820"/>
      </w:tblGrid>
      <w:tr w:rsidR="00E22C4E" w:rsidRPr="00E22C4E" w14:paraId="19D96AD1" w14:textId="77777777" w:rsidTr="0066007D">
        <w:trPr>
          <w:trHeight w:val="718"/>
        </w:trPr>
        <w:tc>
          <w:tcPr>
            <w:tcW w:w="2500" w:type="pct"/>
          </w:tcPr>
          <w:p w14:paraId="4F383E2D" w14:textId="77777777" w:rsidR="00E22C4E" w:rsidRPr="00E22C4E" w:rsidRDefault="00E22C4E" w:rsidP="0066007D">
            <w:pPr>
              <w:jc w:val="both"/>
              <w:rPr>
                <w:b/>
              </w:rPr>
            </w:pPr>
            <w:r w:rsidRPr="00E22C4E">
              <w:rPr>
                <w:b/>
              </w:rPr>
              <w:t>Глава поселка</w:t>
            </w:r>
          </w:p>
          <w:p w14:paraId="3BB61113" w14:textId="77777777" w:rsidR="00E22C4E" w:rsidRPr="00E22C4E" w:rsidRDefault="00E22C4E" w:rsidP="0066007D">
            <w:pPr>
              <w:jc w:val="both"/>
              <w:rPr>
                <w:b/>
              </w:rPr>
            </w:pPr>
          </w:p>
          <w:p w14:paraId="52B9DFBE" w14:textId="77777777" w:rsidR="00E22C4E" w:rsidRPr="00E22C4E" w:rsidRDefault="00E22C4E" w:rsidP="0066007D">
            <w:pPr>
              <w:jc w:val="both"/>
              <w:rPr>
                <w:b/>
              </w:rPr>
            </w:pPr>
            <w:r w:rsidRPr="00E22C4E">
              <w:rPr>
                <w:b/>
              </w:rPr>
              <w:t>_______________________Г.Ш. Петровская</w:t>
            </w:r>
          </w:p>
        </w:tc>
        <w:tc>
          <w:tcPr>
            <w:tcW w:w="2500" w:type="pct"/>
          </w:tcPr>
          <w:p w14:paraId="3FC94DB2" w14:textId="77777777" w:rsidR="00E22C4E" w:rsidRPr="00E22C4E" w:rsidRDefault="00E22C4E" w:rsidP="0066007D">
            <w:pPr>
              <w:tabs>
                <w:tab w:val="left" w:pos="360"/>
              </w:tabs>
              <w:jc w:val="both"/>
              <w:rPr>
                <w:b/>
              </w:rPr>
            </w:pPr>
            <w:r w:rsidRPr="00E22C4E">
              <w:rPr>
                <w:b/>
              </w:rPr>
              <w:t>Заместитель председателя</w:t>
            </w:r>
          </w:p>
          <w:p w14:paraId="28B67F0E" w14:textId="77777777" w:rsidR="00E22C4E" w:rsidRPr="00E22C4E" w:rsidRDefault="00E22C4E" w:rsidP="0066007D">
            <w:pPr>
              <w:tabs>
                <w:tab w:val="left" w:pos="360"/>
              </w:tabs>
              <w:jc w:val="both"/>
              <w:rPr>
                <w:b/>
              </w:rPr>
            </w:pPr>
            <w:r w:rsidRPr="00E22C4E">
              <w:rPr>
                <w:b/>
              </w:rPr>
              <w:t>поселкового Совета депутатов</w:t>
            </w:r>
          </w:p>
          <w:p w14:paraId="7C350A4F" w14:textId="77777777" w:rsidR="00E22C4E" w:rsidRPr="00E22C4E" w:rsidRDefault="00E22C4E" w:rsidP="0066007D">
            <w:pPr>
              <w:tabs>
                <w:tab w:val="left" w:pos="360"/>
              </w:tabs>
              <w:jc w:val="both"/>
              <w:rPr>
                <w:b/>
              </w:rPr>
            </w:pPr>
            <w:r w:rsidRPr="00E22C4E">
              <w:rPr>
                <w:b/>
              </w:rPr>
              <w:t>_____________________В.И. Севостьянов</w:t>
            </w:r>
          </w:p>
        </w:tc>
      </w:tr>
    </w:tbl>
    <w:p w14:paraId="44E39FFA" w14:textId="77777777" w:rsidR="00E22C4E" w:rsidRPr="00E22C4E" w:rsidRDefault="00E22C4E" w:rsidP="00E22C4E">
      <w:pPr>
        <w:rPr>
          <w:b/>
        </w:rPr>
      </w:pPr>
    </w:p>
    <w:p w14:paraId="6B7D21AB" w14:textId="77777777" w:rsidR="00E22C4E" w:rsidRPr="00E22C4E" w:rsidRDefault="00E22C4E" w:rsidP="00E22C4E">
      <w:pPr>
        <w:keepNext/>
        <w:jc w:val="center"/>
        <w:outlineLvl w:val="1"/>
        <w:rPr>
          <w:bCs/>
        </w:rPr>
      </w:pPr>
      <w:r w:rsidRPr="00E22C4E">
        <w:rPr>
          <w:bCs/>
        </w:rPr>
        <w:t>РОССИЙСКАЯ ФЕДЕРАЦИЯ (РОССИЯ)</w:t>
      </w:r>
    </w:p>
    <w:p w14:paraId="3A8193E2" w14:textId="77777777" w:rsidR="00E22C4E" w:rsidRPr="00E22C4E" w:rsidRDefault="00E22C4E" w:rsidP="00E22C4E">
      <w:pPr>
        <w:jc w:val="center"/>
      </w:pPr>
      <w:r w:rsidRPr="00E22C4E">
        <w:t>РЕСПУБЛИКА САХА (ЯКУТИЯ)</w:t>
      </w:r>
    </w:p>
    <w:p w14:paraId="18131B32" w14:textId="77777777" w:rsidR="00E22C4E" w:rsidRPr="00E22C4E" w:rsidRDefault="00E22C4E" w:rsidP="00E22C4E">
      <w:pPr>
        <w:tabs>
          <w:tab w:val="left" w:pos="1276"/>
        </w:tabs>
        <w:ind w:firstLine="567"/>
        <w:jc w:val="center"/>
      </w:pPr>
      <w:r w:rsidRPr="00E22C4E">
        <w:lastRenderedPageBreak/>
        <w:t>МИРНИНСКИЙ РАЙОН</w:t>
      </w:r>
    </w:p>
    <w:p w14:paraId="30071BB1" w14:textId="77777777" w:rsidR="00E22C4E" w:rsidRPr="00E22C4E" w:rsidRDefault="00E22C4E" w:rsidP="00E22C4E">
      <w:pPr>
        <w:jc w:val="center"/>
      </w:pPr>
      <w:r w:rsidRPr="00E22C4E">
        <w:t>МУНИЦИПАЛЬНОЕ ОБРАЗОВАНИЕ «ПОСЕЛОК АЙХАЛ»</w:t>
      </w:r>
    </w:p>
    <w:p w14:paraId="1BBE1691" w14:textId="77777777" w:rsidR="00E22C4E" w:rsidRPr="00E22C4E" w:rsidRDefault="00E22C4E" w:rsidP="00E22C4E">
      <w:pPr>
        <w:jc w:val="center"/>
      </w:pPr>
      <w:r w:rsidRPr="00E22C4E">
        <w:t>ПОСЕЛКОВЫЙ СОВЕТ ДЕПУТАТОВ</w:t>
      </w:r>
    </w:p>
    <w:p w14:paraId="6674742B" w14:textId="77777777" w:rsidR="00E22C4E" w:rsidRPr="00E22C4E" w:rsidRDefault="00E22C4E" w:rsidP="00E22C4E">
      <w:pPr>
        <w:jc w:val="center"/>
      </w:pPr>
      <w:r w:rsidRPr="00E22C4E">
        <w:rPr>
          <w:lang w:val="en-US"/>
        </w:rPr>
        <w:t>XXII</w:t>
      </w:r>
      <w:r w:rsidRPr="00E22C4E">
        <w:t xml:space="preserve"> СЕССИЯ</w:t>
      </w:r>
    </w:p>
    <w:p w14:paraId="1C997801" w14:textId="77777777" w:rsidR="00E22C4E" w:rsidRPr="00E22C4E" w:rsidRDefault="00E22C4E" w:rsidP="00E22C4E">
      <w:pPr>
        <w:jc w:val="center"/>
        <w:rPr>
          <w:bCs/>
        </w:rPr>
      </w:pPr>
      <w:r w:rsidRPr="00E22C4E">
        <w:rPr>
          <w:bCs/>
        </w:rPr>
        <w:t>РЕШЕНИЕ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31"/>
        <w:gridCol w:w="4808"/>
      </w:tblGrid>
      <w:tr w:rsidR="00E22C4E" w:rsidRPr="00E22C4E" w14:paraId="227E5006" w14:textId="77777777" w:rsidTr="0066007D">
        <w:tc>
          <w:tcPr>
            <w:tcW w:w="4935" w:type="dxa"/>
          </w:tcPr>
          <w:p w14:paraId="469D84CC" w14:textId="77777777" w:rsidR="00E22C4E" w:rsidRPr="00E22C4E" w:rsidRDefault="00E22C4E" w:rsidP="0066007D">
            <w:pPr>
              <w:rPr>
                <w:bCs/>
              </w:rPr>
            </w:pPr>
            <w:r w:rsidRPr="00E22C4E">
              <w:rPr>
                <w:bCs/>
              </w:rPr>
              <w:t>«</w:t>
            </w:r>
            <w:r w:rsidRPr="00E22C4E">
              <w:rPr>
                <w:bCs/>
                <w:lang w:val="en-US"/>
              </w:rPr>
              <w:t>26</w:t>
            </w:r>
            <w:r w:rsidRPr="00E22C4E">
              <w:rPr>
                <w:bCs/>
              </w:rPr>
              <w:t>» марта 2024 года</w:t>
            </w:r>
          </w:p>
        </w:tc>
        <w:tc>
          <w:tcPr>
            <w:tcW w:w="4919" w:type="dxa"/>
          </w:tcPr>
          <w:p w14:paraId="23FC560F" w14:textId="77777777" w:rsidR="00E22C4E" w:rsidRPr="00E22C4E" w:rsidRDefault="00E22C4E" w:rsidP="0066007D">
            <w:pPr>
              <w:jc w:val="right"/>
              <w:rPr>
                <w:bCs/>
              </w:rPr>
            </w:pPr>
            <w:r w:rsidRPr="00E22C4E">
              <w:rPr>
                <w:bCs/>
                <w:lang w:val="en-US"/>
              </w:rPr>
              <w:t>V</w:t>
            </w:r>
            <w:r w:rsidRPr="00E22C4E">
              <w:rPr>
                <w:bCs/>
              </w:rPr>
              <w:t>-№ 22-7</w:t>
            </w:r>
          </w:p>
        </w:tc>
      </w:tr>
    </w:tbl>
    <w:p w14:paraId="62D0B019" w14:textId="77777777" w:rsidR="00E22C4E" w:rsidRPr="00E22C4E" w:rsidRDefault="00E22C4E" w:rsidP="00E22C4E">
      <w:pPr>
        <w:jc w:val="both"/>
      </w:pPr>
    </w:p>
    <w:p w14:paraId="7B009894" w14:textId="77777777" w:rsidR="00E22C4E" w:rsidRPr="00E22C4E" w:rsidRDefault="00E22C4E" w:rsidP="00E22C4E">
      <w:pPr>
        <w:jc w:val="center"/>
        <w:rPr>
          <w:b/>
          <w:bCs/>
        </w:rPr>
      </w:pPr>
      <w:r w:rsidRPr="00E22C4E">
        <w:rPr>
          <w:b/>
          <w:bCs/>
        </w:rPr>
        <w:t>О присвоении классного чина муниципальному служащему,</w:t>
      </w:r>
    </w:p>
    <w:p w14:paraId="60EA5C60" w14:textId="77777777" w:rsidR="00E22C4E" w:rsidRPr="00E22C4E" w:rsidRDefault="00E22C4E" w:rsidP="00E22C4E">
      <w:pPr>
        <w:jc w:val="center"/>
        <w:rPr>
          <w:b/>
          <w:bCs/>
        </w:rPr>
      </w:pPr>
      <w:r w:rsidRPr="00E22C4E">
        <w:rPr>
          <w:b/>
          <w:bCs/>
        </w:rPr>
        <w:t>замещающему главную должность в Администрации</w:t>
      </w:r>
    </w:p>
    <w:p w14:paraId="19E6BD66" w14:textId="77777777" w:rsidR="00E22C4E" w:rsidRPr="00E22C4E" w:rsidRDefault="00E22C4E" w:rsidP="00E22C4E">
      <w:pPr>
        <w:jc w:val="center"/>
        <w:rPr>
          <w:b/>
        </w:rPr>
      </w:pPr>
      <w:r w:rsidRPr="00E22C4E">
        <w:rPr>
          <w:b/>
          <w:bCs/>
        </w:rPr>
        <w:t xml:space="preserve">муниципального образования «Поселок </w:t>
      </w:r>
      <w:proofErr w:type="spellStart"/>
      <w:r w:rsidRPr="00E22C4E">
        <w:rPr>
          <w:b/>
          <w:bCs/>
        </w:rPr>
        <w:t>Айхал</w:t>
      </w:r>
      <w:proofErr w:type="spellEnd"/>
      <w:r w:rsidRPr="00E22C4E">
        <w:rPr>
          <w:b/>
          <w:bCs/>
        </w:rPr>
        <w:t xml:space="preserve">» </w:t>
      </w:r>
      <w:proofErr w:type="spellStart"/>
      <w:r w:rsidRPr="00E22C4E">
        <w:rPr>
          <w:b/>
          <w:bCs/>
        </w:rPr>
        <w:t>Мирнинского</w:t>
      </w:r>
      <w:proofErr w:type="spellEnd"/>
      <w:r w:rsidRPr="00E22C4E">
        <w:rPr>
          <w:b/>
          <w:bCs/>
        </w:rPr>
        <w:t xml:space="preserve"> района Республики Саха (Якутия)</w:t>
      </w:r>
    </w:p>
    <w:p w14:paraId="43FCA275" w14:textId="77777777" w:rsidR="00E22C4E" w:rsidRPr="00E22C4E" w:rsidRDefault="00E22C4E" w:rsidP="00E22C4E">
      <w:pPr>
        <w:jc w:val="center"/>
        <w:rPr>
          <w:b/>
          <w:bCs/>
        </w:rPr>
      </w:pPr>
    </w:p>
    <w:p w14:paraId="4DF14961" w14:textId="77777777" w:rsidR="00E22C4E" w:rsidRPr="00E22C4E" w:rsidRDefault="00E22C4E" w:rsidP="00E22C4E">
      <w:pPr>
        <w:pStyle w:val="1"/>
        <w:ind w:firstLine="567"/>
        <w:jc w:val="both"/>
        <w:rPr>
          <w:b w:val="0"/>
          <w:sz w:val="24"/>
          <w:szCs w:val="24"/>
        </w:rPr>
      </w:pPr>
      <w:r w:rsidRPr="00E22C4E">
        <w:rPr>
          <w:b w:val="0"/>
          <w:sz w:val="24"/>
          <w:szCs w:val="24"/>
        </w:rPr>
        <w:t xml:space="preserve">Заслушав и обсудив информацию главного специалиста по кадрам и муниципальной службе Администрации МО «Поселок </w:t>
      </w:r>
      <w:proofErr w:type="spellStart"/>
      <w:r w:rsidRPr="00E22C4E">
        <w:rPr>
          <w:b w:val="0"/>
          <w:sz w:val="24"/>
          <w:szCs w:val="24"/>
        </w:rPr>
        <w:t>Айхал</w:t>
      </w:r>
      <w:proofErr w:type="spellEnd"/>
      <w:r w:rsidRPr="00E22C4E">
        <w:rPr>
          <w:b w:val="0"/>
          <w:sz w:val="24"/>
          <w:szCs w:val="24"/>
        </w:rPr>
        <w:t xml:space="preserve">» Ан Л.А., в соответствии с пунктом 7 статьи 4 Закона Республики Саха (Якутия) от 18 ноября 2009 г. 746-З № 397-IV «О порядке присвоения и сохранения классных чинов муниципальным служащим», рассмотрев представление Главы поселка МО «Поселок </w:t>
      </w:r>
      <w:proofErr w:type="spellStart"/>
      <w:r w:rsidRPr="00E22C4E">
        <w:rPr>
          <w:b w:val="0"/>
          <w:sz w:val="24"/>
          <w:szCs w:val="24"/>
        </w:rPr>
        <w:t>Айхал</w:t>
      </w:r>
      <w:proofErr w:type="spellEnd"/>
      <w:r w:rsidRPr="00E22C4E">
        <w:rPr>
          <w:b w:val="0"/>
          <w:sz w:val="24"/>
          <w:szCs w:val="24"/>
        </w:rPr>
        <w:t xml:space="preserve">», </w:t>
      </w:r>
      <w:r w:rsidRPr="00E22C4E">
        <w:rPr>
          <w:sz w:val="24"/>
          <w:szCs w:val="24"/>
        </w:rPr>
        <w:t>поселковый Совет депутатов решил</w:t>
      </w:r>
      <w:r w:rsidRPr="00E22C4E">
        <w:rPr>
          <w:b w:val="0"/>
          <w:sz w:val="24"/>
          <w:szCs w:val="24"/>
        </w:rPr>
        <w:t>:</w:t>
      </w:r>
    </w:p>
    <w:p w14:paraId="3C98F723" w14:textId="77777777" w:rsidR="00E22C4E" w:rsidRPr="00E22C4E" w:rsidRDefault="00E22C4E" w:rsidP="00E22C4E">
      <w:pPr>
        <w:ind w:firstLine="567"/>
        <w:jc w:val="both"/>
        <w:rPr>
          <w:b/>
          <w:bCs/>
        </w:rPr>
      </w:pPr>
    </w:p>
    <w:p w14:paraId="534DDEF1" w14:textId="77777777" w:rsidR="00E22C4E" w:rsidRPr="00E22C4E" w:rsidRDefault="00E22C4E" w:rsidP="00CF4199">
      <w:pPr>
        <w:widowControl/>
        <w:numPr>
          <w:ilvl w:val="0"/>
          <w:numId w:val="14"/>
        </w:numPr>
        <w:autoSpaceDE/>
        <w:autoSpaceDN/>
        <w:adjustRightInd/>
        <w:ind w:left="0" w:firstLine="567"/>
        <w:jc w:val="both"/>
        <w:rPr>
          <w:bCs/>
        </w:rPr>
      </w:pPr>
      <w:r w:rsidRPr="00E22C4E">
        <w:t xml:space="preserve">Присвоить классный чин «Муниципальный советник 2 </w:t>
      </w:r>
      <w:proofErr w:type="gramStart"/>
      <w:r w:rsidRPr="00E22C4E">
        <w:t xml:space="preserve">класса»   </w:t>
      </w:r>
      <w:proofErr w:type="gramEnd"/>
      <w:r w:rsidRPr="00E22C4E">
        <w:t xml:space="preserve">                    </w:t>
      </w:r>
      <w:proofErr w:type="spellStart"/>
      <w:r w:rsidRPr="00E22C4E">
        <w:t>Цицоре</w:t>
      </w:r>
      <w:proofErr w:type="spellEnd"/>
      <w:r w:rsidRPr="00E22C4E">
        <w:t xml:space="preserve"> Алевтине Сергеевне, заместителю Главы Администрации, замещающей главную должность муниципальной службы с 26 ноября 2020 года, успешно сдавшей квалификационный экзамен, с выплатой соответствующей надбавки.</w:t>
      </w:r>
    </w:p>
    <w:p w14:paraId="6D6EAC99" w14:textId="77777777" w:rsidR="00E22C4E" w:rsidRPr="00E22C4E" w:rsidRDefault="00E22C4E" w:rsidP="00CF4199">
      <w:pPr>
        <w:pStyle w:val="af1"/>
        <w:numPr>
          <w:ilvl w:val="0"/>
          <w:numId w:val="14"/>
        </w:numPr>
        <w:tabs>
          <w:tab w:val="righ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E22C4E">
        <w:rPr>
          <w:rFonts w:ascii="Times New Roman" w:hAnsi="Times New Roman"/>
        </w:rPr>
        <w:t>Настоящее решение вступает в силу с даты принятия.</w:t>
      </w:r>
    </w:p>
    <w:p w14:paraId="49E05CBF" w14:textId="77777777" w:rsidR="00E22C4E" w:rsidRPr="00E22C4E" w:rsidRDefault="00E22C4E" w:rsidP="00E22C4E">
      <w:pPr>
        <w:ind w:firstLine="567"/>
        <w:jc w:val="both"/>
      </w:pPr>
      <w:r w:rsidRPr="00E22C4E">
        <w:t>3.</w:t>
      </w:r>
      <w:r w:rsidRPr="00E22C4E">
        <w:tab/>
        <w:t xml:space="preserve">Опубликовать (обнародовать) настоящее решение в информационном бюллетене «Вестник </w:t>
      </w:r>
      <w:proofErr w:type="spellStart"/>
      <w:r w:rsidRPr="00E22C4E">
        <w:t>Айхала</w:t>
      </w:r>
      <w:proofErr w:type="spellEnd"/>
      <w:r w:rsidRPr="00E22C4E">
        <w:t xml:space="preserve">» и разместить настоящее решение на официальном сайте Администрации МО «Поселок </w:t>
      </w:r>
      <w:proofErr w:type="spellStart"/>
      <w:r w:rsidRPr="00E22C4E">
        <w:t>Айхал</w:t>
      </w:r>
      <w:proofErr w:type="spellEnd"/>
      <w:r w:rsidRPr="00E22C4E">
        <w:t>» (www.мо-айхал.рф).</w:t>
      </w:r>
    </w:p>
    <w:p w14:paraId="3F52EC45" w14:textId="77777777" w:rsidR="00E22C4E" w:rsidRPr="00E22C4E" w:rsidRDefault="00E22C4E" w:rsidP="00E22C4E">
      <w:pPr>
        <w:ind w:firstLine="567"/>
        <w:jc w:val="both"/>
      </w:pPr>
      <w:r w:rsidRPr="00E22C4E">
        <w:t>4.</w:t>
      </w:r>
      <w:r w:rsidRPr="00E22C4E">
        <w:tab/>
        <w:t>Контроль за исполнением настоящего решения возложить на Главу поселка.</w:t>
      </w:r>
    </w:p>
    <w:p w14:paraId="6B3EE795" w14:textId="77777777" w:rsidR="00E22C4E" w:rsidRPr="00E22C4E" w:rsidRDefault="00E22C4E" w:rsidP="00E22C4E">
      <w:pPr>
        <w:ind w:firstLine="567"/>
        <w:jc w:val="both"/>
      </w:pPr>
    </w:p>
    <w:p w14:paraId="67473B22" w14:textId="77777777" w:rsidR="00E22C4E" w:rsidRPr="00E22C4E" w:rsidRDefault="00E22C4E" w:rsidP="00E22C4E">
      <w:pPr>
        <w:rPr>
          <w:b/>
          <w:bCs/>
          <w:lang w:val="sah-RU"/>
        </w:rPr>
      </w:pPr>
      <w:r w:rsidRPr="00E22C4E">
        <w:rPr>
          <w:b/>
          <w:bCs/>
          <w:lang w:val="sah-RU"/>
        </w:rPr>
        <w:t>Заместитель председателя</w:t>
      </w:r>
    </w:p>
    <w:p w14:paraId="32B478DE" w14:textId="77777777" w:rsidR="00E22C4E" w:rsidRPr="00E22C4E" w:rsidRDefault="00E22C4E" w:rsidP="00E22C4E">
      <w:pPr>
        <w:rPr>
          <w:b/>
          <w:bCs/>
        </w:rPr>
      </w:pPr>
      <w:r w:rsidRPr="00E22C4E">
        <w:rPr>
          <w:b/>
          <w:bCs/>
        </w:rPr>
        <w:t>поселкового Совета депутатов</w:t>
      </w:r>
      <w:r w:rsidRPr="00E22C4E">
        <w:rPr>
          <w:b/>
          <w:bCs/>
        </w:rPr>
        <w:tab/>
      </w:r>
      <w:r w:rsidRPr="00E22C4E">
        <w:rPr>
          <w:b/>
          <w:bCs/>
        </w:rPr>
        <w:tab/>
      </w:r>
      <w:r w:rsidRPr="00E22C4E">
        <w:rPr>
          <w:b/>
          <w:bCs/>
        </w:rPr>
        <w:tab/>
      </w:r>
      <w:r w:rsidRPr="00E22C4E">
        <w:rPr>
          <w:b/>
          <w:bCs/>
        </w:rPr>
        <w:tab/>
      </w:r>
      <w:r w:rsidRPr="00E22C4E">
        <w:rPr>
          <w:b/>
          <w:bCs/>
        </w:rPr>
        <w:tab/>
      </w:r>
      <w:r w:rsidRPr="00E22C4E">
        <w:rPr>
          <w:b/>
          <w:bCs/>
        </w:rPr>
        <w:tab/>
        <w:t>В.И. Севостьянов</w:t>
      </w:r>
    </w:p>
    <w:p w14:paraId="508DBD9B" w14:textId="77777777" w:rsidR="00E22C4E" w:rsidRPr="00E22C4E" w:rsidRDefault="00E22C4E" w:rsidP="00E22C4E">
      <w:pPr>
        <w:rPr>
          <w:b/>
          <w:bCs/>
          <w:lang w:val="x-none"/>
        </w:rPr>
      </w:pPr>
    </w:p>
    <w:p w14:paraId="68AFBECB" w14:textId="77777777" w:rsidR="00E22C4E" w:rsidRPr="00E22C4E" w:rsidRDefault="00E22C4E" w:rsidP="00E22C4E">
      <w:pPr>
        <w:keepNext/>
        <w:jc w:val="center"/>
        <w:outlineLvl w:val="1"/>
        <w:rPr>
          <w:bCs/>
        </w:rPr>
      </w:pPr>
      <w:r w:rsidRPr="00E22C4E">
        <w:rPr>
          <w:bCs/>
        </w:rPr>
        <w:t>РОССИЙСКАЯ ФЕДЕРАЦИЯ (РОССИЯ)</w:t>
      </w:r>
    </w:p>
    <w:p w14:paraId="393769A2" w14:textId="77777777" w:rsidR="00E22C4E" w:rsidRPr="00E22C4E" w:rsidRDefault="00E22C4E" w:rsidP="00E22C4E">
      <w:pPr>
        <w:jc w:val="center"/>
      </w:pPr>
      <w:r w:rsidRPr="00E22C4E">
        <w:t>РЕСПУБЛИКА САХА (ЯКУТИЯ)</w:t>
      </w:r>
    </w:p>
    <w:p w14:paraId="1DDC374F" w14:textId="77777777" w:rsidR="00E22C4E" w:rsidRPr="00E22C4E" w:rsidRDefault="00E22C4E" w:rsidP="00E22C4E">
      <w:pPr>
        <w:jc w:val="center"/>
      </w:pPr>
      <w:r w:rsidRPr="00E22C4E">
        <w:t>МИРНИНСКИЙ РАЙОН</w:t>
      </w:r>
    </w:p>
    <w:p w14:paraId="244281CE" w14:textId="77777777" w:rsidR="00E22C4E" w:rsidRPr="00E22C4E" w:rsidRDefault="00E22C4E" w:rsidP="00E22C4E">
      <w:pPr>
        <w:jc w:val="center"/>
      </w:pPr>
      <w:r w:rsidRPr="00E22C4E">
        <w:t>МУНИЦИПАЛЬНОЕ ОБРАЗОВАНИЕ «ПОСЕЛОК АЙХАЛ»</w:t>
      </w:r>
    </w:p>
    <w:p w14:paraId="267A86D7" w14:textId="77777777" w:rsidR="00E22C4E" w:rsidRPr="00E22C4E" w:rsidRDefault="00E22C4E" w:rsidP="00E22C4E">
      <w:pPr>
        <w:jc w:val="center"/>
      </w:pPr>
      <w:r w:rsidRPr="00E22C4E">
        <w:t>ПОСЕЛКОВЫЙ СОВЕТ ДЕПУТАТОВ</w:t>
      </w:r>
    </w:p>
    <w:p w14:paraId="4593B920" w14:textId="77777777" w:rsidR="00E22C4E" w:rsidRPr="00E22C4E" w:rsidRDefault="00E22C4E" w:rsidP="00E22C4E">
      <w:pPr>
        <w:jc w:val="center"/>
      </w:pPr>
      <w:r w:rsidRPr="00E22C4E">
        <w:rPr>
          <w:lang w:val="en-US"/>
        </w:rPr>
        <w:t>XXII</w:t>
      </w:r>
      <w:r w:rsidRPr="00E22C4E">
        <w:t xml:space="preserve"> СЕССИЯ</w:t>
      </w:r>
    </w:p>
    <w:p w14:paraId="4F31E45B" w14:textId="77777777" w:rsidR="00E22C4E" w:rsidRPr="00E22C4E" w:rsidRDefault="00E22C4E" w:rsidP="00E22C4E">
      <w:pPr>
        <w:jc w:val="center"/>
        <w:rPr>
          <w:bCs/>
        </w:rPr>
      </w:pPr>
      <w:r w:rsidRPr="00E22C4E">
        <w:rPr>
          <w:bCs/>
        </w:rPr>
        <w:t>РЕШЕНИЕ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31"/>
        <w:gridCol w:w="4808"/>
      </w:tblGrid>
      <w:tr w:rsidR="00E22C4E" w:rsidRPr="00E22C4E" w14:paraId="2C41D2B1" w14:textId="77777777" w:rsidTr="0066007D">
        <w:tc>
          <w:tcPr>
            <w:tcW w:w="5210" w:type="dxa"/>
          </w:tcPr>
          <w:p w14:paraId="481247D5" w14:textId="77777777" w:rsidR="00E22C4E" w:rsidRPr="00E22C4E" w:rsidRDefault="00E22C4E" w:rsidP="0066007D">
            <w:pPr>
              <w:rPr>
                <w:bCs/>
              </w:rPr>
            </w:pPr>
            <w:r w:rsidRPr="00E22C4E">
              <w:rPr>
                <w:bCs/>
              </w:rPr>
              <w:t>«26» марта 2024 года</w:t>
            </w:r>
          </w:p>
        </w:tc>
        <w:tc>
          <w:tcPr>
            <w:tcW w:w="5210" w:type="dxa"/>
          </w:tcPr>
          <w:p w14:paraId="005A88E1" w14:textId="77777777" w:rsidR="00E22C4E" w:rsidRPr="00E22C4E" w:rsidRDefault="00E22C4E" w:rsidP="0066007D">
            <w:pPr>
              <w:jc w:val="right"/>
              <w:rPr>
                <w:bCs/>
                <w:lang w:val="en-US"/>
              </w:rPr>
            </w:pPr>
            <w:r w:rsidRPr="00E22C4E">
              <w:rPr>
                <w:lang w:val="en-US"/>
              </w:rPr>
              <w:t>V</w:t>
            </w:r>
            <w:r w:rsidRPr="00E22C4E">
              <w:t xml:space="preserve"> </w:t>
            </w:r>
            <w:r w:rsidRPr="00E22C4E">
              <w:rPr>
                <w:lang w:val="en-US"/>
              </w:rPr>
              <w:t>№ 22-8</w:t>
            </w:r>
          </w:p>
        </w:tc>
      </w:tr>
    </w:tbl>
    <w:p w14:paraId="743C978E" w14:textId="77777777" w:rsidR="00E22C4E" w:rsidRPr="00E22C4E" w:rsidRDefault="00E22C4E" w:rsidP="00E22C4E">
      <w:pPr>
        <w:ind w:firstLine="708"/>
        <w:jc w:val="center"/>
        <w:rPr>
          <w:b/>
          <w:bCs/>
          <w:sz w:val="26"/>
          <w:szCs w:val="26"/>
        </w:rPr>
      </w:pPr>
    </w:p>
    <w:p w14:paraId="538F2735" w14:textId="77777777" w:rsidR="00E22C4E" w:rsidRPr="00E22C4E" w:rsidRDefault="00E22C4E" w:rsidP="00E22C4E">
      <w:pPr>
        <w:jc w:val="center"/>
        <w:rPr>
          <w:b/>
        </w:rPr>
      </w:pPr>
      <w:r w:rsidRPr="00E22C4E">
        <w:rPr>
          <w:b/>
          <w:bCs/>
        </w:rPr>
        <w:t xml:space="preserve">О внесении изменений в решение поселкового Совета депутатов от 27 февраля 2024 года </w:t>
      </w:r>
      <w:r w:rsidRPr="00E22C4E">
        <w:rPr>
          <w:b/>
          <w:bCs/>
          <w:lang w:val="en-US"/>
        </w:rPr>
        <w:t>V</w:t>
      </w:r>
      <w:r w:rsidRPr="00E22C4E">
        <w:rPr>
          <w:b/>
          <w:bCs/>
        </w:rPr>
        <w:t xml:space="preserve">-№21-3 «О внесении изменений в Положение «О денежном вознаграждении лиц, замещающих выборные муниципальные должности, денежном содержании муниципальных служащих и о дополнительных доплатах за особые условия муниципальной службы в Администрации муниципального образования «Поселок </w:t>
      </w:r>
      <w:proofErr w:type="spellStart"/>
      <w:r w:rsidRPr="00E22C4E">
        <w:rPr>
          <w:b/>
          <w:bCs/>
        </w:rPr>
        <w:t>Айхал</w:t>
      </w:r>
      <w:proofErr w:type="spellEnd"/>
      <w:r w:rsidRPr="00E22C4E">
        <w:rPr>
          <w:b/>
          <w:bCs/>
        </w:rPr>
        <w:t xml:space="preserve">», </w:t>
      </w:r>
      <w:r w:rsidRPr="00E22C4E">
        <w:rPr>
          <w:b/>
        </w:rPr>
        <w:t xml:space="preserve">утвержденное решением сессии </w:t>
      </w:r>
      <w:proofErr w:type="spellStart"/>
      <w:r w:rsidRPr="00E22C4E">
        <w:rPr>
          <w:b/>
        </w:rPr>
        <w:t>Айхальского</w:t>
      </w:r>
      <w:proofErr w:type="spellEnd"/>
      <w:r w:rsidRPr="00E22C4E">
        <w:rPr>
          <w:b/>
        </w:rPr>
        <w:t xml:space="preserve"> поселкового Совета от 02.02.2009 № 19-2 (с последующими изменениями и дополнениями)»</w:t>
      </w:r>
    </w:p>
    <w:p w14:paraId="35E00993" w14:textId="77777777" w:rsidR="00E22C4E" w:rsidRPr="00E22C4E" w:rsidRDefault="00E22C4E" w:rsidP="00E22C4E">
      <w:pPr>
        <w:jc w:val="center"/>
        <w:rPr>
          <w:b/>
        </w:rPr>
      </w:pPr>
    </w:p>
    <w:p w14:paraId="6EDC26C3" w14:textId="77777777" w:rsidR="00E22C4E" w:rsidRPr="00E22C4E" w:rsidRDefault="00E22C4E" w:rsidP="00E22C4E">
      <w:pPr>
        <w:ind w:firstLine="708"/>
        <w:jc w:val="both"/>
        <w:rPr>
          <w:b/>
          <w:bCs/>
        </w:rPr>
      </w:pPr>
      <w:r w:rsidRPr="00E22C4E">
        <w:rPr>
          <w:bCs/>
        </w:rPr>
        <w:lastRenderedPageBreak/>
        <w:t xml:space="preserve">Заслушав и обсудив информацию главного специалиста – экономиста Администрации МО «Поселок </w:t>
      </w:r>
      <w:proofErr w:type="spellStart"/>
      <w:r w:rsidRPr="00E22C4E">
        <w:rPr>
          <w:bCs/>
        </w:rPr>
        <w:t>Айхал</w:t>
      </w:r>
      <w:proofErr w:type="spellEnd"/>
      <w:r w:rsidRPr="00E22C4E">
        <w:rPr>
          <w:bCs/>
        </w:rPr>
        <w:t xml:space="preserve">» В.С. </w:t>
      </w:r>
      <w:proofErr w:type="spellStart"/>
      <w:r w:rsidRPr="00E22C4E">
        <w:rPr>
          <w:bCs/>
        </w:rPr>
        <w:t>Лукомской</w:t>
      </w:r>
      <w:proofErr w:type="spellEnd"/>
      <w:r w:rsidRPr="00E22C4E">
        <w:rPr>
          <w:bCs/>
        </w:rPr>
        <w:t>, Председателя Комиссии по бюджету, налоговой политике, землепользованию, собственности В.И. Севостьянова, р</w:t>
      </w:r>
      <w:r w:rsidRPr="00E22C4E">
        <w:t>уководствуясь статьей 134 Трудового кодекса Российской Федерации, пунктом 2 статьи 22 Федерального закона от 02.03.2007</w:t>
      </w:r>
      <w:r w:rsidRPr="00E22C4E">
        <w:rPr>
          <w:sz w:val="20"/>
          <w:szCs w:val="20"/>
        </w:rPr>
        <w:t xml:space="preserve"> </w:t>
      </w:r>
      <w:r w:rsidRPr="00E22C4E">
        <w:t xml:space="preserve">№25-ФЗ «О муниципальной службе в Российской Федерации», статьей 2 Положения «О денежном вознаграждении лиц, замещающих выборные муниципальные должности, денежном содержании муниципальных служащих и о дополнительных доплатах за особые условия муниципальной службы в Администрации МО «Поселок </w:t>
      </w:r>
      <w:proofErr w:type="spellStart"/>
      <w:r w:rsidRPr="00E22C4E">
        <w:t>Айхал</w:t>
      </w:r>
      <w:proofErr w:type="spellEnd"/>
      <w:r w:rsidRPr="00E22C4E">
        <w:t>» (с последующими изменениями и дополнениями)</w:t>
      </w:r>
      <w:r w:rsidRPr="00E22C4E">
        <w:rPr>
          <w:bCs/>
        </w:rPr>
        <w:t xml:space="preserve">, </w:t>
      </w:r>
      <w:r w:rsidRPr="00E22C4E">
        <w:rPr>
          <w:b/>
          <w:bCs/>
        </w:rPr>
        <w:t>поселковый Совет депутатов решил:</w:t>
      </w:r>
    </w:p>
    <w:p w14:paraId="0EC8094B" w14:textId="77777777" w:rsidR="00E22C4E" w:rsidRPr="00E22C4E" w:rsidRDefault="00E22C4E" w:rsidP="00E22C4E">
      <w:pPr>
        <w:ind w:firstLine="708"/>
        <w:jc w:val="both"/>
      </w:pPr>
    </w:p>
    <w:p w14:paraId="2B193EDD" w14:textId="77777777" w:rsidR="00E22C4E" w:rsidRPr="00E22C4E" w:rsidRDefault="00E22C4E" w:rsidP="00CF4199">
      <w:pPr>
        <w:pStyle w:val="af1"/>
        <w:numPr>
          <w:ilvl w:val="0"/>
          <w:numId w:val="15"/>
        </w:numPr>
        <w:spacing w:after="0" w:line="240" w:lineRule="auto"/>
        <w:ind w:left="0" w:firstLine="540"/>
        <w:jc w:val="both"/>
        <w:rPr>
          <w:rFonts w:ascii="Times New Roman" w:hAnsi="Times New Roman"/>
        </w:rPr>
      </w:pPr>
      <w:r w:rsidRPr="00E22C4E">
        <w:rPr>
          <w:rFonts w:ascii="Times New Roman" w:hAnsi="Times New Roman"/>
        </w:rPr>
        <w:t>Приложение №2.1. к Положению изложить в новой редакции согласно Приложению №1 к настоящему решению.</w:t>
      </w:r>
    </w:p>
    <w:p w14:paraId="028D7C1B" w14:textId="77777777" w:rsidR="00E22C4E" w:rsidRPr="00E22C4E" w:rsidRDefault="00E22C4E" w:rsidP="00CF4199">
      <w:pPr>
        <w:pStyle w:val="af1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</w:rPr>
      </w:pPr>
      <w:r w:rsidRPr="00E22C4E">
        <w:rPr>
          <w:rFonts w:ascii="Times New Roman" w:hAnsi="Times New Roman"/>
        </w:rPr>
        <w:t xml:space="preserve">Опубликовать настоящее решение в информационном бюллетене «Вестник </w:t>
      </w:r>
      <w:proofErr w:type="spellStart"/>
      <w:r w:rsidRPr="00E22C4E">
        <w:rPr>
          <w:rFonts w:ascii="Times New Roman" w:hAnsi="Times New Roman"/>
        </w:rPr>
        <w:t>Айхала</w:t>
      </w:r>
      <w:proofErr w:type="spellEnd"/>
      <w:r w:rsidRPr="00E22C4E">
        <w:rPr>
          <w:rFonts w:ascii="Times New Roman" w:hAnsi="Times New Roman"/>
        </w:rPr>
        <w:t xml:space="preserve">» и разместить на официальном сайте органа местного самоуправления МО «Поселок </w:t>
      </w:r>
      <w:proofErr w:type="spellStart"/>
      <w:r w:rsidRPr="00E22C4E">
        <w:rPr>
          <w:rFonts w:ascii="Times New Roman" w:hAnsi="Times New Roman"/>
        </w:rPr>
        <w:t>Айхал</w:t>
      </w:r>
      <w:proofErr w:type="spellEnd"/>
      <w:r w:rsidRPr="00E22C4E">
        <w:rPr>
          <w:rFonts w:ascii="Times New Roman" w:hAnsi="Times New Roman"/>
        </w:rPr>
        <w:t>» (</w:t>
      </w:r>
      <w:proofErr w:type="spellStart"/>
      <w:r w:rsidRPr="00E22C4E">
        <w:rPr>
          <w:rFonts w:ascii="Times New Roman" w:hAnsi="Times New Roman"/>
        </w:rPr>
        <w:t>мо-айхал.рф</w:t>
      </w:r>
      <w:proofErr w:type="spellEnd"/>
      <w:r w:rsidRPr="00E22C4E">
        <w:rPr>
          <w:rFonts w:ascii="Times New Roman" w:hAnsi="Times New Roman"/>
        </w:rPr>
        <w:t xml:space="preserve">). </w:t>
      </w:r>
    </w:p>
    <w:p w14:paraId="08DEC6CB" w14:textId="77777777" w:rsidR="00E22C4E" w:rsidRPr="00E22C4E" w:rsidRDefault="00E22C4E" w:rsidP="00CF4199">
      <w:pPr>
        <w:pStyle w:val="af1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</w:rPr>
      </w:pPr>
      <w:r w:rsidRPr="00E22C4E">
        <w:rPr>
          <w:rFonts w:ascii="Times New Roman" w:hAnsi="Times New Roman"/>
        </w:rPr>
        <w:t xml:space="preserve">Настоящее решение вступает в силу после его официального опубликования (обнародования). </w:t>
      </w:r>
    </w:p>
    <w:p w14:paraId="657D08F4" w14:textId="77777777" w:rsidR="00E22C4E" w:rsidRPr="00E22C4E" w:rsidRDefault="00E22C4E" w:rsidP="00CF4199">
      <w:pPr>
        <w:pStyle w:val="af1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</w:rPr>
      </w:pPr>
      <w:r w:rsidRPr="00E22C4E">
        <w:rPr>
          <w:rFonts w:ascii="Times New Roman" w:hAnsi="Times New Roman"/>
        </w:rPr>
        <w:t>Настоящее решение распространяет свое действие на правоотношения, возникшие с 01 января 2024 года.</w:t>
      </w:r>
    </w:p>
    <w:p w14:paraId="08CD53BF" w14:textId="77777777" w:rsidR="00E22C4E" w:rsidRPr="00E22C4E" w:rsidRDefault="00E22C4E" w:rsidP="00CF4199">
      <w:pPr>
        <w:pStyle w:val="af1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</w:rPr>
      </w:pPr>
      <w:r w:rsidRPr="00E22C4E">
        <w:rPr>
          <w:rFonts w:ascii="Times New Roman" w:hAnsi="Times New Roman"/>
        </w:rPr>
        <w:t>Контроль исполнения настоящего решения возложить на комиссию по бюджету, налоговой политике, землепользованию, собственности (В.И. Севостьянов).</w:t>
      </w:r>
    </w:p>
    <w:p w14:paraId="48128C25" w14:textId="77777777" w:rsidR="00E22C4E" w:rsidRPr="00E22C4E" w:rsidRDefault="00E22C4E" w:rsidP="00E22C4E">
      <w:pPr>
        <w:tabs>
          <w:tab w:val="left" w:pos="5655"/>
          <w:tab w:val="left" w:pos="5730"/>
          <w:tab w:val="left" w:pos="6525"/>
        </w:tabs>
        <w:jc w:val="both"/>
        <w:rPr>
          <w:b/>
          <w:sz w:val="26"/>
          <w:szCs w:val="2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819"/>
        <w:gridCol w:w="4820"/>
      </w:tblGrid>
      <w:tr w:rsidR="00E22C4E" w:rsidRPr="00E22C4E" w14:paraId="558030C5" w14:textId="77777777" w:rsidTr="0066007D">
        <w:tc>
          <w:tcPr>
            <w:tcW w:w="2500" w:type="pct"/>
          </w:tcPr>
          <w:p w14:paraId="0A974568" w14:textId="77777777" w:rsidR="00E22C4E" w:rsidRPr="00E22C4E" w:rsidRDefault="00E22C4E" w:rsidP="0066007D">
            <w:pPr>
              <w:tabs>
                <w:tab w:val="left" w:pos="360"/>
              </w:tabs>
              <w:jc w:val="both"/>
              <w:rPr>
                <w:b/>
              </w:rPr>
            </w:pPr>
            <w:r w:rsidRPr="00E22C4E">
              <w:rPr>
                <w:b/>
              </w:rPr>
              <w:t>Глава поселка</w:t>
            </w:r>
          </w:p>
          <w:p w14:paraId="684E51B7" w14:textId="77777777" w:rsidR="00E22C4E" w:rsidRPr="00E22C4E" w:rsidRDefault="00E22C4E" w:rsidP="0066007D">
            <w:pPr>
              <w:tabs>
                <w:tab w:val="left" w:pos="360"/>
              </w:tabs>
              <w:jc w:val="both"/>
              <w:rPr>
                <w:b/>
              </w:rPr>
            </w:pPr>
          </w:p>
          <w:p w14:paraId="1FA1B665" w14:textId="77777777" w:rsidR="00E22C4E" w:rsidRPr="00E22C4E" w:rsidRDefault="00E22C4E" w:rsidP="0066007D">
            <w:pPr>
              <w:tabs>
                <w:tab w:val="left" w:pos="360"/>
              </w:tabs>
              <w:jc w:val="both"/>
              <w:rPr>
                <w:b/>
              </w:rPr>
            </w:pPr>
            <w:r w:rsidRPr="00E22C4E">
              <w:rPr>
                <w:b/>
              </w:rPr>
              <w:t>____________________ Г.Ш. Петровская</w:t>
            </w:r>
          </w:p>
        </w:tc>
        <w:tc>
          <w:tcPr>
            <w:tcW w:w="2500" w:type="pct"/>
          </w:tcPr>
          <w:p w14:paraId="19DEFD29" w14:textId="77777777" w:rsidR="00E22C4E" w:rsidRPr="00E22C4E" w:rsidRDefault="00E22C4E" w:rsidP="0066007D">
            <w:pPr>
              <w:tabs>
                <w:tab w:val="left" w:pos="360"/>
              </w:tabs>
              <w:rPr>
                <w:b/>
                <w:lang w:val="sah-RU"/>
              </w:rPr>
            </w:pPr>
            <w:r w:rsidRPr="00E22C4E">
              <w:rPr>
                <w:b/>
                <w:lang w:val="sah-RU"/>
              </w:rPr>
              <w:t>Заместитель председателя</w:t>
            </w:r>
          </w:p>
          <w:p w14:paraId="1AA2D7C7" w14:textId="77777777" w:rsidR="00E22C4E" w:rsidRPr="00E22C4E" w:rsidRDefault="00E22C4E" w:rsidP="0066007D">
            <w:pPr>
              <w:tabs>
                <w:tab w:val="left" w:pos="360"/>
              </w:tabs>
              <w:rPr>
                <w:b/>
              </w:rPr>
            </w:pPr>
            <w:r w:rsidRPr="00E22C4E">
              <w:rPr>
                <w:b/>
              </w:rPr>
              <w:t>поселкового Совета депутатов</w:t>
            </w:r>
          </w:p>
          <w:p w14:paraId="743CA483" w14:textId="77777777" w:rsidR="00E22C4E" w:rsidRPr="00E22C4E" w:rsidRDefault="00E22C4E" w:rsidP="0066007D">
            <w:pPr>
              <w:tabs>
                <w:tab w:val="left" w:pos="360"/>
              </w:tabs>
              <w:rPr>
                <w:b/>
                <w:lang w:val="sah-RU"/>
              </w:rPr>
            </w:pPr>
            <w:r w:rsidRPr="00E22C4E">
              <w:rPr>
                <w:b/>
              </w:rPr>
              <w:t>____________________ В.И. Севостьянов</w:t>
            </w:r>
          </w:p>
        </w:tc>
      </w:tr>
    </w:tbl>
    <w:p w14:paraId="31DBE715" w14:textId="77777777" w:rsidR="00E22C4E" w:rsidRPr="00E22C4E" w:rsidRDefault="00E22C4E" w:rsidP="00E22C4E">
      <w:pPr>
        <w:jc w:val="right"/>
      </w:pPr>
    </w:p>
    <w:p w14:paraId="5C3CF196" w14:textId="77777777" w:rsidR="00E22C4E" w:rsidRPr="00E22C4E" w:rsidRDefault="00E22C4E" w:rsidP="00E22C4E">
      <w:pPr>
        <w:jc w:val="right"/>
      </w:pPr>
      <w:r w:rsidRPr="00E22C4E">
        <w:t>Приложение №1</w:t>
      </w:r>
    </w:p>
    <w:p w14:paraId="290CE2FB" w14:textId="77777777" w:rsidR="00E22C4E" w:rsidRPr="00E22C4E" w:rsidRDefault="00E22C4E" w:rsidP="00E22C4E">
      <w:pPr>
        <w:jc w:val="right"/>
      </w:pPr>
      <w:r w:rsidRPr="00E22C4E">
        <w:t>к решению поселкового Совета депутатов</w:t>
      </w:r>
    </w:p>
    <w:p w14:paraId="6E6C88B4" w14:textId="77777777" w:rsidR="00E22C4E" w:rsidRPr="00E22C4E" w:rsidRDefault="00E22C4E" w:rsidP="00E22C4E">
      <w:pPr>
        <w:jc w:val="right"/>
      </w:pPr>
      <w:r w:rsidRPr="00E22C4E">
        <w:t xml:space="preserve">от «26» марта 2024 г. </w:t>
      </w:r>
      <w:r w:rsidRPr="00E22C4E">
        <w:rPr>
          <w:lang w:val="en-US"/>
        </w:rPr>
        <w:t>V</w:t>
      </w:r>
      <w:r w:rsidRPr="00E22C4E">
        <w:t xml:space="preserve"> № 22-8</w:t>
      </w:r>
    </w:p>
    <w:p w14:paraId="54C55335" w14:textId="77777777" w:rsidR="00E22C4E" w:rsidRPr="00E22C4E" w:rsidRDefault="00E22C4E" w:rsidP="00E22C4E">
      <w:pPr>
        <w:jc w:val="center"/>
        <w:rPr>
          <w:b/>
          <w:bCs/>
        </w:rPr>
      </w:pPr>
    </w:p>
    <w:p w14:paraId="3115EECC" w14:textId="77777777" w:rsidR="00E22C4E" w:rsidRPr="00E22C4E" w:rsidRDefault="00E22C4E" w:rsidP="00E22C4E">
      <w:pPr>
        <w:jc w:val="center"/>
        <w:rPr>
          <w:b/>
          <w:bCs/>
        </w:rPr>
      </w:pPr>
      <w:r w:rsidRPr="00E22C4E">
        <w:rPr>
          <w:b/>
          <w:bCs/>
        </w:rPr>
        <w:t xml:space="preserve">Размеры ежемесячной надбавки за классный чин муниципальным служащим муниципального образования «Поселок </w:t>
      </w:r>
      <w:proofErr w:type="spellStart"/>
      <w:r w:rsidRPr="00E22C4E">
        <w:rPr>
          <w:b/>
          <w:bCs/>
        </w:rPr>
        <w:t>Айхал</w:t>
      </w:r>
      <w:proofErr w:type="spellEnd"/>
      <w:r w:rsidRPr="00E22C4E">
        <w:rPr>
          <w:b/>
          <w:bCs/>
        </w:rPr>
        <w:t xml:space="preserve">» </w:t>
      </w:r>
      <w:proofErr w:type="spellStart"/>
      <w:r w:rsidRPr="00E22C4E">
        <w:rPr>
          <w:b/>
          <w:bCs/>
        </w:rPr>
        <w:t>Мирнинского</w:t>
      </w:r>
      <w:proofErr w:type="spellEnd"/>
      <w:r w:rsidRPr="00E22C4E">
        <w:rPr>
          <w:b/>
          <w:bCs/>
        </w:rPr>
        <w:t xml:space="preserve"> района Республики Саха (Якутия)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11"/>
        <w:gridCol w:w="4111"/>
      </w:tblGrid>
      <w:tr w:rsidR="00E22C4E" w:rsidRPr="00E22C4E" w14:paraId="0967ED27" w14:textId="77777777" w:rsidTr="0066007D">
        <w:tc>
          <w:tcPr>
            <w:tcW w:w="5211" w:type="dxa"/>
          </w:tcPr>
          <w:p w14:paraId="3176DA15" w14:textId="77777777" w:rsidR="00E22C4E" w:rsidRPr="00E22C4E" w:rsidRDefault="00E22C4E" w:rsidP="0066007D">
            <w:pPr>
              <w:jc w:val="center"/>
              <w:rPr>
                <w:b/>
                <w:bCs/>
              </w:rPr>
            </w:pPr>
            <w:r w:rsidRPr="00E22C4E">
              <w:rPr>
                <w:b/>
                <w:bCs/>
              </w:rPr>
              <w:t>Наименование классного чина</w:t>
            </w:r>
          </w:p>
        </w:tc>
        <w:tc>
          <w:tcPr>
            <w:tcW w:w="4111" w:type="dxa"/>
          </w:tcPr>
          <w:p w14:paraId="37992687" w14:textId="77777777" w:rsidR="00E22C4E" w:rsidRPr="00E22C4E" w:rsidRDefault="00E22C4E" w:rsidP="0066007D">
            <w:pPr>
              <w:jc w:val="center"/>
              <w:rPr>
                <w:b/>
                <w:bCs/>
              </w:rPr>
            </w:pPr>
            <w:r w:rsidRPr="00E22C4E">
              <w:rPr>
                <w:b/>
                <w:bCs/>
              </w:rPr>
              <w:t>Ежемесячная надбавка за классный чин (рублей)</w:t>
            </w:r>
          </w:p>
        </w:tc>
      </w:tr>
      <w:tr w:rsidR="00E22C4E" w:rsidRPr="00E22C4E" w14:paraId="0A9225F2" w14:textId="77777777" w:rsidTr="0066007D">
        <w:tc>
          <w:tcPr>
            <w:tcW w:w="5211" w:type="dxa"/>
          </w:tcPr>
          <w:p w14:paraId="7301980E" w14:textId="77777777" w:rsidR="00E22C4E" w:rsidRPr="00E22C4E" w:rsidRDefault="00E22C4E" w:rsidP="0066007D">
            <w:pPr>
              <w:jc w:val="both"/>
            </w:pPr>
            <w:r w:rsidRPr="00E22C4E">
              <w:t>Муниципальный советник 1-го класса</w:t>
            </w:r>
          </w:p>
        </w:tc>
        <w:tc>
          <w:tcPr>
            <w:tcW w:w="4111" w:type="dxa"/>
          </w:tcPr>
          <w:p w14:paraId="1F333558" w14:textId="77777777" w:rsidR="00E22C4E" w:rsidRPr="00E22C4E" w:rsidRDefault="00E22C4E" w:rsidP="0066007D">
            <w:pPr>
              <w:jc w:val="right"/>
            </w:pPr>
            <w:r w:rsidRPr="00E22C4E">
              <w:t>3 294,90</w:t>
            </w:r>
          </w:p>
        </w:tc>
      </w:tr>
      <w:tr w:rsidR="00E22C4E" w:rsidRPr="00E22C4E" w14:paraId="5B6D45E1" w14:textId="77777777" w:rsidTr="0066007D">
        <w:tc>
          <w:tcPr>
            <w:tcW w:w="5211" w:type="dxa"/>
          </w:tcPr>
          <w:p w14:paraId="23C67880" w14:textId="77777777" w:rsidR="00E22C4E" w:rsidRPr="00E22C4E" w:rsidRDefault="00E22C4E" w:rsidP="0066007D">
            <w:pPr>
              <w:jc w:val="both"/>
            </w:pPr>
            <w:r w:rsidRPr="00E22C4E">
              <w:t>Муниципальный советник 2-го класса</w:t>
            </w:r>
          </w:p>
        </w:tc>
        <w:tc>
          <w:tcPr>
            <w:tcW w:w="4111" w:type="dxa"/>
          </w:tcPr>
          <w:p w14:paraId="10099A33" w14:textId="77777777" w:rsidR="00E22C4E" w:rsidRPr="00E22C4E" w:rsidRDefault="00E22C4E" w:rsidP="0066007D">
            <w:pPr>
              <w:jc w:val="right"/>
            </w:pPr>
            <w:r w:rsidRPr="00E22C4E">
              <w:t>3 030,83</w:t>
            </w:r>
          </w:p>
        </w:tc>
      </w:tr>
      <w:tr w:rsidR="00E22C4E" w:rsidRPr="00E22C4E" w14:paraId="568E3A77" w14:textId="77777777" w:rsidTr="0066007D">
        <w:tc>
          <w:tcPr>
            <w:tcW w:w="5211" w:type="dxa"/>
          </w:tcPr>
          <w:p w14:paraId="0A1EC127" w14:textId="77777777" w:rsidR="00E22C4E" w:rsidRPr="00E22C4E" w:rsidRDefault="00E22C4E" w:rsidP="0066007D">
            <w:pPr>
              <w:jc w:val="both"/>
            </w:pPr>
            <w:r w:rsidRPr="00E22C4E">
              <w:t>Муниципальный советник 3-го класса</w:t>
            </w:r>
          </w:p>
        </w:tc>
        <w:tc>
          <w:tcPr>
            <w:tcW w:w="4111" w:type="dxa"/>
          </w:tcPr>
          <w:p w14:paraId="58E4A4AC" w14:textId="77777777" w:rsidR="00E22C4E" w:rsidRPr="00E22C4E" w:rsidRDefault="00E22C4E" w:rsidP="0066007D">
            <w:pPr>
              <w:jc w:val="right"/>
            </w:pPr>
            <w:r w:rsidRPr="00E22C4E">
              <w:t>2 783,59</w:t>
            </w:r>
          </w:p>
        </w:tc>
      </w:tr>
      <w:tr w:rsidR="00E22C4E" w:rsidRPr="00E22C4E" w14:paraId="32AFC9D9" w14:textId="77777777" w:rsidTr="0066007D">
        <w:tc>
          <w:tcPr>
            <w:tcW w:w="5211" w:type="dxa"/>
          </w:tcPr>
          <w:p w14:paraId="2965DB39" w14:textId="77777777" w:rsidR="00E22C4E" w:rsidRPr="00E22C4E" w:rsidRDefault="00E22C4E" w:rsidP="0066007D">
            <w:pPr>
              <w:jc w:val="both"/>
            </w:pPr>
            <w:r w:rsidRPr="00E22C4E">
              <w:t>Советник муниципальной службы 1-го класса</w:t>
            </w:r>
          </w:p>
        </w:tc>
        <w:tc>
          <w:tcPr>
            <w:tcW w:w="4111" w:type="dxa"/>
          </w:tcPr>
          <w:p w14:paraId="4397D414" w14:textId="77777777" w:rsidR="00E22C4E" w:rsidRPr="00E22C4E" w:rsidRDefault="00E22C4E" w:rsidP="0066007D">
            <w:pPr>
              <w:jc w:val="right"/>
            </w:pPr>
            <w:r w:rsidRPr="00E22C4E">
              <w:t>2 559,90</w:t>
            </w:r>
          </w:p>
        </w:tc>
      </w:tr>
      <w:tr w:rsidR="00E22C4E" w:rsidRPr="00E22C4E" w14:paraId="69FE2104" w14:textId="77777777" w:rsidTr="0066007D">
        <w:tc>
          <w:tcPr>
            <w:tcW w:w="5211" w:type="dxa"/>
          </w:tcPr>
          <w:p w14:paraId="1CDF67B8" w14:textId="77777777" w:rsidR="00E22C4E" w:rsidRPr="00E22C4E" w:rsidRDefault="00E22C4E" w:rsidP="0066007D">
            <w:pPr>
              <w:jc w:val="both"/>
            </w:pPr>
            <w:r w:rsidRPr="00E22C4E">
              <w:t>Советник муниципальной службы 2-го класса</w:t>
            </w:r>
          </w:p>
        </w:tc>
        <w:tc>
          <w:tcPr>
            <w:tcW w:w="4111" w:type="dxa"/>
          </w:tcPr>
          <w:p w14:paraId="419AC82C" w14:textId="77777777" w:rsidR="00E22C4E" w:rsidRPr="00E22C4E" w:rsidRDefault="00E22C4E" w:rsidP="0066007D">
            <w:pPr>
              <w:jc w:val="right"/>
            </w:pPr>
            <w:r w:rsidRPr="00E22C4E">
              <w:t>2 353,03</w:t>
            </w:r>
          </w:p>
        </w:tc>
      </w:tr>
      <w:tr w:rsidR="00E22C4E" w:rsidRPr="00E22C4E" w14:paraId="55D7A830" w14:textId="77777777" w:rsidTr="0066007D">
        <w:tc>
          <w:tcPr>
            <w:tcW w:w="5211" w:type="dxa"/>
          </w:tcPr>
          <w:p w14:paraId="554578E8" w14:textId="77777777" w:rsidR="00E22C4E" w:rsidRPr="00E22C4E" w:rsidRDefault="00E22C4E" w:rsidP="0066007D">
            <w:pPr>
              <w:jc w:val="both"/>
            </w:pPr>
            <w:r w:rsidRPr="00E22C4E">
              <w:t>Советник муниципальной службы 3-го класса</w:t>
            </w:r>
          </w:p>
        </w:tc>
        <w:tc>
          <w:tcPr>
            <w:tcW w:w="4111" w:type="dxa"/>
          </w:tcPr>
          <w:p w14:paraId="653C500B" w14:textId="77777777" w:rsidR="00E22C4E" w:rsidRPr="00E22C4E" w:rsidRDefault="00E22C4E" w:rsidP="0066007D">
            <w:pPr>
              <w:jc w:val="right"/>
            </w:pPr>
            <w:r w:rsidRPr="00E22C4E">
              <w:t>2 162,95</w:t>
            </w:r>
          </w:p>
        </w:tc>
      </w:tr>
      <w:tr w:rsidR="00E22C4E" w:rsidRPr="00E22C4E" w14:paraId="31060CAE" w14:textId="77777777" w:rsidTr="0066007D">
        <w:tc>
          <w:tcPr>
            <w:tcW w:w="5211" w:type="dxa"/>
          </w:tcPr>
          <w:p w14:paraId="4D5C0C62" w14:textId="77777777" w:rsidR="00E22C4E" w:rsidRPr="00E22C4E" w:rsidRDefault="00E22C4E" w:rsidP="0066007D">
            <w:pPr>
              <w:jc w:val="both"/>
            </w:pPr>
            <w:r w:rsidRPr="00E22C4E">
              <w:t>Референт муниципальной службы 1-го класса</w:t>
            </w:r>
          </w:p>
        </w:tc>
        <w:tc>
          <w:tcPr>
            <w:tcW w:w="4111" w:type="dxa"/>
          </w:tcPr>
          <w:p w14:paraId="5F53E85C" w14:textId="77777777" w:rsidR="00E22C4E" w:rsidRPr="00E22C4E" w:rsidRDefault="00E22C4E" w:rsidP="0066007D">
            <w:pPr>
              <w:jc w:val="right"/>
            </w:pPr>
            <w:r w:rsidRPr="00E22C4E">
              <w:t>1 988,04</w:t>
            </w:r>
          </w:p>
        </w:tc>
      </w:tr>
      <w:tr w:rsidR="00E22C4E" w:rsidRPr="00E22C4E" w14:paraId="3643E658" w14:textId="77777777" w:rsidTr="0066007D">
        <w:tc>
          <w:tcPr>
            <w:tcW w:w="5211" w:type="dxa"/>
          </w:tcPr>
          <w:p w14:paraId="50214155" w14:textId="77777777" w:rsidR="00E22C4E" w:rsidRPr="00E22C4E" w:rsidRDefault="00E22C4E" w:rsidP="0066007D">
            <w:pPr>
              <w:jc w:val="both"/>
            </w:pPr>
            <w:r w:rsidRPr="00E22C4E">
              <w:t>Референт муниципальной службы 2-го класса</w:t>
            </w:r>
          </w:p>
        </w:tc>
        <w:tc>
          <w:tcPr>
            <w:tcW w:w="4111" w:type="dxa"/>
          </w:tcPr>
          <w:p w14:paraId="26D436B8" w14:textId="77777777" w:rsidR="00E22C4E" w:rsidRPr="00E22C4E" w:rsidRDefault="00E22C4E" w:rsidP="0066007D">
            <w:pPr>
              <w:jc w:val="right"/>
            </w:pPr>
            <w:r w:rsidRPr="00E22C4E">
              <w:t>1 828,27</w:t>
            </w:r>
          </w:p>
        </w:tc>
      </w:tr>
      <w:tr w:rsidR="00E22C4E" w:rsidRPr="00E22C4E" w14:paraId="508336AD" w14:textId="77777777" w:rsidTr="0066007D">
        <w:tc>
          <w:tcPr>
            <w:tcW w:w="5211" w:type="dxa"/>
          </w:tcPr>
          <w:p w14:paraId="65E88BF8" w14:textId="77777777" w:rsidR="00E22C4E" w:rsidRPr="00E22C4E" w:rsidRDefault="00E22C4E" w:rsidP="0066007D">
            <w:pPr>
              <w:jc w:val="both"/>
            </w:pPr>
            <w:r w:rsidRPr="00E22C4E">
              <w:t>Референт муниципальной службы 3-го класса</w:t>
            </w:r>
          </w:p>
        </w:tc>
        <w:tc>
          <w:tcPr>
            <w:tcW w:w="4111" w:type="dxa"/>
          </w:tcPr>
          <w:p w14:paraId="254E864E" w14:textId="77777777" w:rsidR="00E22C4E" w:rsidRPr="00E22C4E" w:rsidRDefault="00E22C4E" w:rsidP="0066007D">
            <w:pPr>
              <w:jc w:val="right"/>
            </w:pPr>
            <w:r w:rsidRPr="00E22C4E">
              <w:t>1 661,76</w:t>
            </w:r>
          </w:p>
        </w:tc>
      </w:tr>
      <w:tr w:rsidR="00E22C4E" w:rsidRPr="00E22C4E" w14:paraId="13C1386D" w14:textId="77777777" w:rsidTr="0066007D">
        <w:tc>
          <w:tcPr>
            <w:tcW w:w="5211" w:type="dxa"/>
          </w:tcPr>
          <w:p w14:paraId="54D56A9B" w14:textId="77777777" w:rsidR="00E22C4E" w:rsidRPr="00E22C4E" w:rsidRDefault="00E22C4E" w:rsidP="0066007D">
            <w:pPr>
              <w:jc w:val="both"/>
            </w:pPr>
            <w:r w:rsidRPr="00E22C4E">
              <w:t>Секретарь муниципальной службы 1-го класса</w:t>
            </w:r>
          </w:p>
        </w:tc>
        <w:tc>
          <w:tcPr>
            <w:tcW w:w="4111" w:type="dxa"/>
          </w:tcPr>
          <w:p w14:paraId="1A679B65" w14:textId="77777777" w:rsidR="00E22C4E" w:rsidRPr="00E22C4E" w:rsidRDefault="00E22C4E" w:rsidP="0066007D">
            <w:pPr>
              <w:jc w:val="right"/>
            </w:pPr>
            <w:r w:rsidRPr="00E22C4E">
              <w:t>1 525,51</w:t>
            </w:r>
          </w:p>
        </w:tc>
      </w:tr>
      <w:tr w:rsidR="00E22C4E" w:rsidRPr="00E22C4E" w14:paraId="140A11B4" w14:textId="77777777" w:rsidTr="0066007D">
        <w:tc>
          <w:tcPr>
            <w:tcW w:w="5211" w:type="dxa"/>
          </w:tcPr>
          <w:p w14:paraId="769E730E" w14:textId="77777777" w:rsidR="00E22C4E" w:rsidRPr="00E22C4E" w:rsidRDefault="00E22C4E" w:rsidP="0066007D">
            <w:pPr>
              <w:jc w:val="both"/>
            </w:pPr>
            <w:r w:rsidRPr="00E22C4E">
              <w:t>Секретарь муниципальной службы 2-го класса</w:t>
            </w:r>
          </w:p>
        </w:tc>
        <w:tc>
          <w:tcPr>
            <w:tcW w:w="4111" w:type="dxa"/>
          </w:tcPr>
          <w:p w14:paraId="37B0C889" w14:textId="77777777" w:rsidR="00E22C4E" w:rsidRPr="00E22C4E" w:rsidRDefault="00E22C4E" w:rsidP="0066007D">
            <w:pPr>
              <w:jc w:val="right"/>
            </w:pPr>
            <w:r w:rsidRPr="00E22C4E">
              <w:t>1 404,41</w:t>
            </w:r>
          </w:p>
        </w:tc>
      </w:tr>
      <w:tr w:rsidR="00E22C4E" w:rsidRPr="00E22C4E" w14:paraId="31A7218C" w14:textId="77777777" w:rsidTr="0066007D">
        <w:tc>
          <w:tcPr>
            <w:tcW w:w="5211" w:type="dxa"/>
          </w:tcPr>
          <w:p w14:paraId="6155E960" w14:textId="77777777" w:rsidR="00E22C4E" w:rsidRPr="00E22C4E" w:rsidRDefault="00E22C4E" w:rsidP="0066007D">
            <w:pPr>
              <w:jc w:val="both"/>
            </w:pPr>
            <w:r w:rsidRPr="00E22C4E">
              <w:t>Секретарь муниципальной службы 3-го класса</w:t>
            </w:r>
          </w:p>
        </w:tc>
        <w:tc>
          <w:tcPr>
            <w:tcW w:w="4111" w:type="dxa"/>
          </w:tcPr>
          <w:p w14:paraId="37E6F08D" w14:textId="77777777" w:rsidR="00E22C4E" w:rsidRPr="00E22C4E" w:rsidRDefault="00E22C4E" w:rsidP="0066007D">
            <w:pPr>
              <w:jc w:val="right"/>
            </w:pPr>
            <w:r w:rsidRPr="00E22C4E">
              <w:t>1 290,05</w:t>
            </w:r>
          </w:p>
        </w:tc>
      </w:tr>
    </w:tbl>
    <w:p w14:paraId="73BEC6E8" w14:textId="77777777" w:rsidR="00E22C4E" w:rsidRPr="00E22C4E" w:rsidRDefault="00E22C4E" w:rsidP="00E22C4E">
      <w:pPr>
        <w:pStyle w:val="a4"/>
        <w:ind w:left="3250" w:right="3166"/>
        <w:jc w:val="center"/>
      </w:pPr>
    </w:p>
    <w:p w14:paraId="78E1A452" w14:textId="77777777" w:rsidR="00E22C4E" w:rsidRPr="00E22C4E" w:rsidRDefault="00E22C4E" w:rsidP="00E22C4E">
      <w:pPr>
        <w:pStyle w:val="a4"/>
        <w:ind w:left="3250" w:right="3166"/>
        <w:jc w:val="center"/>
      </w:pPr>
      <w:r w:rsidRPr="00E22C4E">
        <w:t xml:space="preserve">РОССИЙСКАЯ </w:t>
      </w:r>
      <w:r w:rsidRPr="00E22C4E">
        <w:lastRenderedPageBreak/>
        <w:t>ФЕДЕРАЦИЯ (РОССИЯ) РЕСПУБЛИКА САХА (ЯКУТИЯ) МИРНИНСКИЙ РАЙОН</w:t>
      </w:r>
    </w:p>
    <w:p w14:paraId="0369C951" w14:textId="77777777" w:rsidR="00E22C4E" w:rsidRPr="00E22C4E" w:rsidRDefault="00E22C4E" w:rsidP="00E22C4E">
      <w:pPr>
        <w:pStyle w:val="a4"/>
        <w:ind w:left="2225" w:right="2135"/>
        <w:jc w:val="center"/>
      </w:pPr>
      <w:r w:rsidRPr="00E22C4E">
        <w:t>МУНИЦИПАЛЬНОЕ ОБРАЗОВАНИЕ «ПОСЕЛОК АЙХАЛ»</w:t>
      </w:r>
    </w:p>
    <w:p w14:paraId="0C5CCEB8" w14:textId="77777777" w:rsidR="00E22C4E" w:rsidRPr="00E22C4E" w:rsidRDefault="00E22C4E" w:rsidP="00E22C4E">
      <w:pPr>
        <w:pStyle w:val="a4"/>
        <w:ind w:left="2225" w:right="2135"/>
        <w:jc w:val="center"/>
      </w:pPr>
      <w:r w:rsidRPr="00E22C4E">
        <w:t>ПОСЕЛКОВЫЙ СОВЕТ ДЕПУТАТОВ</w:t>
      </w:r>
    </w:p>
    <w:p w14:paraId="5F731559" w14:textId="77777777" w:rsidR="00E22C4E" w:rsidRPr="00E22C4E" w:rsidRDefault="00E22C4E" w:rsidP="00E22C4E">
      <w:pPr>
        <w:pStyle w:val="a4"/>
        <w:ind w:left="3261" w:right="3260"/>
        <w:jc w:val="center"/>
      </w:pPr>
      <w:r w:rsidRPr="00E22C4E">
        <w:t>XXII СЕССИЯ РЕШЕНИЕ</w:t>
      </w: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12"/>
        <w:gridCol w:w="4677"/>
      </w:tblGrid>
      <w:tr w:rsidR="00E22C4E" w:rsidRPr="00E22C4E" w14:paraId="1E69B659" w14:textId="77777777" w:rsidTr="0066007D">
        <w:trPr>
          <w:trHeight w:val="265"/>
        </w:trPr>
        <w:tc>
          <w:tcPr>
            <w:tcW w:w="5712" w:type="dxa"/>
          </w:tcPr>
          <w:p w14:paraId="5D06F37D" w14:textId="77777777" w:rsidR="00E22C4E" w:rsidRPr="00E22C4E" w:rsidRDefault="00E22C4E" w:rsidP="0066007D">
            <w:pPr>
              <w:pStyle w:val="TableParagraph"/>
              <w:spacing w:line="246" w:lineRule="exact"/>
              <w:ind w:left="200"/>
            </w:pPr>
            <w:r w:rsidRPr="00E22C4E">
              <w:t>26 марта 2024 года</w:t>
            </w:r>
          </w:p>
        </w:tc>
        <w:tc>
          <w:tcPr>
            <w:tcW w:w="4677" w:type="dxa"/>
          </w:tcPr>
          <w:p w14:paraId="6EB7DB6C" w14:textId="77777777" w:rsidR="00E22C4E" w:rsidRPr="00E22C4E" w:rsidRDefault="00E22C4E" w:rsidP="00E22C4E">
            <w:pPr>
              <w:pStyle w:val="TableParagraph"/>
              <w:spacing w:line="246" w:lineRule="exact"/>
              <w:ind w:left="2114" w:right="198"/>
            </w:pPr>
            <w:r w:rsidRPr="00E22C4E">
              <w:t>V№ 22-9</w:t>
            </w:r>
          </w:p>
        </w:tc>
      </w:tr>
    </w:tbl>
    <w:p w14:paraId="58852E66" w14:textId="77777777" w:rsidR="00E22C4E" w:rsidRPr="00E22C4E" w:rsidRDefault="00E22C4E" w:rsidP="00E22C4E">
      <w:pPr>
        <w:pStyle w:val="a4"/>
        <w:spacing w:before="4"/>
      </w:pPr>
    </w:p>
    <w:p w14:paraId="0851F67E" w14:textId="77777777" w:rsidR="00E22C4E" w:rsidRPr="00E22C4E" w:rsidRDefault="00E22C4E" w:rsidP="00E22C4E">
      <w:pPr>
        <w:pStyle w:val="Heading1"/>
        <w:ind w:right="771" w:firstLine="0"/>
        <w:jc w:val="center"/>
        <w:rPr>
          <w:lang w:val="ru-RU"/>
        </w:rPr>
      </w:pPr>
      <w:r w:rsidRPr="00E22C4E">
        <w:rPr>
          <w:lang w:val="ru-RU"/>
        </w:rPr>
        <w:t xml:space="preserve">О внесении изменений и дополнений в структуру Администрации муниципального образования «Поселок </w:t>
      </w:r>
      <w:proofErr w:type="spellStart"/>
      <w:r w:rsidRPr="00E22C4E">
        <w:rPr>
          <w:lang w:val="ru-RU"/>
        </w:rPr>
        <w:t>Айхал</w:t>
      </w:r>
      <w:proofErr w:type="spellEnd"/>
      <w:r w:rsidRPr="00E22C4E">
        <w:rPr>
          <w:lang w:val="ru-RU"/>
        </w:rPr>
        <w:t xml:space="preserve">» </w:t>
      </w:r>
      <w:proofErr w:type="spellStart"/>
      <w:r w:rsidRPr="00E22C4E">
        <w:rPr>
          <w:lang w:val="ru-RU"/>
        </w:rPr>
        <w:t>Мирнинского</w:t>
      </w:r>
      <w:proofErr w:type="spellEnd"/>
      <w:r w:rsidRPr="00E22C4E">
        <w:rPr>
          <w:lang w:val="ru-RU"/>
        </w:rPr>
        <w:t xml:space="preserve"> района Республики Саха (Якутия), утвержденную решением поселкового Совета депутатов от 16.12.2011 № 51-6 (с последующими изменениями и дополнениями)</w:t>
      </w:r>
    </w:p>
    <w:p w14:paraId="4B6A07C7" w14:textId="77777777" w:rsidR="00E22C4E" w:rsidRPr="00E22C4E" w:rsidRDefault="00E22C4E" w:rsidP="00E22C4E">
      <w:pPr>
        <w:pStyle w:val="a4"/>
        <w:spacing w:before="6"/>
        <w:rPr>
          <w:b/>
          <w:sz w:val="23"/>
        </w:rPr>
      </w:pPr>
    </w:p>
    <w:p w14:paraId="3DB94C7D" w14:textId="77777777" w:rsidR="00E22C4E" w:rsidRPr="00E22C4E" w:rsidRDefault="00E22C4E" w:rsidP="00E22C4E">
      <w:pPr>
        <w:pStyle w:val="a4"/>
        <w:ind w:left="454" w:right="223" w:firstLine="710"/>
        <w:jc w:val="both"/>
        <w:rPr>
          <w:b/>
          <w:sz w:val="24"/>
        </w:rPr>
      </w:pPr>
      <w:r w:rsidRPr="00E22C4E">
        <w:t xml:space="preserve">Заслушав и обсудив информацию главного специалиста Администрации МО «Поселок </w:t>
      </w:r>
      <w:proofErr w:type="spellStart"/>
      <w:r w:rsidRPr="00E22C4E">
        <w:t>Айхал</w:t>
      </w:r>
      <w:proofErr w:type="spellEnd"/>
      <w:r w:rsidRPr="00E22C4E">
        <w:t xml:space="preserve">» по кадрам и муниципальной службе Ан Л.А., руководствуясь Федеральным законом Российской Федерации от 06.10.2003 №131-ФЗ «Об общих принципах организации местного самоуправления в Российской Федерации», статьей 24 Устава муниципального образования </w:t>
      </w:r>
      <w:r w:rsidRPr="00E22C4E">
        <w:rPr>
          <w:sz w:val="24"/>
        </w:rPr>
        <w:t xml:space="preserve">«Поселок </w:t>
      </w:r>
      <w:proofErr w:type="spellStart"/>
      <w:r w:rsidRPr="00E22C4E">
        <w:rPr>
          <w:sz w:val="24"/>
        </w:rPr>
        <w:t>Айхал</w:t>
      </w:r>
      <w:proofErr w:type="spellEnd"/>
      <w:r w:rsidRPr="00E22C4E">
        <w:rPr>
          <w:sz w:val="24"/>
        </w:rPr>
        <w:t xml:space="preserve">» </w:t>
      </w:r>
      <w:proofErr w:type="spellStart"/>
      <w:r w:rsidRPr="00E22C4E">
        <w:rPr>
          <w:sz w:val="24"/>
        </w:rPr>
        <w:t>Мирнинского</w:t>
      </w:r>
      <w:proofErr w:type="spellEnd"/>
      <w:r w:rsidRPr="00E22C4E">
        <w:rPr>
          <w:sz w:val="24"/>
        </w:rPr>
        <w:t xml:space="preserve"> района Республики Саха (Якутия), </w:t>
      </w:r>
      <w:r w:rsidRPr="00E22C4E">
        <w:rPr>
          <w:b/>
          <w:sz w:val="24"/>
        </w:rPr>
        <w:t>поселковый Совет депутатов решил:</w:t>
      </w:r>
    </w:p>
    <w:p w14:paraId="08B8202B" w14:textId="77777777" w:rsidR="00E22C4E" w:rsidRPr="00E22C4E" w:rsidRDefault="00E22C4E" w:rsidP="00CF4199">
      <w:pPr>
        <w:pStyle w:val="af1"/>
        <w:widowControl w:val="0"/>
        <w:numPr>
          <w:ilvl w:val="0"/>
          <w:numId w:val="16"/>
        </w:numPr>
        <w:tabs>
          <w:tab w:val="left" w:pos="1728"/>
          <w:tab w:val="left" w:pos="1729"/>
        </w:tabs>
        <w:autoSpaceDE w:val="0"/>
        <w:autoSpaceDN w:val="0"/>
        <w:spacing w:after="0" w:line="240" w:lineRule="auto"/>
        <w:ind w:right="224" w:firstLine="425"/>
        <w:contextualSpacing w:val="0"/>
        <w:jc w:val="both"/>
        <w:rPr>
          <w:rFonts w:ascii="Times New Roman" w:hAnsi="Times New Roman"/>
        </w:rPr>
      </w:pPr>
      <w:r w:rsidRPr="00E22C4E">
        <w:rPr>
          <w:rFonts w:ascii="Times New Roman" w:hAnsi="Times New Roman"/>
        </w:rPr>
        <w:t xml:space="preserve">Внести следующие изменения и дополнения в структуру Администрации муниципального образования «Поселок </w:t>
      </w:r>
      <w:proofErr w:type="spellStart"/>
      <w:r w:rsidRPr="00E22C4E">
        <w:rPr>
          <w:rFonts w:ascii="Times New Roman" w:hAnsi="Times New Roman"/>
        </w:rPr>
        <w:t>Айхал</w:t>
      </w:r>
      <w:proofErr w:type="spellEnd"/>
      <w:r w:rsidRPr="00E22C4E">
        <w:rPr>
          <w:rFonts w:ascii="Times New Roman" w:hAnsi="Times New Roman"/>
        </w:rPr>
        <w:t xml:space="preserve">» </w:t>
      </w:r>
      <w:proofErr w:type="spellStart"/>
      <w:r w:rsidRPr="00E22C4E">
        <w:rPr>
          <w:rFonts w:ascii="Times New Roman" w:hAnsi="Times New Roman"/>
        </w:rPr>
        <w:t>Мирнинского</w:t>
      </w:r>
      <w:proofErr w:type="spellEnd"/>
      <w:r w:rsidRPr="00E22C4E">
        <w:rPr>
          <w:rFonts w:ascii="Times New Roman" w:hAnsi="Times New Roman"/>
        </w:rPr>
        <w:t xml:space="preserve"> района Республики Саха (Якутия), утвержденную решением поселкового Совета депутатов от 16.12.2011 № 51-6 (с последующими изменениями и дополнениями):</w:t>
      </w:r>
    </w:p>
    <w:p w14:paraId="1AB6D369" w14:textId="77777777" w:rsidR="00E22C4E" w:rsidRPr="00E22C4E" w:rsidRDefault="00E22C4E" w:rsidP="00CF4199">
      <w:pPr>
        <w:pStyle w:val="af1"/>
        <w:widowControl w:val="0"/>
        <w:numPr>
          <w:ilvl w:val="1"/>
          <w:numId w:val="16"/>
        </w:numPr>
        <w:tabs>
          <w:tab w:val="left" w:pos="1589"/>
          <w:tab w:val="left" w:pos="1590"/>
        </w:tabs>
        <w:autoSpaceDE w:val="0"/>
        <w:autoSpaceDN w:val="0"/>
        <w:spacing w:after="0" w:line="240" w:lineRule="auto"/>
        <w:ind w:hanging="710"/>
        <w:contextualSpacing w:val="0"/>
        <w:rPr>
          <w:rFonts w:ascii="Times New Roman" w:hAnsi="Times New Roman"/>
        </w:rPr>
      </w:pPr>
      <w:r w:rsidRPr="00E22C4E">
        <w:rPr>
          <w:rFonts w:ascii="Times New Roman" w:hAnsi="Times New Roman"/>
        </w:rPr>
        <w:t>в группе старших должностей муниципальной</w:t>
      </w:r>
      <w:r w:rsidRPr="00E22C4E">
        <w:rPr>
          <w:rFonts w:ascii="Times New Roman" w:hAnsi="Times New Roman"/>
          <w:spacing w:val="-3"/>
        </w:rPr>
        <w:t xml:space="preserve"> </w:t>
      </w:r>
      <w:r w:rsidRPr="00E22C4E">
        <w:rPr>
          <w:rFonts w:ascii="Times New Roman" w:hAnsi="Times New Roman"/>
        </w:rPr>
        <w:t>службы:</w:t>
      </w:r>
    </w:p>
    <w:p w14:paraId="72D9290D" w14:textId="77777777" w:rsidR="00E22C4E" w:rsidRPr="00E22C4E" w:rsidRDefault="00E22C4E" w:rsidP="00CF4199">
      <w:pPr>
        <w:pStyle w:val="af1"/>
        <w:widowControl w:val="0"/>
        <w:numPr>
          <w:ilvl w:val="2"/>
          <w:numId w:val="16"/>
        </w:numPr>
        <w:tabs>
          <w:tab w:val="left" w:pos="1728"/>
          <w:tab w:val="left" w:pos="1729"/>
        </w:tabs>
        <w:autoSpaceDE w:val="0"/>
        <w:autoSpaceDN w:val="0"/>
        <w:spacing w:after="0" w:line="240" w:lineRule="auto"/>
        <w:ind w:right="224" w:firstLine="425"/>
        <w:contextualSpacing w:val="0"/>
        <w:rPr>
          <w:rFonts w:ascii="Times New Roman" w:hAnsi="Times New Roman"/>
        </w:rPr>
      </w:pPr>
      <w:r w:rsidRPr="00E22C4E">
        <w:rPr>
          <w:rFonts w:ascii="Times New Roman" w:hAnsi="Times New Roman"/>
        </w:rPr>
        <w:t>исключить штатную должность главного специалиста по местному самоуправлению и организационной работе с</w:t>
      </w:r>
      <w:r w:rsidRPr="00E22C4E">
        <w:rPr>
          <w:rFonts w:ascii="Times New Roman" w:hAnsi="Times New Roman"/>
          <w:spacing w:val="-1"/>
        </w:rPr>
        <w:t xml:space="preserve"> </w:t>
      </w:r>
      <w:r w:rsidRPr="00E22C4E">
        <w:rPr>
          <w:rFonts w:ascii="Times New Roman" w:hAnsi="Times New Roman"/>
        </w:rPr>
        <w:t>01.06.2024;</w:t>
      </w:r>
    </w:p>
    <w:p w14:paraId="1008C39F" w14:textId="77777777" w:rsidR="00E22C4E" w:rsidRPr="00E22C4E" w:rsidRDefault="00E22C4E" w:rsidP="00CF4199">
      <w:pPr>
        <w:pStyle w:val="af1"/>
        <w:widowControl w:val="0"/>
        <w:numPr>
          <w:ilvl w:val="2"/>
          <w:numId w:val="16"/>
        </w:numPr>
        <w:tabs>
          <w:tab w:val="left" w:pos="1728"/>
          <w:tab w:val="left" w:pos="1729"/>
        </w:tabs>
        <w:autoSpaceDE w:val="0"/>
        <w:autoSpaceDN w:val="0"/>
        <w:spacing w:after="0" w:line="240" w:lineRule="auto"/>
        <w:ind w:right="225" w:firstLine="425"/>
        <w:contextualSpacing w:val="0"/>
        <w:rPr>
          <w:rFonts w:ascii="Times New Roman" w:hAnsi="Times New Roman"/>
        </w:rPr>
      </w:pPr>
      <w:r w:rsidRPr="00E22C4E">
        <w:rPr>
          <w:rFonts w:ascii="Times New Roman" w:hAnsi="Times New Roman"/>
        </w:rPr>
        <w:t>ввести штатную должность ведущего специалиста по местному самоуправлению и организационной работе с</w:t>
      </w:r>
      <w:r w:rsidRPr="00E22C4E">
        <w:rPr>
          <w:rFonts w:ascii="Times New Roman" w:hAnsi="Times New Roman"/>
          <w:spacing w:val="-2"/>
        </w:rPr>
        <w:t xml:space="preserve"> </w:t>
      </w:r>
      <w:r w:rsidRPr="00E22C4E">
        <w:rPr>
          <w:rFonts w:ascii="Times New Roman" w:hAnsi="Times New Roman"/>
        </w:rPr>
        <w:t>01.04.2024.</w:t>
      </w:r>
    </w:p>
    <w:p w14:paraId="3B4573D1" w14:textId="77777777" w:rsidR="00E22C4E" w:rsidRPr="00E22C4E" w:rsidRDefault="00E22C4E" w:rsidP="00CF4199">
      <w:pPr>
        <w:pStyle w:val="af1"/>
        <w:widowControl w:val="0"/>
        <w:numPr>
          <w:ilvl w:val="1"/>
          <w:numId w:val="16"/>
        </w:numPr>
        <w:tabs>
          <w:tab w:val="left" w:pos="1728"/>
          <w:tab w:val="left" w:pos="1729"/>
        </w:tabs>
        <w:autoSpaceDE w:val="0"/>
        <w:autoSpaceDN w:val="0"/>
        <w:spacing w:after="0" w:line="240" w:lineRule="auto"/>
        <w:ind w:left="1728" w:hanging="849"/>
        <w:contextualSpacing w:val="0"/>
        <w:rPr>
          <w:rFonts w:ascii="Times New Roman" w:hAnsi="Times New Roman"/>
        </w:rPr>
      </w:pPr>
      <w:r w:rsidRPr="00E22C4E">
        <w:rPr>
          <w:rFonts w:ascii="Times New Roman" w:hAnsi="Times New Roman"/>
        </w:rPr>
        <w:t>в группе младших должностей муниципальной службы:</w:t>
      </w:r>
    </w:p>
    <w:p w14:paraId="7278F695" w14:textId="77777777" w:rsidR="00E22C4E" w:rsidRPr="00E22C4E" w:rsidRDefault="00E22C4E" w:rsidP="00CF4199">
      <w:pPr>
        <w:pStyle w:val="af1"/>
        <w:widowControl w:val="0"/>
        <w:numPr>
          <w:ilvl w:val="2"/>
          <w:numId w:val="16"/>
        </w:numPr>
        <w:tabs>
          <w:tab w:val="left" w:pos="1728"/>
          <w:tab w:val="left" w:pos="1729"/>
        </w:tabs>
        <w:autoSpaceDE w:val="0"/>
        <w:autoSpaceDN w:val="0"/>
        <w:spacing w:after="0" w:line="240" w:lineRule="auto"/>
        <w:ind w:left="1728" w:hanging="849"/>
        <w:contextualSpacing w:val="0"/>
        <w:rPr>
          <w:rFonts w:ascii="Times New Roman" w:hAnsi="Times New Roman"/>
        </w:rPr>
      </w:pPr>
      <w:r w:rsidRPr="00E22C4E">
        <w:rPr>
          <w:rFonts w:ascii="Times New Roman" w:hAnsi="Times New Roman"/>
        </w:rPr>
        <w:t>исключить штатную должность специалиста 1 разряда пресс-секретаря с</w:t>
      </w:r>
      <w:r w:rsidRPr="00E22C4E">
        <w:rPr>
          <w:rFonts w:ascii="Times New Roman" w:hAnsi="Times New Roman"/>
          <w:spacing w:val="-15"/>
        </w:rPr>
        <w:t xml:space="preserve"> </w:t>
      </w:r>
      <w:r w:rsidRPr="00E22C4E">
        <w:rPr>
          <w:rFonts w:ascii="Times New Roman" w:hAnsi="Times New Roman"/>
        </w:rPr>
        <w:t>01.04.2024.</w:t>
      </w:r>
    </w:p>
    <w:p w14:paraId="2598B448" w14:textId="77777777" w:rsidR="00E22C4E" w:rsidRPr="00E22C4E" w:rsidRDefault="00E22C4E" w:rsidP="00CF4199">
      <w:pPr>
        <w:pStyle w:val="af1"/>
        <w:widowControl w:val="0"/>
        <w:numPr>
          <w:ilvl w:val="0"/>
          <w:numId w:val="16"/>
        </w:numPr>
        <w:tabs>
          <w:tab w:val="left" w:pos="1728"/>
          <w:tab w:val="left" w:pos="1729"/>
          <w:tab w:val="left" w:pos="3348"/>
          <w:tab w:val="left" w:pos="5335"/>
          <w:tab w:val="left" w:pos="5842"/>
          <w:tab w:val="left" w:pos="7123"/>
          <w:tab w:val="left" w:pos="9072"/>
        </w:tabs>
        <w:autoSpaceDE w:val="0"/>
        <w:autoSpaceDN w:val="0"/>
        <w:spacing w:after="0" w:line="240" w:lineRule="auto"/>
        <w:ind w:right="225" w:firstLine="425"/>
        <w:contextualSpacing w:val="0"/>
        <w:rPr>
          <w:rFonts w:ascii="Times New Roman" w:hAnsi="Times New Roman"/>
        </w:rPr>
      </w:pPr>
      <w:r w:rsidRPr="00E22C4E">
        <w:rPr>
          <w:rFonts w:ascii="Times New Roman" w:hAnsi="Times New Roman"/>
        </w:rPr>
        <w:t>Поселковой</w:t>
      </w:r>
      <w:r w:rsidRPr="00E22C4E">
        <w:rPr>
          <w:rFonts w:ascii="Times New Roman" w:hAnsi="Times New Roman"/>
        </w:rPr>
        <w:tab/>
        <w:t>администрации</w:t>
      </w:r>
      <w:r w:rsidRPr="00E22C4E">
        <w:rPr>
          <w:rFonts w:ascii="Times New Roman" w:hAnsi="Times New Roman"/>
        </w:rPr>
        <w:tab/>
        <w:t>в</w:t>
      </w:r>
      <w:r w:rsidRPr="00E22C4E">
        <w:rPr>
          <w:rFonts w:ascii="Times New Roman" w:hAnsi="Times New Roman"/>
        </w:rPr>
        <w:tab/>
      </w:r>
      <w:proofErr w:type="gramStart"/>
      <w:r w:rsidRPr="00E22C4E">
        <w:rPr>
          <w:rFonts w:ascii="Times New Roman" w:hAnsi="Times New Roman"/>
        </w:rPr>
        <w:t>порядке,</w:t>
      </w:r>
      <w:r w:rsidRPr="00E22C4E">
        <w:rPr>
          <w:rFonts w:ascii="Times New Roman" w:hAnsi="Times New Roman"/>
        </w:rPr>
        <w:tab/>
      </w:r>
      <w:proofErr w:type="gramEnd"/>
      <w:r w:rsidRPr="00E22C4E">
        <w:rPr>
          <w:rFonts w:ascii="Times New Roman" w:hAnsi="Times New Roman"/>
        </w:rPr>
        <w:t>установленном</w:t>
      </w:r>
      <w:r w:rsidRPr="00E22C4E">
        <w:rPr>
          <w:rFonts w:ascii="Times New Roman" w:hAnsi="Times New Roman"/>
        </w:rPr>
        <w:tab/>
        <w:t>действующим законодательством:</w:t>
      </w:r>
    </w:p>
    <w:p w14:paraId="6E48F543" w14:textId="77777777" w:rsidR="00E22C4E" w:rsidRPr="00E22C4E" w:rsidRDefault="00E22C4E" w:rsidP="00CF4199">
      <w:pPr>
        <w:pStyle w:val="af1"/>
        <w:widowControl w:val="0"/>
        <w:numPr>
          <w:ilvl w:val="1"/>
          <w:numId w:val="16"/>
        </w:numPr>
        <w:tabs>
          <w:tab w:val="left" w:pos="1728"/>
          <w:tab w:val="left" w:pos="1729"/>
        </w:tabs>
        <w:autoSpaceDE w:val="0"/>
        <w:autoSpaceDN w:val="0"/>
        <w:spacing w:after="0" w:line="240" w:lineRule="auto"/>
        <w:ind w:left="454" w:right="224" w:firstLine="425"/>
        <w:contextualSpacing w:val="0"/>
        <w:rPr>
          <w:rFonts w:ascii="Times New Roman" w:hAnsi="Times New Roman"/>
        </w:rPr>
      </w:pPr>
      <w:r w:rsidRPr="00E22C4E">
        <w:rPr>
          <w:rFonts w:ascii="Times New Roman" w:hAnsi="Times New Roman"/>
        </w:rPr>
        <w:t>своевременно уведомить сотрудников не менее, чем за два месяца о предстоящем увольнении в связи с сокращением численности или штата работников</w:t>
      </w:r>
      <w:r w:rsidRPr="00E22C4E">
        <w:rPr>
          <w:rFonts w:ascii="Times New Roman" w:hAnsi="Times New Roman"/>
          <w:spacing w:val="-5"/>
        </w:rPr>
        <w:t xml:space="preserve"> </w:t>
      </w:r>
      <w:r w:rsidRPr="00E22C4E">
        <w:rPr>
          <w:rFonts w:ascii="Times New Roman" w:hAnsi="Times New Roman"/>
        </w:rPr>
        <w:t>организации;</w:t>
      </w:r>
    </w:p>
    <w:p w14:paraId="7FF5F3A3" w14:textId="77777777" w:rsidR="00E22C4E" w:rsidRPr="00E22C4E" w:rsidRDefault="00E22C4E" w:rsidP="00CF4199">
      <w:pPr>
        <w:pStyle w:val="af1"/>
        <w:widowControl w:val="0"/>
        <w:numPr>
          <w:ilvl w:val="1"/>
          <w:numId w:val="16"/>
        </w:numPr>
        <w:tabs>
          <w:tab w:val="left" w:pos="1728"/>
          <w:tab w:val="left" w:pos="1729"/>
          <w:tab w:val="left" w:pos="2976"/>
          <w:tab w:val="left" w:pos="6377"/>
          <w:tab w:val="left" w:pos="7777"/>
          <w:tab w:val="left" w:pos="8840"/>
        </w:tabs>
        <w:autoSpaceDE w:val="0"/>
        <w:autoSpaceDN w:val="0"/>
        <w:spacing w:after="0" w:line="240" w:lineRule="auto"/>
        <w:ind w:left="454" w:right="226" w:firstLine="425"/>
        <w:contextualSpacing w:val="0"/>
        <w:rPr>
          <w:rFonts w:ascii="Times New Roman" w:hAnsi="Times New Roman"/>
        </w:rPr>
      </w:pPr>
      <w:r w:rsidRPr="00E22C4E">
        <w:rPr>
          <w:rFonts w:ascii="Times New Roman" w:hAnsi="Times New Roman"/>
        </w:rPr>
        <w:t>направить</w:t>
      </w:r>
      <w:r w:rsidRPr="00E22C4E">
        <w:rPr>
          <w:rFonts w:ascii="Times New Roman" w:hAnsi="Times New Roman"/>
        </w:rPr>
        <w:tab/>
        <w:t xml:space="preserve">уведомление  </w:t>
      </w:r>
      <w:r w:rsidRPr="00E22C4E">
        <w:rPr>
          <w:rFonts w:ascii="Times New Roman" w:hAnsi="Times New Roman"/>
          <w:spacing w:val="13"/>
        </w:rPr>
        <w:t xml:space="preserve"> </w:t>
      </w:r>
      <w:r w:rsidRPr="00E22C4E">
        <w:rPr>
          <w:rFonts w:ascii="Times New Roman" w:hAnsi="Times New Roman"/>
        </w:rPr>
        <w:t xml:space="preserve">о  </w:t>
      </w:r>
      <w:r w:rsidRPr="00E22C4E">
        <w:rPr>
          <w:rFonts w:ascii="Times New Roman" w:hAnsi="Times New Roman"/>
          <w:spacing w:val="15"/>
        </w:rPr>
        <w:t xml:space="preserve"> </w:t>
      </w:r>
      <w:r w:rsidRPr="00E22C4E">
        <w:rPr>
          <w:rFonts w:ascii="Times New Roman" w:hAnsi="Times New Roman"/>
        </w:rPr>
        <w:t>предстоящем</w:t>
      </w:r>
      <w:r w:rsidRPr="00E22C4E">
        <w:rPr>
          <w:rFonts w:ascii="Times New Roman" w:hAnsi="Times New Roman"/>
        </w:rPr>
        <w:tab/>
        <w:t>увольнении</w:t>
      </w:r>
      <w:r w:rsidRPr="00E22C4E">
        <w:rPr>
          <w:rFonts w:ascii="Times New Roman" w:hAnsi="Times New Roman"/>
        </w:rPr>
        <w:tab/>
        <w:t xml:space="preserve">в  </w:t>
      </w:r>
      <w:r w:rsidRPr="00E22C4E">
        <w:rPr>
          <w:rFonts w:ascii="Times New Roman" w:hAnsi="Times New Roman"/>
          <w:spacing w:val="15"/>
        </w:rPr>
        <w:t xml:space="preserve"> </w:t>
      </w:r>
      <w:r w:rsidRPr="00E22C4E">
        <w:rPr>
          <w:rFonts w:ascii="Times New Roman" w:hAnsi="Times New Roman"/>
        </w:rPr>
        <w:t>связи</w:t>
      </w:r>
      <w:r w:rsidRPr="00E22C4E">
        <w:rPr>
          <w:rFonts w:ascii="Times New Roman" w:hAnsi="Times New Roman"/>
        </w:rPr>
        <w:tab/>
        <w:t>с сокращением численности или штата работников организации в орган занятости</w:t>
      </w:r>
      <w:r w:rsidRPr="00E22C4E">
        <w:rPr>
          <w:rFonts w:ascii="Times New Roman" w:hAnsi="Times New Roman"/>
          <w:spacing w:val="-7"/>
        </w:rPr>
        <w:t xml:space="preserve"> </w:t>
      </w:r>
      <w:r w:rsidRPr="00E22C4E">
        <w:rPr>
          <w:rFonts w:ascii="Times New Roman" w:hAnsi="Times New Roman"/>
        </w:rPr>
        <w:t>населения.</w:t>
      </w:r>
    </w:p>
    <w:p w14:paraId="1990AE6D" w14:textId="77777777" w:rsidR="00E22C4E" w:rsidRPr="00E22C4E" w:rsidRDefault="00E22C4E" w:rsidP="00CF4199">
      <w:pPr>
        <w:pStyle w:val="af1"/>
        <w:widowControl w:val="0"/>
        <w:numPr>
          <w:ilvl w:val="0"/>
          <w:numId w:val="16"/>
        </w:numPr>
        <w:tabs>
          <w:tab w:val="left" w:pos="1728"/>
          <w:tab w:val="left" w:pos="1729"/>
        </w:tabs>
        <w:autoSpaceDE w:val="0"/>
        <w:autoSpaceDN w:val="0"/>
        <w:spacing w:after="0" w:line="240" w:lineRule="auto"/>
        <w:ind w:right="225" w:firstLine="425"/>
        <w:contextualSpacing w:val="0"/>
        <w:jc w:val="both"/>
        <w:rPr>
          <w:rFonts w:ascii="Times New Roman" w:hAnsi="Times New Roman"/>
        </w:rPr>
      </w:pPr>
      <w:r w:rsidRPr="00E22C4E">
        <w:rPr>
          <w:rFonts w:ascii="Times New Roman" w:hAnsi="Times New Roman"/>
        </w:rPr>
        <w:t xml:space="preserve">Опубликовать (обнародовать) настоящее решение с приложением в информационном бюллетене «Вестник </w:t>
      </w:r>
      <w:proofErr w:type="spellStart"/>
      <w:r w:rsidRPr="00E22C4E">
        <w:rPr>
          <w:rFonts w:ascii="Times New Roman" w:hAnsi="Times New Roman"/>
        </w:rPr>
        <w:t>Айхала</w:t>
      </w:r>
      <w:proofErr w:type="spellEnd"/>
      <w:r w:rsidRPr="00E22C4E">
        <w:rPr>
          <w:rFonts w:ascii="Times New Roman" w:hAnsi="Times New Roman"/>
        </w:rPr>
        <w:t xml:space="preserve">» и разместить на официальном сайте Администрации МО «Поселок </w:t>
      </w:r>
      <w:proofErr w:type="spellStart"/>
      <w:r w:rsidRPr="00E22C4E">
        <w:rPr>
          <w:rFonts w:ascii="Times New Roman" w:hAnsi="Times New Roman"/>
        </w:rPr>
        <w:t>Айхал</w:t>
      </w:r>
      <w:proofErr w:type="spellEnd"/>
      <w:r w:rsidRPr="00E22C4E">
        <w:rPr>
          <w:rFonts w:ascii="Times New Roman" w:hAnsi="Times New Roman"/>
        </w:rPr>
        <w:t>»</w:t>
      </w:r>
      <w:r w:rsidRPr="00E22C4E">
        <w:rPr>
          <w:rFonts w:ascii="Times New Roman" w:hAnsi="Times New Roman"/>
          <w:spacing w:val="-4"/>
        </w:rPr>
        <w:t xml:space="preserve"> </w:t>
      </w:r>
      <w:r w:rsidRPr="00E22C4E">
        <w:rPr>
          <w:rFonts w:ascii="Times New Roman" w:hAnsi="Times New Roman"/>
        </w:rPr>
        <w:t>(</w:t>
      </w:r>
      <w:r w:rsidRPr="00E22C4E">
        <w:rPr>
          <w:rFonts w:ascii="Times New Roman" w:hAnsi="Times New Roman"/>
          <w:color w:val="0000FF"/>
          <w:u w:val="single" w:color="0000FF"/>
        </w:rPr>
        <w:t>www.мо-айхал.рф</w:t>
      </w:r>
      <w:r w:rsidRPr="00E22C4E">
        <w:rPr>
          <w:rFonts w:ascii="Times New Roman" w:hAnsi="Times New Roman"/>
        </w:rPr>
        <w:t>).</w:t>
      </w:r>
    </w:p>
    <w:p w14:paraId="5E8048F6" w14:textId="77777777" w:rsidR="00E22C4E" w:rsidRPr="00E22C4E" w:rsidRDefault="00E22C4E" w:rsidP="00CF4199">
      <w:pPr>
        <w:pStyle w:val="af1"/>
        <w:widowControl w:val="0"/>
        <w:numPr>
          <w:ilvl w:val="0"/>
          <w:numId w:val="16"/>
        </w:numPr>
        <w:tabs>
          <w:tab w:val="left" w:pos="1728"/>
          <w:tab w:val="left" w:pos="1729"/>
        </w:tabs>
        <w:autoSpaceDE w:val="0"/>
        <w:autoSpaceDN w:val="0"/>
        <w:spacing w:after="0" w:line="240" w:lineRule="auto"/>
        <w:ind w:right="223" w:firstLine="425"/>
        <w:contextualSpacing w:val="0"/>
        <w:rPr>
          <w:rFonts w:ascii="Times New Roman" w:hAnsi="Times New Roman"/>
        </w:rPr>
      </w:pPr>
      <w:r w:rsidRPr="00E22C4E">
        <w:rPr>
          <w:rFonts w:ascii="Times New Roman" w:hAnsi="Times New Roman"/>
        </w:rPr>
        <w:t xml:space="preserve">Настоящее решение вступает в силу с даты его официального опубликования </w:t>
      </w:r>
      <w:r w:rsidRPr="00E22C4E">
        <w:rPr>
          <w:rFonts w:ascii="Times New Roman" w:hAnsi="Times New Roman"/>
        </w:rPr>
        <w:lastRenderedPageBreak/>
        <w:t>(обнародования).</w:t>
      </w:r>
    </w:p>
    <w:p w14:paraId="7A7BFC80" w14:textId="77777777" w:rsidR="00E22C4E" w:rsidRPr="00E22C4E" w:rsidRDefault="00E22C4E" w:rsidP="00CF4199">
      <w:pPr>
        <w:pStyle w:val="af1"/>
        <w:widowControl w:val="0"/>
        <w:numPr>
          <w:ilvl w:val="0"/>
          <w:numId w:val="16"/>
        </w:numPr>
        <w:tabs>
          <w:tab w:val="left" w:pos="1728"/>
          <w:tab w:val="left" w:pos="1729"/>
        </w:tabs>
        <w:autoSpaceDE w:val="0"/>
        <w:autoSpaceDN w:val="0"/>
        <w:spacing w:after="0" w:line="240" w:lineRule="auto"/>
        <w:ind w:firstLine="425"/>
        <w:contextualSpacing w:val="0"/>
        <w:rPr>
          <w:rFonts w:ascii="Times New Roman" w:hAnsi="Times New Roman"/>
        </w:rPr>
      </w:pPr>
      <w:r w:rsidRPr="00E22C4E">
        <w:rPr>
          <w:rFonts w:ascii="Times New Roman" w:hAnsi="Times New Roman"/>
        </w:rPr>
        <w:t>Контроль исполнения настоящего решения возложить на Главу</w:t>
      </w:r>
      <w:r w:rsidRPr="00E22C4E">
        <w:rPr>
          <w:rFonts w:ascii="Times New Roman" w:hAnsi="Times New Roman"/>
          <w:spacing w:val="-14"/>
        </w:rPr>
        <w:t xml:space="preserve"> </w:t>
      </w:r>
      <w:r w:rsidRPr="00E22C4E">
        <w:rPr>
          <w:rFonts w:ascii="Times New Roman" w:hAnsi="Times New Roman"/>
        </w:rPr>
        <w:t>поселка.</w:t>
      </w:r>
    </w:p>
    <w:p w14:paraId="0192B35D" w14:textId="77777777" w:rsidR="00E22C4E" w:rsidRPr="00E22C4E" w:rsidRDefault="00E22C4E" w:rsidP="00E22C4E">
      <w:pPr>
        <w:pStyle w:val="a4"/>
        <w:spacing w:before="5"/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30"/>
        <w:gridCol w:w="4928"/>
      </w:tblGrid>
      <w:tr w:rsidR="00E22C4E" w:rsidRPr="00E22C4E" w14:paraId="0F03C0A9" w14:textId="77777777" w:rsidTr="0066007D">
        <w:trPr>
          <w:trHeight w:val="817"/>
        </w:trPr>
        <w:tc>
          <w:tcPr>
            <w:tcW w:w="4830" w:type="dxa"/>
          </w:tcPr>
          <w:p w14:paraId="73F7A9CF" w14:textId="77777777" w:rsidR="00E22C4E" w:rsidRPr="00E22C4E" w:rsidRDefault="00E22C4E" w:rsidP="0066007D">
            <w:pPr>
              <w:pStyle w:val="TableParagraph"/>
              <w:spacing w:line="266" w:lineRule="exact"/>
              <w:ind w:left="200"/>
              <w:rPr>
                <w:b/>
              </w:rPr>
            </w:pPr>
            <w:r w:rsidRPr="00E22C4E">
              <w:rPr>
                <w:b/>
              </w:rPr>
              <w:t>Глава поселка</w:t>
            </w:r>
          </w:p>
          <w:p w14:paraId="7F3A5EC9" w14:textId="77777777" w:rsidR="00E22C4E" w:rsidRPr="00E22C4E" w:rsidRDefault="00E22C4E" w:rsidP="0066007D">
            <w:pPr>
              <w:pStyle w:val="TableParagraph"/>
            </w:pPr>
          </w:p>
          <w:p w14:paraId="7D5342AC" w14:textId="77777777" w:rsidR="00E22C4E" w:rsidRPr="00E22C4E" w:rsidRDefault="00E22C4E" w:rsidP="0066007D">
            <w:pPr>
              <w:pStyle w:val="TableParagraph"/>
              <w:tabs>
                <w:tab w:val="left" w:pos="2359"/>
              </w:tabs>
              <w:spacing w:line="256" w:lineRule="exact"/>
              <w:ind w:left="200"/>
              <w:rPr>
                <w:b/>
              </w:rPr>
            </w:pPr>
            <w:r w:rsidRPr="00E22C4E">
              <w:rPr>
                <w:u w:val="single"/>
              </w:rPr>
              <w:t xml:space="preserve"> </w:t>
            </w:r>
            <w:r w:rsidRPr="00E22C4E">
              <w:rPr>
                <w:u w:val="single"/>
              </w:rPr>
              <w:tab/>
            </w:r>
            <w:r w:rsidRPr="00E22C4E">
              <w:rPr>
                <w:b/>
              </w:rPr>
              <w:t>Г.Ш. Петровская</w:t>
            </w:r>
          </w:p>
        </w:tc>
        <w:tc>
          <w:tcPr>
            <w:tcW w:w="4928" w:type="dxa"/>
          </w:tcPr>
          <w:p w14:paraId="7E31B1D9" w14:textId="77777777" w:rsidR="00E22C4E" w:rsidRPr="00E22C4E" w:rsidRDefault="00E22C4E" w:rsidP="0066007D">
            <w:pPr>
              <w:pStyle w:val="TableParagraph"/>
              <w:ind w:left="580" w:right="1006"/>
              <w:rPr>
                <w:b/>
              </w:rPr>
            </w:pPr>
            <w:r w:rsidRPr="00E22C4E">
              <w:rPr>
                <w:b/>
              </w:rPr>
              <w:t>Заместитель председателя поселкового Совета депутатов</w:t>
            </w:r>
          </w:p>
          <w:p w14:paraId="5380CB4A" w14:textId="77777777" w:rsidR="00E22C4E" w:rsidRPr="00E22C4E" w:rsidRDefault="00E22C4E" w:rsidP="0066007D">
            <w:pPr>
              <w:pStyle w:val="TableParagraph"/>
              <w:tabs>
                <w:tab w:val="left" w:pos="2740"/>
              </w:tabs>
              <w:spacing w:line="256" w:lineRule="exact"/>
              <w:ind w:left="580"/>
              <w:rPr>
                <w:b/>
              </w:rPr>
            </w:pPr>
            <w:r w:rsidRPr="00E22C4E">
              <w:rPr>
                <w:u w:val="single"/>
              </w:rPr>
              <w:t xml:space="preserve"> </w:t>
            </w:r>
            <w:r w:rsidRPr="00E22C4E">
              <w:rPr>
                <w:u w:val="single"/>
              </w:rPr>
              <w:tab/>
            </w:r>
            <w:r w:rsidRPr="00E22C4E">
              <w:t xml:space="preserve"> </w:t>
            </w:r>
            <w:r w:rsidRPr="00E22C4E">
              <w:rPr>
                <w:b/>
              </w:rPr>
              <w:t>В.И.</w:t>
            </w:r>
            <w:r w:rsidRPr="00E22C4E">
              <w:rPr>
                <w:b/>
                <w:spacing w:val="-1"/>
              </w:rPr>
              <w:t xml:space="preserve"> </w:t>
            </w:r>
            <w:r w:rsidRPr="00E22C4E">
              <w:rPr>
                <w:b/>
              </w:rPr>
              <w:t>Севостьянов</w:t>
            </w:r>
          </w:p>
        </w:tc>
      </w:tr>
    </w:tbl>
    <w:p w14:paraId="1E02C0A7" w14:textId="77777777" w:rsidR="00E22C4E" w:rsidRPr="00E22C4E" w:rsidRDefault="00E22C4E" w:rsidP="00E22C4E">
      <w:pPr>
        <w:pStyle w:val="a4"/>
        <w:spacing w:before="2"/>
        <w:rPr>
          <w:sz w:val="16"/>
        </w:rPr>
      </w:pPr>
    </w:p>
    <w:p w14:paraId="6AA5956A" w14:textId="77777777" w:rsidR="00E22C4E" w:rsidRPr="00E22C4E" w:rsidRDefault="00E22C4E" w:rsidP="00E22C4E">
      <w:pPr>
        <w:spacing w:before="93"/>
        <w:ind w:left="7277" w:right="225" w:firstLine="1915"/>
        <w:jc w:val="right"/>
        <w:rPr>
          <w:sz w:val="18"/>
        </w:rPr>
      </w:pPr>
      <w:r w:rsidRPr="00E22C4E">
        <w:rPr>
          <w:sz w:val="18"/>
        </w:rPr>
        <w:t>Приложение № 1 к решению поселкового Совета депутатов от 26 марта 2024 года V-№ 22-9</w:t>
      </w:r>
    </w:p>
    <w:p w14:paraId="6D620009" w14:textId="77777777" w:rsidR="00E22C4E" w:rsidRPr="00E22C4E" w:rsidRDefault="00E22C4E" w:rsidP="00E22C4E">
      <w:pPr>
        <w:pStyle w:val="a4"/>
        <w:rPr>
          <w:sz w:val="20"/>
        </w:rPr>
      </w:pPr>
    </w:p>
    <w:p w14:paraId="63A85520" w14:textId="77777777" w:rsidR="00E22C4E" w:rsidRPr="00E22C4E" w:rsidRDefault="00E22C4E" w:rsidP="00E22C4E">
      <w:pPr>
        <w:pStyle w:val="a4"/>
        <w:rPr>
          <w:sz w:val="16"/>
        </w:rPr>
      </w:pPr>
    </w:p>
    <w:p w14:paraId="4BD69034" w14:textId="77777777" w:rsidR="00E22C4E" w:rsidRPr="00E22C4E" w:rsidRDefault="00E22C4E" w:rsidP="00E22C4E">
      <w:pPr>
        <w:spacing w:line="252" w:lineRule="exact"/>
        <w:ind w:left="3247" w:right="3166"/>
        <w:jc w:val="center"/>
      </w:pPr>
      <w:r w:rsidRPr="00E22C4E">
        <w:t>ШТАТНАЯ РАССТАНОВКА</w:t>
      </w:r>
    </w:p>
    <w:p w14:paraId="01670418" w14:textId="77777777" w:rsidR="00E22C4E" w:rsidRPr="00E22C4E" w:rsidRDefault="00E22C4E" w:rsidP="00E22C4E">
      <w:pPr>
        <w:ind w:left="2220" w:right="2135"/>
        <w:jc w:val="center"/>
      </w:pPr>
      <w:r w:rsidRPr="00E22C4E">
        <w:t xml:space="preserve">Администрации муниципального образования «Поселок </w:t>
      </w:r>
      <w:proofErr w:type="spellStart"/>
      <w:r w:rsidRPr="00E22C4E">
        <w:t>Айхал</w:t>
      </w:r>
      <w:proofErr w:type="spellEnd"/>
      <w:r w:rsidRPr="00E22C4E">
        <w:t xml:space="preserve">» </w:t>
      </w:r>
      <w:proofErr w:type="spellStart"/>
      <w:r w:rsidRPr="00E22C4E">
        <w:t>Мирнинского</w:t>
      </w:r>
      <w:proofErr w:type="spellEnd"/>
      <w:r w:rsidRPr="00E22C4E">
        <w:t xml:space="preserve"> района Республики Саха (Якутия)</w:t>
      </w:r>
    </w:p>
    <w:p w14:paraId="6814C117" w14:textId="77777777" w:rsidR="00E22C4E" w:rsidRPr="00E22C4E" w:rsidRDefault="00E22C4E" w:rsidP="00E22C4E">
      <w:pPr>
        <w:pStyle w:val="a4"/>
        <w:spacing w:before="6"/>
      </w:pPr>
    </w:p>
    <w:tbl>
      <w:tblPr>
        <w:tblW w:w="928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0"/>
        <w:gridCol w:w="8049"/>
        <w:gridCol w:w="709"/>
      </w:tblGrid>
      <w:tr w:rsidR="00E22C4E" w:rsidRPr="00E22C4E" w14:paraId="797E76F5" w14:textId="77777777" w:rsidTr="00E22C4E">
        <w:trPr>
          <w:trHeight w:val="482"/>
        </w:trPr>
        <w:tc>
          <w:tcPr>
            <w:tcW w:w="530" w:type="dxa"/>
          </w:tcPr>
          <w:p w14:paraId="7F408E48" w14:textId="77777777" w:rsidR="00E22C4E" w:rsidRPr="00E22C4E" w:rsidRDefault="00E22C4E" w:rsidP="0066007D">
            <w:pPr>
              <w:pStyle w:val="TableParagraph"/>
              <w:spacing w:before="10" w:line="230" w:lineRule="atLeast"/>
              <w:ind w:left="122" w:right="91" w:firstLine="43"/>
              <w:rPr>
                <w:b/>
                <w:sz w:val="20"/>
              </w:rPr>
            </w:pPr>
            <w:r w:rsidRPr="00E22C4E">
              <w:rPr>
                <w:b/>
                <w:sz w:val="20"/>
              </w:rPr>
              <w:t>№ п/п</w:t>
            </w:r>
          </w:p>
        </w:tc>
        <w:tc>
          <w:tcPr>
            <w:tcW w:w="8049" w:type="dxa"/>
          </w:tcPr>
          <w:p w14:paraId="6A9F6048" w14:textId="77777777" w:rsidR="00E22C4E" w:rsidRPr="00E22C4E" w:rsidRDefault="00E22C4E" w:rsidP="0066007D">
            <w:pPr>
              <w:pStyle w:val="TableParagraph"/>
              <w:spacing w:before="125"/>
              <w:ind w:left="3007" w:right="2995"/>
              <w:jc w:val="center"/>
              <w:rPr>
                <w:b/>
                <w:sz w:val="20"/>
              </w:rPr>
            </w:pPr>
            <w:r w:rsidRPr="00E22C4E">
              <w:rPr>
                <w:b/>
                <w:sz w:val="20"/>
              </w:rPr>
              <w:t>Наименование должности</w:t>
            </w:r>
          </w:p>
        </w:tc>
        <w:tc>
          <w:tcPr>
            <w:tcW w:w="709" w:type="dxa"/>
          </w:tcPr>
          <w:p w14:paraId="7F3D9B5F" w14:textId="77777777" w:rsidR="00E22C4E" w:rsidRPr="00E22C4E" w:rsidRDefault="00E22C4E" w:rsidP="0066007D">
            <w:pPr>
              <w:pStyle w:val="TableParagraph"/>
              <w:spacing w:before="10" w:line="230" w:lineRule="atLeast"/>
              <w:ind w:left="334" w:right="90" w:hanging="209"/>
              <w:rPr>
                <w:b/>
                <w:sz w:val="20"/>
              </w:rPr>
            </w:pPr>
            <w:r w:rsidRPr="00E22C4E">
              <w:rPr>
                <w:b/>
                <w:sz w:val="20"/>
              </w:rPr>
              <w:t>Количество единиц</w:t>
            </w:r>
          </w:p>
        </w:tc>
      </w:tr>
      <w:tr w:rsidR="00E22C4E" w:rsidRPr="00E22C4E" w14:paraId="7E11012E" w14:textId="77777777" w:rsidTr="00E22C4E">
        <w:trPr>
          <w:trHeight w:val="290"/>
        </w:trPr>
        <w:tc>
          <w:tcPr>
            <w:tcW w:w="530" w:type="dxa"/>
          </w:tcPr>
          <w:p w14:paraId="03A68121" w14:textId="77777777" w:rsidR="00E22C4E" w:rsidRPr="00E22C4E" w:rsidRDefault="00E22C4E" w:rsidP="0066007D">
            <w:pPr>
              <w:pStyle w:val="TableParagraph"/>
              <w:rPr>
                <w:sz w:val="18"/>
              </w:rPr>
            </w:pPr>
          </w:p>
        </w:tc>
        <w:tc>
          <w:tcPr>
            <w:tcW w:w="8049" w:type="dxa"/>
          </w:tcPr>
          <w:p w14:paraId="25B486A9" w14:textId="77777777" w:rsidR="00E22C4E" w:rsidRPr="00E22C4E" w:rsidRDefault="00E22C4E" w:rsidP="0066007D">
            <w:pPr>
              <w:pStyle w:val="TableParagraph"/>
              <w:spacing w:line="228" w:lineRule="exact"/>
              <w:ind w:left="3007" w:right="2998"/>
              <w:jc w:val="center"/>
              <w:rPr>
                <w:b/>
                <w:i/>
                <w:sz w:val="20"/>
              </w:rPr>
            </w:pPr>
            <w:r w:rsidRPr="00E22C4E">
              <w:rPr>
                <w:b/>
                <w:i/>
                <w:sz w:val="20"/>
              </w:rPr>
              <w:t>Муниципальная должность</w:t>
            </w:r>
          </w:p>
        </w:tc>
        <w:tc>
          <w:tcPr>
            <w:tcW w:w="709" w:type="dxa"/>
          </w:tcPr>
          <w:p w14:paraId="199ED9AA" w14:textId="77777777" w:rsidR="00E22C4E" w:rsidRPr="00E22C4E" w:rsidRDefault="00E22C4E" w:rsidP="0066007D">
            <w:pPr>
              <w:pStyle w:val="TableParagraph"/>
              <w:rPr>
                <w:sz w:val="18"/>
              </w:rPr>
            </w:pPr>
          </w:p>
        </w:tc>
      </w:tr>
      <w:tr w:rsidR="00E22C4E" w:rsidRPr="00E22C4E" w14:paraId="0CD45E64" w14:textId="77777777" w:rsidTr="00E22C4E">
        <w:trPr>
          <w:trHeight w:val="287"/>
        </w:trPr>
        <w:tc>
          <w:tcPr>
            <w:tcW w:w="530" w:type="dxa"/>
          </w:tcPr>
          <w:p w14:paraId="6D674B47" w14:textId="77777777" w:rsidR="00E22C4E" w:rsidRPr="00E22C4E" w:rsidRDefault="00E22C4E" w:rsidP="0066007D">
            <w:pPr>
              <w:pStyle w:val="TableParagraph"/>
              <w:ind w:right="98"/>
              <w:rPr>
                <w:sz w:val="20"/>
              </w:rPr>
            </w:pPr>
            <w:r w:rsidRPr="00E22C4E">
              <w:rPr>
                <w:w w:val="99"/>
                <w:sz w:val="20"/>
              </w:rPr>
              <w:t>1</w:t>
            </w:r>
          </w:p>
        </w:tc>
        <w:tc>
          <w:tcPr>
            <w:tcW w:w="8049" w:type="dxa"/>
          </w:tcPr>
          <w:p w14:paraId="2EBFCF84" w14:textId="77777777" w:rsidR="00E22C4E" w:rsidRPr="00E22C4E" w:rsidRDefault="00E22C4E" w:rsidP="0066007D">
            <w:pPr>
              <w:pStyle w:val="TableParagraph"/>
              <w:ind w:left="108"/>
              <w:rPr>
                <w:sz w:val="20"/>
              </w:rPr>
            </w:pPr>
            <w:r w:rsidRPr="00E22C4E">
              <w:rPr>
                <w:sz w:val="20"/>
              </w:rPr>
              <w:t>Глава поселка</w:t>
            </w:r>
          </w:p>
        </w:tc>
        <w:tc>
          <w:tcPr>
            <w:tcW w:w="709" w:type="dxa"/>
          </w:tcPr>
          <w:p w14:paraId="0F88C403" w14:textId="77777777" w:rsidR="00E22C4E" w:rsidRPr="00E22C4E" w:rsidRDefault="00E22C4E" w:rsidP="0066007D">
            <w:pPr>
              <w:pStyle w:val="TableParagraph"/>
              <w:ind w:right="94"/>
              <w:rPr>
                <w:sz w:val="20"/>
              </w:rPr>
            </w:pPr>
            <w:r w:rsidRPr="00E22C4E">
              <w:rPr>
                <w:w w:val="99"/>
                <w:sz w:val="20"/>
              </w:rPr>
              <w:t>1</w:t>
            </w:r>
          </w:p>
        </w:tc>
      </w:tr>
      <w:tr w:rsidR="00E22C4E" w:rsidRPr="00E22C4E" w14:paraId="0ECD7DE6" w14:textId="77777777" w:rsidTr="00E22C4E">
        <w:trPr>
          <w:trHeight w:val="290"/>
        </w:trPr>
        <w:tc>
          <w:tcPr>
            <w:tcW w:w="530" w:type="dxa"/>
          </w:tcPr>
          <w:p w14:paraId="4A35D7C0" w14:textId="77777777" w:rsidR="00E22C4E" w:rsidRPr="00E22C4E" w:rsidRDefault="00E22C4E" w:rsidP="0066007D">
            <w:pPr>
              <w:pStyle w:val="TableParagraph"/>
              <w:rPr>
                <w:sz w:val="18"/>
              </w:rPr>
            </w:pPr>
          </w:p>
        </w:tc>
        <w:tc>
          <w:tcPr>
            <w:tcW w:w="8049" w:type="dxa"/>
          </w:tcPr>
          <w:p w14:paraId="0EA2CE26" w14:textId="77777777" w:rsidR="00E22C4E" w:rsidRPr="00E22C4E" w:rsidRDefault="00E22C4E" w:rsidP="0066007D">
            <w:pPr>
              <w:pStyle w:val="TableParagraph"/>
              <w:ind w:right="94"/>
              <w:rPr>
                <w:b/>
                <w:i/>
                <w:sz w:val="20"/>
              </w:rPr>
            </w:pPr>
            <w:r w:rsidRPr="00E22C4E">
              <w:rPr>
                <w:b/>
                <w:i/>
                <w:sz w:val="20"/>
              </w:rPr>
              <w:t>Итого:</w:t>
            </w:r>
          </w:p>
        </w:tc>
        <w:tc>
          <w:tcPr>
            <w:tcW w:w="709" w:type="dxa"/>
          </w:tcPr>
          <w:p w14:paraId="16CB42C7" w14:textId="77777777" w:rsidR="00E22C4E" w:rsidRPr="00E22C4E" w:rsidRDefault="00E22C4E" w:rsidP="0066007D">
            <w:pPr>
              <w:pStyle w:val="TableParagraph"/>
              <w:ind w:right="94"/>
              <w:rPr>
                <w:b/>
                <w:i/>
                <w:sz w:val="20"/>
              </w:rPr>
            </w:pPr>
            <w:r w:rsidRPr="00E22C4E">
              <w:rPr>
                <w:b/>
                <w:i/>
                <w:w w:val="99"/>
                <w:sz w:val="20"/>
              </w:rPr>
              <w:t>1</w:t>
            </w:r>
          </w:p>
        </w:tc>
      </w:tr>
      <w:tr w:rsidR="00E22C4E" w:rsidRPr="00E22C4E" w14:paraId="11ECD94F" w14:textId="77777777" w:rsidTr="00E22C4E">
        <w:trPr>
          <w:trHeight w:val="289"/>
        </w:trPr>
        <w:tc>
          <w:tcPr>
            <w:tcW w:w="530" w:type="dxa"/>
          </w:tcPr>
          <w:p w14:paraId="7C639D78" w14:textId="77777777" w:rsidR="00E22C4E" w:rsidRPr="00E22C4E" w:rsidRDefault="00E22C4E" w:rsidP="0066007D">
            <w:pPr>
              <w:pStyle w:val="TableParagraph"/>
              <w:rPr>
                <w:sz w:val="18"/>
              </w:rPr>
            </w:pPr>
          </w:p>
        </w:tc>
        <w:tc>
          <w:tcPr>
            <w:tcW w:w="8049" w:type="dxa"/>
          </w:tcPr>
          <w:p w14:paraId="149CF849" w14:textId="77777777" w:rsidR="00E22C4E" w:rsidRPr="00E22C4E" w:rsidRDefault="00E22C4E" w:rsidP="0066007D">
            <w:pPr>
              <w:pStyle w:val="TableParagraph"/>
              <w:spacing w:line="228" w:lineRule="exact"/>
              <w:ind w:left="2635"/>
              <w:rPr>
                <w:b/>
                <w:i/>
                <w:sz w:val="20"/>
              </w:rPr>
            </w:pPr>
            <w:r w:rsidRPr="00E22C4E">
              <w:rPr>
                <w:b/>
                <w:i/>
                <w:sz w:val="20"/>
              </w:rPr>
              <w:t>Должности муниципальной службы</w:t>
            </w:r>
          </w:p>
        </w:tc>
        <w:tc>
          <w:tcPr>
            <w:tcW w:w="709" w:type="dxa"/>
          </w:tcPr>
          <w:p w14:paraId="64EDCD60" w14:textId="77777777" w:rsidR="00E22C4E" w:rsidRPr="00E22C4E" w:rsidRDefault="00E22C4E" w:rsidP="0066007D">
            <w:pPr>
              <w:pStyle w:val="TableParagraph"/>
              <w:rPr>
                <w:sz w:val="18"/>
              </w:rPr>
            </w:pPr>
          </w:p>
        </w:tc>
      </w:tr>
      <w:tr w:rsidR="00E22C4E" w:rsidRPr="00E22C4E" w14:paraId="0680E674" w14:textId="77777777" w:rsidTr="00E22C4E">
        <w:trPr>
          <w:trHeight w:val="287"/>
        </w:trPr>
        <w:tc>
          <w:tcPr>
            <w:tcW w:w="530" w:type="dxa"/>
          </w:tcPr>
          <w:p w14:paraId="465961B9" w14:textId="77777777" w:rsidR="00E22C4E" w:rsidRPr="00E22C4E" w:rsidRDefault="00E22C4E" w:rsidP="0066007D">
            <w:pPr>
              <w:pStyle w:val="TableParagraph"/>
              <w:rPr>
                <w:sz w:val="18"/>
              </w:rPr>
            </w:pPr>
          </w:p>
        </w:tc>
        <w:tc>
          <w:tcPr>
            <w:tcW w:w="8049" w:type="dxa"/>
          </w:tcPr>
          <w:p w14:paraId="6E06CE9F" w14:textId="77777777" w:rsidR="00E22C4E" w:rsidRPr="00E22C4E" w:rsidRDefault="00E22C4E" w:rsidP="0066007D">
            <w:pPr>
              <w:pStyle w:val="TableParagraph"/>
              <w:ind w:left="2364"/>
              <w:rPr>
                <w:i/>
                <w:sz w:val="20"/>
              </w:rPr>
            </w:pPr>
            <w:r w:rsidRPr="00E22C4E">
              <w:rPr>
                <w:i/>
                <w:sz w:val="20"/>
              </w:rPr>
              <w:t>Главные должности муниципальной службы</w:t>
            </w:r>
          </w:p>
        </w:tc>
        <w:tc>
          <w:tcPr>
            <w:tcW w:w="709" w:type="dxa"/>
          </w:tcPr>
          <w:p w14:paraId="1631907E" w14:textId="77777777" w:rsidR="00E22C4E" w:rsidRPr="00E22C4E" w:rsidRDefault="00E22C4E" w:rsidP="0066007D">
            <w:pPr>
              <w:pStyle w:val="TableParagraph"/>
              <w:rPr>
                <w:sz w:val="18"/>
              </w:rPr>
            </w:pPr>
          </w:p>
        </w:tc>
      </w:tr>
      <w:tr w:rsidR="00E22C4E" w:rsidRPr="00E22C4E" w14:paraId="7DD9ADD9" w14:textId="77777777" w:rsidTr="00E22C4E">
        <w:trPr>
          <w:trHeight w:val="289"/>
        </w:trPr>
        <w:tc>
          <w:tcPr>
            <w:tcW w:w="530" w:type="dxa"/>
          </w:tcPr>
          <w:p w14:paraId="1A1597DB" w14:textId="77777777" w:rsidR="00E22C4E" w:rsidRPr="00E22C4E" w:rsidRDefault="00E22C4E" w:rsidP="0066007D">
            <w:pPr>
              <w:pStyle w:val="TableParagraph"/>
              <w:ind w:right="98"/>
              <w:rPr>
                <w:sz w:val="20"/>
              </w:rPr>
            </w:pPr>
            <w:r w:rsidRPr="00E22C4E">
              <w:rPr>
                <w:w w:val="99"/>
                <w:sz w:val="20"/>
              </w:rPr>
              <w:t>1</w:t>
            </w:r>
          </w:p>
        </w:tc>
        <w:tc>
          <w:tcPr>
            <w:tcW w:w="8049" w:type="dxa"/>
          </w:tcPr>
          <w:p w14:paraId="496F6A60" w14:textId="77777777" w:rsidR="00E22C4E" w:rsidRPr="00E22C4E" w:rsidRDefault="00E22C4E" w:rsidP="0066007D">
            <w:pPr>
              <w:pStyle w:val="TableParagraph"/>
              <w:ind w:left="108"/>
              <w:rPr>
                <w:sz w:val="20"/>
              </w:rPr>
            </w:pPr>
            <w:r w:rsidRPr="00E22C4E">
              <w:rPr>
                <w:sz w:val="20"/>
              </w:rPr>
              <w:t>Заместитель Главы Администрации</w:t>
            </w:r>
          </w:p>
        </w:tc>
        <w:tc>
          <w:tcPr>
            <w:tcW w:w="709" w:type="dxa"/>
          </w:tcPr>
          <w:p w14:paraId="5250B918" w14:textId="77777777" w:rsidR="00E22C4E" w:rsidRPr="00E22C4E" w:rsidRDefault="00E22C4E" w:rsidP="0066007D">
            <w:pPr>
              <w:pStyle w:val="TableParagraph"/>
              <w:ind w:right="94"/>
              <w:rPr>
                <w:sz w:val="20"/>
              </w:rPr>
            </w:pPr>
            <w:r w:rsidRPr="00E22C4E">
              <w:rPr>
                <w:w w:val="99"/>
                <w:sz w:val="20"/>
              </w:rPr>
              <w:t>1</w:t>
            </w:r>
          </w:p>
        </w:tc>
      </w:tr>
      <w:tr w:rsidR="00E22C4E" w:rsidRPr="00E22C4E" w14:paraId="1C242239" w14:textId="77777777" w:rsidTr="00E22C4E">
        <w:trPr>
          <w:trHeight w:val="287"/>
        </w:trPr>
        <w:tc>
          <w:tcPr>
            <w:tcW w:w="530" w:type="dxa"/>
          </w:tcPr>
          <w:p w14:paraId="22EF5FC3" w14:textId="77777777" w:rsidR="00E22C4E" w:rsidRPr="00E22C4E" w:rsidRDefault="00E22C4E" w:rsidP="0066007D">
            <w:pPr>
              <w:pStyle w:val="TableParagraph"/>
              <w:ind w:right="98"/>
              <w:rPr>
                <w:sz w:val="20"/>
              </w:rPr>
            </w:pPr>
            <w:r w:rsidRPr="00E22C4E">
              <w:rPr>
                <w:w w:val="99"/>
                <w:sz w:val="20"/>
              </w:rPr>
              <w:t>2</w:t>
            </w:r>
          </w:p>
        </w:tc>
        <w:tc>
          <w:tcPr>
            <w:tcW w:w="8049" w:type="dxa"/>
          </w:tcPr>
          <w:p w14:paraId="54396E1E" w14:textId="77777777" w:rsidR="00E22C4E" w:rsidRPr="00E22C4E" w:rsidRDefault="00E22C4E" w:rsidP="0066007D">
            <w:pPr>
              <w:pStyle w:val="TableParagraph"/>
              <w:ind w:left="108"/>
              <w:rPr>
                <w:sz w:val="20"/>
              </w:rPr>
            </w:pPr>
            <w:r w:rsidRPr="00E22C4E">
              <w:rPr>
                <w:sz w:val="20"/>
              </w:rPr>
              <w:t xml:space="preserve">Заместитель Главы Администрации по </w:t>
            </w:r>
            <w:proofErr w:type="spellStart"/>
            <w:r w:rsidRPr="00E22C4E">
              <w:rPr>
                <w:sz w:val="20"/>
              </w:rPr>
              <w:t>жилищно</w:t>
            </w:r>
            <w:proofErr w:type="spellEnd"/>
            <w:r w:rsidRPr="00E22C4E">
              <w:rPr>
                <w:sz w:val="20"/>
              </w:rPr>
              <w:t xml:space="preserve"> - коммунальному хозяйству</w:t>
            </w:r>
          </w:p>
        </w:tc>
        <w:tc>
          <w:tcPr>
            <w:tcW w:w="709" w:type="dxa"/>
          </w:tcPr>
          <w:p w14:paraId="3A424A2B" w14:textId="77777777" w:rsidR="00E22C4E" w:rsidRPr="00E22C4E" w:rsidRDefault="00E22C4E" w:rsidP="0066007D">
            <w:pPr>
              <w:pStyle w:val="TableParagraph"/>
              <w:ind w:right="94"/>
              <w:rPr>
                <w:sz w:val="20"/>
              </w:rPr>
            </w:pPr>
            <w:r w:rsidRPr="00E22C4E">
              <w:rPr>
                <w:w w:val="99"/>
                <w:sz w:val="20"/>
              </w:rPr>
              <w:t>1</w:t>
            </w:r>
          </w:p>
        </w:tc>
      </w:tr>
      <w:tr w:rsidR="00E22C4E" w:rsidRPr="00E22C4E" w14:paraId="3FA9B4AF" w14:textId="77777777" w:rsidTr="00E22C4E">
        <w:trPr>
          <w:trHeight w:val="289"/>
        </w:trPr>
        <w:tc>
          <w:tcPr>
            <w:tcW w:w="530" w:type="dxa"/>
          </w:tcPr>
          <w:p w14:paraId="3141ACF0" w14:textId="77777777" w:rsidR="00E22C4E" w:rsidRPr="00E22C4E" w:rsidRDefault="00E22C4E" w:rsidP="0066007D">
            <w:pPr>
              <w:pStyle w:val="TableParagraph"/>
              <w:rPr>
                <w:sz w:val="18"/>
              </w:rPr>
            </w:pPr>
          </w:p>
        </w:tc>
        <w:tc>
          <w:tcPr>
            <w:tcW w:w="8049" w:type="dxa"/>
          </w:tcPr>
          <w:p w14:paraId="3F9450EC" w14:textId="77777777" w:rsidR="00E22C4E" w:rsidRPr="00E22C4E" w:rsidRDefault="00E22C4E" w:rsidP="0066007D">
            <w:pPr>
              <w:pStyle w:val="TableParagraph"/>
              <w:ind w:left="2308"/>
              <w:rPr>
                <w:i/>
                <w:sz w:val="20"/>
              </w:rPr>
            </w:pPr>
            <w:r w:rsidRPr="00E22C4E">
              <w:rPr>
                <w:i/>
                <w:sz w:val="20"/>
              </w:rPr>
              <w:t>Старшие должности муниципальной службы</w:t>
            </w:r>
          </w:p>
        </w:tc>
        <w:tc>
          <w:tcPr>
            <w:tcW w:w="709" w:type="dxa"/>
          </w:tcPr>
          <w:p w14:paraId="37F1507E" w14:textId="77777777" w:rsidR="00E22C4E" w:rsidRPr="00E22C4E" w:rsidRDefault="00E22C4E" w:rsidP="0066007D">
            <w:pPr>
              <w:pStyle w:val="TableParagraph"/>
              <w:rPr>
                <w:sz w:val="18"/>
              </w:rPr>
            </w:pPr>
          </w:p>
        </w:tc>
      </w:tr>
      <w:tr w:rsidR="00E22C4E" w:rsidRPr="00E22C4E" w14:paraId="78C125D4" w14:textId="77777777" w:rsidTr="00E22C4E">
        <w:trPr>
          <w:trHeight w:val="338"/>
        </w:trPr>
        <w:tc>
          <w:tcPr>
            <w:tcW w:w="530" w:type="dxa"/>
          </w:tcPr>
          <w:p w14:paraId="6C857F47" w14:textId="77777777" w:rsidR="00E22C4E" w:rsidRPr="00E22C4E" w:rsidRDefault="00E22C4E" w:rsidP="0066007D">
            <w:pPr>
              <w:pStyle w:val="TableParagraph"/>
              <w:ind w:right="98"/>
              <w:rPr>
                <w:sz w:val="20"/>
              </w:rPr>
            </w:pPr>
            <w:r w:rsidRPr="00E22C4E">
              <w:rPr>
                <w:w w:val="99"/>
                <w:sz w:val="20"/>
              </w:rPr>
              <w:t>3</w:t>
            </w:r>
          </w:p>
        </w:tc>
        <w:tc>
          <w:tcPr>
            <w:tcW w:w="8049" w:type="dxa"/>
          </w:tcPr>
          <w:p w14:paraId="5870C199" w14:textId="77777777" w:rsidR="00E22C4E" w:rsidRPr="00E22C4E" w:rsidRDefault="00E22C4E" w:rsidP="0066007D">
            <w:pPr>
              <w:pStyle w:val="TableParagraph"/>
              <w:ind w:left="108"/>
              <w:rPr>
                <w:sz w:val="20"/>
              </w:rPr>
            </w:pPr>
            <w:r w:rsidRPr="00E22C4E">
              <w:rPr>
                <w:sz w:val="20"/>
              </w:rPr>
              <w:t>Главный специалист по бухгалтерскому учету и контролю – главный бухгалтер</w:t>
            </w:r>
          </w:p>
        </w:tc>
        <w:tc>
          <w:tcPr>
            <w:tcW w:w="709" w:type="dxa"/>
          </w:tcPr>
          <w:p w14:paraId="78BFFFB1" w14:textId="77777777" w:rsidR="00E22C4E" w:rsidRPr="00E22C4E" w:rsidRDefault="00E22C4E" w:rsidP="0066007D">
            <w:pPr>
              <w:pStyle w:val="TableParagraph"/>
              <w:ind w:right="94"/>
              <w:rPr>
                <w:sz w:val="20"/>
              </w:rPr>
            </w:pPr>
            <w:r w:rsidRPr="00E22C4E">
              <w:rPr>
                <w:w w:val="99"/>
                <w:sz w:val="20"/>
              </w:rPr>
              <w:t>1</w:t>
            </w:r>
          </w:p>
        </w:tc>
      </w:tr>
      <w:tr w:rsidR="00E22C4E" w:rsidRPr="00E22C4E" w14:paraId="266FE93B" w14:textId="77777777" w:rsidTr="00E22C4E">
        <w:trPr>
          <w:trHeight w:val="287"/>
        </w:trPr>
        <w:tc>
          <w:tcPr>
            <w:tcW w:w="530" w:type="dxa"/>
          </w:tcPr>
          <w:p w14:paraId="24D53206" w14:textId="77777777" w:rsidR="00E22C4E" w:rsidRPr="00E22C4E" w:rsidRDefault="00E22C4E" w:rsidP="0066007D">
            <w:pPr>
              <w:pStyle w:val="TableParagraph"/>
              <w:ind w:right="98"/>
              <w:rPr>
                <w:sz w:val="20"/>
              </w:rPr>
            </w:pPr>
            <w:r w:rsidRPr="00E22C4E">
              <w:rPr>
                <w:w w:val="99"/>
                <w:sz w:val="20"/>
              </w:rPr>
              <w:t>4</w:t>
            </w:r>
          </w:p>
        </w:tc>
        <w:tc>
          <w:tcPr>
            <w:tcW w:w="8049" w:type="dxa"/>
          </w:tcPr>
          <w:p w14:paraId="21ECDB56" w14:textId="77777777" w:rsidR="00E22C4E" w:rsidRPr="00E22C4E" w:rsidRDefault="00E22C4E" w:rsidP="0066007D">
            <w:pPr>
              <w:pStyle w:val="TableParagraph"/>
              <w:ind w:left="108"/>
              <w:rPr>
                <w:sz w:val="20"/>
              </w:rPr>
            </w:pPr>
            <w:r w:rsidRPr="00E22C4E">
              <w:rPr>
                <w:sz w:val="20"/>
              </w:rPr>
              <w:t>Главный специалист по кадрам и муниципальной службе</w:t>
            </w:r>
          </w:p>
        </w:tc>
        <w:tc>
          <w:tcPr>
            <w:tcW w:w="709" w:type="dxa"/>
          </w:tcPr>
          <w:p w14:paraId="16A72CD7" w14:textId="77777777" w:rsidR="00E22C4E" w:rsidRPr="00E22C4E" w:rsidRDefault="00E22C4E" w:rsidP="0066007D">
            <w:pPr>
              <w:pStyle w:val="TableParagraph"/>
              <w:ind w:right="94"/>
              <w:rPr>
                <w:sz w:val="20"/>
              </w:rPr>
            </w:pPr>
            <w:r w:rsidRPr="00E22C4E">
              <w:rPr>
                <w:w w:val="99"/>
                <w:sz w:val="20"/>
              </w:rPr>
              <w:t>1</w:t>
            </w:r>
          </w:p>
        </w:tc>
      </w:tr>
      <w:tr w:rsidR="00E22C4E" w:rsidRPr="00E22C4E" w14:paraId="4ECFD476" w14:textId="77777777" w:rsidTr="00E22C4E">
        <w:trPr>
          <w:trHeight w:val="290"/>
        </w:trPr>
        <w:tc>
          <w:tcPr>
            <w:tcW w:w="530" w:type="dxa"/>
          </w:tcPr>
          <w:p w14:paraId="2E534DF5" w14:textId="77777777" w:rsidR="00E22C4E" w:rsidRPr="00E22C4E" w:rsidRDefault="00E22C4E" w:rsidP="0066007D">
            <w:pPr>
              <w:pStyle w:val="TableParagraph"/>
              <w:spacing w:line="225" w:lineRule="exact"/>
              <w:ind w:right="98"/>
              <w:rPr>
                <w:sz w:val="20"/>
              </w:rPr>
            </w:pPr>
            <w:r w:rsidRPr="00E22C4E">
              <w:rPr>
                <w:w w:val="99"/>
                <w:sz w:val="20"/>
              </w:rPr>
              <w:t>5</w:t>
            </w:r>
          </w:p>
        </w:tc>
        <w:tc>
          <w:tcPr>
            <w:tcW w:w="8049" w:type="dxa"/>
          </w:tcPr>
          <w:p w14:paraId="4CE27B75" w14:textId="77777777" w:rsidR="00E22C4E" w:rsidRPr="00E22C4E" w:rsidRDefault="00E22C4E" w:rsidP="0066007D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 w:rsidRPr="00E22C4E">
              <w:rPr>
                <w:sz w:val="20"/>
              </w:rPr>
              <w:t>Главный специалист по управлению имуществом</w:t>
            </w:r>
          </w:p>
        </w:tc>
        <w:tc>
          <w:tcPr>
            <w:tcW w:w="709" w:type="dxa"/>
          </w:tcPr>
          <w:p w14:paraId="27A70DF9" w14:textId="77777777" w:rsidR="00E22C4E" w:rsidRPr="00E22C4E" w:rsidRDefault="00E22C4E" w:rsidP="0066007D">
            <w:pPr>
              <w:pStyle w:val="TableParagraph"/>
              <w:spacing w:line="225" w:lineRule="exact"/>
              <w:ind w:right="94"/>
              <w:rPr>
                <w:sz w:val="20"/>
              </w:rPr>
            </w:pPr>
            <w:r w:rsidRPr="00E22C4E">
              <w:rPr>
                <w:w w:val="99"/>
                <w:sz w:val="20"/>
              </w:rPr>
              <w:t>1</w:t>
            </w:r>
          </w:p>
        </w:tc>
      </w:tr>
      <w:tr w:rsidR="00E22C4E" w:rsidRPr="00E22C4E" w14:paraId="2B99E0D6" w14:textId="77777777" w:rsidTr="00E22C4E">
        <w:trPr>
          <w:trHeight w:val="289"/>
        </w:trPr>
        <w:tc>
          <w:tcPr>
            <w:tcW w:w="530" w:type="dxa"/>
          </w:tcPr>
          <w:p w14:paraId="161685E4" w14:textId="77777777" w:rsidR="00E22C4E" w:rsidRPr="00E22C4E" w:rsidRDefault="00E22C4E" w:rsidP="0066007D">
            <w:pPr>
              <w:pStyle w:val="TableParagraph"/>
              <w:ind w:right="98"/>
              <w:rPr>
                <w:sz w:val="20"/>
              </w:rPr>
            </w:pPr>
            <w:r w:rsidRPr="00E22C4E">
              <w:rPr>
                <w:w w:val="99"/>
                <w:sz w:val="20"/>
              </w:rPr>
              <w:t>6</w:t>
            </w:r>
          </w:p>
        </w:tc>
        <w:tc>
          <w:tcPr>
            <w:tcW w:w="8049" w:type="dxa"/>
          </w:tcPr>
          <w:p w14:paraId="791B3931" w14:textId="77777777" w:rsidR="00E22C4E" w:rsidRPr="00E22C4E" w:rsidRDefault="00E22C4E" w:rsidP="0066007D">
            <w:pPr>
              <w:pStyle w:val="TableParagraph"/>
              <w:ind w:left="108"/>
              <w:rPr>
                <w:sz w:val="20"/>
              </w:rPr>
            </w:pPr>
            <w:r w:rsidRPr="00E22C4E">
              <w:rPr>
                <w:sz w:val="20"/>
              </w:rPr>
              <w:t>Главный специалист – юрист</w:t>
            </w:r>
          </w:p>
        </w:tc>
        <w:tc>
          <w:tcPr>
            <w:tcW w:w="709" w:type="dxa"/>
          </w:tcPr>
          <w:p w14:paraId="246E03F0" w14:textId="77777777" w:rsidR="00E22C4E" w:rsidRPr="00E22C4E" w:rsidRDefault="00E22C4E" w:rsidP="0066007D">
            <w:pPr>
              <w:pStyle w:val="TableParagraph"/>
              <w:ind w:right="94"/>
              <w:rPr>
                <w:sz w:val="20"/>
              </w:rPr>
            </w:pPr>
            <w:r w:rsidRPr="00E22C4E">
              <w:rPr>
                <w:w w:val="99"/>
                <w:sz w:val="20"/>
              </w:rPr>
              <w:t>1</w:t>
            </w:r>
          </w:p>
        </w:tc>
      </w:tr>
      <w:tr w:rsidR="00E22C4E" w:rsidRPr="00E22C4E" w14:paraId="5564C9FD" w14:textId="77777777" w:rsidTr="00E22C4E">
        <w:trPr>
          <w:trHeight w:val="287"/>
        </w:trPr>
        <w:tc>
          <w:tcPr>
            <w:tcW w:w="530" w:type="dxa"/>
          </w:tcPr>
          <w:p w14:paraId="495332A1" w14:textId="77777777" w:rsidR="00E22C4E" w:rsidRPr="00E22C4E" w:rsidRDefault="00E22C4E" w:rsidP="0066007D">
            <w:pPr>
              <w:pStyle w:val="TableParagraph"/>
              <w:ind w:right="98"/>
              <w:rPr>
                <w:sz w:val="20"/>
              </w:rPr>
            </w:pPr>
            <w:r w:rsidRPr="00E22C4E">
              <w:rPr>
                <w:w w:val="99"/>
                <w:sz w:val="20"/>
              </w:rPr>
              <w:t>7</w:t>
            </w:r>
          </w:p>
        </w:tc>
        <w:tc>
          <w:tcPr>
            <w:tcW w:w="8049" w:type="dxa"/>
          </w:tcPr>
          <w:p w14:paraId="17CA2FDE" w14:textId="77777777" w:rsidR="00E22C4E" w:rsidRPr="00E22C4E" w:rsidRDefault="00E22C4E" w:rsidP="0066007D">
            <w:pPr>
              <w:pStyle w:val="TableParagraph"/>
              <w:ind w:left="108"/>
              <w:rPr>
                <w:sz w:val="20"/>
              </w:rPr>
            </w:pPr>
            <w:r w:rsidRPr="00E22C4E">
              <w:rPr>
                <w:sz w:val="20"/>
              </w:rPr>
              <w:t>Главный специалист – экономист</w:t>
            </w:r>
          </w:p>
        </w:tc>
        <w:tc>
          <w:tcPr>
            <w:tcW w:w="709" w:type="dxa"/>
          </w:tcPr>
          <w:p w14:paraId="429B2845" w14:textId="77777777" w:rsidR="00E22C4E" w:rsidRPr="00E22C4E" w:rsidRDefault="00E22C4E" w:rsidP="0066007D">
            <w:pPr>
              <w:pStyle w:val="TableParagraph"/>
              <w:ind w:right="94"/>
              <w:rPr>
                <w:sz w:val="20"/>
              </w:rPr>
            </w:pPr>
            <w:r w:rsidRPr="00E22C4E">
              <w:rPr>
                <w:w w:val="99"/>
                <w:sz w:val="20"/>
              </w:rPr>
              <w:t>1</w:t>
            </w:r>
          </w:p>
        </w:tc>
      </w:tr>
      <w:tr w:rsidR="00E22C4E" w:rsidRPr="00E22C4E" w14:paraId="16346C3D" w14:textId="77777777" w:rsidTr="00E22C4E">
        <w:trPr>
          <w:trHeight w:val="289"/>
        </w:trPr>
        <w:tc>
          <w:tcPr>
            <w:tcW w:w="530" w:type="dxa"/>
          </w:tcPr>
          <w:p w14:paraId="16A5D078" w14:textId="77777777" w:rsidR="00E22C4E" w:rsidRPr="00E22C4E" w:rsidRDefault="00E22C4E" w:rsidP="0066007D">
            <w:pPr>
              <w:pStyle w:val="TableParagraph"/>
              <w:ind w:right="98"/>
              <w:rPr>
                <w:sz w:val="20"/>
              </w:rPr>
            </w:pPr>
            <w:r w:rsidRPr="00E22C4E">
              <w:rPr>
                <w:w w:val="99"/>
                <w:sz w:val="20"/>
              </w:rPr>
              <w:t>8</w:t>
            </w:r>
          </w:p>
        </w:tc>
        <w:tc>
          <w:tcPr>
            <w:tcW w:w="8049" w:type="dxa"/>
          </w:tcPr>
          <w:p w14:paraId="723B5219" w14:textId="77777777" w:rsidR="00E22C4E" w:rsidRPr="00E22C4E" w:rsidRDefault="00E22C4E" w:rsidP="0066007D">
            <w:pPr>
              <w:pStyle w:val="TableParagraph"/>
              <w:ind w:left="108"/>
              <w:rPr>
                <w:sz w:val="20"/>
              </w:rPr>
            </w:pPr>
            <w:r w:rsidRPr="00E22C4E">
              <w:rPr>
                <w:sz w:val="20"/>
              </w:rPr>
              <w:t>Главный специалист по жилищным вопросам</w:t>
            </w:r>
          </w:p>
        </w:tc>
        <w:tc>
          <w:tcPr>
            <w:tcW w:w="709" w:type="dxa"/>
          </w:tcPr>
          <w:p w14:paraId="68C9865C" w14:textId="77777777" w:rsidR="00E22C4E" w:rsidRPr="00E22C4E" w:rsidRDefault="00E22C4E" w:rsidP="0066007D">
            <w:pPr>
              <w:pStyle w:val="TableParagraph"/>
              <w:ind w:right="94"/>
              <w:rPr>
                <w:sz w:val="20"/>
              </w:rPr>
            </w:pPr>
            <w:r w:rsidRPr="00E22C4E">
              <w:rPr>
                <w:w w:val="99"/>
                <w:sz w:val="20"/>
              </w:rPr>
              <w:t>1</w:t>
            </w:r>
          </w:p>
        </w:tc>
      </w:tr>
      <w:tr w:rsidR="00E22C4E" w:rsidRPr="00E22C4E" w14:paraId="31CE581B" w14:textId="77777777" w:rsidTr="00E22C4E">
        <w:trPr>
          <w:trHeight w:val="287"/>
        </w:trPr>
        <w:tc>
          <w:tcPr>
            <w:tcW w:w="530" w:type="dxa"/>
          </w:tcPr>
          <w:p w14:paraId="74291A74" w14:textId="77777777" w:rsidR="00E22C4E" w:rsidRPr="00E22C4E" w:rsidRDefault="00E22C4E" w:rsidP="0066007D">
            <w:pPr>
              <w:pStyle w:val="TableParagraph"/>
              <w:ind w:right="98"/>
              <w:rPr>
                <w:sz w:val="20"/>
              </w:rPr>
            </w:pPr>
            <w:r w:rsidRPr="00E22C4E">
              <w:rPr>
                <w:w w:val="99"/>
                <w:sz w:val="20"/>
              </w:rPr>
              <w:t>9</w:t>
            </w:r>
          </w:p>
        </w:tc>
        <w:tc>
          <w:tcPr>
            <w:tcW w:w="8049" w:type="dxa"/>
          </w:tcPr>
          <w:p w14:paraId="67E8BA1E" w14:textId="77777777" w:rsidR="00E22C4E" w:rsidRPr="00E22C4E" w:rsidRDefault="00E22C4E" w:rsidP="0066007D">
            <w:pPr>
              <w:pStyle w:val="TableParagraph"/>
              <w:ind w:left="108"/>
              <w:rPr>
                <w:sz w:val="20"/>
              </w:rPr>
            </w:pPr>
            <w:r w:rsidRPr="00E22C4E">
              <w:rPr>
                <w:sz w:val="20"/>
              </w:rPr>
              <w:t>Главный специалист по земельным отношениям</w:t>
            </w:r>
          </w:p>
        </w:tc>
        <w:tc>
          <w:tcPr>
            <w:tcW w:w="709" w:type="dxa"/>
          </w:tcPr>
          <w:p w14:paraId="6638F2FA" w14:textId="77777777" w:rsidR="00E22C4E" w:rsidRPr="00E22C4E" w:rsidRDefault="00E22C4E" w:rsidP="0066007D">
            <w:pPr>
              <w:pStyle w:val="TableParagraph"/>
              <w:ind w:right="94"/>
              <w:rPr>
                <w:sz w:val="20"/>
              </w:rPr>
            </w:pPr>
            <w:r w:rsidRPr="00E22C4E">
              <w:rPr>
                <w:w w:val="99"/>
                <w:sz w:val="20"/>
              </w:rPr>
              <w:t>1</w:t>
            </w:r>
          </w:p>
        </w:tc>
      </w:tr>
      <w:tr w:rsidR="00E22C4E" w:rsidRPr="00E22C4E" w14:paraId="71D6D1AF" w14:textId="77777777" w:rsidTr="00E22C4E">
        <w:trPr>
          <w:trHeight w:val="289"/>
        </w:trPr>
        <w:tc>
          <w:tcPr>
            <w:tcW w:w="530" w:type="dxa"/>
          </w:tcPr>
          <w:p w14:paraId="5416E43E" w14:textId="77777777" w:rsidR="00E22C4E" w:rsidRPr="00E22C4E" w:rsidRDefault="00E22C4E" w:rsidP="0066007D">
            <w:pPr>
              <w:pStyle w:val="TableParagraph"/>
              <w:spacing w:line="225" w:lineRule="exact"/>
              <w:ind w:right="93"/>
              <w:rPr>
                <w:sz w:val="20"/>
              </w:rPr>
            </w:pPr>
            <w:r w:rsidRPr="00E22C4E">
              <w:rPr>
                <w:sz w:val="20"/>
              </w:rPr>
              <w:t>10</w:t>
            </w:r>
          </w:p>
        </w:tc>
        <w:tc>
          <w:tcPr>
            <w:tcW w:w="8049" w:type="dxa"/>
          </w:tcPr>
          <w:p w14:paraId="0D3EEF99" w14:textId="77777777" w:rsidR="00E22C4E" w:rsidRPr="00E22C4E" w:rsidRDefault="00E22C4E" w:rsidP="0066007D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 w:rsidRPr="00E22C4E">
              <w:rPr>
                <w:sz w:val="20"/>
              </w:rPr>
              <w:t>Главный специалист по сносу аварийного жилья и благоустройству</w:t>
            </w:r>
          </w:p>
        </w:tc>
        <w:tc>
          <w:tcPr>
            <w:tcW w:w="709" w:type="dxa"/>
          </w:tcPr>
          <w:p w14:paraId="427A8897" w14:textId="77777777" w:rsidR="00E22C4E" w:rsidRPr="00E22C4E" w:rsidRDefault="00E22C4E" w:rsidP="0066007D">
            <w:pPr>
              <w:pStyle w:val="TableParagraph"/>
              <w:spacing w:line="225" w:lineRule="exact"/>
              <w:ind w:right="94"/>
              <w:rPr>
                <w:sz w:val="20"/>
              </w:rPr>
            </w:pPr>
            <w:r w:rsidRPr="00E22C4E">
              <w:rPr>
                <w:w w:val="99"/>
                <w:sz w:val="20"/>
              </w:rPr>
              <w:t>1</w:t>
            </w:r>
          </w:p>
        </w:tc>
      </w:tr>
      <w:tr w:rsidR="00E22C4E" w:rsidRPr="00E22C4E" w14:paraId="72E07125" w14:textId="77777777" w:rsidTr="00E22C4E">
        <w:trPr>
          <w:trHeight w:val="290"/>
        </w:trPr>
        <w:tc>
          <w:tcPr>
            <w:tcW w:w="530" w:type="dxa"/>
          </w:tcPr>
          <w:p w14:paraId="593715B1" w14:textId="77777777" w:rsidR="00E22C4E" w:rsidRPr="00E22C4E" w:rsidRDefault="00E22C4E" w:rsidP="0066007D">
            <w:pPr>
              <w:pStyle w:val="TableParagraph"/>
              <w:ind w:right="93"/>
              <w:rPr>
                <w:sz w:val="20"/>
              </w:rPr>
            </w:pPr>
            <w:r w:rsidRPr="00E22C4E">
              <w:rPr>
                <w:sz w:val="20"/>
              </w:rPr>
              <w:t>11</w:t>
            </w:r>
          </w:p>
        </w:tc>
        <w:tc>
          <w:tcPr>
            <w:tcW w:w="8049" w:type="dxa"/>
          </w:tcPr>
          <w:p w14:paraId="31480F87" w14:textId="77777777" w:rsidR="00E22C4E" w:rsidRPr="00E22C4E" w:rsidRDefault="00E22C4E" w:rsidP="0066007D">
            <w:pPr>
              <w:pStyle w:val="TableParagraph"/>
              <w:ind w:left="108"/>
              <w:rPr>
                <w:sz w:val="20"/>
              </w:rPr>
            </w:pPr>
            <w:r w:rsidRPr="00E22C4E">
              <w:rPr>
                <w:sz w:val="20"/>
              </w:rPr>
              <w:t>Главный специалист по градостроительной деятельности</w:t>
            </w:r>
          </w:p>
        </w:tc>
        <w:tc>
          <w:tcPr>
            <w:tcW w:w="709" w:type="dxa"/>
          </w:tcPr>
          <w:p w14:paraId="34887AEC" w14:textId="77777777" w:rsidR="00E22C4E" w:rsidRPr="00E22C4E" w:rsidRDefault="00E22C4E" w:rsidP="0066007D">
            <w:pPr>
              <w:pStyle w:val="TableParagraph"/>
              <w:ind w:right="94"/>
              <w:rPr>
                <w:sz w:val="20"/>
              </w:rPr>
            </w:pPr>
            <w:r w:rsidRPr="00E22C4E">
              <w:rPr>
                <w:w w:val="99"/>
                <w:sz w:val="20"/>
              </w:rPr>
              <w:t>1</w:t>
            </w:r>
          </w:p>
        </w:tc>
      </w:tr>
      <w:tr w:rsidR="00E22C4E" w:rsidRPr="00E22C4E" w14:paraId="140C826C" w14:textId="77777777" w:rsidTr="00E22C4E">
        <w:trPr>
          <w:trHeight w:val="287"/>
        </w:trPr>
        <w:tc>
          <w:tcPr>
            <w:tcW w:w="530" w:type="dxa"/>
          </w:tcPr>
          <w:p w14:paraId="2761883C" w14:textId="77777777" w:rsidR="00E22C4E" w:rsidRPr="00E22C4E" w:rsidRDefault="00E22C4E" w:rsidP="0066007D">
            <w:pPr>
              <w:pStyle w:val="TableParagraph"/>
              <w:ind w:right="93"/>
              <w:rPr>
                <w:sz w:val="20"/>
              </w:rPr>
            </w:pPr>
            <w:r w:rsidRPr="00E22C4E">
              <w:rPr>
                <w:sz w:val="20"/>
              </w:rPr>
              <w:t>12</w:t>
            </w:r>
          </w:p>
        </w:tc>
        <w:tc>
          <w:tcPr>
            <w:tcW w:w="8049" w:type="dxa"/>
          </w:tcPr>
          <w:p w14:paraId="63B43FEF" w14:textId="77777777" w:rsidR="00E22C4E" w:rsidRPr="00E22C4E" w:rsidRDefault="00E22C4E" w:rsidP="0066007D">
            <w:pPr>
              <w:pStyle w:val="TableParagraph"/>
              <w:ind w:left="108"/>
              <w:rPr>
                <w:sz w:val="20"/>
              </w:rPr>
            </w:pPr>
            <w:r w:rsidRPr="00E22C4E">
              <w:rPr>
                <w:sz w:val="20"/>
              </w:rPr>
              <w:t>Главный специалист по культуре, спорту и молодежной политике</w:t>
            </w:r>
          </w:p>
        </w:tc>
        <w:tc>
          <w:tcPr>
            <w:tcW w:w="709" w:type="dxa"/>
          </w:tcPr>
          <w:p w14:paraId="1505A15F" w14:textId="77777777" w:rsidR="00E22C4E" w:rsidRPr="00E22C4E" w:rsidRDefault="00E22C4E" w:rsidP="0066007D">
            <w:pPr>
              <w:pStyle w:val="TableParagraph"/>
              <w:ind w:right="94"/>
              <w:rPr>
                <w:sz w:val="20"/>
              </w:rPr>
            </w:pPr>
            <w:r w:rsidRPr="00E22C4E">
              <w:rPr>
                <w:w w:val="99"/>
                <w:sz w:val="20"/>
              </w:rPr>
              <w:t>1</w:t>
            </w:r>
          </w:p>
        </w:tc>
      </w:tr>
      <w:tr w:rsidR="00E22C4E" w:rsidRPr="00E22C4E" w14:paraId="3C23AFC8" w14:textId="77777777" w:rsidTr="00E22C4E">
        <w:trPr>
          <w:trHeight w:val="290"/>
        </w:trPr>
        <w:tc>
          <w:tcPr>
            <w:tcW w:w="530" w:type="dxa"/>
          </w:tcPr>
          <w:p w14:paraId="3EF41298" w14:textId="77777777" w:rsidR="00E22C4E" w:rsidRPr="00E22C4E" w:rsidRDefault="00E22C4E" w:rsidP="0066007D">
            <w:pPr>
              <w:pStyle w:val="TableParagraph"/>
              <w:ind w:right="93"/>
              <w:rPr>
                <w:sz w:val="20"/>
              </w:rPr>
            </w:pPr>
            <w:r w:rsidRPr="00E22C4E">
              <w:rPr>
                <w:sz w:val="20"/>
              </w:rPr>
              <w:t>13</w:t>
            </w:r>
          </w:p>
        </w:tc>
        <w:tc>
          <w:tcPr>
            <w:tcW w:w="8049" w:type="dxa"/>
          </w:tcPr>
          <w:p w14:paraId="347A3540" w14:textId="77777777" w:rsidR="00E22C4E" w:rsidRPr="00E22C4E" w:rsidRDefault="00E22C4E" w:rsidP="0066007D">
            <w:pPr>
              <w:pStyle w:val="TableParagraph"/>
              <w:ind w:left="108"/>
              <w:rPr>
                <w:sz w:val="20"/>
              </w:rPr>
            </w:pPr>
            <w:r w:rsidRPr="00E22C4E">
              <w:rPr>
                <w:sz w:val="20"/>
              </w:rPr>
              <w:t>Главный специалист по потребительскому рынку и развитию предпринимательства</w:t>
            </w:r>
          </w:p>
        </w:tc>
        <w:tc>
          <w:tcPr>
            <w:tcW w:w="709" w:type="dxa"/>
          </w:tcPr>
          <w:p w14:paraId="4F599E88" w14:textId="77777777" w:rsidR="00E22C4E" w:rsidRPr="00E22C4E" w:rsidRDefault="00E22C4E" w:rsidP="0066007D">
            <w:pPr>
              <w:pStyle w:val="TableParagraph"/>
              <w:ind w:right="94"/>
              <w:rPr>
                <w:sz w:val="20"/>
              </w:rPr>
            </w:pPr>
            <w:r w:rsidRPr="00E22C4E">
              <w:rPr>
                <w:w w:val="99"/>
                <w:sz w:val="20"/>
              </w:rPr>
              <w:t>1</w:t>
            </w:r>
          </w:p>
        </w:tc>
      </w:tr>
      <w:tr w:rsidR="00E22C4E" w:rsidRPr="00E22C4E" w14:paraId="448E81DE" w14:textId="77777777" w:rsidTr="00E22C4E">
        <w:trPr>
          <w:trHeight w:val="287"/>
        </w:trPr>
        <w:tc>
          <w:tcPr>
            <w:tcW w:w="530" w:type="dxa"/>
          </w:tcPr>
          <w:p w14:paraId="401B6678" w14:textId="77777777" w:rsidR="00E22C4E" w:rsidRPr="00E22C4E" w:rsidRDefault="00E22C4E" w:rsidP="0066007D">
            <w:pPr>
              <w:pStyle w:val="TableParagraph"/>
              <w:ind w:right="93"/>
              <w:rPr>
                <w:sz w:val="20"/>
              </w:rPr>
            </w:pPr>
            <w:r w:rsidRPr="00E22C4E">
              <w:rPr>
                <w:sz w:val="20"/>
              </w:rPr>
              <w:t>14</w:t>
            </w:r>
          </w:p>
        </w:tc>
        <w:tc>
          <w:tcPr>
            <w:tcW w:w="8049" w:type="dxa"/>
          </w:tcPr>
          <w:p w14:paraId="7636E920" w14:textId="77777777" w:rsidR="00E22C4E" w:rsidRPr="00E22C4E" w:rsidRDefault="00E22C4E" w:rsidP="0066007D">
            <w:pPr>
              <w:pStyle w:val="TableParagraph"/>
              <w:ind w:left="108"/>
              <w:rPr>
                <w:sz w:val="20"/>
              </w:rPr>
            </w:pPr>
            <w:r w:rsidRPr="00E22C4E">
              <w:rPr>
                <w:sz w:val="20"/>
              </w:rPr>
              <w:t>Главный специалист по информатизации и защите информации</w:t>
            </w:r>
          </w:p>
        </w:tc>
        <w:tc>
          <w:tcPr>
            <w:tcW w:w="709" w:type="dxa"/>
          </w:tcPr>
          <w:p w14:paraId="339A612B" w14:textId="77777777" w:rsidR="00E22C4E" w:rsidRPr="00E22C4E" w:rsidRDefault="00E22C4E" w:rsidP="0066007D">
            <w:pPr>
              <w:pStyle w:val="TableParagraph"/>
              <w:ind w:right="94"/>
              <w:rPr>
                <w:sz w:val="20"/>
              </w:rPr>
            </w:pPr>
            <w:r w:rsidRPr="00E22C4E">
              <w:rPr>
                <w:w w:val="99"/>
                <w:sz w:val="20"/>
              </w:rPr>
              <w:t>1</w:t>
            </w:r>
          </w:p>
        </w:tc>
      </w:tr>
      <w:tr w:rsidR="00E22C4E" w:rsidRPr="00E22C4E" w14:paraId="040F2891" w14:textId="77777777" w:rsidTr="00E22C4E">
        <w:trPr>
          <w:trHeight w:val="290"/>
        </w:trPr>
        <w:tc>
          <w:tcPr>
            <w:tcW w:w="530" w:type="dxa"/>
          </w:tcPr>
          <w:p w14:paraId="2A18F3EC" w14:textId="77777777" w:rsidR="00E22C4E" w:rsidRPr="00E22C4E" w:rsidRDefault="00E22C4E" w:rsidP="0066007D">
            <w:pPr>
              <w:pStyle w:val="TableParagraph"/>
              <w:ind w:right="93"/>
              <w:rPr>
                <w:sz w:val="20"/>
              </w:rPr>
            </w:pPr>
            <w:r w:rsidRPr="00E22C4E">
              <w:rPr>
                <w:sz w:val="20"/>
              </w:rPr>
              <w:t>15</w:t>
            </w:r>
          </w:p>
        </w:tc>
        <w:tc>
          <w:tcPr>
            <w:tcW w:w="8049" w:type="dxa"/>
          </w:tcPr>
          <w:p w14:paraId="1A526926" w14:textId="77777777" w:rsidR="00E22C4E" w:rsidRPr="00E22C4E" w:rsidRDefault="00E22C4E" w:rsidP="0066007D">
            <w:pPr>
              <w:pStyle w:val="TableParagraph"/>
              <w:ind w:left="108"/>
              <w:rPr>
                <w:sz w:val="20"/>
              </w:rPr>
            </w:pPr>
            <w:r w:rsidRPr="00E22C4E">
              <w:rPr>
                <w:sz w:val="20"/>
              </w:rPr>
              <w:t>Главный специалист по жилищно-коммунальному хозяйству</w:t>
            </w:r>
          </w:p>
        </w:tc>
        <w:tc>
          <w:tcPr>
            <w:tcW w:w="709" w:type="dxa"/>
          </w:tcPr>
          <w:p w14:paraId="6698840F" w14:textId="77777777" w:rsidR="00E22C4E" w:rsidRPr="00E22C4E" w:rsidRDefault="00E22C4E" w:rsidP="0066007D">
            <w:pPr>
              <w:pStyle w:val="TableParagraph"/>
              <w:ind w:right="94"/>
              <w:rPr>
                <w:sz w:val="20"/>
              </w:rPr>
            </w:pPr>
            <w:r w:rsidRPr="00E22C4E">
              <w:rPr>
                <w:w w:val="99"/>
                <w:sz w:val="20"/>
              </w:rPr>
              <w:t>1</w:t>
            </w:r>
          </w:p>
        </w:tc>
      </w:tr>
      <w:tr w:rsidR="00E22C4E" w:rsidRPr="00E22C4E" w14:paraId="29E9286E" w14:textId="77777777" w:rsidTr="00E22C4E">
        <w:trPr>
          <w:trHeight w:val="287"/>
        </w:trPr>
        <w:tc>
          <w:tcPr>
            <w:tcW w:w="530" w:type="dxa"/>
          </w:tcPr>
          <w:p w14:paraId="5493F27B" w14:textId="77777777" w:rsidR="00E22C4E" w:rsidRPr="00E22C4E" w:rsidRDefault="00E22C4E" w:rsidP="0066007D">
            <w:pPr>
              <w:pStyle w:val="TableParagraph"/>
              <w:ind w:right="93"/>
              <w:rPr>
                <w:sz w:val="20"/>
              </w:rPr>
            </w:pPr>
            <w:r w:rsidRPr="00E22C4E">
              <w:rPr>
                <w:sz w:val="20"/>
              </w:rPr>
              <w:t>16</w:t>
            </w:r>
          </w:p>
        </w:tc>
        <w:tc>
          <w:tcPr>
            <w:tcW w:w="8049" w:type="dxa"/>
          </w:tcPr>
          <w:p w14:paraId="4ACA2E2D" w14:textId="77777777" w:rsidR="00E22C4E" w:rsidRPr="00E22C4E" w:rsidRDefault="00E22C4E" w:rsidP="0066007D">
            <w:pPr>
              <w:pStyle w:val="TableParagraph"/>
              <w:ind w:left="108"/>
              <w:rPr>
                <w:sz w:val="20"/>
              </w:rPr>
            </w:pPr>
            <w:r w:rsidRPr="00E22C4E">
              <w:rPr>
                <w:sz w:val="20"/>
              </w:rPr>
              <w:t>Главный специалист по закупкам</w:t>
            </w:r>
          </w:p>
        </w:tc>
        <w:tc>
          <w:tcPr>
            <w:tcW w:w="709" w:type="dxa"/>
          </w:tcPr>
          <w:p w14:paraId="495A57DA" w14:textId="77777777" w:rsidR="00E22C4E" w:rsidRPr="00E22C4E" w:rsidRDefault="00E22C4E" w:rsidP="0066007D">
            <w:pPr>
              <w:pStyle w:val="TableParagraph"/>
              <w:ind w:right="94"/>
              <w:rPr>
                <w:sz w:val="20"/>
              </w:rPr>
            </w:pPr>
            <w:r w:rsidRPr="00E22C4E">
              <w:rPr>
                <w:w w:val="99"/>
                <w:sz w:val="20"/>
              </w:rPr>
              <w:t>1</w:t>
            </w:r>
          </w:p>
        </w:tc>
      </w:tr>
      <w:tr w:rsidR="00E22C4E" w:rsidRPr="00E22C4E" w14:paraId="678C2E3E" w14:textId="77777777" w:rsidTr="00E22C4E">
        <w:trPr>
          <w:trHeight w:val="290"/>
        </w:trPr>
        <w:tc>
          <w:tcPr>
            <w:tcW w:w="530" w:type="dxa"/>
          </w:tcPr>
          <w:p w14:paraId="70C0BC74" w14:textId="77777777" w:rsidR="00E22C4E" w:rsidRPr="00E22C4E" w:rsidRDefault="00E22C4E" w:rsidP="0066007D">
            <w:pPr>
              <w:pStyle w:val="TableParagraph"/>
              <w:spacing w:line="225" w:lineRule="exact"/>
              <w:ind w:right="93"/>
              <w:rPr>
                <w:sz w:val="20"/>
              </w:rPr>
            </w:pPr>
            <w:r w:rsidRPr="00E22C4E">
              <w:rPr>
                <w:sz w:val="20"/>
              </w:rPr>
              <w:t>17</w:t>
            </w:r>
          </w:p>
        </w:tc>
        <w:tc>
          <w:tcPr>
            <w:tcW w:w="8049" w:type="dxa"/>
          </w:tcPr>
          <w:p w14:paraId="2D0AACB2" w14:textId="77777777" w:rsidR="00E22C4E" w:rsidRPr="00E22C4E" w:rsidRDefault="00E22C4E" w:rsidP="0066007D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 w:rsidRPr="00E22C4E">
              <w:rPr>
                <w:sz w:val="20"/>
              </w:rPr>
              <w:t>Главный специалист – энергетик</w:t>
            </w:r>
          </w:p>
        </w:tc>
        <w:tc>
          <w:tcPr>
            <w:tcW w:w="709" w:type="dxa"/>
          </w:tcPr>
          <w:p w14:paraId="0D8FFA90" w14:textId="77777777" w:rsidR="00E22C4E" w:rsidRPr="00E22C4E" w:rsidRDefault="00E22C4E" w:rsidP="0066007D">
            <w:pPr>
              <w:pStyle w:val="TableParagraph"/>
              <w:spacing w:line="225" w:lineRule="exact"/>
              <w:ind w:right="94"/>
              <w:rPr>
                <w:sz w:val="20"/>
              </w:rPr>
            </w:pPr>
            <w:r w:rsidRPr="00E22C4E">
              <w:rPr>
                <w:w w:val="99"/>
                <w:sz w:val="20"/>
              </w:rPr>
              <w:t>1</w:t>
            </w:r>
          </w:p>
        </w:tc>
      </w:tr>
      <w:tr w:rsidR="00E22C4E" w:rsidRPr="00E22C4E" w14:paraId="23598679" w14:textId="77777777" w:rsidTr="00E22C4E">
        <w:trPr>
          <w:trHeight w:val="460"/>
        </w:trPr>
        <w:tc>
          <w:tcPr>
            <w:tcW w:w="530" w:type="dxa"/>
          </w:tcPr>
          <w:p w14:paraId="07D6E8C1" w14:textId="77777777" w:rsidR="00E22C4E" w:rsidRPr="00E22C4E" w:rsidRDefault="00E22C4E" w:rsidP="0066007D">
            <w:pPr>
              <w:pStyle w:val="TableParagraph"/>
              <w:ind w:right="93"/>
              <w:rPr>
                <w:sz w:val="20"/>
              </w:rPr>
            </w:pPr>
            <w:r w:rsidRPr="00E22C4E">
              <w:rPr>
                <w:sz w:val="20"/>
              </w:rPr>
              <w:lastRenderedPageBreak/>
              <w:t>18</w:t>
            </w:r>
          </w:p>
        </w:tc>
        <w:tc>
          <w:tcPr>
            <w:tcW w:w="8049" w:type="dxa"/>
          </w:tcPr>
          <w:p w14:paraId="5AABDAA0" w14:textId="77777777" w:rsidR="00E22C4E" w:rsidRPr="00E22C4E" w:rsidRDefault="00E22C4E" w:rsidP="0066007D">
            <w:pPr>
              <w:pStyle w:val="TableParagraph"/>
              <w:ind w:left="108"/>
              <w:rPr>
                <w:sz w:val="20"/>
              </w:rPr>
            </w:pPr>
            <w:r w:rsidRPr="00E22C4E">
              <w:rPr>
                <w:sz w:val="20"/>
              </w:rPr>
              <w:t>Ведущий специалист по гражданской обороне, чрезвычайным ситуациям и пожарной</w:t>
            </w:r>
          </w:p>
          <w:p w14:paraId="0DEF13E7" w14:textId="77777777" w:rsidR="00E22C4E" w:rsidRPr="00E22C4E" w:rsidRDefault="00E22C4E" w:rsidP="0066007D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 w:rsidRPr="00E22C4E">
              <w:rPr>
                <w:sz w:val="20"/>
              </w:rPr>
              <w:t>безопасности</w:t>
            </w:r>
          </w:p>
        </w:tc>
        <w:tc>
          <w:tcPr>
            <w:tcW w:w="709" w:type="dxa"/>
          </w:tcPr>
          <w:p w14:paraId="27DB4E59" w14:textId="77777777" w:rsidR="00E22C4E" w:rsidRPr="00E22C4E" w:rsidRDefault="00E22C4E" w:rsidP="0066007D">
            <w:pPr>
              <w:pStyle w:val="TableParagraph"/>
              <w:ind w:right="94"/>
              <w:rPr>
                <w:sz w:val="20"/>
              </w:rPr>
            </w:pPr>
            <w:r w:rsidRPr="00E22C4E">
              <w:rPr>
                <w:w w:val="99"/>
                <w:sz w:val="20"/>
              </w:rPr>
              <w:t>1</w:t>
            </w:r>
          </w:p>
        </w:tc>
      </w:tr>
      <w:tr w:rsidR="00E22C4E" w:rsidRPr="00E22C4E" w14:paraId="1769EA19" w14:textId="77777777" w:rsidTr="00E22C4E">
        <w:trPr>
          <w:trHeight w:val="287"/>
        </w:trPr>
        <w:tc>
          <w:tcPr>
            <w:tcW w:w="530" w:type="dxa"/>
          </w:tcPr>
          <w:p w14:paraId="3C889724" w14:textId="77777777" w:rsidR="00E22C4E" w:rsidRPr="00E22C4E" w:rsidRDefault="00E22C4E" w:rsidP="0066007D">
            <w:pPr>
              <w:pStyle w:val="TableParagraph"/>
              <w:ind w:right="93"/>
              <w:rPr>
                <w:sz w:val="20"/>
              </w:rPr>
            </w:pPr>
            <w:r w:rsidRPr="00E22C4E">
              <w:rPr>
                <w:sz w:val="20"/>
              </w:rPr>
              <w:t>19</w:t>
            </w:r>
          </w:p>
        </w:tc>
        <w:tc>
          <w:tcPr>
            <w:tcW w:w="8049" w:type="dxa"/>
          </w:tcPr>
          <w:p w14:paraId="5F1B08FB" w14:textId="77777777" w:rsidR="00E22C4E" w:rsidRPr="00E22C4E" w:rsidRDefault="00E22C4E" w:rsidP="0066007D">
            <w:pPr>
              <w:pStyle w:val="TableParagraph"/>
              <w:ind w:left="108"/>
              <w:rPr>
                <w:sz w:val="20"/>
              </w:rPr>
            </w:pPr>
            <w:r w:rsidRPr="00E22C4E">
              <w:rPr>
                <w:sz w:val="20"/>
              </w:rPr>
              <w:t>Ведущий специалист по местному самоуправлению и организационной работе</w:t>
            </w:r>
          </w:p>
        </w:tc>
        <w:tc>
          <w:tcPr>
            <w:tcW w:w="709" w:type="dxa"/>
          </w:tcPr>
          <w:p w14:paraId="2B347B46" w14:textId="77777777" w:rsidR="00E22C4E" w:rsidRPr="00E22C4E" w:rsidRDefault="00E22C4E" w:rsidP="0066007D">
            <w:pPr>
              <w:pStyle w:val="TableParagraph"/>
              <w:ind w:right="94"/>
              <w:rPr>
                <w:sz w:val="20"/>
              </w:rPr>
            </w:pPr>
            <w:r w:rsidRPr="00E22C4E">
              <w:rPr>
                <w:w w:val="99"/>
                <w:sz w:val="20"/>
              </w:rPr>
              <w:t>1</w:t>
            </w:r>
          </w:p>
        </w:tc>
      </w:tr>
      <w:tr w:rsidR="00E22C4E" w:rsidRPr="00E22C4E" w14:paraId="0D4CDD4A" w14:textId="77777777" w:rsidTr="00E22C4E">
        <w:trPr>
          <w:trHeight w:val="289"/>
        </w:trPr>
        <w:tc>
          <w:tcPr>
            <w:tcW w:w="530" w:type="dxa"/>
          </w:tcPr>
          <w:p w14:paraId="5546875D" w14:textId="77777777" w:rsidR="00E22C4E" w:rsidRPr="00E22C4E" w:rsidRDefault="00E22C4E" w:rsidP="0066007D">
            <w:pPr>
              <w:pStyle w:val="TableParagraph"/>
              <w:spacing w:line="225" w:lineRule="exact"/>
              <w:ind w:right="93"/>
              <w:rPr>
                <w:sz w:val="20"/>
              </w:rPr>
            </w:pPr>
            <w:r w:rsidRPr="00E22C4E">
              <w:rPr>
                <w:sz w:val="20"/>
              </w:rPr>
              <w:t>20</w:t>
            </w:r>
          </w:p>
        </w:tc>
        <w:tc>
          <w:tcPr>
            <w:tcW w:w="8049" w:type="dxa"/>
          </w:tcPr>
          <w:p w14:paraId="0DC3E32A" w14:textId="77777777" w:rsidR="00E22C4E" w:rsidRPr="00E22C4E" w:rsidRDefault="00E22C4E" w:rsidP="0066007D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 w:rsidRPr="00E22C4E">
              <w:rPr>
                <w:sz w:val="20"/>
              </w:rPr>
              <w:t>Ведущий специалист по бухгалтерскому учету и контролю</w:t>
            </w:r>
          </w:p>
        </w:tc>
        <w:tc>
          <w:tcPr>
            <w:tcW w:w="709" w:type="dxa"/>
          </w:tcPr>
          <w:p w14:paraId="2EEE76B6" w14:textId="77777777" w:rsidR="00E22C4E" w:rsidRPr="00E22C4E" w:rsidRDefault="00E22C4E" w:rsidP="0066007D">
            <w:pPr>
              <w:pStyle w:val="TableParagraph"/>
              <w:spacing w:line="225" w:lineRule="exact"/>
              <w:ind w:right="94"/>
              <w:rPr>
                <w:sz w:val="20"/>
              </w:rPr>
            </w:pPr>
            <w:r w:rsidRPr="00E22C4E">
              <w:rPr>
                <w:w w:val="99"/>
                <w:sz w:val="20"/>
              </w:rPr>
              <w:t>2</w:t>
            </w:r>
          </w:p>
        </w:tc>
      </w:tr>
      <w:tr w:rsidR="00E22C4E" w:rsidRPr="00E22C4E" w14:paraId="5D8E69D5" w14:textId="77777777" w:rsidTr="00E22C4E">
        <w:trPr>
          <w:trHeight w:val="290"/>
        </w:trPr>
        <w:tc>
          <w:tcPr>
            <w:tcW w:w="530" w:type="dxa"/>
          </w:tcPr>
          <w:p w14:paraId="58D22A10" w14:textId="77777777" w:rsidR="00E22C4E" w:rsidRPr="00E22C4E" w:rsidRDefault="00E22C4E" w:rsidP="0066007D">
            <w:pPr>
              <w:pStyle w:val="TableParagraph"/>
              <w:ind w:right="93"/>
              <w:rPr>
                <w:sz w:val="20"/>
              </w:rPr>
            </w:pPr>
            <w:r w:rsidRPr="00E22C4E">
              <w:rPr>
                <w:sz w:val="20"/>
              </w:rPr>
              <w:t>21</w:t>
            </w:r>
          </w:p>
        </w:tc>
        <w:tc>
          <w:tcPr>
            <w:tcW w:w="8049" w:type="dxa"/>
          </w:tcPr>
          <w:p w14:paraId="11A47AE9" w14:textId="77777777" w:rsidR="00E22C4E" w:rsidRPr="00E22C4E" w:rsidRDefault="00E22C4E" w:rsidP="0066007D">
            <w:pPr>
              <w:pStyle w:val="TableParagraph"/>
              <w:ind w:left="108"/>
              <w:rPr>
                <w:sz w:val="20"/>
              </w:rPr>
            </w:pPr>
            <w:r w:rsidRPr="00E22C4E">
              <w:rPr>
                <w:sz w:val="20"/>
              </w:rPr>
              <w:t>Ведущий специалист по социальным вопросам</w:t>
            </w:r>
          </w:p>
        </w:tc>
        <w:tc>
          <w:tcPr>
            <w:tcW w:w="709" w:type="dxa"/>
          </w:tcPr>
          <w:p w14:paraId="6E0C00FA" w14:textId="77777777" w:rsidR="00E22C4E" w:rsidRPr="00E22C4E" w:rsidRDefault="00E22C4E" w:rsidP="0066007D">
            <w:pPr>
              <w:pStyle w:val="TableParagraph"/>
              <w:ind w:right="94"/>
              <w:rPr>
                <w:sz w:val="20"/>
              </w:rPr>
            </w:pPr>
            <w:r w:rsidRPr="00E22C4E">
              <w:rPr>
                <w:w w:val="99"/>
                <w:sz w:val="20"/>
              </w:rPr>
              <w:t>1</w:t>
            </w:r>
          </w:p>
        </w:tc>
      </w:tr>
      <w:tr w:rsidR="00E22C4E" w:rsidRPr="00E22C4E" w14:paraId="3BFF23DB" w14:textId="77777777" w:rsidTr="00E22C4E">
        <w:trPr>
          <w:trHeight w:val="287"/>
        </w:trPr>
        <w:tc>
          <w:tcPr>
            <w:tcW w:w="530" w:type="dxa"/>
          </w:tcPr>
          <w:p w14:paraId="3B7F09B0" w14:textId="77777777" w:rsidR="00E22C4E" w:rsidRPr="00E22C4E" w:rsidRDefault="00E22C4E" w:rsidP="0066007D">
            <w:pPr>
              <w:pStyle w:val="TableParagraph"/>
              <w:ind w:right="93"/>
              <w:rPr>
                <w:sz w:val="20"/>
              </w:rPr>
            </w:pPr>
            <w:r w:rsidRPr="00E22C4E">
              <w:rPr>
                <w:sz w:val="20"/>
              </w:rPr>
              <w:t>22</w:t>
            </w:r>
          </w:p>
        </w:tc>
        <w:tc>
          <w:tcPr>
            <w:tcW w:w="8049" w:type="dxa"/>
          </w:tcPr>
          <w:p w14:paraId="13A381B4" w14:textId="77777777" w:rsidR="00E22C4E" w:rsidRPr="00E22C4E" w:rsidRDefault="00E22C4E" w:rsidP="0066007D">
            <w:pPr>
              <w:pStyle w:val="TableParagraph"/>
              <w:ind w:left="108"/>
              <w:rPr>
                <w:i/>
                <w:sz w:val="20"/>
              </w:rPr>
            </w:pPr>
            <w:r w:rsidRPr="00E22C4E">
              <w:rPr>
                <w:sz w:val="20"/>
              </w:rPr>
              <w:t xml:space="preserve">Ведущий специалист – юрист </w:t>
            </w:r>
            <w:r w:rsidRPr="00E22C4E">
              <w:rPr>
                <w:i/>
                <w:sz w:val="20"/>
              </w:rPr>
              <w:t>(ЖКХ)</w:t>
            </w:r>
          </w:p>
        </w:tc>
        <w:tc>
          <w:tcPr>
            <w:tcW w:w="709" w:type="dxa"/>
          </w:tcPr>
          <w:p w14:paraId="02B384ED" w14:textId="77777777" w:rsidR="00E22C4E" w:rsidRPr="00E22C4E" w:rsidRDefault="00E22C4E" w:rsidP="0066007D">
            <w:pPr>
              <w:pStyle w:val="TableParagraph"/>
              <w:ind w:right="94"/>
              <w:rPr>
                <w:sz w:val="20"/>
              </w:rPr>
            </w:pPr>
            <w:r w:rsidRPr="00E22C4E">
              <w:rPr>
                <w:w w:val="99"/>
                <w:sz w:val="20"/>
              </w:rPr>
              <w:t>1</w:t>
            </w:r>
          </w:p>
        </w:tc>
      </w:tr>
      <w:tr w:rsidR="00E22C4E" w:rsidRPr="00E22C4E" w14:paraId="5DC95C23" w14:textId="77777777" w:rsidTr="00E22C4E">
        <w:trPr>
          <w:trHeight w:val="290"/>
        </w:trPr>
        <w:tc>
          <w:tcPr>
            <w:tcW w:w="530" w:type="dxa"/>
          </w:tcPr>
          <w:p w14:paraId="460F6566" w14:textId="77777777" w:rsidR="00E22C4E" w:rsidRPr="00E22C4E" w:rsidRDefault="00E22C4E" w:rsidP="0066007D">
            <w:pPr>
              <w:pStyle w:val="TableParagraph"/>
              <w:ind w:right="93"/>
              <w:rPr>
                <w:sz w:val="20"/>
              </w:rPr>
            </w:pPr>
            <w:r w:rsidRPr="00E22C4E">
              <w:rPr>
                <w:sz w:val="20"/>
              </w:rPr>
              <w:t>23</w:t>
            </w:r>
          </w:p>
        </w:tc>
        <w:tc>
          <w:tcPr>
            <w:tcW w:w="8049" w:type="dxa"/>
          </w:tcPr>
          <w:p w14:paraId="57B1C68E" w14:textId="77777777" w:rsidR="00E22C4E" w:rsidRPr="00E22C4E" w:rsidRDefault="00E22C4E" w:rsidP="0066007D">
            <w:pPr>
              <w:pStyle w:val="TableParagraph"/>
              <w:ind w:left="108"/>
              <w:rPr>
                <w:sz w:val="20"/>
              </w:rPr>
            </w:pPr>
            <w:r w:rsidRPr="00E22C4E">
              <w:rPr>
                <w:sz w:val="20"/>
              </w:rPr>
              <w:t xml:space="preserve">Ведущий специалист по </w:t>
            </w:r>
            <w:proofErr w:type="spellStart"/>
            <w:r w:rsidRPr="00E22C4E">
              <w:rPr>
                <w:sz w:val="20"/>
              </w:rPr>
              <w:t>жилищно</w:t>
            </w:r>
            <w:proofErr w:type="spellEnd"/>
            <w:r w:rsidRPr="00E22C4E">
              <w:rPr>
                <w:sz w:val="20"/>
              </w:rPr>
              <w:t xml:space="preserve"> – коммунальному хозяйству</w:t>
            </w:r>
          </w:p>
        </w:tc>
        <w:tc>
          <w:tcPr>
            <w:tcW w:w="709" w:type="dxa"/>
          </w:tcPr>
          <w:p w14:paraId="5A1B20E2" w14:textId="77777777" w:rsidR="00E22C4E" w:rsidRPr="00E22C4E" w:rsidRDefault="00E22C4E" w:rsidP="0066007D">
            <w:pPr>
              <w:pStyle w:val="TableParagraph"/>
              <w:ind w:right="94"/>
              <w:rPr>
                <w:sz w:val="20"/>
              </w:rPr>
            </w:pPr>
            <w:r w:rsidRPr="00E22C4E">
              <w:rPr>
                <w:w w:val="99"/>
                <w:sz w:val="20"/>
              </w:rPr>
              <w:t>3</w:t>
            </w:r>
          </w:p>
        </w:tc>
      </w:tr>
      <w:tr w:rsidR="00E22C4E" w:rsidRPr="00E22C4E" w14:paraId="35E62E1E" w14:textId="77777777" w:rsidTr="00E22C4E">
        <w:trPr>
          <w:trHeight w:val="287"/>
        </w:trPr>
        <w:tc>
          <w:tcPr>
            <w:tcW w:w="530" w:type="dxa"/>
          </w:tcPr>
          <w:p w14:paraId="10E082FC" w14:textId="77777777" w:rsidR="00E22C4E" w:rsidRPr="00E22C4E" w:rsidRDefault="00E22C4E" w:rsidP="0066007D">
            <w:pPr>
              <w:pStyle w:val="TableParagraph"/>
              <w:ind w:right="93"/>
              <w:rPr>
                <w:sz w:val="20"/>
              </w:rPr>
            </w:pPr>
            <w:r w:rsidRPr="00E22C4E">
              <w:rPr>
                <w:sz w:val="20"/>
              </w:rPr>
              <w:t>24</w:t>
            </w:r>
          </w:p>
        </w:tc>
        <w:tc>
          <w:tcPr>
            <w:tcW w:w="8049" w:type="dxa"/>
          </w:tcPr>
          <w:p w14:paraId="100DAFFA" w14:textId="77777777" w:rsidR="00E22C4E" w:rsidRPr="00E22C4E" w:rsidRDefault="00E22C4E" w:rsidP="0066007D">
            <w:pPr>
              <w:pStyle w:val="TableParagraph"/>
              <w:ind w:left="108"/>
              <w:rPr>
                <w:i/>
                <w:sz w:val="20"/>
              </w:rPr>
            </w:pPr>
            <w:r w:rsidRPr="00E22C4E">
              <w:rPr>
                <w:sz w:val="20"/>
              </w:rPr>
              <w:t xml:space="preserve">Ведущий специалист – экономист </w:t>
            </w:r>
            <w:r w:rsidRPr="00E22C4E">
              <w:rPr>
                <w:i/>
                <w:sz w:val="20"/>
              </w:rPr>
              <w:t>(ЖКХ)</w:t>
            </w:r>
          </w:p>
        </w:tc>
        <w:tc>
          <w:tcPr>
            <w:tcW w:w="709" w:type="dxa"/>
          </w:tcPr>
          <w:p w14:paraId="7824C6A9" w14:textId="77777777" w:rsidR="00E22C4E" w:rsidRPr="00E22C4E" w:rsidRDefault="00E22C4E" w:rsidP="0066007D">
            <w:pPr>
              <w:pStyle w:val="TableParagraph"/>
              <w:ind w:right="94"/>
              <w:rPr>
                <w:sz w:val="20"/>
              </w:rPr>
            </w:pPr>
            <w:r w:rsidRPr="00E22C4E">
              <w:rPr>
                <w:w w:val="99"/>
                <w:sz w:val="20"/>
              </w:rPr>
              <w:t>1</w:t>
            </w:r>
          </w:p>
        </w:tc>
      </w:tr>
      <w:tr w:rsidR="00E22C4E" w:rsidRPr="00E22C4E" w14:paraId="6545FFDF" w14:textId="77777777" w:rsidTr="00E22C4E">
        <w:trPr>
          <w:trHeight w:val="290"/>
        </w:trPr>
        <w:tc>
          <w:tcPr>
            <w:tcW w:w="530" w:type="dxa"/>
          </w:tcPr>
          <w:p w14:paraId="5A83FDF4" w14:textId="77777777" w:rsidR="00E22C4E" w:rsidRPr="00E22C4E" w:rsidRDefault="00E22C4E" w:rsidP="0066007D">
            <w:pPr>
              <w:pStyle w:val="TableParagraph"/>
              <w:spacing w:line="225" w:lineRule="exact"/>
              <w:ind w:right="93"/>
              <w:rPr>
                <w:sz w:val="20"/>
              </w:rPr>
            </w:pPr>
            <w:r w:rsidRPr="00E22C4E">
              <w:rPr>
                <w:sz w:val="20"/>
              </w:rPr>
              <w:t>25</w:t>
            </w:r>
          </w:p>
        </w:tc>
        <w:tc>
          <w:tcPr>
            <w:tcW w:w="8049" w:type="dxa"/>
          </w:tcPr>
          <w:p w14:paraId="14B2574E" w14:textId="77777777" w:rsidR="00E22C4E" w:rsidRPr="00E22C4E" w:rsidRDefault="00E22C4E" w:rsidP="0066007D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 w:rsidRPr="00E22C4E">
              <w:rPr>
                <w:sz w:val="20"/>
              </w:rPr>
              <w:t>Ведущий специалист – экономист</w:t>
            </w:r>
          </w:p>
        </w:tc>
        <w:tc>
          <w:tcPr>
            <w:tcW w:w="709" w:type="dxa"/>
          </w:tcPr>
          <w:p w14:paraId="18CC00C3" w14:textId="77777777" w:rsidR="00E22C4E" w:rsidRPr="00E22C4E" w:rsidRDefault="00E22C4E" w:rsidP="0066007D">
            <w:pPr>
              <w:pStyle w:val="TableParagraph"/>
              <w:spacing w:line="225" w:lineRule="exact"/>
              <w:ind w:right="94"/>
              <w:rPr>
                <w:sz w:val="20"/>
              </w:rPr>
            </w:pPr>
            <w:r w:rsidRPr="00E22C4E">
              <w:rPr>
                <w:w w:val="99"/>
                <w:sz w:val="20"/>
              </w:rPr>
              <w:t>1</w:t>
            </w:r>
          </w:p>
        </w:tc>
      </w:tr>
      <w:tr w:rsidR="00E22C4E" w:rsidRPr="00E22C4E" w14:paraId="7D1A6722" w14:textId="77777777" w:rsidTr="00E22C4E">
        <w:trPr>
          <w:trHeight w:val="290"/>
        </w:trPr>
        <w:tc>
          <w:tcPr>
            <w:tcW w:w="530" w:type="dxa"/>
          </w:tcPr>
          <w:p w14:paraId="4975EF58" w14:textId="77777777" w:rsidR="00E22C4E" w:rsidRPr="00E22C4E" w:rsidRDefault="00E22C4E" w:rsidP="0066007D">
            <w:pPr>
              <w:pStyle w:val="TableParagraph"/>
              <w:ind w:right="93"/>
              <w:rPr>
                <w:sz w:val="20"/>
              </w:rPr>
            </w:pPr>
            <w:r w:rsidRPr="00E22C4E">
              <w:rPr>
                <w:sz w:val="20"/>
              </w:rPr>
              <w:t>26</w:t>
            </w:r>
          </w:p>
        </w:tc>
        <w:tc>
          <w:tcPr>
            <w:tcW w:w="8049" w:type="dxa"/>
          </w:tcPr>
          <w:p w14:paraId="4C6BDAEF" w14:textId="77777777" w:rsidR="00E22C4E" w:rsidRPr="00E22C4E" w:rsidRDefault="00E22C4E" w:rsidP="0066007D">
            <w:pPr>
              <w:pStyle w:val="TableParagraph"/>
              <w:ind w:left="108"/>
              <w:rPr>
                <w:sz w:val="20"/>
              </w:rPr>
            </w:pPr>
            <w:r w:rsidRPr="00E22C4E">
              <w:rPr>
                <w:sz w:val="20"/>
              </w:rPr>
              <w:t>Ведущий специалист по земельным отношениям</w:t>
            </w:r>
          </w:p>
        </w:tc>
        <w:tc>
          <w:tcPr>
            <w:tcW w:w="709" w:type="dxa"/>
          </w:tcPr>
          <w:p w14:paraId="60BAE61A" w14:textId="77777777" w:rsidR="00E22C4E" w:rsidRPr="00E22C4E" w:rsidRDefault="00E22C4E" w:rsidP="0066007D">
            <w:pPr>
              <w:pStyle w:val="TableParagraph"/>
              <w:ind w:right="94"/>
              <w:rPr>
                <w:sz w:val="20"/>
              </w:rPr>
            </w:pPr>
            <w:r w:rsidRPr="00E22C4E">
              <w:rPr>
                <w:w w:val="99"/>
                <w:sz w:val="20"/>
              </w:rPr>
              <w:t>1</w:t>
            </w:r>
          </w:p>
        </w:tc>
      </w:tr>
      <w:tr w:rsidR="00E22C4E" w:rsidRPr="00E22C4E" w14:paraId="5A914E5C" w14:textId="77777777" w:rsidTr="00E22C4E">
        <w:trPr>
          <w:trHeight w:val="287"/>
        </w:trPr>
        <w:tc>
          <w:tcPr>
            <w:tcW w:w="530" w:type="dxa"/>
          </w:tcPr>
          <w:p w14:paraId="78F36E92" w14:textId="77777777" w:rsidR="00E22C4E" w:rsidRPr="00E22C4E" w:rsidRDefault="00E22C4E" w:rsidP="0066007D">
            <w:pPr>
              <w:pStyle w:val="TableParagraph"/>
              <w:ind w:right="93"/>
              <w:rPr>
                <w:sz w:val="20"/>
              </w:rPr>
            </w:pPr>
            <w:r w:rsidRPr="00E22C4E">
              <w:rPr>
                <w:sz w:val="20"/>
              </w:rPr>
              <w:t>27</w:t>
            </w:r>
          </w:p>
        </w:tc>
        <w:tc>
          <w:tcPr>
            <w:tcW w:w="8049" w:type="dxa"/>
          </w:tcPr>
          <w:p w14:paraId="2DE5D48C" w14:textId="77777777" w:rsidR="00E22C4E" w:rsidRPr="00E22C4E" w:rsidRDefault="00E22C4E" w:rsidP="0066007D">
            <w:pPr>
              <w:pStyle w:val="TableParagraph"/>
              <w:ind w:left="108"/>
              <w:rPr>
                <w:sz w:val="20"/>
              </w:rPr>
            </w:pPr>
            <w:r w:rsidRPr="00E22C4E">
              <w:rPr>
                <w:sz w:val="20"/>
              </w:rPr>
              <w:t>Ведущий специалист по делопроизводству</w:t>
            </w:r>
          </w:p>
        </w:tc>
        <w:tc>
          <w:tcPr>
            <w:tcW w:w="709" w:type="dxa"/>
          </w:tcPr>
          <w:p w14:paraId="6517BBED" w14:textId="77777777" w:rsidR="00E22C4E" w:rsidRPr="00E22C4E" w:rsidRDefault="00E22C4E" w:rsidP="0066007D">
            <w:pPr>
              <w:pStyle w:val="TableParagraph"/>
              <w:ind w:right="94"/>
              <w:rPr>
                <w:sz w:val="20"/>
              </w:rPr>
            </w:pPr>
            <w:r w:rsidRPr="00E22C4E">
              <w:rPr>
                <w:w w:val="99"/>
                <w:sz w:val="20"/>
              </w:rPr>
              <w:t>1</w:t>
            </w:r>
          </w:p>
        </w:tc>
      </w:tr>
      <w:tr w:rsidR="00E22C4E" w:rsidRPr="00E22C4E" w14:paraId="1AD8AAB9" w14:textId="77777777" w:rsidTr="00E22C4E">
        <w:trPr>
          <w:trHeight w:val="290"/>
        </w:trPr>
        <w:tc>
          <w:tcPr>
            <w:tcW w:w="530" w:type="dxa"/>
          </w:tcPr>
          <w:p w14:paraId="13780268" w14:textId="77777777" w:rsidR="00E22C4E" w:rsidRPr="00E22C4E" w:rsidRDefault="00E22C4E" w:rsidP="0066007D">
            <w:pPr>
              <w:pStyle w:val="TableParagraph"/>
              <w:ind w:right="93"/>
              <w:rPr>
                <w:sz w:val="20"/>
              </w:rPr>
            </w:pPr>
            <w:r w:rsidRPr="00E22C4E">
              <w:rPr>
                <w:sz w:val="20"/>
              </w:rPr>
              <w:t>28</w:t>
            </w:r>
          </w:p>
        </w:tc>
        <w:tc>
          <w:tcPr>
            <w:tcW w:w="8049" w:type="dxa"/>
          </w:tcPr>
          <w:p w14:paraId="7E01013B" w14:textId="77777777" w:rsidR="00E22C4E" w:rsidRPr="00E22C4E" w:rsidRDefault="00E22C4E" w:rsidP="0066007D">
            <w:pPr>
              <w:pStyle w:val="TableParagraph"/>
              <w:ind w:left="108"/>
              <w:rPr>
                <w:sz w:val="20"/>
              </w:rPr>
            </w:pPr>
            <w:r w:rsidRPr="00E22C4E">
              <w:rPr>
                <w:sz w:val="20"/>
              </w:rPr>
              <w:t>Ведущий специалист по обеспечению деятельности представительного органа</w:t>
            </w:r>
          </w:p>
        </w:tc>
        <w:tc>
          <w:tcPr>
            <w:tcW w:w="709" w:type="dxa"/>
          </w:tcPr>
          <w:p w14:paraId="07993025" w14:textId="77777777" w:rsidR="00E22C4E" w:rsidRPr="00E22C4E" w:rsidRDefault="00E22C4E" w:rsidP="0066007D">
            <w:pPr>
              <w:pStyle w:val="TableParagraph"/>
              <w:ind w:right="94"/>
              <w:rPr>
                <w:sz w:val="20"/>
              </w:rPr>
            </w:pPr>
            <w:r w:rsidRPr="00E22C4E">
              <w:rPr>
                <w:w w:val="99"/>
                <w:sz w:val="20"/>
              </w:rPr>
              <w:t>1</w:t>
            </w:r>
          </w:p>
        </w:tc>
      </w:tr>
      <w:tr w:rsidR="00E22C4E" w:rsidRPr="00E22C4E" w14:paraId="214C8CE4" w14:textId="77777777" w:rsidTr="00E22C4E">
        <w:trPr>
          <w:trHeight w:val="287"/>
        </w:trPr>
        <w:tc>
          <w:tcPr>
            <w:tcW w:w="530" w:type="dxa"/>
          </w:tcPr>
          <w:p w14:paraId="051A464A" w14:textId="77777777" w:rsidR="00E22C4E" w:rsidRPr="00E22C4E" w:rsidRDefault="00E22C4E" w:rsidP="0066007D">
            <w:pPr>
              <w:pStyle w:val="TableParagraph"/>
              <w:ind w:right="93"/>
              <w:rPr>
                <w:sz w:val="20"/>
              </w:rPr>
            </w:pPr>
            <w:r w:rsidRPr="00E22C4E">
              <w:rPr>
                <w:sz w:val="20"/>
              </w:rPr>
              <w:t>29</w:t>
            </w:r>
          </w:p>
        </w:tc>
        <w:tc>
          <w:tcPr>
            <w:tcW w:w="8049" w:type="dxa"/>
          </w:tcPr>
          <w:p w14:paraId="5C073882" w14:textId="77777777" w:rsidR="00E22C4E" w:rsidRPr="00E22C4E" w:rsidRDefault="00E22C4E" w:rsidP="0066007D">
            <w:pPr>
              <w:pStyle w:val="TableParagraph"/>
              <w:ind w:left="108"/>
              <w:rPr>
                <w:sz w:val="20"/>
              </w:rPr>
            </w:pPr>
            <w:r w:rsidRPr="00E22C4E">
              <w:rPr>
                <w:sz w:val="20"/>
              </w:rPr>
              <w:t>Ведущий специалист пресс - секретарь</w:t>
            </w:r>
          </w:p>
        </w:tc>
        <w:tc>
          <w:tcPr>
            <w:tcW w:w="709" w:type="dxa"/>
          </w:tcPr>
          <w:p w14:paraId="1C0FB2D6" w14:textId="77777777" w:rsidR="00E22C4E" w:rsidRPr="00E22C4E" w:rsidRDefault="00E22C4E" w:rsidP="0066007D">
            <w:pPr>
              <w:pStyle w:val="TableParagraph"/>
              <w:ind w:right="94"/>
              <w:rPr>
                <w:sz w:val="20"/>
              </w:rPr>
            </w:pPr>
            <w:r w:rsidRPr="00E22C4E">
              <w:rPr>
                <w:w w:val="99"/>
                <w:sz w:val="20"/>
              </w:rPr>
              <w:t>1</w:t>
            </w:r>
          </w:p>
        </w:tc>
      </w:tr>
      <w:tr w:rsidR="00E22C4E" w:rsidRPr="00E22C4E" w14:paraId="1447C98B" w14:textId="77777777" w:rsidTr="00E22C4E">
        <w:trPr>
          <w:trHeight w:val="290"/>
        </w:trPr>
        <w:tc>
          <w:tcPr>
            <w:tcW w:w="530" w:type="dxa"/>
          </w:tcPr>
          <w:p w14:paraId="10C5D5CE" w14:textId="77777777" w:rsidR="00E22C4E" w:rsidRPr="00E22C4E" w:rsidRDefault="00E22C4E" w:rsidP="0066007D">
            <w:pPr>
              <w:pStyle w:val="TableParagraph"/>
              <w:rPr>
                <w:sz w:val="18"/>
              </w:rPr>
            </w:pPr>
          </w:p>
        </w:tc>
        <w:tc>
          <w:tcPr>
            <w:tcW w:w="8049" w:type="dxa"/>
          </w:tcPr>
          <w:p w14:paraId="10A8048C" w14:textId="77777777" w:rsidR="00E22C4E" w:rsidRPr="00E22C4E" w:rsidRDefault="00E22C4E" w:rsidP="0066007D">
            <w:pPr>
              <w:pStyle w:val="TableParagraph"/>
              <w:ind w:left="2321"/>
              <w:rPr>
                <w:i/>
                <w:sz w:val="20"/>
              </w:rPr>
            </w:pPr>
            <w:r w:rsidRPr="00E22C4E">
              <w:rPr>
                <w:i/>
                <w:sz w:val="20"/>
              </w:rPr>
              <w:t>Младшие должности муниципальной службы</w:t>
            </w:r>
          </w:p>
        </w:tc>
        <w:tc>
          <w:tcPr>
            <w:tcW w:w="709" w:type="dxa"/>
          </w:tcPr>
          <w:p w14:paraId="18C337FE" w14:textId="77777777" w:rsidR="00E22C4E" w:rsidRPr="00E22C4E" w:rsidRDefault="00E22C4E" w:rsidP="0066007D">
            <w:pPr>
              <w:pStyle w:val="TableParagraph"/>
              <w:rPr>
                <w:sz w:val="18"/>
              </w:rPr>
            </w:pPr>
          </w:p>
        </w:tc>
      </w:tr>
      <w:tr w:rsidR="00E22C4E" w:rsidRPr="00E22C4E" w14:paraId="7F1F6E94" w14:textId="77777777" w:rsidTr="00E22C4E">
        <w:trPr>
          <w:trHeight w:val="287"/>
        </w:trPr>
        <w:tc>
          <w:tcPr>
            <w:tcW w:w="530" w:type="dxa"/>
          </w:tcPr>
          <w:p w14:paraId="210B8ACD" w14:textId="77777777" w:rsidR="00E22C4E" w:rsidRPr="00E22C4E" w:rsidRDefault="00E22C4E" w:rsidP="0066007D">
            <w:pPr>
              <w:pStyle w:val="TableParagraph"/>
              <w:ind w:right="93"/>
              <w:rPr>
                <w:sz w:val="20"/>
              </w:rPr>
            </w:pPr>
            <w:r w:rsidRPr="00E22C4E">
              <w:rPr>
                <w:sz w:val="20"/>
              </w:rPr>
              <w:t>30</w:t>
            </w:r>
          </w:p>
        </w:tc>
        <w:tc>
          <w:tcPr>
            <w:tcW w:w="8049" w:type="dxa"/>
          </w:tcPr>
          <w:p w14:paraId="52D8A1E1" w14:textId="77777777" w:rsidR="00E22C4E" w:rsidRPr="00E22C4E" w:rsidRDefault="00E22C4E" w:rsidP="0066007D">
            <w:pPr>
              <w:pStyle w:val="TableParagraph"/>
              <w:ind w:left="108"/>
              <w:rPr>
                <w:sz w:val="20"/>
              </w:rPr>
            </w:pPr>
            <w:r w:rsidRPr="00E22C4E">
              <w:rPr>
                <w:sz w:val="20"/>
              </w:rPr>
              <w:t>Специалист 1 разряда - юрист</w:t>
            </w:r>
          </w:p>
        </w:tc>
        <w:tc>
          <w:tcPr>
            <w:tcW w:w="709" w:type="dxa"/>
          </w:tcPr>
          <w:p w14:paraId="5BC7128C" w14:textId="77777777" w:rsidR="00E22C4E" w:rsidRPr="00E22C4E" w:rsidRDefault="00E22C4E" w:rsidP="0066007D">
            <w:pPr>
              <w:pStyle w:val="TableParagraph"/>
              <w:ind w:right="94"/>
              <w:rPr>
                <w:sz w:val="20"/>
              </w:rPr>
            </w:pPr>
            <w:r w:rsidRPr="00E22C4E">
              <w:rPr>
                <w:w w:val="99"/>
                <w:sz w:val="20"/>
              </w:rPr>
              <w:t>1</w:t>
            </w:r>
          </w:p>
        </w:tc>
      </w:tr>
      <w:tr w:rsidR="00E22C4E" w:rsidRPr="00E22C4E" w14:paraId="59ACB1B6" w14:textId="77777777" w:rsidTr="00E22C4E">
        <w:trPr>
          <w:trHeight w:val="290"/>
        </w:trPr>
        <w:tc>
          <w:tcPr>
            <w:tcW w:w="530" w:type="dxa"/>
          </w:tcPr>
          <w:p w14:paraId="73E22F47" w14:textId="77777777" w:rsidR="00E22C4E" w:rsidRPr="00E22C4E" w:rsidRDefault="00E22C4E" w:rsidP="0066007D">
            <w:pPr>
              <w:pStyle w:val="TableParagraph"/>
              <w:spacing w:line="225" w:lineRule="exact"/>
              <w:ind w:right="93"/>
              <w:rPr>
                <w:sz w:val="20"/>
              </w:rPr>
            </w:pPr>
            <w:r w:rsidRPr="00E22C4E">
              <w:rPr>
                <w:sz w:val="20"/>
              </w:rPr>
              <w:t>31</w:t>
            </w:r>
          </w:p>
        </w:tc>
        <w:tc>
          <w:tcPr>
            <w:tcW w:w="8049" w:type="dxa"/>
          </w:tcPr>
          <w:p w14:paraId="473CBF63" w14:textId="77777777" w:rsidR="00E22C4E" w:rsidRPr="00E22C4E" w:rsidRDefault="00E22C4E" w:rsidP="0066007D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 w:rsidRPr="00E22C4E">
              <w:rPr>
                <w:sz w:val="20"/>
              </w:rPr>
              <w:t>Специалист 1 разряда по ведению архива</w:t>
            </w:r>
          </w:p>
        </w:tc>
        <w:tc>
          <w:tcPr>
            <w:tcW w:w="709" w:type="dxa"/>
          </w:tcPr>
          <w:p w14:paraId="008717E7" w14:textId="77777777" w:rsidR="00E22C4E" w:rsidRPr="00E22C4E" w:rsidRDefault="00E22C4E" w:rsidP="0066007D">
            <w:pPr>
              <w:pStyle w:val="TableParagraph"/>
              <w:spacing w:line="225" w:lineRule="exact"/>
              <w:ind w:right="94"/>
              <w:rPr>
                <w:sz w:val="20"/>
              </w:rPr>
            </w:pPr>
            <w:r w:rsidRPr="00E22C4E">
              <w:rPr>
                <w:w w:val="99"/>
                <w:sz w:val="20"/>
              </w:rPr>
              <w:t>1</w:t>
            </w:r>
          </w:p>
        </w:tc>
      </w:tr>
    </w:tbl>
    <w:p w14:paraId="512A872E" w14:textId="77777777" w:rsidR="00E22C4E" w:rsidRPr="00E22C4E" w:rsidRDefault="00E22C4E" w:rsidP="00E22C4E">
      <w:pPr>
        <w:pStyle w:val="a4"/>
        <w:spacing w:before="3"/>
      </w:pPr>
    </w:p>
    <w:tbl>
      <w:tblPr>
        <w:tblW w:w="921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7938"/>
        <w:gridCol w:w="709"/>
      </w:tblGrid>
      <w:tr w:rsidR="00E22C4E" w:rsidRPr="00E22C4E" w14:paraId="0F7037E4" w14:textId="77777777" w:rsidTr="00E22C4E">
        <w:trPr>
          <w:trHeight w:val="290"/>
        </w:trPr>
        <w:tc>
          <w:tcPr>
            <w:tcW w:w="567" w:type="dxa"/>
            <w:tcBorders>
              <w:top w:val="nil"/>
            </w:tcBorders>
          </w:tcPr>
          <w:p w14:paraId="6790E2E0" w14:textId="77777777" w:rsidR="00E22C4E" w:rsidRPr="00E22C4E" w:rsidRDefault="00E22C4E" w:rsidP="0066007D">
            <w:pPr>
              <w:pStyle w:val="TableParagraph"/>
              <w:ind w:right="94"/>
              <w:rPr>
                <w:sz w:val="20"/>
              </w:rPr>
            </w:pPr>
            <w:r w:rsidRPr="00E22C4E">
              <w:rPr>
                <w:sz w:val="20"/>
              </w:rPr>
              <w:t>32</w:t>
            </w:r>
          </w:p>
        </w:tc>
        <w:tc>
          <w:tcPr>
            <w:tcW w:w="7938" w:type="dxa"/>
            <w:tcBorders>
              <w:top w:val="nil"/>
            </w:tcBorders>
          </w:tcPr>
          <w:p w14:paraId="3C5C8C2F" w14:textId="77777777" w:rsidR="00E22C4E" w:rsidRPr="00E22C4E" w:rsidRDefault="00E22C4E" w:rsidP="0066007D">
            <w:pPr>
              <w:pStyle w:val="TableParagraph"/>
              <w:ind w:left="108"/>
              <w:rPr>
                <w:sz w:val="20"/>
              </w:rPr>
            </w:pPr>
            <w:r w:rsidRPr="00E22C4E">
              <w:rPr>
                <w:sz w:val="20"/>
              </w:rPr>
              <w:t>Специалист 1 разряда по закупкам</w:t>
            </w:r>
          </w:p>
        </w:tc>
        <w:tc>
          <w:tcPr>
            <w:tcW w:w="709" w:type="dxa"/>
            <w:tcBorders>
              <w:top w:val="nil"/>
            </w:tcBorders>
          </w:tcPr>
          <w:p w14:paraId="457AB4A0" w14:textId="77777777" w:rsidR="00E22C4E" w:rsidRPr="00E22C4E" w:rsidRDefault="00E22C4E" w:rsidP="0066007D">
            <w:pPr>
              <w:pStyle w:val="TableParagraph"/>
              <w:ind w:right="94"/>
              <w:rPr>
                <w:sz w:val="20"/>
              </w:rPr>
            </w:pPr>
            <w:r w:rsidRPr="00E22C4E">
              <w:rPr>
                <w:w w:val="99"/>
                <w:sz w:val="20"/>
              </w:rPr>
              <w:t>1</w:t>
            </w:r>
          </w:p>
        </w:tc>
      </w:tr>
      <w:tr w:rsidR="00E22C4E" w:rsidRPr="00E22C4E" w14:paraId="7D35890D" w14:textId="77777777" w:rsidTr="00E22C4E">
        <w:trPr>
          <w:trHeight w:val="287"/>
        </w:trPr>
        <w:tc>
          <w:tcPr>
            <w:tcW w:w="567" w:type="dxa"/>
          </w:tcPr>
          <w:p w14:paraId="5F1CF088" w14:textId="77777777" w:rsidR="00E22C4E" w:rsidRPr="00E22C4E" w:rsidRDefault="00E22C4E" w:rsidP="0066007D">
            <w:pPr>
              <w:pStyle w:val="TableParagraph"/>
              <w:rPr>
                <w:sz w:val="18"/>
              </w:rPr>
            </w:pPr>
          </w:p>
        </w:tc>
        <w:tc>
          <w:tcPr>
            <w:tcW w:w="7938" w:type="dxa"/>
          </w:tcPr>
          <w:p w14:paraId="74446EEA" w14:textId="77777777" w:rsidR="00E22C4E" w:rsidRPr="00E22C4E" w:rsidRDefault="00E22C4E" w:rsidP="0066007D">
            <w:pPr>
              <w:pStyle w:val="TableParagraph"/>
              <w:spacing w:line="228" w:lineRule="exact"/>
              <w:ind w:right="94"/>
              <w:rPr>
                <w:b/>
                <w:i/>
                <w:sz w:val="20"/>
              </w:rPr>
            </w:pPr>
            <w:r w:rsidRPr="00E22C4E">
              <w:rPr>
                <w:b/>
                <w:i/>
                <w:sz w:val="20"/>
              </w:rPr>
              <w:t>Итого:</w:t>
            </w:r>
          </w:p>
        </w:tc>
        <w:tc>
          <w:tcPr>
            <w:tcW w:w="709" w:type="dxa"/>
          </w:tcPr>
          <w:p w14:paraId="005FFB3A" w14:textId="77777777" w:rsidR="00E22C4E" w:rsidRPr="00E22C4E" w:rsidRDefault="00E22C4E" w:rsidP="0066007D">
            <w:pPr>
              <w:pStyle w:val="TableParagraph"/>
              <w:spacing w:line="228" w:lineRule="exact"/>
              <w:ind w:right="91"/>
              <w:rPr>
                <w:b/>
                <w:i/>
                <w:sz w:val="20"/>
              </w:rPr>
            </w:pPr>
            <w:r w:rsidRPr="00E22C4E">
              <w:rPr>
                <w:b/>
                <w:i/>
                <w:sz w:val="20"/>
              </w:rPr>
              <w:t>35</w:t>
            </w:r>
          </w:p>
        </w:tc>
      </w:tr>
      <w:tr w:rsidR="00E22C4E" w:rsidRPr="00E22C4E" w14:paraId="53C8BB57" w14:textId="77777777" w:rsidTr="00E22C4E">
        <w:trPr>
          <w:trHeight w:val="290"/>
        </w:trPr>
        <w:tc>
          <w:tcPr>
            <w:tcW w:w="567" w:type="dxa"/>
          </w:tcPr>
          <w:p w14:paraId="09D7C5A4" w14:textId="77777777" w:rsidR="00E22C4E" w:rsidRPr="00E22C4E" w:rsidRDefault="00E22C4E" w:rsidP="0066007D">
            <w:pPr>
              <w:pStyle w:val="TableParagraph"/>
              <w:rPr>
                <w:sz w:val="18"/>
              </w:rPr>
            </w:pPr>
          </w:p>
        </w:tc>
        <w:tc>
          <w:tcPr>
            <w:tcW w:w="7938" w:type="dxa"/>
          </w:tcPr>
          <w:p w14:paraId="35C5E77D" w14:textId="77777777" w:rsidR="00E22C4E" w:rsidRPr="00E22C4E" w:rsidRDefault="00E22C4E" w:rsidP="0066007D">
            <w:pPr>
              <w:pStyle w:val="TableParagraph"/>
              <w:ind w:left="3005" w:right="2998"/>
              <w:jc w:val="center"/>
              <w:rPr>
                <w:b/>
                <w:i/>
                <w:sz w:val="20"/>
              </w:rPr>
            </w:pPr>
            <w:r w:rsidRPr="00E22C4E">
              <w:rPr>
                <w:b/>
                <w:i/>
                <w:sz w:val="20"/>
              </w:rPr>
              <w:t>Технический персонал</w:t>
            </w:r>
          </w:p>
        </w:tc>
        <w:tc>
          <w:tcPr>
            <w:tcW w:w="709" w:type="dxa"/>
          </w:tcPr>
          <w:p w14:paraId="044E881F" w14:textId="77777777" w:rsidR="00E22C4E" w:rsidRPr="00E22C4E" w:rsidRDefault="00E22C4E" w:rsidP="0066007D">
            <w:pPr>
              <w:pStyle w:val="TableParagraph"/>
              <w:rPr>
                <w:sz w:val="18"/>
              </w:rPr>
            </w:pPr>
          </w:p>
        </w:tc>
      </w:tr>
      <w:tr w:rsidR="00E22C4E" w:rsidRPr="00E22C4E" w14:paraId="1DA9216F" w14:textId="77777777" w:rsidTr="00E22C4E">
        <w:trPr>
          <w:trHeight w:val="289"/>
        </w:trPr>
        <w:tc>
          <w:tcPr>
            <w:tcW w:w="567" w:type="dxa"/>
          </w:tcPr>
          <w:p w14:paraId="56C7EDA4" w14:textId="77777777" w:rsidR="00E22C4E" w:rsidRPr="00E22C4E" w:rsidRDefault="00E22C4E" w:rsidP="0066007D">
            <w:pPr>
              <w:pStyle w:val="TableParagraph"/>
              <w:ind w:right="98"/>
              <w:rPr>
                <w:sz w:val="20"/>
              </w:rPr>
            </w:pPr>
            <w:r w:rsidRPr="00E22C4E">
              <w:rPr>
                <w:w w:val="99"/>
                <w:sz w:val="20"/>
              </w:rPr>
              <w:t>1</w:t>
            </w:r>
          </w:p>
        </w:tc>
        <w:tc>
          <w:tcPr>
            <w:tcW w:w="7938" w:type="dxa"/>
          </w:tcPr>
          <w:p w14:paraId="4EF4A224" w14:textId="77777777" w:rsidR="00E22C4E" w:rsidRPr="00E22C4E" w:rsidRDefault="00E22C4E" w:rsidP="0066007D">
            <w:pPr>
              <w:pStyle w:val="TableParagraph"/>
              <w:ind w:left="108"/>
              <w:rPr>
                <w:sz w:val="20"/>
              </w:rPr>
            </w:pPr>
            <w:r w:rsidRPr="00E22C4E">
              <w:rPr>
                <w:sz w:val="20"/>
              </w:rPr>
              <w:t>Водитель</w:t>
            </w:r>
          </w:p>
        </w:tc>
        <w:tc>
          <w:tcPr>
            <w:tcW w:w="709" w:type="dxa"/>
          </w:tcPr>
          <w:p w14:paraId="19FD18B2" w14:textId="77777777" w:rsidR="00E22C4E" w:rsidRPr="00E22C4E" w:rsidRDefault="00E22C4E" w:rsidP="0066007D">
            <w:pPr>
              <w:pStyle w:val="TableParagraph"/>
              <w:ind w:right="94"/>
              <w:rPr>
                <w:sz w:val="20"/>
              </w:rPr>
            </w:pPr>
            <w:r w:rsidRPr="00E22C4E">
              <w:rPr>
                <w:w w:val="99"/>
                <w:sz w:val="20"/>
              </w:rPr>
              <w:t>1</w:t>
            </w:r>
          </w:p>
        </w:tc>
      </w:tr>
      <w:tr w:rsidR="00E22C4E" w:rsidRPr="00E22C4E" w14:paraId="0C82B1B8" w14:textId="77777777" w:rsidTr="00E22C4E">
        <w:trPr>
          <w:trHeight w:val="287"/>
        </w:trPr>
        <w:tc>
          <w:tcPr>
            <w:tcW w:w="567" w:type="dxa"/>
          </w:tcPr>
          <w:p w14:paraId="7C745EB6" w14:textId="77777777" w:rsidR="00E22C4E" w:rsidRPr="00E22C4E" w:rsidRDefault="00E22C4E" w:rsidP="0066007D">
            <w:pPr>
              <w:pStyle w:val="TableParagraph"/>
              <w:rPr>
                <w:sz w:val="18"/>
              </w:rPr>
            </w:pPr>
          </w:p>
        </w:tc>
        <w:tc>
          <w:tcPr>
            <w:tcW w:w="7938" w:type="dxa"/>
          </w:tcPr>
          <w:p w14:paraId="17625F96" w14:textId="77777777" w:rsidR="00E22C4E" w:rsidRPr="00E22C4E" w:rsidRDefault="00E22C4E" w:rsidP="0066007D">
            <w:pPr>
              <w:pStyle w:val="TableParagraph"/>
              <w:spacing w:line="228" w:lineRule="exact"/>
              <w:ind w:right="94"/>
              <w:rPr>
                <w:b/>
                <w:i/>
                <w:sz w:val="20"/>
              </w:rPr>
            </w:pPr>
            <w:r w:rsidRPr="00E22C4E">
              <w:rPr>
                <w:b/>
                <w:i/>
                <w:sz w:val="20"/>
              </w:rPr>
              <w:t>Итого:</w:t>
            </w:r>
          </w:p>
        </w:tc>
        <w:tc>
          <w:tcPr>
            <w:tcW w:w="709" w:type="dxa"/>
          </w:tcPr>
          <w:p w14:paraId="33F9AD86" w14:textId="77777777" w:rsidR="00E22C4E" w:rsidRPr="00E22C4E" w:rsidRDefault="00E22C4E" w:rsidP="0066007D">
            <w:pPr>
              <w:pStyle w:val="TableParagraph"/>
              <w:spacing w:line="228" w:lineRule="exact"/>
              <w:ind w:right="94"/>
              <w:rPr>
                <w:b/>
                <w:i/>
                <w:sz w:val="20"/>
              </w:rPr>
            </w:pPr>
            <w:r w:rsidRPr="00E22C4E">
              <w:rPr>
                <w:b/>
                <w:i/>
                <w:w w:val="99"/>
                <w:sz w:val="20"/>
              </w:rPr>
              <w:t>1</w:t>
            </w:r>
          </w:p>
        </w:tc>
      </w:tr>
      <w:tr w:rsidR="00E22C4E" w:rsidRPr="00E22C4E" w14:paraId="17AAE4E8" w14:textId="77777777" w:rsidTr="00E22C4E">
        <w:trPr>
          <w:trHeight w:val="289"/>
        </w:trPr>
        <w:tc>
          <w:tcPr>
            <w:tcW w:w="567" w:type="dxa"/>
          </w:tcPr>
          <w:p w14:paraId="0CE890A0" w14:textId="77777777" w:rsidR="00E22C4E" w:rsidRPr="00E22C4E" w:rsidRDefault="00E22C4E" w:rsidP="0066007D">
            <w:pPr>
              <w:pStyle w:val="TableParagraph"/>
              <w:ind w:right="98"/>
              <w:rPr>
                <w:sz w:val="20"/>
              </w:rPr>
            </w:pPr>
            <w:r w:rsidRPr="00E22C4E">
              <w:rPr>
                <w:w w:val="99"/>
                <w:sz w:val="20"/>
              </w:rPr>
              <w:t>1</w:t>
            </w:r>
          </w:p>
        </w:tc>
        <w:tc>
          <w:tcPr>
            <w:tcW w:w="7938" w:type="dxa"/>
          </w:tcPr>
          <w:p w14:paraId="5101071E" w14:textId="77777777" w:rsidR="00E22C4E" w:rsidRPr="00E22C4E" w:rsidRDefault="00E22C4E" w:rsidP="0066007D">
            <w:pPr>
              <w:pStyle w:val="TableParagraph"/>
              <w:ind w:left="108"/>
              <w:rPr>
                <w:sz w:val="20"/>
              </w:rPr>
            </w:pPr>
            <w:r w:rsidRPr="00E22C4E">
              <w:rPr>
                <w:sz w:val="20"/>
              </w:rPr>
              <w:t>Начальник военно-учетного стола (гос. полномочия - за счет средств субвенций)</w:t>
            </w:r>
          </w:p>
        </w:tc>
        <w:tc>
          <w:tcPr>
            <w:tcW w:w="709" w:type="dxa"/>
          </w:tcPr>
          <w:p w14:paraId="2F7ADE32" w14:textId="77777777" w:rsidR="00E22C4E" w:rsidRPr="00E22C4E" w:rsidRDefault="00E22C4E" w:rsidP="0066007D">
            <w:pPr>
              <w:pStyle w:val="TableParagraph"/>
              <w:ind w:right="94"/>
              <w:rPr>
                <w:sz w:val="20"/>
              </w:rPr>
            </w:pPr>
            <w:r w:rsidRPr="00E22C4E">
              <w:rPr>
                <w:w w:val="99"/>
                <w:sz w:val="20"/>
              </w:rPr>
              <w:t>1</w:t>
            </w:r>
          </w:p>
        </w:tc>
      </w:tr>
      <w:tr w:rsidR="00E22C4E" w:rsidRPr="00E22C4E" w14:paraId="6B463FE6" w14:textId="77777777" w:rsidTr="00E22C4E">
        <w:trPr>
          <w:trHeight w:val="287"/>
        </w:trPr>
        <w:tc>
          <w:tcPr>
            <w:tcW w:w="567" w:type="dxa"/>
          </w:tcPr>
          <w:p w14:paraId="121C495D" w14:textId="77777777" w:rsidR="00E22C4E" w:rsidRPr="00E22C4E" w:rsidRDefault="00E22C4E" w:rsidP="0066007D">
            <w:pPr>
              <w:pStyle w:val="TableParagraph"/>
              <w:ind w:right="98"/>
              <w:rPr>
                <w:sz w:val="20"/>
              </w:rPr>
            </w:pPr>
            <w:r w:rsidRPr="00E22C4E">
              <w:rPr>
                <w:w w:val="99"/>
                <w:sz w:val="20"/>
              </w:rPr>
              <w:t>2</w:t>
            </w:r>
          </w:p>
        </w:tc>
        <w:tc>
          <w:tcPr>
            <w:tcW w:w="7938" w:type="dxa"/>
          </w:tcPr>
          <w:p w14:paraId="62372749" w14:textId="77777777" w:rsidR="00E22C4E" w:rsidRPr="00E22C4E" w:rsidRDefault="00E22C4E" w:rsidP="0066007D">
            <w:pPr>
              <w:pStyle w:val="TableParagraph"/>
              <w:ind w:left="108"/>
              <w:rPr>
                <w:sz w:val="20"/>
              </w:rPr>
            </w:pPr>
            <w:r w:rsidRPr="00E22C4E">
              <w:rPr>
                <w:sz w:val="20"/>
              </w:rPr>
              <w:t>Главный специалист военно-учетного стола (гос. полномочия - за счет средств субвенций)</w:t>
            </w:r>
          </w:p>
        </w:tc>
        <w:tc>
          <w:tcPr>
            <w:tcW w:w="709" w:type="dxa"/>
          </w:tcPr>
          <w:p w14:paraId="78EB05B1" w14:textId="77777777" w:rsidR="00E22C4E" w:rsidRPr="00E22C4E" w:rsidRDefault="00E22C4E" w:rsidP="0066007D">
            <w:pPr>
              <w:pStyle w:val="TableParagraph"/>
              <w:ind w:right="94"/>
              <w:rPr>
                <w:sz w:val="20"/>
              </w:rPr>
            </w:pPr>
            <w:r w:rsidRPr="00E22C4E">
              <w:rPr>
                <w:w w:val="99"/>
                <w:sz w:val="20"/>
              </w:rPr>
              <w:t>1</w:t>
            </w:r>
          </w:p>
        </w:tc>
      </w:tr>
      <w:tr w:rsidR="00E22C4E" w:rsidRPr="00E22C4E" w14:paraId="10F41A2D" w14:textId="77777777" w:rsidTr="00E22C4E">
        <w:trPr>
          <w:trHeight w:val="289"/>
        </w:trPr>
        <w:tc>
          <w:tcPr>
            <w:tcW w:w="567" w:type="dxa"/>
          </w:tcPr>
          <w:p w14:paraId="010E4A47" w14:textId="77777777" w:rsidR="00E22C4E" w:rsidRPr="00E22C4E" w:rsidRDefault="00E22C4E" w:rsidP="0066007D">
            <w:pPr>
              <w:pStyle w:val="TableParagraph"/>
              <w:ind w:right="98"/>
              <w:rPr>
                <w:sz w:val="20"/>
              </w:rPr>
            </w:pPr>
            <w:r w:rsidRPr="00E22C4E">
              <w:rPr>
                <w:w w:val="99"/>
                <w:sz w:val="20"/>
              </w:rPr>
              <w:t>3</w:t>
            </w:r>
          </w:p>
        </w:tc>
        <w:tc>
          <w:tcPr>
            <w:tcW w:w="7938" w:type="dxa"/>
          </w:tcPr>
          <w:p w14:paraId="1C4432AD" w14:textId="77777777" w:rsidR="00E22C4E" w:rsidRPr="00E22C4E" w:rsidRDefault="00E22C4E" w:rsidP="0066007D">
            <w:pPr>
              <w:pStyle w:val="TableParagraph"/>
              <w:ind w:left="108"/>
              <w:rPr>
                <w:sz w:val="20"/>
              </w:rPr>
            </w:pPr>
            <w:r w:rsidRPr="00E22C4E">
              <w:rPr>
                <w:sz w:val="20"/>
              </w:rPr>
              <w:t>Специалист 2 категории военно-учетного стола (гос. полномочия - за счет средств субвенций)</w:t>
            </w:r>
          </w:p>
        </w:tc>
        <w:tc>
          <w:tcPr>
            <w:tcW w:w="709" w:type="dxa"/>
          </w:tcPr>
          <w:p w14:paraId="7F58E91E" w14:textId="77777777" w:rsidR="00E22C4E" w:rsidRPr="00E22C4E" w:rsidRDefault="00E22C4E" w:rsidP="0066007D">
            <w:pPr>
              <w:pStyle w:val="TableParagraph"/>
              <w:ind w:right="94"/>
              <w:rPr>
                <w:sz w:val="20"/>
              </w:rPr>
            </w:pPr>
            <w:r w:rsidRPr="00E22C4E">
              <w:rPr>
                <w:w w:val="99"/>
                <w:sz w:val="20"/>
              </w:rPr>
              <w:t>2</w:t>
            </w:r>
          </w:p>
        </w:tc>
      </w:tr>
      <w:tr w:rsidR="00E22C4E" w:rsidRPr="00E22C4E" w14:paraId="091F3DD7" w14:textId="77777777" w:rsidTr="00E22C4E">
        <w:trPr>
          <w:trHeight w:val="287"/>
        </w:trPr>
        <w:tc>
          <w:tcPr>
            <w:tcW w:w="567" w:type="dxa"/>
          </w:tcPr>
          <w:p w14:paraId="7F9CEC5D" w14:textId="77777777" w:rsidR="00E22C4E" w:rsidRPr="00E22C4E" w:rsidRDefault="00E22C4E" w:rsidP="0066007D">
            <w:pPr>
              <w:pStyle w:val="TableParagraph"/>
              <w:rPr>
                <w:sz w:val="18"/>
              </w:rPr>
            </w:pPr>
          </w:p>
        </w:tc>
        <w:tc>
          <w:tcPr>
            <w:tcW w:w="7938" w:type="dxa"/>
          </w:tcPr>
          <w:p w14:paraId="42249895" w14:textId="77777777" w:rsidR="00E22C4E" w:rsidRPr="00E22C4E" w:rsidRDefault="00E22C4E" w:rsidP="0066007D">
            <w:pPr>
              <w:pStyle w:val="TableParagraph"/>
              <w:spacing w:line="228" w:lineRule="exact"/>
              <w:ind w:right="94"/>
              <w:rPr>
                <w:b/>
                <w:i/>
                <w:sz w:val="20"/>
              </w:rPr>
            </w:pPr>
            <w:r w:rsidRPr="00E22C4E">
              <w:rPr>
                <w:b/>
                <w:i/>
                <w:sz w:val="20"/>
              </w:rPr>
              <w:t>Итого:</w:t>
            </w:r>
          </w:p>
        </w:tc>
        <w:tc>
          <w:tcPr>
            <w:tcW w:w="709" w:type="dxa"/>
          </w:tcPr>
          <w:p w14:paraId="10FE5C15" w14:textId="77777777" w:rsidR="00E22C4E" w:rsidRPr="00E22C4E" w:rsidRDefault="00E22C4E" w:rsidP="0066007D">
            <w:pPr>
              <w:pStyle w:val="TableParagraph"/>
              <w:spacing w:line="228" w:lineRule="exact"/>
              <w:ind w:right="94"/>
              <w:rPr>
                <w:b/>
                <w:i/>
                <w:sz w:val="20"/>
              </w:rPr>
            </w:pPr>
            <w:r w:rsidRPr="00E22C4E">
              <w:rPr>
                <w:b/>
                <w:i/>
                <w:w w:val="99"/>
                <w:sz w:val="20"/>
              </w:rPr>
              <w:t>4</w:t>
            </w:r>
          </w:p>
        </w:tc>
      </w:tr>
      <w:tr w:rsidR="00E22C4E" w:rsidRPr="00E22C4E" w14:paraId="5D97FBF2" w14:textId="77777777" w:rsidTr="00E22C4E">
        <w:trPr>
          <w:trHeight w:val="289"/>
        </w:trPr>
        <w:tc>
          <w:tcPr>
            <w:tcW w:w="567" w:type="dxa"/>
          </w:tcPr>
          <w:p w14:paraId="0E941B07" w14:textId="77777777" w:rsidR="00E22C4E" w:rsidRPr="00E22C4E" w:rsidRDefault="00E22C4E" w:rsidP="0066007D">
            <w:pPr>
              <w:pStyle w:val="TableParagraph"/>
              <w:rPr>
                <w:sz w:val="18"/>
              </w:rPr>
            </w:pPr>
          </w:p>
        </w:tc>
        <w:tc>
          <w:tcPr>
            <w:tcW w:w="7938" w:type="dxa"/>
          </w:tcPr>
          <w:p w14:paraId="62DD9EAD" w14:textId="77777777" w:rsidR="00E22C4E" w:rsidRPr="00E22C4E" w:rsidRDefault="00E22C4E" w:rsidP="0066007D">
            <w:pPr>
              <w:pStyle w:val="TableParagraph"/>
              <w:ind w:right="94"/>
              <w:rPr>
                <w:b/>
                <w:i/>
                <w:sz w:val="20"/>
              </w:rPr>
            </w:pPr>
            <w:r w:rsidRPr="00E22C4E">
              <w:rPr>
                <w:b/>
                <w:i/>
                <w:sz w:val="20"/>
              </w:rPr>
              <w:t>Итого:</w:t>
            </w:r>
          </w:p>
        </w:tc>
        <w:tc>
          <w:tcPr>
            <w:tcW w:w="709" w:type="dxa"/>
          </w:tcPr>
          <w:p w14:paraId="6B1D4975" w14:textId="77777777" w:rsidR="00E22C4E" w:rsidRPr="00E22C4E" w:rsidRDefault="00E22C4E" w:rsidP="0066007D">
            <w:pPr>
              <w:pStyle w:val="TableParagraph"/>
              <w:ind w:right="91"/>
              <w:rPr>
                <w:b/>
                <w:i/>
                <w:sz w:val="20"/>
              </w:rPr>
            </w:pPr>
            <w:r w:rsidRPr="00E22C4E">
              <w:rPr>
                <w:b/>
                <w:i/>
                <w:sz w:val="20"/>
              </w:rPr>
              <w:t>41</w:t>
            </w:r>
          </w:p>
        </w:tc>
      </w:tr>
    </w:tbl>
    <w:p w14:paraId="2AA9693A" w14:textId="77777777" w:rsidR="00E22C4E" w:rsidRPr="00E22C4E" w:rsidRDefault="00E22C4E" w:rsidP="00E22C4E">
      <w:pPr>
        <w:tabs>
          <w:tab w:val="left" w:pos="1331"/>
        </w:tabs>
        <w:jc w:val="both"/>
      </w:pPr>
    </w:p>
    <w:p w14:paraId="4036A8A4" w14:textId="77777777" w:rsidR="00E22C4E" w:rsidRPr="00E22C4E" w:rsidRDefault="00E22C4E" w:rsidP="00E22C4E">
      <w:pPr>
        <w:keepNext/>
        <w:jc w:val="center"/>
        <w:outlineLvl w:val="1"/>
        <w:rPr>
          <w:bCs/>
        </w:rPr>
      </w:pPr>
      <w:r w:rsidRPr="00E22C4E">
        <w:rPr>
          <w:bCs/>
        </w:rPr>
        <w:t>РОССИЙСКАЯ ФЕДЕРАЦИЯ (РОССИЯ)</w:t>
      </w:r>
    </w:p>
    <w:p w14:paraId="0BF07BDD" w14:textId="77777777" w:rsidR="00E22C4E" w:rsidRPr="00E22C4E" w:rsidRDefault="00E22C4E" w:rsidP="00E22C4E">
      <w:pPr>
        <w:jc w:val="center"/>
      </w:pPr>
      <w:r w:rsidRPr="00E22C4E">
        <w:t>РЕСПУБЛИКА САХА (ЯКУТИЯ)</w:t>
      </w:r>
    </w:p>
    <w:p w14:paraId="23CC906C" w14:textId="77777777" w:rsidR="00E22C4E" w:rsidRPr="00E22C4E" w:rsidRDefault="00E22C4E" w:rsidP="00E22C4E">
      <w:pPr>
        <w:jc w:val="center"/>
      </w:pPr>
      <w:r w:rsidRPr="00E22C4E">
        <w:t>МИРНИНСКИЙ РАЙОН</w:t>
      </w:r>
    </w:p>
    <w:p w14:paraId="79CD4F7B" w14:textId="77777777" w:rsidR="00E22C4E" w:rsidRPr="00E22C4E" w:rsidRDefault="00E22C4E" w:rsidP="00E22C4E">
      <w:pPr>
        <w:jc w:val="center"/>
      </w:pPr>
      <w:r w:rsidRPr="00E22C4E">
        <w:t>МУНИЦИПАЛЬНОЕ ОБРАЗОВАНИЕ «ПОСЕЛОК АЙХАЛ»</w:t>
      </w:r>
    </w:p>
    <w:p w14:paraId="546F1021" w14:textId="77777777" w:rsidR="00E22C4E" w:rsidRPr="00E22C4E" w:rsidRDefault="00E22C4E" w:rsidP="00E22C4E">
      <w:pPr>
        <w:jc w:val="center"/>
      </w:pPr>
      <w:r w:rsidRPr="00E22C4E">
        <w:t>ПОСЕЛКОВЫЙ СОВЕТ ДЕПУТАТОВ</w:t>
      </w:r>
    </w:p>
    <w:p w14:paraId="43CA91F0" w14:textId="77777777" w:rsidR="00E22C4E" w:rsidRPr="00E22C4E" w:rsidRDefault="00E22C4E" w:rsidP="00E22C4E">
      <w:pPr>
        <w:jc w:val="center"/>
      </w:pPr>
      <w:r w:rsidRPr="00E22C4E">
        <w:rPr>
          <w:lang w:val="en-US"/>
        </w:rPr>
        <w:t>XXII</w:t>
      </w:r>
      <w:r w:rsidRPr="00E22C4E">
        <w:t xml:space="preserve"> СЕССИЯ</w:t>
      </w:r>
    </w:p>
    <w:p w14:paraId="4D4D76C2" w14:textId="77777777" w:rsidR="00E22C4E" w:rsidRPr="00E22C4E" w:rsidRDefault="00E22C4E" w:rsidP="00E22C4E">
      <w:pPr>
        <w:jc w:val="center"/>
        <w:rPr>
          <w:bCs/>
        </w:rPr>
      </w:pPr>
      <w:r w:rsidRPr="00E22C4E">
        <w:rPr>
          <w:bCs/>
        </w:rPr>
        <w:t>РЕШЕНИЕ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34"/>
        <w:gridCol w:w="4805"/>
      </w:tblGrid>
      <w:tr w:rsidR="00E22C4E" w:rsidRPr="00E22C4E" w14:paraId="5700C611" w14:textId="77777777" w:rsidTr="0066007D">
        <w:tc>
          <w:tcPr>
            <w:tcW w:w="4938" w:type="dxa"/>
          </w:tcPr>
          <w:p w14:paraId="2FD1D0C3" w14:textId="77777777" w:rsidR="00E22C4E" w:rsidRPr="00E22C4E" w:rsidRDefault="00E22C4E" w:rsidP="0066007D">
            <w:pPr>
              <w:rPr>
                <w:bCs/>
              </w:rPr>
            </w:pPr>
            <w:proofErr w:type="gramStart"/>
            <w:r w:rsidRPr="00E22C4E">
              <w:rPr>
                <w:bCs/>
              </w:rPr>
              <w:t>26  марта</w:t>
            </w:r>
            <w:proofErr w:type="gramEnd"/>
            <w:r w:rsidRPr="00E22C4E">
              <w:rPr>
                <w:bCs/>
              </w:rPr>
              <w:t xml:space="preserve"> 2024 года</w:t>
            </w:r>
          </w:p>
        </w:tc>
        <w:tc>
          <w:tcPr>
            <w:tcW w:w="4916" w:type="dxa"/>
          </w:tcPr>
          <w:p w14:paraId="1F428BFA" w14:textId="77777777" w:rsidR="00E22C4E" w:rsidRPr="00E22C4E" w:rsidRDefault="00E22C4E" w:rsidP="0066007D">
            <w:pPr>
              <w:jc w:val="right"/>
              <w:rPr>
                <w:bCs/>
              </w:rPr>
            </w:pPr>
            <w:r w:rsidRPr="00E22C4E">
              <w:rPr>
                <w:bCs/>
                <w:lang w:val="en-US"/>
              </w:rPr>
              <w:t>V-</w:t>
            </w:r>
            <w:r w:rsidRPr="00E22C4E">
              <w:rPr>
                <w:bCs/>
              </w:rPr>
              <w:t xml:space="preserve">№ </w:t>
            </w:r>
            <w:r w:rsidRPr="00E22C4E">
              <w:rPr>
                <w:bCs/>
                <w:lang w:val="en-US"/>
              </w:rPr>
              <w:t>22-10</w:t>
            </w:r>
            <w:r w:rsidRPr="00E22C4E">
              <w:rPr>
                <w:bCs/>
              </w:rPr>
              <w:t xml:space="preserve">            </w:t>
            </w:r>
          </w:p>
        </w:tc>
      </w:tr>
    </w:tbl>
    <w:p w14:paraId="53BB689F" w14:textId="77777777" w:rsidR="00E22C4E" w:rsidRPr="00E22C4E" w:rsidRDefault="00E22C4E" w:rsidP="00E22C4E">
      <w:pPr>
        <w:jc w:val="center"/>
        <w:rPr>
          <w:b/>
          <w:bCs/>
        </w:rPr>
      </w:pPr>
    </w:p>
    <w:p w14:paraId="57A96B8F" w14:textId="77777777" w:rsidR="00E22C4E" w:rsidRPr="00E22C4E" w:rsidRDefault="00E22C4E" w:rsidP="00E22C4E">
      <w:pPr>
        <w:jc w:val="center"/>
        <w:rPr>
          <w:b/>
        </w:rPr>
      </w:pPr>
      <w:r w:rsidRPr="00E22C4E">
        <w:rPr>
          <w:b/>
        </w:rPr>
        <w:t xml:space="preserve">О внесении изменений и дополнений в Перечень муниципальных должностей и должностей муниципальной службы Администрации муниципального образования «Поселок </w:t>
      </w:r>
      <w:proofErr w:type="spellStart"/>
      <w:r w:rsidRPr="00E22C4E">
        <w:rPr>
          <w:b/>
        </w:rPr>
        <w:t>Айхал</w:t>
      </w:r>
      <w:proofErr w:type="spellEnd"/>
      <w:r w:rsidRPr="00E22C4E">
        <w:rPr>
          <w:b/>
        </w:rPr>
        <w:t xml:space="preserve">» </w:t>
      </w:r>
      <w:proofErr w:type="spellStart"/>
      <w:r w:rsidRPr="00E22C4E">
        <w:rPr>
          <w:b/>
        </w:rPr>
        <w:t>Мирнинского</w:t>
      </w:r>
      <w:proofErr w:type="spellEnd"/>
      <w:r w:rsidRPr="00E22C4E">
        <w:rPr>
          <w:b/>
        </w:rPr>
        <w:t xml:space="preserve"> района Республики Саха (Якутия), утвержденный решением поселкового Совета депутатов от 28.12.2010 №41-7» (с последующими изменениями и дополнениями)</w:t>
      </w:r>
    </w:p>
    <w:p w14:paraId="199037F3" w14:textId="77777777" w:rsidR="00E22C4E" w:rsidRPr="00E22C4E" w:rsidRDefault="00E22C4E" w:rsidP="00E22C4E">
      <w:pPr>
        <w:jc w:val="center"/>
        <w:rPr>
          <w:b/>
        </w:rPr>
      </w:pPr>
    </w:p>
    <w:p w14:paraId="4CBF2770" w14:textId="77777777" w:rsidR="00E22C4E" w:rsidRPr="00E22C4E" w:rsidRDefault="00E22C4E" w:rsidP="00E22C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2C4E">
        <w:rPr>
          <w:rFonts w:ascii="Times New Roman" w:hAnsi="Times New Roman" w:cs="Times New Roman"/>
          <w:sz w:val="24"/>
          <w:szCs w:val="24"/>
        </w:rPr>
        <w:t xml:space="preserve">Заслушав и обсудив информацию главного специалиста Администрации МО «Поселок </w:t>
      </w:r>
      <w:proofErr w:type="spellStart"/>
      <w:r w:rsidRPr="00E22C4E">
        <w:rPr>
          <w:rFonts w:ascii="Times New Roman" w:hAnsi="Times New Roman" w:cs="Times New Roman"/>
          <w:sz w:val="24"/>
          <w:szCs w:val="24"/>
        </w:rPr>
        <w:t>Айхал</w:t>
      </w:r>
      <w:proofErr w:type="spellEnd"/>
      <w:r w:rsidRPr="00E22C4E">
        <w:rPr>
          <w:rFonts w:ascii="Times New Roman" w:hAnsi="Times New Roman" w:cs="Times New Roman"/>
          <w:sz w:val="24"/>
          <w:szCs w:val="24"/>
        </w:rPr>
        <w:t xml:space="preserve">» по кадрам и муниципальной службе Ан Л.А., руководствуясь Федеральным законом от 02.03.2007 № 25-ФЗ «О муниципальной службе в Российской Федерации», Законами </w:t>
      </w:r>
      <w:r w:rsidRPr="00E22C4E">
        <w:rPr>
          <w:rFonts w:ascii="Times New Roman" w:hAnsi="Times New Roman" w:cs="Times New Roman"/>
          <w:sz w:val="24"/>
          <w:szCs w:val="24"/>
        </w:rPr>
        <w:lastRenderedPageBreak/>
        <w:t>Республики Саха (Якутия) от 11.07.2007 480-З № 975-III «О муниципальной службе в Республике Саха (Якутия)», от 26.12.2007 535-З № 1073-III «О Реестре муниципальных должностей и должностей муниципальной службы в Республике Саха (Якутия) и соотношении должностей муниципальной службы и должностей государственной гражданской службы Республики Саха (Якутия)»,</w:t>
      </w:r>
      <w:r w:rsidRPr="00E22C4E">
        <w:rPr>
          <w:rFonts w:ascii="Times New Roman" w:hAnsi="Times New Roman" w:cs="Times New Roman"/>
          <w:b/>
          <w:bCs/>
          <w:sz w:val="24"/>
          <w:szCs w:val="24"/>
        </w:rPr>
        <w:t xml:space="preserve"> поселковый Совет депутатов решил</w:t>
      </w:r>
      <w:r w:rsidRPr="00E22C4E">
        <w:rPr>
          <w:rFonts w:ascii="Times New Roman" w:hAnsi="Times New Roman" w:cs="Times New Roman"/>
          <w:sz w:val="24"/>
          <w:szCs w:val="24"/>
        </w:rPr>
        <w:t>:</w:t>
      </w:r>
    </w:p>
    <w:p w14:paraId="5C58DC70" w14:textId="77777777" w:rsidR="00E22C4E" w:rsidRPr="00E22C4E" w:rsidRDefault="00E22C4E" w:rsidP="00E22C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80D8BFA" w14:textId="77777777" w:rsidR="00E22C4E" w:rsidRPr="00E22C4E" w:rsidRDefault="00E22C4E" w:rsidP="00CF4199">
      <w:pPr>
        <w:widowControl/>
        <w:numPr>
          <w:ilvl w:val="0"/>
          <w:numId w:val="17"/>
        </w:numPr>
        <w:tabs>
          <w:tab w:val="clear" w:pos="720"/>
          <w:tab w:val="num" w:pos="0"/>
          <w:tab w:val="left" w:pos="993"/>
        </w:tabs>
        <w:autoSpaceDE/>
        <w:autoSpaceDN/>
        <w:adjustRightInd/>
        <w:ind w:left="0" w:firstLine="567"/>
        <w:jc w:val="both"/>
      </w:pPr>
      <w:r w:rsidRPr="00E22C4E">
        <w:t xml:space="preserve">Внести следующие изменения и дополнения в Перечень муниципальных должностей и должностей муниципальной службы Администрации муниципального образования «Поселок </w:t>
      </w:r>
      <w:proofErr w:type="spellStart"/>
      <w:r w:rsidRPr="00E22C4E">
        <w:t>Айхал</w:t>
      </w:r>
      <w:proofErr w:type="spellEnd"/>
      <w:r w:rsidRPr="00E22C4E">
        <w:t>»</w:t>
      </w:r>
      <w:r w:rsidRPr="00E22C4E">
        <w:rPr>
          <w:b/>
        </w:rPr>
        <w:t xml:space="preserve"> </w:t>
      </w:r>
      <w:proofErr w:type="spellStart"/>
      <w:r w:rsidRPr="00E22C4E">
        <w:t>Мирнинского</w:t>
      </w:r>
      <w:proofErr w:type="spellEnd"/>
      <w:r w:rsidRPr="00E22C4E">
        <w:t xml:space="preserve"> района Республики Саха (Якутия), утвержденный решением поселкового Совета депутатов от 28.12.2010 №41-7 (с последующими изменениями и дополнениями) (далее по тексту – Перечень):</w:t>
      </w:r>
    </w:p>
    <w:p w14:paraId="1ABFE71D" w14:textId="77777777" w:rsidR="00E22C4E" w:rsidRPr="00E22C4E" w:rsidRDefault="00E22C4E" w:rsidP="00CF4199">
      <w:pPr>
        <w:widowControl/>
        <w:numPr>
          <w:ilvl w:val="1"/>
          <w:numId w:val="18"/>
        </w:numPr>
        <w:tabs>
          <w:tab w:val="left" w:pos="567"/>
        </w:tabs>
        <w:autoSpaceDE/>
        <w:autoSpaceDN/>
        <w:adjustRightInd/>
        <w:ind w:left="1134" w:hanging="567"/>
        <w:jc w:val="both"/>
      </w:pPr>
      <w:r w:rsidRPr="00E22C4E">
        <w:t>в группе старших должностей муниципальной службы:</w:t>
      </w:r>
    </w:p>
    <w:p w14:paraId="4F120F96" w14:textId="77777777" w:rsidR="00E22C4E" w:rsidRPr="00E22C4E" w:rsidRDefault="00E22C4E" w:rsidP="00CF4199">
      <w:pPr>
        <w:widowControl/>
        <w:numPr>
          <w:ilvl w:val="2"/>
          <w:numId w:val="19"/>
        </w:numPr>
        <w:autoSpaceDE/>
        <w:autoSpaceDN/>
        <w:adjustRightInd/>
        <w:ind w:left="0" w:firstLine="567"/>
        <w:jc w:val="both"/>
      </w:pPr>
      <w:r w:rsidRPr="00E22C4E">
        <w:t>исключить штатную должность главного специалиста по местному самоуправлению и организационной работе с 01.06.2024;</w:t>
      </w:r>
    </w:p>
    <w:p w14:paraId="02ECD559" w14:textId="77777777" w:rsidR="00E22C4E" w:rsidRPr="00E22C4E" w:rsidRDefault="00E22C4E" w:rsidP="00CF4199">
      <w:pPr>
        <w:widowControl/>
        <w:numPr>
          <w:ilvl w:val="2"/>
          <w:numId w:val="19"/>
        </w:numPr>
        <w:tabs>
          <w:tab w:val="left" w:pos="0"/>
        </w:tabs>
        <w:autoSpaceDE/>
        <w:autoSpaceDN/>
        <w:adjustRightInd/>
        <w:ind w:left="0" w:firstLine="567"/>
        <w:jc w:val="both"/>
      </w:pPr>
      <w:r w:rsidRPr="00E22C4E">
        <w:t>ввести штатную должность ведущего специалиста по местному самоуправлению и организационной работе с 01.04.2024.</w:t>
      </w:r>
    </w:p>
    <w:p w14:paraId="52C1615E" w14:textId="77777777" w:rsidR="00E22C4E" w:rsidRPr="00E22C4E" w:rsidRDefault="00E22C4E" w:rsidP="00CF4199">
      <w:pPr>
        <w:widowControl/>
        <w:numPr>
          <w:ilvl w:val="1"/>
          <w:numId w:val="20"/>
        </w:numPr>
        <w:tabs>
          <w:tab w:val="left" w:pos="0"/>
        </w:tabs>
        <w:autoSpaceDE/>
        <w:autoSpaceDN/>
        <w:adjustRightInd/>
        <w:ind w:left="1134" w:hanging="567"/>
        <w:jc w:val="both"/>
      </w:pPr>
      <w:r w:rsidRPr="00E22C4E">
        <w:t>в группе младших должностей муниципальной службы:</w:t>
      </w:r>
    </w:p>
    <w:p w14:paraId="5FC1292B" w14:textId="77777777" w:rsidR="00E22C4E" w:rsidRPr="00E22C4E" w:rsidRDefault="00E22C4E" w:rsidP="00CF4199">
      <w:pPr>
        <w:widowControl/>
        <w:numPr>
          <w:ilvl w:val="2"/>
          <w:numId w:val="20"/>
        </w:numPr>
        <w:tabs>
          <w:tab w:val="left" w:pos="0"/>
        </w:tabs>
        <w:autoSpaceDE/>
        <w:autoSpaceDN/>
        <w:adjustRightInd/>
        <w:ind w:left="0" w:firstLine="567"/>
        <w:jc w:val="both"/>
      </w:pPr>
      <w:r w:rsidRPr="00E22C4E">
        <w:t>исключить штатную должность специалиста 1 разряда пресс-секретаря с 01.04.2024.</w:t>
      </w:r>
    </w:p>
    <w:p w14:paraId="1055352F" w14:textId="77777777" w:rsidR="00E22C4E" w:rsidRPr="00E22C4E" w:rsidRDefault="00E22C4E" w:rsidP="00CF4199">
      <w:pPr>
        <w:widowControl/>
        <w:numPr>
          <w:ilvl w:val="0"/>
          <w:numId w:val="18"/>
        </w:numPr>
        <w:tabs>
          <w:tab w:val="left" w:pos="993"/>
        </w:tabs>
        <w:autoSpaceDE/>
        <w:autoSpaceDN/>
        <w:adjustRightInd/>
        <w:ind w:left="0" w:firstLine="567"/>
        <w:jc w:val="both"/>
      </w:pPr>
      <w:r w:rsidRPr="00E22C4E">
        <w:rPr>
          <w:bCs/>
        </w:rPr>
        <w:t xml:space="preserve">Опубликовать (обнародовать) настоящее решение с приложением в </w:t>
      </w:r>
      <w:r w:rsidRPr="00E22C4E">
        <w:rPr>
          <w:lang w:val="x-none"/>
        </w:rPr>
        <w:t>информационном бюллетен</w:t>
      </w:r>
      <w:r w:rsidRPr="00E22C4E">
        <w:t>е</w:t>
      </w:r>
      <w:r w:rsidRPr="00E22C4E">
        <w:rPr>
          <w:lang w:val="x-none"/>
        </w:rPr>
        <w:t xml:space="preserve"> «Вестник </w:t>
      </w:r>
      <w:proofErr w:type="spellStart"/>
      <w:r w:rsidRPr="00E22C4E">
        <w:rPr>
          <w:lang w:val="x-none"/>
        </w:rPr>
        <w:t>Айхала</w:t>
      </w:r>
      <w:proofErr w:type="spellEnd"/>
      <w:r w:rsidRPr="00E22C4E">
        <w:t xml:space="preserve">» </w:t>
      </w:r>
      <w:r w:rsidRPr="00E22C4E">
        <w:rPr>
          <w:bCs/>
        </w:rPr>
        <w:t>и р</w:t>
      </w:r>
      <w:r w:rsidRPr="00E22C4E">
        <w:t xml:space="preserve">азместить на официальном сайте Администрации МО «Поселок </w:t>
      </w:r>
      <w:proofErr w:type="spellStart"/>
      <w:r w:rsidRPr="00E22C4E">
        <w:t>Айхал</w:t>
      </w:r>
      <w:proofErr w:type="spellEnd"/>
      <w:r w:rsidRPr="00E22C4E">
        <w:t>» (</w:t>
      </w:r>
      <w:hyperlink r:id="rId17" w:history="1">
        <w:r w:rsidRPr="00E22C4E">
          <w:rPr>
            <w:rStyle w:val="a9"/>
            <w:lang w:val="en-US"/>
          </w:rPr>
          <w:t>www</w:t>
        </w:r>
        <w:r w:rsidRPr="00E22C4E">
          <w:rPr>
            <w:rStyle w:val="a9"/>
          </w:rPr>
          <w:t>.</w:t>
        </w:r>
        <w:proofErr w:type="spellStart"/>
        <w:r w:rsidRPr="00E22C4E">
          <w:rPr>
            <w:rStyle w:val="a9"/>
          </w:rPr>
          <w:t>мо-айхал.рф</w:t>
        </w:r>
        <w:proofErr w:type="spellEnd"/>
      </w:hyperlink>
      <w:r w:rsidRPr="00E22C4E">
        <w:t>).</w:t>
      </w:r>
    </w:p>
    <w:p w14:paraId="2FE60865" w14:textId="77777777" w:rsidR="00E22C4E" w:rsidRPr="00E22C4E" w:rsidRDefault="00E22C4E" w:rsidP="00CF4199">
      <w:pPr>
        <w:widowControl/>
        <w:numPr>
          <w:ilvl w:val="0"/>
          <w:numId w:val="18"/>
        </w:numPr>
        <w:tabs>
          <w:tab w:val="left" w:pos="993"/>
        </w:tabs>
        <w:autoSpaceDE/>
        <w:autoSpaceDN/>
        <w:adjustRightInd/>
        <w:ind w:left="0" w:firstLine="567"/>
        <w:jc w:val="both"/>
      </w:pPr>
      <w:r w:rsidRPr="00E22C4E">
        <w:rPr>
          <w:bCs/>
        </w:rPr>
        <w:t>Настоящее решение вступает в силу с даты его официального опубликования (обнародования).</w:t>
      </w:r>
    </w:p>
    <w:p w14:paraId="26DCC6A3" w14:textId="77777777" w:rsidR="00E22C4E" w:rsidRPr="00E22C4E" w:rsidRDefault="00E22C4E" w:rsidP="00CF4199">
      <w:pPr>
        <w:widowControl/>
        <w:numPr>
          <w:ilvl w:val="0"/>
          <w:numId w:val="18"/>
        </w:numPr>
        <w:tabs>
          <w:tab w:val="left" w:pos="993"/>
        </w:tabs>
        <w:autoSpaceDE/>
        <w:autoSpaceDN/>
        <w:adjustRightInd/>
        <w:ind w:left="0" w:firstLine="567"/>
        <w:jc w:val="both"/>
      </w:pPr>
      <w:r w:rsidRPr="00E22C4E">
        <w:t>Контроль исполнения настоящего решения возложить на Главу поселка.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4819"/>
        <w:gridCol w:w="4820"/>
      </w:tblGrid>
      <w:tr w:rsidR="00E22C4E" w:rsidRPr="00E22C4E" w14:paraId="506AEEED" w14:textId="77777777" w:rsidTr="0066007D">
        <w:tc>
          <w:tcPr>
            <w:tcW w:w="2500" w:type="pct"/>
          </w:tcPr>
          <w:p w14:paraId="7EBD1AAD" w14:textId="77777777" w:rsidR="00E22C4E" w:rsidRPr="00E22C4E" w:rsidRDefault="00E22C4E" w:rsidP="0066007D">
            <w:pPr>
              <w:jc w:val="both"/>
              <w:rPr>
                <w:b/>
              </w:rPr>
            </w:pPr>
            <w:r w:rsidRPr="00E22C4E">
              <w:rPr>
                <w:b/>
              </w:rPr>
              <w:t>Глава поселка</w:t>
            </w:r>
          </w:p>
          <w:p w14:paraId="37B55948" w14:textId="77777777" w:rsidR="00E22C4E" w:rsidRPr="00E22C4E" w:rsidRDefault="00E22C4E" w:rsidP="0066007D">
            <w:pPr>
              <w:jc w:val="both"/>
              <w:rPr>
                <w:b/>
              </w:rPr>
            </w:pPr>
          </w:p>
          <w:p w14:paraId="432EF181" w14:textId="77777777" w:rsidR="00E22C4E" w:rsidRPr="00E22C4E" w:rsidRDefault="00E22C4E" w:rsidP="0066007D">
            <w:pPr>
              <w:jc w:val="both"/>
              <w:rPr>
                <w:b/>
              </w:rPr>
            </w:pPr>
            <w:r w:rsidRPr="00E22C4E">
              <w:rPr>
                <w:b/>
              </w:rPr>
              <w:t>______________________Г.Ш. Петровская</w:t>
            </w:r>
          </w:p>
        </w:tc>
        <w:tc>
          <w:tcPr>
            <w:tcW w:w="2500" w:type="pct"/>
          </w:tcPr>
          <w:p w14:paraId="7AF3AD3D" w14:textId="77777777" w:rsidR="00E22C4E" w:rsidRPr="00E22C4E" w:rsidRDefault="00E22C4E" w:rsidP="0066007D">
            <w:pPr>
              <w:rPr>
                <w:b/>
              </w:rPr>
            </w:pPr>
            <w:r w:rsidRPr="00E22C4E">
              <w:rPr>
                <w:b/>
              </w:rPr>
              <w:t>Заместитель председателя</w:t>
            </w:r>
          </w:p>
          <w:p w14:paraId="7149F305" w14:textId="77777777" w:rsidR="00E22C4E" w:rsidRPr="00E22C4E" w:rsidRDefault="00E22C4E" w:rsidP="0066007D">
            <w:pPr>
              <w:rPr>
                <w:b/>
              </w:rPr>
            </w:pPr>
            <w:r w:rsidRPr="00E22C4E">
              <w:rPr>
                <w:b/>
              </w:rPr>
              <w:t>поселкового Совета депутатов</w:t>
            </w:r>
          </w:p>
          <w:p w14:paraId="3CFCFC61" w14:textId="77777777" w:rsidR="00E22C4E" w:rsidRPr="00E22C4E" w:rsidRDefault="00E22C4E" w:rsidP="0066007D">
            <w:pPr>
              <w:jc w:val="both"/>
              <w:rPr>
                <w:b/>
              </w:rPr>
            </w:pPr>
            <w:r w:rsidRPr="00E22C4E">
              <w:rPr>
                <w:b/>
              </w:rPr>
              <w:t>_____________________ В.И. Севостьянов</w:t>
            </w:r>
          </w:p>
        </w:tc>
      </w:tr>
    </w:tbl>
    <w:p w14:paraId="315CE433" w14:textId="77777777" w:rsidR="00E22C4E" w:rsidRPr="00E22C4E" w:rsidRDefault="00E22C4E" w:rsidP="00E22C4E">
      <w:pPr>
        <w:pStyle w:val="a6"/>
        <w:spacing w:before="0" w:beforeAutospacing="0" w:after="0" w:afterAutospacing="0"/>
        <w:jc w:val="right"/>
      </w:pPr>
    </w:p>
    <w:p w14:paraId="53AB33CB" w14:textId="77777777" w:rsidR="00E22C4E" w:rsidRPr="00E22C4E" w:rsidRDefault="00E22C4E" w:rsidP="00E22C4E">
      <w:pPr>
        <w:pStyle w:val="a6"/>
        <w:spacing w:before="0" w:beforeAutospacing="0" w:after="0" w:afterAutospacing="0"/>
        <w:jc w:val="right"/>
      </w:pPr>
      <w:r w:rsidRPr="00E22C4E">
        <w:t>Приложение</w:t>
      </w:r>
    </w:p>
    <w:p w14:paraId="69EEE695" w14:textId="77777777" w:rsidR="00E22C4E" w:rsidRPr="00E22C4E" w:rsidRDefault="00E22C4E" w:rsidP="00E22C4E">
      <w:pPr>
        <w:pStyle w:val="a6"/>
        <w:spacing w:before="0" w:beforeAutospacing="0" w:after="0" w:afterAutospacing="0"/>
        <w:jc w:val="right"/>
      </w:pPr>
      <w:r w:rsidRPr="00E22C4E">
        <w:t>к решению поселкового Совета депутатов</w:t>
      </w:r>
    </w:p>
    <w:p w14:paraId="0D10DB4B" w14:textId="77777777" w:rsidR="00E22C4E" w:rsidRPr="00E22C4E" w:rsidRDefault="00E22C4E" w:rsidP="00E22C4E">
      <w:pPr>
        <w:pStyle w:val="a6"/>
        <w:spacing w:before="0" w:beforeAutospacing="0" w:after="0" w:afterAutospacing="0"/>
        <w:jc w:val="right"/>
      </w:pPr>
      <w:r w:rsidRPr="00E22C4E">
        <w:t xml:space="preserve">от 26 марта 2024 года </w:t>
      </w:r>
      <w:r w:rsidRPr="00E22C4E">
        <w:rPr>
          <w:lang w:val="en-US"/>
        </w:rPr>
        <w:t>V</w:t>
      </w:r>
      <w:r w:rsidRPr="00E22C4E">
        <w:t>-№ 22-10</w:t>
      </w:r>
    </w:p>
    <w:p w14:paraId="5AB974B5" w14:textId="77777777" w:rsidR="00E22C4E" w:rsidRPr="00E22C4E" w:rsidRDefault="00E22C4E" w:rsidP="00E22C4E">
      <w:pPr>
        <w:pStyle w:val="a6"/>
        <w:jc w:val="center"/>
        <w:rPr>
          <w:b/>
          <w:sz w:val="28"/>
          <w:szCs w:val="28"/>
        </w:rPr>
      </w:pPr>
      <w:r w:rsidRPr="00E22C4E">
        <w:rPr>
          <w:b/>
          <w:sz w:val="28"/>
          <w:szCs w:val="28"/>
        </w:rPr>
        <w:t>ПЕРЕЧЕНЬ</w:t>
      </w:r>
      <w:r w:rsidRPr="00E22C4E">
        <w:rPr>
          <w:b/>
          <w:sz w:val="28"/>
          <w:szCs w:val="28"/>
        </w:rPr>
        <w:br/>
      </w:r>
      <w:r w:rsidRPr="00E22C4E">
        <w:rPr>
          <w:b/>
        </w:rPr>
        <w:t xml:space="preserve">муниципальных должностей и должностей муниципальной службы Администрации муниципального образования «Поселок </w:t>
      </w:r>
      <w:proofErr w:type="spellStart"/>
      <w:r w:rsidRPr="00E22C4E">
        <w:rPr>
          <w:b/>
        </w:rPr>
        <w:t>Айхал</w:t>
      </w:r>
      <w:proofErr w:type="spellEnd"/>
      <w:r w:rsidRPr="00E22C4E">
        <w:rPr>
          <w:b/>
        </w:rPr>
        <w:t>»</w:t>
      </w:r>
      <w:r w:rsidRPr="00E22C4E">
        <w:rPr>
          <w:b/>
          <w:sz w:val="28"/>
          <w:szCs w:val="28"/>
        </w:rPr>
        <w:t xml:space="preserve"> </w:t>
      </w:r>
    </w:p>
    <w:p w14:paraId="17BF20E4" w14:textId="77777777" w:rsidR="00E22C4E" w:rsidRPr="00E22C4E" w:rsidRDefault="00E22C4E" w:rsidP="00E22C4E">
      <w:pPr>
        <w:pStyle w:val="a6"/>
        <w:spacing w:before="0" w:beforeAutospacing="0" w:after="0" w:afterAutospacing="0"/>
        <w:jc w:val="center"/>
        <w:rPr>
          <w:b/>
        </w:rPr>
      </w:pPr>
      <w:r w:rsidRPr="00E22C4E">
        <w:rPr>
          <w:b/>
          <w:lang w:val="en-US"/>
        </w:rPr>
        <w:t>I</w:t>
      </w:r>
      <w:r w:rsidRPr="00E22C4E">
        <w:rPr>
          <w:b/>
        </w:rPr>
        <w:t>. МУНИЦИПАЛЬНЫЕ ДОЛЖНОСТИ</w:t>
      </w:r>
    </w:p>
    <w:p w14:paraId="1A5D9C34" w14:textId="77777777" w:rsidR="00E22C4E" w:rsidRPr="00E22C4E" w:rsidRDefault="00E22C4E" w:rsidP="00E22C4E">
      <w:pPr>
        <w:pStyle w:val="a6"/>
        <w:spacing w:before="0" w:beforeAutospacing="0" w:after="0" w:afterAutospacing="0"/>
      </w:pPr>
    </w:p>
    <w:p w14:paraId="143E3469" w14:textId="77777777" w:rsidR="00E22C4E" w:rsidRPr="00E22C4E" w:rsidRDefault="00E22C4E" w:rsidP="00E22C4E">
      <w:pPr>
        <w:pStyle w:val="a6"/>
        <w:spacing w:before="0" w:beforeAutospacing="0" w:after="0" w:afterAutospacing="0"/>
        <w:ind w:left="708"/>
      </w:pPr>
      <w:r w:rsidRPr="00E22C4E">
        <w:t>Глава поселка</w:t>
      </w:r>
    </w:p>
    <w:p w14:paraId="316D587E" w14:textId="77777777" w:rsidR="00E22C4E" w:rsidRPr="00E22C4E" w:rsidRDefault="00E22C4E" w:rsidP="00E22C4E">
      <w:pPr>
        <w:pStyle w:val="a6"/>
        <w:spacing w:before="0" w:beforeAutospacing="0" w:after="0" w:afterAutospacing="0"/>
      </w:pPr>
    </w:p>
    <w:p w14:paraId="4AE8A407" w14:textId="77777777" w:rsidR="00E22C4E" w:rsidRPr="00E22C4E" w:rsidRDefault="00E22C4E" w:rsidP="00E22C4E">
      <w:pPr>
        <w:pStyle w:val="a6"/>
        <w:spacing w:before="0" w:beforeAutospacing="0" w:after="0" w:afterAutospacing="0"/>
        <w:jc w:val="center"/>
        <w:rPr>
          <w:b/>
        </w:rPr>
      </w:pPr>
      <w:r w:rsidRPr="00E22C4E">
        <w:rPr>
          <w:b/>
          <w:lang w:val="en-US"/>
        </w:rPr>
        <w:t>II</w:t>
      </w:r>
      <w:r w:rsidRPr="00E22C4E">
        <w:rPr>
          <w:b/>
        </w:rPr>
        <w:t>. ДОЛЖНОСТИ МУНИЦИПАЛЬНОЙ СЛУЖБЫ</w:t>
      </w:r>
    </w:p>
    <w:p w14:paraId="59E97A9B" w14:textId="77777777" w:rsidR="00E22C4E" w:rsidRPr="00E22C4E" w:rsidRDefault="00E22C4E" w:rsidP="00E22C4E">
      <w:pPr>
        <w:pStyle w:val="a6"/>
        <w:spacing w:before="0" w:beforeAutospacing="0" w:after="0" w:afterAutospacing="0"/>
        <w:rPr>
          <w:b/>
        </w:rPr>
      </w:pPr>
    </w:p>
    <w:p w14:paraId="6D1172E2" w14:textId="77777777" w:rsidR="00E22C4E" w:rsidRPr="00E22C4E" w:rsidRDefault="00E22C4E" w:rsidP="00E22C4E">
      <w:pPr>
        <w:pStyle w:val="a6"/>
        <w:spacing w:before="0" w:beforeAutospacing="0" w:after="0" w:afterAutospacing="0"/>
        <w:rPr>
          <w:b/>
        </w:rPr>
      </w:pPr>
      <w:r w:rsidRPr="00E22C4E">
        <w:rPr>
          <w:b/>
        </w:rPr>
        <w:t>Главная должность</w:t>
      </w:r>
    </w:p>
    <w:p w14:paraId="51713B7E" w14:textId="77777777" w:rsidR="00E22C4E" w:rsidRPr="00E22C4E" w:rsidRDefault="00E22C4E" w:rsidP="00E22C4E">
      <w:pPr>
        <w:pStyle w:val="a6"/>
        <w:spacing w:before="0" w:beforeAutospacing="0" w:after="0" w:afterAutospacing="0"/>
        <w:ind w:left="708"/>
      </w:pPr>
      <w:r w:rsidRPr="00E22C4E">
        <w:t>Заместитель Главы Администрации</w:t>
      </w:r>
    </w:p>
    <w:p w14:paraId="00042020" w14:textId="77777777" w:rsidR="00E22C4E" w:rsidRPr="00E22C4E" w:rsidRDefault="00E22C4E" w:rsidP="00E22C4E">
      <w:pPr>
        <w:pStyle w:val="a6"/>
        <w:spacing w:before="0" w:beforeAutospacing="0" w:after="0" w:afterAutospacing="0"/>
        <w:ind w:left="708"/>
      </w:pPr>
      <w:r w:rsidRPr="00E22C4E">
        <w:t>Заместитель Главы Администрации по жилищно-коммунальному хозяйству</w:t>
      </w:r>
    </w:p>
    <w:p w14:paraId="39512CD0" w14:textId="77777777" w:rsidR="00E22C4E" w:rsidRPr="00E22C4E" w:rsidRDefault="00E22C4E" w:rsidP="00E22C4E">
      <w:pPr>
        <w:pStyle w:val="a6"/>
        <w:spacing w:before="0" w:beforeAutospacing="0" w:after="0" w:afterAutospacing="0"/>
        <w:rPr>
          <w:b/>
        </w:rPr>
      </w:pPr>
      <w:r w:rsidRPr="00E22C4E">
        <w:rPr>
          <w:b/>
        </w:rPr>
        <w:t>Старшая должность</w:t>
      </w:r>
    </w:p>
    <w:p w14:paraId="7A310273" w14:textId="77777777" w:rsidR="00E22C4E" w:rsidRPr="00E22C4E" w:rsidRDefault="00E22C4E" w:rsidP="00E22C4E">
      <w:pPr>
        <w:ind w:left="720"/>
      </w:pPr>
      <w:r w:rsidRPr="00E22C4E">
        <w:t>Главный специалист по бухгалтерскому учету и контролю – главный бухгалтер</w:t>
      </w:r>
    </w:p>
    <w:p w14:paraId="4537EA24" w14:textId="77777777" w:rsidR="00E22C4E" w:rsidRPr="00E22C4E" w:rsidRDefault="00E22C4E" w:rsidP="00E22C4E">
      <w:pPr>
        <w:ind w:left="720"/>
      </w:pPr>
      <w:r w:rsidRPr="00E22C4E">
        <w:t>Главный специалист по кадрам и муниципальной службе</w:t>
      </w:r>
    </w:p>
    <w:p w14:paraId="0D1E445E" w14:textId="77777777" w:rsidR="00E22C4E" w:rsidRPr="00E22C4E" w:rsidRDefault="00E22C4E" w:rsidP="00E22C4E">
      <w:pPr>
        <w:ind w:left="720"/>
      </w:pPr>
      <w:r w:rsidRPr="00E22C4E">
        <w:lastRenderedPageBreak/>
        <w:t>Главный специалист – юрист</w:t>
      </w:r>
    </w:p>
    <w:p w14:paraId="5D318318" w14:textId="77777777" w:rsidR="00E22C4E" w:rsidRPr="00E22C4E" w:rsidRDefault="00E22C4E" w:rsidP="00E22C4E">
      <w:pPr>
        <w:ind w:left="720"/>
      </w:pPr>
      <w:r w:rsidRPr="00E22C4E">
        <w:t>Главный специалист – экономист</w:t>
      </w:r>
    </w:p>
    <w:p w14:paraId="4F7F0B5B" w14:textId="77777777" w:rsidR="00E22C4E" w:rsidRPr="00E22C4E" w:rsidRDefault="00E22C4E" w:rsidP="00E22C4E">
      <w:pPr>
        <w:ind w:left="720"/>
      </w:pPr>
      <w:r w:rsidRPr="00E22C4E">
        <w:t>Главный специалист по закупкам</w:t>
      </w:r>
    </w:p>
    <w:p w14:paraId="57E38184" w14:textId="77777777" w:rsidR="00E22C4E" w:rsidRPr="00E22C4E" w:rsidRDefault="00E22C4E" w:rsidP="00E22C4E">
      <w:pPr>
        <w:ind w:left="720"/>
      </w:pPr>
      <w:r w:rsidRPr="00E22C4E">
        <w:t>Главный специалист по информатизации и защите информации</w:t>
      </w:r>
    </w:p>
    <w:p w14:paraId="4DEC8E87" w14:textId="77777777" w:rsidR="00E22C4E" w:rsidRPr="00E22C4E" w:rsidRDefault="00E22C4E" w:rsidP="00E22C4E">
      <w:pPr>
        <w:ind w:left="720"/>
      </w:pPr>
      <w:r w:rsidRPr="00E22C4E">
        <w:t>Главный специалист по управлению имуществом</w:t>
      </w:r>
    </w:p>
    <w:p w14:paraId="0724A843" w14:textId="77777777" w:rsidR="00E22C4E" w:rsidRPr="00E22C4E" w:rsidRDefault="00E22C4E" w:rsidP="00E22C4E">
      <w:pPr>
        <w:ind w:left="720"/>
      </w:pPr>
      <w:r w:rsidRPr="00E22C4E">
        <w:t>Главный специалист по культуре, спорту и молодежной политике</w:t>
      </w:r>
    </w:p>
    <w:p w14:paraId="2457D64D" w14:textId="77777777" w:rsidR="00E22C4E" w:rsidRPr="00E22C4E" w:rsidRDefault="00E22C4E" w:rsidP="00E22C4E">
      <w:pPr>
        <w:ind w:left="720"/>
      </w:pPr>
      <w:r w:rsidRPr="00E22C4E">
        <w:t>Главный специалист по потребительскому рынку и развитию предпринимательства</w:t>
      </w:r>
    </w:p>
    <w:p w14:paraId="58C51825" w14:textId="77777777" w:rsidR="00E22C4E" w:rsidRPr="00E22C4E" w:rsidRDefault="00E22C4E" w:rsidP="00E22C4E">
      <w:pPr>
        <w:pStyle w:val="a6"/>
        <w:spacing w:before="0" w:beforeAutospacing="0" w:after="0" w:afterAutospacing="0"/>
        <w:ind w:left="708"/>
      </w:pPr>
      <w:r w:rsidRPr="00E22C4E">
        <w:t>Главный специалист по жилищно-коммунальному хозяйству</w:t>
      </w:r>
    </w:p>
    <w:p w14:paraId="1C3C2AEB" w14:textId="77777777" w:rsidR="00E22C4E" w:rsidRPr="00E22C4E" w:rsidRDefault="00E22C4E" w:rsidP="00E22C4E">
      <w:pPr>
        <w:pStyle w:val="a6"/>
        <w:spacing w:before="0" w:beforeAutospacing="0" w:after="0" w:afterAutospacing="0"/>
        <w:ind w:left="708"/>
      </w:pPr>
      <w:r w:rsidRPr="00E22C4E">
        <w:t>Главный специалист по сносу аварийного жилья и благоустройству</w:t>
      </w:r>
    </w:p>
    <w:p w14:paraId="4B474D4A" w14:textId="77777777" w:rsidR="00E22C4E" w:rsidRPr="00E22C4E" w:rsidRDefault="00E22C4E" w:rsidP="00E22C4E">
      <w:pPr>
        <w:ind w:left="720"/>
      </w:pPr>
      <w:r w:rsidRPr="00E22C4E">
        <w:t>Главный специалист по земельным отношениям</w:t>
      </w:r>
    </w:p>
    <w:p w14:paraId="096CFA82" w14:textId="77777777" w:rsidR="00E22C4E" w:rsidRPr="00E22C4E" w:rsidRDefault="00E22C4E" w:rsidP="00E22C4E">
      <w:pPr>
        <w:ind w:left="720"/>
      </w:pPr>
      <w:r w:rsidRPr="00E22C4E">
        <w:t>Главный специалист по жилищным вопросам</w:t>
      </w:r>
    </w:p>
    <w:p w14:paraId="34D312E9" w14:textId="77777777" w:rsidR="00E22C4E" w:rsidRPr="00E22C4E" w:rsidRDefault="00E22C4E" w:rsidP="00E22C4E">
      <w:pPr>
        <w:ind w:left="720"/>
      </w:pPr>
      <w:r w:rsidRPr="00E22C4E">
        <w:t>Главный специалист по градостроительной деятельности</w:t>
      </w:r>
    </w:p>
    <w:p w14:paraId="20894BA3" w14:textId="77777777" w:rsidR="00E22C4E" w:rsidRPr="00E22C4E" w:rsidRDefault="00E22C4E" w:rsidP="00E22C4E">
      <w:pPr>
        <w:ind w:left="720"/>
      </w:pPr>
      <w:r w:rsidRPr="00E22C4E">
        <w:t>Главный специалист - энергетик</w:t>
      </w:r>
    </w:p>
    <w:p w14:paraId="4E2781A2" w14:textId="77777777" w:rsidR="00E22C4E" w:rsidRPr="00E22C4E" w:rsidRDefault="00E22C4E" w:rsidP="00E22C4E">
      <w:pPr>
        <w:ind w:left="720"/>
      </w:pPr>
      <w:r w:rsidRPr="00E22C4E">
        <w:t>Ведущий специалист по гражданской обороне, чрезвычайным ситуациям и пожарной безопасности</w:t>
      </w:r>
    </w:p>
    <w:p w14:paraId="5CA50063" w14:textId="77777777" w:rsidR="00E22C4E" w:rsidRPr="00E22C4E" w:rsidRDefault="00E22C4E" w:rsidP="00E22C4E">
      <w:pPr>
        <w:ind w:left="720"/>
      </w:pPr>
      <w:r w:rsidRPr="00E22C4E">
        <w:t>Ведущий специалист по местному самоуправлению и организационной работе</w:t>
      </w:r>
    </w:p>
    <w:p w14:paraId="410CBC51" w14:textId="77777777" w:rsidR="00E22C4E" w:rsidRPr="00E22C4E" w:rsidRDefault="00E22C4E" w:rsidP="00E22C4E">
      <w:pPr>
        <w:ind w:left="720"/>
      </w:pPr>
      <w:r w:rsidRPr="00E22C4E">
        <w:t>Ведущий специалист по бухгалтерскому учету и контролю</w:t>
      </w:r>
    </w:p>
    <w:p w14:paraId="20A14DEA" w14:textId="77777777" w:rsidR="00E22C4E" w:rsidRPr="00E22C4E" w:rsidRDefault="00E22C4E" w:rsidP="00E22C4E">
      <w:pPr>
        <w:ind w:left="720"/>
      </w:pPr>
      <w:r w:rsidRPr="00E22C4E">
        <w:t>Ведущий специалист по социальным вопросам</w:t>
      </w:r>
    </w:p>
    <w:p w14:paraId="6736BF5B" w14:textId="77777777" w:rsidR="00E22C4E" w:rsidRPr="00E22C4E" w:rsidRDefault="00E22C4E" w:rsidP="00E22C4E">
      <w:pPr>
        <w:ind w:left="720"/>
      </w:pPr>
      <w:r w:rsidRPr="00E22C4E">
        <w:t>Ведущий специалист – экономист</w:t>
      </w:r>
      <w:r w:rsidRPr="00E22C4E">
        <w:tab/>
        <w:t>(ЖКХ)</w:t>
      </w:r>
    </w:p>
    <w:p w14:paraId="3A57EC7C" w14:textId="77777777" w:rsidR="00E22C4E" w:rsidRPr="00E22C4E" w:rsidRDefault="00E22C4E" w:rsidP="00E22C4E">
      <w:pPr>
        <w:ind w:left="720"/>
      </w:pPr>
      <w:r w:rsidRPr="00E22C4E">
        <w:t>Ведущий специалист – экономист</w:t>
      </w:r>
      <w:r w:rsidRPr="00E22C4E">
        <w:tab/>
      </w:r>
    </w:p>
    <w:p w14:paraId="5A183680" w14:textId="77777777" w:rsidR="00E22C4E" w:rsidRPr="00E22C4E" w:rsidRDefault="00E22C4E" w:rsidP="00E22C4E">
      <w:pPr>
        <w:ind w:left="720"/>
      </w:pPr>
      <w:r w:rsidRPr="00E22C4E">
        <w:t>Ведущий специалист по жилищно-коммунальному хозяйству</w:t>
      </w:r>
      <w:r w:rsidRPr="00E22C4E">
        <w:tab/>
      </w:r>
    </w:p>
    <w:p w14:paraId="6DEFA417" w14:textId="77777777" w:rsidR="00E22C4E" w:rsidRPr="00E22C4E" w:rsidRDefault="00E22C4E" w:rsidP="00E22C4E">
      <w:pPr>
        <w:ind w:left="720"/>
      </w:pPr>
      <w:r w:rsidRPr="00E22C4E">
        <w:t>Ведущий специалист – юрист (ЖКХ)</w:t>
      </w:r>
    </w:p>
    <w:p w14:paraId="1D76ED29" w14:textId="77777777" w:rsidR="00E22C4E" w:rsidRPr="00E22C4E" w:rsidRDefault="00E22C4E" w:rsidP="00E22C4E">
      <w:pPr>
        <w:ind w:left="720"/>
      </w:pPr>
      <w:r w:rsidRPr="00E22C4E">
        <w:t>Ведущий специалист по земельным отношениям</w:t>
      </w:r>
    </w:p>
    <w:p w14:paraId="7674F976" w14:textId="77777777" w:rsidR="00E22C4E" w:rsidRPr="00E22C4E" w:rsidRDefault="00E22C4E" w:rsidP="00E22C4E">
      <w:pPr>
        <w:ind w:left="720"/>
      </w:pPr>
      <w:r w:rsidRPr="00E22C4E">
        <w:t>Ведущий специалист по делопроизводству</w:t>
      </w:r>
    </w:p>
    <w:p w14:paraId="00930D38" w14:textId="77777777" w:rsidR="00E22C4E" w:rsidRPr="00E22C4E" w:rsidRDefault="00E22C4E" w:rsidP="00E22C4E">
      <w:pPr>
        <w:ind w:left="720"/>
      </w:pPr>
      <w:r w:rsidRPr="00E22C4E">
        <w:t>Ведущий специалист по обеспечению деятельности представительного органа</w:t>
      </w:r>
    </w:p>
    <w:p w14:paraId="246EDFCF" w14:textId="77777777" w:rsidR="00E22C4E" w:rsidRPr="00E22C4E" w:rsidRDefault="00E22C4E" w:rsidP="00E22C4E">
      <w:pPr>
        <w:ind w:left="720"/>
      </w:pPr>
      <w:r w:rsidRPr="00E22C4E">
        <w:t>Ведущий специалист пресс-секретарь</w:t>
      </w:r>
    </w:p>
    <w:p w14:paraId="4C8CC019" w14:textId="77777777" w:rsidR="00E22C4E" w:rsidRPr="00E22C4E" w:rsidRDefault="00E22C4E" w:rsidP="00E22C4E">
      <w:pPr>
        <w:pStyle w:val="a6"/>
        <w:spacing w:before="0" w:beforeAutospacing="0" w:after="0" w:afterAutospacing="0"/>
        <w:rPr>
          <w:b/>
        </w:rPr>
      </w:pPr>
      <w:r w:rsidRPr="00E22C4E">
        <w:rPr>
          <w:b/>
        </w:rPr>
        <w:t>Младшая должность</w:t>
      </w:r>
    </w:p>
    <w:p w14:paraId="4EB25164" w14:textId="77777777" w:rsidR="00E22C4E" w:rsidRPr="00E22C4E" w:rsidRDefault="00E22C4E" w:rsidP="00E22C4E">
      <w:pPr>
        <w:pStyle w:val="a6"/>
        <w:spacing w:before="0" w:beforeAutospacing="0" w:after="0" w:afterAutospacing="0"/>
      </w:pPr>
      <w:r w:rsidRPr="00E22C4E">
        <w:rPr>
          <w:b/>
        </w:rPr>
        <w:tab/>
      </w:r>
      <w:r w:rsidRPr="00E22C4E">
        <w:rPr>
          <w:iCs/>
        </w:rPr>
        <w:t>Специалист 1 разряда - юрист</w:t>
      </w:r>
    </w:p>
    <w:p w14:paraId="29E94471" w14:textId="77777777" w:rsidR="00E22C4E" w:rsidRPr="00E22C4E" w:rsidRDefault="00E22C4E" w:rsidP="00E22C4E">
      <w:pPr>
        <w:pStyle w:val="a6"/>
        <w:spacing w:before="0" w:beforeAutospacing="0" w:after="0" w:afterAutospacing="0"/>
        <w:ind w:left="708"/>
        <w:rPr>
          <w:iCs/>
        </w:rPr>
      </w:pPr>
      <w:r w:rsidRPr="00E22C4E">
        <w:rPr>
          <w:iCs/>
        </w:rPr>
        <w:t>Специалист 1 разряда по ведению архива</w:t>
      </w:r>
    </w:p>
    <w:p w14:paraId="74F37817" w14:textId="77777777" w:rsidR="00E22C4E" w:rsidRPr="00E22C4E" w:rsidRDefault="00E22C4E" w:rsidP="00E22C4E">
      <w:pPr>
        <w:pStyle w:val="a6"/>
        <w:spacing w:before="0" w:beforeAutospacing="0" w:after="0" w:afterAutospacing="0"/>
        <w:ind w:left="708"/>
        <w:rPr>
          <w:iCs/>
        </w:rPr>
      </w:pPr>
      <w:r w:rsidRPr="00E22C4E">
        <w:rPr>
          <w:iCs/>
        </w:rPr>
        <w:t>Специалист 1 разряда по закупкам</w:t>
      </w:r>
    </w:p>
    <w:p w14:paraId="3B5310C7" w14:textId="77777777" w:rsidR="00E22C4E" w:rsidRPr="00E22C4E" w:rsidRDefault="00E22C4E" w:rsidP="00E22C4E">
      <w:pPr>
        <w:tabs>
          <w:tab w:val="left" w:pos="1331"/>
        </w:tabs>
        <w:jc w:val="both"/>
      </w:pPr>
    </w:p>
    <w:p w14:paraId="7CB77709" w14:textId="77777777" w:rsidR="00E22C4E" w:rsidRPr="00E22C4E" w:rsidRDefault="00E22C4E" w:rsidP="00E22C4E">
      <w:pPr>
        <w:keepNext/>
        <w:jc w:val="center"/>
        <w:outlineLvl w:val="1"/>
        <w:rPr>
          <w:bCs/>
        </w:rPr>
      </w:pPr>
      <w:r w:rsidRPr="00E22C4E">
        <w:rPr>
          <w:bCs/>
        </w:rPr>
        <w:t>РОССИЙСКАЯ ФЕДЕРАЦИЯ (РОССИЯ)</w:t>
      </w:r>
    </w:p>
    <w:p w14:paraId="255E7ED2" w14:textId="77777777" w:rsidR="00E22C4E" w:rsidRPr="00E22C4E" w:rsidRDefault="00E22C4E" w:rsidP="00E22C4E">
      <w:pPr>
        <w:jc w:val="center"/>
      </w:pPr>
      <w:r w:rsidRPr="00E22C4E">
        <w:t>РЕСПУБЛИКА САХА (ЯКУТИЯ)</w:t>
      </w:r>
    </w:p>
    <w:p w14:paraId="3533FD28" w14:textId="77777777" w:rsidR="00E22C4E" w:rsidRPr="00E22C4E" w:rsidRDefault="00E22C4E" w:rsidP="00E22C4E">
      <w:pPr>
        <w:jc w:val="center"/>
      </w:pPr>
      <w:r w:rsidRPr="00E22C4E">
        <w:t>МИРНИНСКИЙ РАЙОН</w:t>
      </w:r>
    </w:p>
    <w:p w14:paraId="2683AA38" w14:textId="77777777" w:rsidR="00E22C4E" w:rsidRPr="00E22C4E" w:rsidRDefault="00E22C4E" w:rsidP="00E22C4E">
      <w:pPr>
        <w:jc w:val="center"/>
      </w:pPr>
      <w:r w:rsidRPr="00E22C4E">
        <w:t>МУНИЦИПАЛЬНОЕ ОБРАЗОВАНИЕ «ПОСЕЛОК АЙХАЛ»</w:t>
      </w:r>
    </w:p>
    <w:p w14:paraId="2425F326" w14:textId="77777777" w:rsidR="00E22C4E" w:rsidRPr="00E22C4E" w:rsidRDefault="00E22C4E" w:rsidP="00E22C4E">
      <w:pPr>
        <w:jc w:val="center"/>
      </w:pPr>
      <w:r w:rsidRPr="00E22C4E">
        <w:t>ПОСЕЛКОВЫЙ СОВЕТ ДЕПУТАТОВ</w:t>
      </w:r>
    </w:p>
    <w:p w14:paraId="5EEDB33F" w14:textId="77777777" w:rsidR="00E22C4E" w:rsidRPr="00E22C4E" w:rsidRDefault="00E22C4E" w:rsidP="00E22C4E">
      <w:pPr>
        <w:jc w:val="center"/>
      </w:pPr>
      <w:r w:rsidRPr="00E22C4E">
        <w:rPr>
          <w:lang w:val="en-US"/>
        </w:rPr>
        <w:t>XXII</w:t>
      </w:r>
      <w:r w:rsidRPr="00E22C4E">
        <w:t xml:space="preserve"> СЕССИЯ</w:t>
      </w:r>
    </w:p>
    <w:p w14:paraId="60026BCD" w14:textId="77777777" w:rsidR="00E22C4E" w:rsidRPr="00E22C4E" w:rsidRDefault="00E22C4E" w:rsidP="00E22C4E">
      <w:pPr>
        <w:jc w:val="center"/>
        <w:rPr>
          <w:bCs/>
        </w:rPr>
      </w:pPr>
      <w:r w:rsidRPr="00E22C4E">
        <w:rPr>
          <w:bCs/>
        </w:rPr>
        <w:t>РЕШЕНИЕ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31"/>
        <w:gridCol w:w="4808"/>
      </w:tblGrid>
      <w:tr w:rsidR="00E22C4E" w:rsidRPr="00E22C4E" w14:paraId="161D2ACC" w14:textId="77777777" w:rsidTr="0066007D">
        <w:tc>
          <w:tcPr>
            <w:tcW w:w="5210" w:type="dxa"/>
          </w:tcPr>
          <w:p w14:paraId="57EE713C" w14:textId="77777777" w:rsidR="00E22C4E" w:rsidRPr="00E22C4E" w:rsidRDefault="00E22C4E" w:rsidP="0066007D">
            <w:pPr>
              <w:rPr>
                <w:bCs/>
              </w:rPr>
            </w:pPr>
            <w:r w:rsidRPr="00E22C4E">
              <w:rPr>
                <w:bCs/>
              </w:rPr>
              <w:t>26 марта 2024 года</w:t>
            </w:r>
          </w:p>
        </w:tc>
        <w:tc>
          <w:tcPr>
            <w:tcW w:w="5210" w:type="dxa"/>
          </w:tcPr>
          <w:p w14:paraId="717AFBDC" w14:textId="77777777" w:rsidR="00E22C4E" w:rsidRPr="00E22C4E" w:rsidRDefault="00E22C4E" w:rsidP="0066007D">
            <w:pPr>
              <w:jc w:val="right"/>
              <w:rPr>
                <w:bCs/>
              </w:rPr>
            </w:pPr>
            <w:r w:rsidRPr="00E22C4E">
              <w:rPr>
                <w:lang w:val="en-US"/>
              </w:rPr>
              <w:t>V</w:t>
            </w:r>
            <w:r w:rsidRPr="00E22C4E">
              <w:t>-№ 22-11</w:t>
            </w:r>
          </w:p>
        </w:tc>
      </w:tr>
    </w:tbl>
    <w:p w14:paraId="77FFA1F5" w14:textId="77777777" w:rsidR="00E22C4E" w:rsidRPr="00E22C4E" w:rsidRDefault="00E22C4E" w:rsidP="00E22C4E">
      <w:pPr>
        <w:pStyle w:val="a6"/>
        <w:spacing w:before="0" w:beforeAutospacing="0" w:after="0" w:afterAutospacing="0"/>
        <w:jc w:val="center"/>
        <w:rPr>
          <w:b/>
        </w:rPr>
      </w:pPr>
    </w:p>
    <w:p w14:paraId="24F529A5" w14:textId="77777777" w:rsidR="00E22C4E" w:rsidRPr="00E22C4E" w:rsidRDefault="00E22C4E" w:rsidP="00E22C4E">
      <w:pPr>
        <w:ind w:firstLine="567"/>
        <w:jc w:val="center"/>
        <w:rPr>
          <w:b/>
          <w:bCs/>
        </w:rPr>
      </w:pPr>
      <w:r w:rsidRPr="00E22C4E">
        <w:rPr>
          <w:b/>
          <w:bCs/>
        </w:rPr>
        <w:t>Об уборке снега с прилегающей территории по ул. Бойко</w:t>
      </w:r>
    </w:p>
    <w:p w14:paraId="6C4B594F" w14:textId="77777777" w:rsidR="00E22C4E" w:rsidRPr="00E22C4E" w:rsidRDefault="00E22C4E" w:rsidP="00E22C4E">
      <w:pPr>
        <w:ind w:firstLine="567"/>
        <w:jc w:val="center"/>
      </w:pPr>
    </w:p>
    <w:p w14:paraId="21AE18A6" w14:textId="77777777" w:rsidR="00E22C4E" w:rsidRPr="00E22C4E" w:rsidRDefault="00E22C4E" w:rsidP="00E22C4E">
      <w:pPr>
        <w:ind w:firstLine="709"/>
        <w:jc w:val="both"/>
      </w:pPr>
      <w:r w:rsidRPr="00E22C4E">
        <w:t xml:space="preserve">Заслушав и обсудив информацию депутата избирательного округа № 12 Алмазный А.И. </w:t>
      </w:r>
      <w:proofErr w:type="spellStart"/>
      <w:r w:rsidRPr="00E22C4E">
        <w:t>Руськина</w:t>
      </w:r>
      <w:proofErr w:type="spellEnd"/>
      <w:r w:rsidRPr="00E22C4E">
        <w:t xml:space="preserve">, заместителя главы </w:t>
      </w:r>
      <w:proofErr w:type="spellStart"/>
      <w:r w:rsidRPr="00E22C4E">
        <w:t>Админитсрации</w:t>
      </w:r>
      <w:proofErr w:type="spellEnd"/>
      <w:r w:rsidRPr="00E22C4E">
        <w:t xml:space="preserve"> по ЖКХ </w:t>
      </w:r>
      <w:proofErr w:type="spellStart"/>
      <w:r w:rsidRPr="00E22C4E">
        <w:t>Е.В.Лачиновой</w:t>
      </w:r>
      <w:proofErr w:type="spellEnd"/>
      <w:r w:rsidRPr="00E22C4E">
        <w:t>,</w:t>
      </w:r>
      <w:r w:rsidRPr="00E22C4E">
        <w:rPr>
          <w:b/>
        </w:rPr>
        <w:t xml:space="preserve"> </w:t>
      </w:r>
      <w:r w:rsidRPr="00E22C4E">
        <w:rPr>
          <w:b/>
          <w:bCs/>
        </w:rPr>
        <w:t>поселковый Совет депутатов решил:</w:t>
      </w:r>
    </w:p>
    <w:p w14:paraId="2EF44FFA" w14:textId="77777777" w:rsidR="00E22C4E" w:rsidRPr="00E22C4E" w:rsidRDefault="00E22C4E" w:rsidP="00E22C4E">
      <w:pPr>
        <w:ind w:firstLine="709"/>
        <w:jc w:val="both"/>
        <w:rPr>
          <w:bCs/>
        </w:rPr>
      </w:pPr>
    </w:p>
    <w:p w14:paraId="6DAD0215" w14:textId="77777777" w:rsidR="00E22C4E" w:rsidRPr="00E22C4E" w:rsidRDefault="00E22C4E" w:rsidP="00CF4199">
      <w:pPr>
        <w:widowControl/>
        <w:numPr>
          <w:ilvl w:val="0"/>
          <w:numId w:val="21"/>
        </w:numPr>
        <w:autoSpaceDE/>
        <w:autoSpaceDN/>
        <w:adjustRightInd/>
        <w:ind w:left="0" w:firstLine="709"/>
        <w:jc w:val="both"/>
        <w:rPr>
          <w:iCs/>
        </w:rPr>
      </w:pPr>
      <w:r w:rsidRPr="00E22C4E">
        <w:rPr>
          <w:bCs/>
        </w:rPr>
        <w:t>Информацию об очистке от снега территории вдоль магазинов по ул. Бойко принять к сведению.</w:t>
      </w:r>
    </w:p>
    <w:p w14:paraId="2135DEC9" w14:textId="77777777" w:rsidR="00E22C4E" w:rsidRPr="00E22C4E" w:rsidRDefault="00E22C4E" w:rsidP="00E22C4E">
      <w:pPr>
        <w:pStyle w:val="17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22C4E">
        <w:rPr>
          <w:rFonts w:ascii="Times New Roman" w:hAnsi="Times New Roman"/>
        </w:rPr>
        <w:t>4.</w:t>
      </w:r>
      <w:r w:rsidRPr="00E22C4E">
        <w:rPr>
          <w:rFonts w:ascii="Times New Roman" w:hAnsi="Times New Roman"/>
        </w:rPr>
        <w:tab/>
        <w:t xml:space="preserve">Настоящее решение вступает в силу даты принятия. </w:t>
      </w:r>
    </w:p>
    <w:p w14:paraId="2AB081F0" w14:textId="77777777" w:rsidR="00E22C4E" w:rsidRPr="00E22C4E" w:rsidRDefault="00E22C4E" w:rsidP="00E22C4E">
      <w:pPr>
        <w:pStyle w:val="af1"/>
        <w:tabs>
          <w:tab w:val="left" w:pos="0"/>
        </w:tabs>
        <w:ind w:left="0" w:firstLine="709"/>
        <w:jc w:val="both"/>
        <w:rPr>
          <w:rFonts w:ascii="Times New Roman" w:hAnsi="Times New Roman"/>
        </w:rPr>
      </w:pPr>
      <w:r w:rsidRPr="00E22C4E">
        <w:rPr>
          <w:rFonts w:ascii="Times New Roman" w:hAnsi="Times New Roman"/>
        </w:rPr>
        <w:lastRenderedPageBreak/>
        <w:t>5.</w:t>
      </w:r>
      <w:r w:rsidRPr="00E22C4E">
        <w:rPr>
          <w:rFonts w:ascii="Times New Roman" w:hAnsi="Times New Roman"/>
        </w:rPr>
        <w:tab/>
        <w:t>Контроль исполнения настоящего решения возложить на Председателя поселкового Совета депутатов, Главу поселка.</w:t>
      </w:r>
    </w:p>
    <w:p w14:paraId="5075A183" w14:textId="77777777" w:rsidR="00E22C4E" w:rsidRPr="00E22C4E" w:rsidRDefault="00E22C4E" w:rsidP="00E22C4E">
      <w:pPr>
        <w:tabs>
          <w:tab w:val="left" w:pos="0"/>
        </w:tabs>
        <w:ind w:firstLine="709"/>
        <w:jc w:val="both"/>
      </w:pPr>
    </w:p>
    <w:p w14:paraId="4BC209D0" w14:textId="77777777" w:rsidR="00E22C4E" w:rsidRPr="00E22C4E" w:rsidRDefault="00E22C4E" w:rsidP="00E22C4E">
      <w:pPr>
        <w:tabs>
          <w:tab w:val="left" w:pos="0"/>
        </w:tabs>
        <w:jc w:val="both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819"/>
        <w:gridCol w:w="4820"/>
      </w:tblGrid>
      <w:tr w:rsidR="00E22C4E" w:rsidRPr="00E22C4E" w14:paraId="1B2A700F" w14:textId="77777777" w:rsidTr="0066007D">
        <w:tc>
          <w:tcPr>
            <w:tcW w:w="2500" w:type="pct"/>
          </w:tcPr>
          <w:p w14:paraId="6DFF47A0" w14:textId="77777777" w:rsidR="00E22C4E" w:rsidRPr="00E22C4E" w:rsidRDefault="00E22C4E" w:rsidP="0066007D">
            <w:pPr>
              <w:tabs>
                <w:tab w:val="left" w:pos="360"/>
              </w:tabs>
              <w:rPr>
                <w:b/>
              </w:rPr>
            </w:pPr>
            <w:r w:rsidRPr="00E22C4E">
              <w:rPr>
                <w:b/>
              </w:rPr>
              <w:t>Заместитель председателя</w:t>
            </w:r>
          </w:p>
          <w:p w14:paraId="756BC7DF" w14:textId="77777777" w:rsidR="00E22C4E" w:rsidRPr="00E22C4E" w:rsidRDefault="00E22C4E" w:rsidP="0066007D">
            <w:pPr>
              <w:rPr>
                <w:b/>
                <w:bCs/>
              </w:rPr>
            </w:pPr>
            <w:r w:rsidRPr="00E22C4E">
              <w:rPr>
                <w:b/>
              </w:rPr>
              <w:t>поселкового Совета депутатов</w:t>
            </w:r>
          </w:p>
        </w:tc>
        <w:tc>
          <w:tcPr>
            <w:tcW w:w="2500" w:type="pct"/>
            <w:vAlign w:val="bottom"/>
          </w:tcPr>
          <w:p w14:paraId="42DFB4DE" w14:textId="77777777" w:rsidR="00E22C4E" w:rsidRPr="00E22C4E" w:rsidRDefault="00E22C4E" w:rsidP="0066007D">
            <w:pPr>
              <w:jc w:val="right"/>
              <w:rPr>
                <w:b/>
                <w:bCs/>
              </w:rPr>
            </w:pPr>
            <w:r w:rsidRPr="00E22C4E">
              <w:rPr>
                <w:b/>
              </w:rPr>
              <w:t>В.И. Севостьянов</w:t>
            </w:r>
          </w:p>
        </w:tc>
      </w:tr>
    </w:tbl>
    <w:p w14:paraId="4619A6E5" w14:textId="77777777" w:rsidR="00E22C4E" w:rsidRPr="00E22C4E" w:rsidRDefault="00E22C4E" w:rsidP="00E22C4E">
      <w:pPr>
        <w:tabs>
          <w:tab w:val="left" w:pos="0"/>
        </w:tabs>
        <w:jc w:val="both"/>
      </w:pPr>
    </w:p>
    <w:p w14:paraId="612488EA" w14:textId="77777777" w:rsidR="00E22C4E" w:rsidRPr="00E22C4E" w:rsidRDefault="00E22C4E" w:rsidP="00E22C4E">
      <w:pPr>
        <w:keepNext/>
        <w:jc w:val="center"/>
        <w:outlineLvl w:val="1"/>
        <w:rPr>
          <w:bCs/>
        </w:rPr>
      </w:pPr>
      <w:r w:rsidRPr="00E22C4E">
        <w:rPr>
          <w:bCs/>
        </w:rPr>
        <w:t>РОССИЙСКАЯ ФЕДЕРАЦИЯ (РОССИЯ)</w:t>
      </w:r>
    </w:p>
    <w:p w14:paraId="51A55E29" w14:textId="77777777" w:rsidR="00E22C4E" w:rsidRPr="00E22C4E" w:rsidRDefault="00E22C4E" w:rsidP="00E22C4E">
      <w:pPr>
        <w:jc w:val="center"/>
      </w:pPr>
      <w:r w:rsidRPr="00E22C4E">
        <w:t>РЕСПУБЛИКА САХА (ЯКУТИЯ)</w:t>
      </w:r>
    </w:p>
    <w:p w14:paraId="501A2CFA" w14:textId="77777777" w:rsidR="00E22C4E" w:rsidRPr="00E22C4E" w:rsidRDefault="00E22C4E" w:rsidP="00E22C4E">
      <w:pPr>
        <w:jc w:val="center"/>
      </w:pPr>
      <w:r w:rsidRPr="00E22C4E">
        <w:t>МИРНИНСКИЙ РАЙОН</w:t>
      </w:r>
    </w:p>
    <w:p w14:paraId="173C43BF" w14:textId="77777777" w:rsidR="00E22C4E" w:rsidRPr="00E22C4E" w:rsidRDefault="00E22C4E" w:rsidP="00E22C4E">
      <w:pPr>
        <w:jc w:val="center"/>
      </w:pPr>
      <w:r w:rsidRPr="00E22C4E">
        <w:t>МУНИЦИПАЛЬНОЕ ОБРАЗОВАНИЕ «ПОСЕЛОК АЙХАЛ»</w:t>
      </w:r>
    </w:p>
    <w:p w14:paraId="7DFFB074" w14:textId="77777777" w:rsidR="00E22C4E" w:rsidRPr="00E22C4E" w:rsidRDefault="00E22C4E" w:rsidP="00E22C4E">
      <w:pPr>
        <w:jc w:val="center"/>
      </w:pPr>
      <w:r w:rsidRPr="00E22C4E">
        <w:t>ПОСЕЛКОВЫЙ СОВЕТ ДЕПУТАТОВ</w:t>
      </w:r>
    </w:p>
    <w:p w14:paraId="55214993" w14:textId="77777777" w:rsidR="00E22C4E" w:rsidRPr="00E22C4E" w:rsidRDefault="00E22C4E" w:rsidP="00E22C4E">
      <w:pPr>
        <w:jc w:val="center"/>
      </w:pPr>
      <w:r w:rsidRPr="00E22C4E">
        <w:rPr>
          <w:lang w:val="en-US"/>
        </w:rPr>
        <w:t>X</w:t>
      </w:r>
      <w:r w:rsidRPr="00E22C4E">
        <w:t>Х</w:t>
      </w:r>
      <w:r w:rsidRPr="00E22C4E">
        <w:rPr>
          <w:lang w:val="en-US"/>
        </w:rPr>
        <w:t>II</w:t>
      </w:r>
      <w:r w:rsidRPr="00E22C4E">
        <w:t xml:space="preserve"> СЕССИЯ</w:t>
      </w:r>
    </w:p>
    <w:p w14:paraId="79107AEB" w14:textId="77777777" w:rsidR="00E22C4E" w:rsidRPr="00E22C4E" w:rsidRDefault="00E22C4E" w:rsidP="00E22C4E">
      <w:pPr>
        <w:jc w:val="center"/>
        <w:rPr>
          <w:bCs/>
        </w:rPr>
      </w:pPr>
      <w:r w:rsidRPr="00E22C4E">
        <w:rPr>
          <w:bCs/>
        </w:rPr>
        <w:t>РЕШЕНИЕ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31"/>
        <w:gridCol w:w="4808"/>
      </w:tblGrid>
      <w:tr w:rsidR="00E22C4E" w:rsidRPr="00E22C4E" w14:paraId="3EC5E284" w14:textId="77777777" w:rsidTr="0066007D">
        <w:tc>
          <w:tcPr>
            <w:tcW w:w="5210" w:type="dxa"/>
            <w:hideMark/>
          </w:tcPr>
          <w:p w14:paraId="08488681" w14:textId="77777777" w:rsidR="00E22C4E" w:rsidRPr="00E22C4E" w:rsidRDefault="00E22C4E" w:rsidP="0066007D">
            <w:pPr>
              <w:rPr>
                <w:bCs/>
              </w:rPr>
            </w:pPr>
            <w:r w:rsidRPr="00E22C4E">
              <w:rPr>
                <w:bCs/>
              </w:rPr>
              <w:t>2</w:t>
            </w:r>
            <w:r w:rsidRPr="00E22C4E">
              <w:rPr>
                <w:bCs/>
                <w:lang w:val="en-US"/>
              </w:rPr>
              <w:t>6</w:t>
            </w:r>
            <w:r w:rsidRPr="00E22C4E">
              <w:rPr>
                <w:bCs/>
              </w:rPr>
              <w:t xml:space="preserve"> марта 2024 года</w:t>
            </w:r>
          </w:p>
        </w:tc>
        <w:tc>
          <w:tcPr>
            <w:tcW w:w="5210" w:type="dxa"/>
            <w:hideMark/>
          </w:tcPr>
          <w:p w14:paraId="615CC386" w14:textId="77777777" w:rsidR="00E22C4E" w:rsidRPr="00E22C4E" w:rsidRDefault="00E22C4E" w:rsidP="0066007D">
            <w:pPr>
              <w:jc w:val="right"/>
              <w:rPr>
                <w:bCs/>
              </w:rPr>
            </w:pPr>
            <w:r w:rsidRPr="00E22C4E">
              <w:rPr>
                <w:bCs/>
                <w:lang w:val="en-US"/>
              </w:rPr>
              <w:t>V</w:t>
            </w:r>
            <w:r w:rsidRPr="00E22C4E">
              <w:rPr>
                <w:bCs/>
              </w:rPr>
              <w:t>-№ 22-12</w:t>
            </w:r>
          </w:p>
        </w:tc>
      </w:tr>
    </w:tbl>
    <w:p w14:paraId="488FBEF0" w14:textId="77777777" w:rsidR="00E22C4E" w:rsidRPr="00E22C4E" w:rsidRDefault="00E22C4E" w:rsidP="00E22C4E">
      <w:pPr>
        <w:rPr>
          <w:b/>
          <w:bCs/>
        </w:rPr>
      </w:pPr>
    </w:p>
    <w:p w14:paraId="4D9CE6FC" w14:textId="77777777" w:rsidR="00E22C4E" w:rsidRPr="00E22C4E" w:rsidRDefault="00E22C4E" w:rsidP="00E22C4E">
      <w:pPr>
        <w:jc w:val="center"/>
        <w:rPr>
          <w:b/>
          <w:noProof/>
        </w:rPr>
      </w:pPr>
      <w:r w:rsidRPr="00E22C4E">
        <w:rPr>
          <w:b/>
        </w:rPr>
        <w:t>О проведении очередной сессии поселкового Совета депутатов</w:t>
      </w:r>
    </w:p>
    <w:p w14:paraId="17563DAC" w14:textId="77777777" w:rsidR="00E22C4E" w:rsidRPr="00E22C4E" w:rsidRDefault="00E22C4E" w:rsidP="00E22C4E">
      <w:pPr>
        <w:rPr>
          <w:b/>
          <w:bCs/>
        </w:rPr>
      </w:pPr>
    </w:p>
    <w:p w14:paraId="6288A714" w14:textId="77777777" w:rsidR="00E22C4E" w:rsidRPr="00E22C4E" w:rsidRDefault="00E22C4E" w:rsidP="00E22C4E">
      <w:pPr>
        <w:ind w:firstLine="567"/>
        <w:jc w:val="both"/>
        <w:rPr>
          <w:b/>
          <w:bCs/>
        </w:rPr>
      </w:pPr>
      <w:r w:rsidRPr="00E22C4E">
        <w:t xml:space="preserve">Заслушав и обсудив информацию заместителя председателя поселкового Совета депутатов В.И. Севостьянова, руководствуясь статьей 11 Регламента поселкового Совета депутатов, утвержденного решением поселкового Совета депутатов от 18 декабря 2007 года № 2-5 </w:t>
      </w:r>
      <w:r w:rsidRPr="00E22C4E">
        <w:rPr>
          <w:bCs/>
        </w:rPr>
        <w:t>(с последующими изменениями и дополнениями),</w:t>
      </w:r>
      <w:r w:rsidRPr="00E22C4E">
        <w:t xml:space="preserve"> </w:t>
      </w:r>
      <w:r w:rsidRPr="00E22C4E">
        <w:rPr>
          <w:b/>
          <w:bCs/>
        </w:rPr>
        <w:t>поселковый Совет депутатов решил:</w:t>
      </w:r>
    </w:p>
    <w:p w14:paraId="2F7EA1ED" w14:textId="77777777" w:rsidR="00E22C4E" w:rsidRPr="00E22C4E" w:rsidRDefault="00E22C4E" w:rsidP="00E22C4E">
      <w:pPr>
        <w:ind w:firstLine="567"/>
        <w:jc w:val="both"/>
        <w:rPr>
          <w:bCs/>
        </w:rPr>
      </w:pPr>
    </w:p>
    <w:p w14:paraId="2816DE03" w14:textId="77777777" w:rsidR="00E22C4E" w:rsidRPr="00E22C4E" w:rsidRDefault="00E22C4E" w:rsidP="00CF4199">
      <w:pPr>
        <w:widowControl/>
        <w:numPr>
          <w:ilvl w:val="0"/>
          <w:numId w:val="22"/>
        </w:numPr>
        <w:tabs>
          <w:tab w:val="left" w:pos="0"/>
        </w:tabs>
        <w:autoSpaceDE/>
        <w:autoSpaceDN/>
        <w:adjustRightInd/>
        <w:ind w:left="0" w:firstLine="567"/>
        <w:jc w:val="both"/>
      </w:pPr>
      <w:r w:rsidRPr="00E22C4E">
        <w:t xml:space="preserve">Считать целесообразным проведение очередной </w:t>
      </w:r>
      <w:r w:rsidRPr="00E22C4E">
        <w:rPr>
          <w:lang w:val="en-US"/>
        </w:rPr>
        <w:t>X</w:t>
      </w:r>
      <w:r w:rsidRPr="00E22C4E">
        <w:t>Х</w:t>
      </w:r>
      <w:r w:rsidRPr="00E22C4E">
        <w:rPr>
          <w:lang w:val="en-US"/>
        </w:rPr>
        <w:t>III</w:t>
      </w:r>
      <w:r w:rsidRPr="00E22C4E">
        <w:t xml:space="preserve"> сессии поселкового Совета депутатов </w:t>
      </w:r>
      <w:r w:rsidRPr="00E22C4E">
        <w:rPr>
          <w:lang w:val="en-US"/>
        </w:rPr>
        <w:t>V</w:t>
      </w:r>
      <w:r w:rsidRPr="00E22C4E">
        <w:t xml:space="preserve"> созыва </w:t>
      </w:r>
      <w:r w:rsidRPr="00E22C4E">
        <w:rPr>
          <w:b/>
          <w:u w:val="single"/>
        </w:rPr>
        <w:t xml:space="preserve">23 апреля </w:t>
      </w:r>
      <w:r w:rsidRPr="00E22C4E">
        <w:rPr>
          <w:rStyle w:val="af9"/>
          <w:u w:val="single"/>
        </w:rPr>
        <w:t>2024</w:t>
      </w:r>
      <w:r w:rsidRPr="00E22C4E">
        <w:rPr>
          <w:rStyle w:val="af9"/>
        </w:rPr>
        <w:t xml:space="preserve"> </w:t>
      </w:r>
      <w:r w:rsidRPr="00E22C4E">
        <w:t>года.</w:t>
      </w:r>
    </w:p>
    <w:p w14:paraId="104FD58F" w14:textId="77777777" w:rsidR="00E22C4E" w:rsidRPr="00E22C4E" w:rsidRDefault="00E22C4E" w:rsidP="00CF4199">
      <w:pPr>
        <w:widowControl/>
        <w:numPr>
          <w:ilvl w:val="0"/>
          <w:numId w:val="22"/>
        </w:numPr>
        <w:tabs>
          <w:tab w:val="left" w:pos="0"/>
        </w:tabs>
        <w:autoSpaceDE/>
        <w:autoSpaceDN/>
        <w:adjustRightInd/>
        <w:ind w:left="0" w:firstLine="567"/>
        <w:jc w:val="both"/>
        <w:rPr>
          <w:b/>
        </w:rPr>
      </w:pPr>
      <w:r w:rsidRPr="00E22C4E">
        <w:rPr>
          <w:rStyle w:val="af9"/>
        </w:rPr>
        <w:t xml:space="preserve">Поселковой администрации, постоянным депутатским комиссиям </w:t>
      </w:r>
      <w:r w:rsidRPr="00E22C4E">
        <w:t>поселкового Совета депутатов предоставить предложения по проекту повестки сессии поселкового Совета депутатов в с</w:t>
      </w:r>
      <w:r w:rsidRPr="00E22C4E">
        <w:rPr>
          <w:rStyle w:val="af9"/>
        </w:rPr>
        <w:t xml:space="preserve">рок до 15 апреля </w:t>
      </w:r>
      <w:proofErr w:type="gramStart"/>
      <w:r w:rsidRPr="00E22C4E">
        <w:rPr>
          <w:rStyle w:val="af9"/>
        </w:rPr>
        <w:t>2024  года</w:t>
      </w:r>
      <w:proofErr w:type="gramEnd"/>
      <w:r w:rsidRPr="00E22C4E">
        <w:rPr>
          <w:rStyle w:val="af9"/>
        </w:rPr>
        <w:t>.</w:t>
      </w:r>
    </w:p>
    <w:p w14:paraId="61C098D4" w14:textId="77777777" w:rsidR="00E22C4E" w:rsidRPr="00E22C4E" w:rsidRDefault="00E22C4E" w:rsidP="00CF4199">
      <w:pPr>
        <w:widowControl/>
        <w:numPr>
          <w:ilvl w:val="0"/>
          <w:numId w:val="22"/>
        </w:numPr>
        <w:tabs>
          <w:tab w:val="left" w:pos="0"/>
        </w:tabs>
        <w:autoSpaceDE/>
        <w:autoSpaceDN/>
        <w:adjustRightInd/>
        <w:ind w:left="0" w:firstLine="567"/>
        <w:jc w:val="both"/>
      </w:pPr>
      <w:r w:rsidRPr="00E22C4E">
        <w:t>Включить в повестку дня очередной сессии вопросы в соответствии с утвержденным Планом работы поселкового Совета депутатов и предложениями поселковой администрации.</w:t>
      </w:r>
    </w:p>
    <w:p w14:paraId="34B3DA9A" w14:textId="77777777" w:rsidR="00E22C4E" w:rsidRPr="00E22C4E" w:rsidRDefault="00E22C4E" w:rsidP="00CF4199">
      <w:pPr>
        <w:pStyle w:val="af1"/>
        <w:numPr>
          <w:ilvl w:val="0"/>
          <w:numId w:val="22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E22C4E">
        <w:rPr>
          <w:rStyle w:val="af9"/>
          <w:rFonts w:ascii="Times New Roman" w:hAnsi="Times New Roman"/>
        </w:rPr>
        <w:t>Поселковой администрации при подготовке материалов к рассмотрению поселковым Советом депутатов строго руководствоваться Положением о</w:t>
      </w:r>
      <w:r w:rsidRPr="00E22C4E">
        <w:rPr>
          <w:rFonts w:ascii="Times New Roman" w:hAnsi="Times New Roman"/>
        </w:rPr>
        <w:t xml:space="preserve"> порядке внесения проектов решений и подготовки материалов для рассмотрения и принятия решений поселкового Совета депутатов и контроле за их выполнением, утвержденным решение поселкового Совета депутатов от 29 апреля 2006 года № 10-5 (с последующими изменениями и дополнениями).</w:t>
      </w:r>
    </w:p>
    <w:p w14:paraId="72D61AC3" w14:textId="77777777" w:rsidR="00E22C4E" w:rsidRPr="00E22C4E" w:rsidRDefault="00E22C4E" w:rsidP="00CF4199">
      <w:pPr>
        <w:pStyle w:val="af1"/>
        <w:numPr>
          <w:ilvl w:val="0"/>
          <w:numId w:val="22"/>
        </w:numPr>
        <w:tabs>
          <w:tab w:val="left" w:pos="0"/>
        </w:tabs>
        <w:spacing w:after="0" w:line="240" w:lineRule="auto"/>
        <w:ind w:left="0" w:firstLine="567"/>
        <w:jc w:val="both"/>
        <w:rPr>
          <w:rStyle w:val="af9"/>
          <w:rFonts w:ascii="Times New Roman" w:hAnsi="Times New Roman"/>
          <w:b w:val="0"/>
          <w:bCs w:val="0"/>
        </w:rPr>
      </w:pPr>
      <w:r w:rsidRPr="00E22C4E">
        <w:rPr>
          <w:rStyle w:val="af9"/>
          <w:rFonts w:ascii="Times New Roman" w:hAnsi="Times New Roman"/>
        </w:rPr>
        <w:t>Настоящее решение вступает в силу с даты принятия.</w:t>
      </w:r>
    </w:p>
    <w:p w14:paraId="1ACD9C5C" w14:textId="77777777" w:rsidR="00E22C4E" w:rsidRPr="00E22C4E" w:rsidRDefault="00E22C4E" w:rsidP="00CF4199">
      <w:pPr>
        <w:pStyle w:val="af1"/>
        <w:numPr>
          <w:ilvl w:val="0"/>
          <w:numId w:val="22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E22C4E">
        <w:rPr>
          <w:rFonts w:ascii="Times New Roman" w:hAnsi="Times New Roman"/>
        </w:rPr>
        <w:t>Контроль исполнения настоящего решения возложить на Председателя поселкового Совета депутатов.</w:t>
      </w:r>
    </w:p>
    <w:p w14:paraId="5CF43017" w14:textId="77777777" w:rsidR="00E22C4E" w:rsidRPr="00E22C4E" w:rsidRDefault="00E22C4E" w:rsidP="00E22C4E">
      <w:pPr>
        <w:tabs>
          <w:tab w:val="left" w:pos="0"/>
          <w:tab w:val="left" w:pos="851"/>
        </w:tabs>
        <w:jc w:val="both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819"/>
        <w:gridCol w:w="4820"/>
      </w:tblGrid>
      <w:tr w:rsidR="00E22C4E" w:rsidRPr="00E22C4E" w14:paraId="5C2EFFE5" w14:textId="77777777" w:rsidTr="0066007D">
        <w:tc>
          <w:tcPr>
            <w:tcW w:w="2500" w:type="pct"/>
            <w:hideMark/>
          </w:tcPr>
          <w:p w14:paraId="1EE5C4D0" w14:textId="77777777" w:rsidR="00E22C4E" w:rsidRPr="00E22C4E" w:rsidRDefault="00E22C4E" w:rsidP="0066007D">
            <w:pPr>
              <w:tabs>
                <w:tab w:val="left" w:pos="360"/>
              </w:tabs>
              <w:rPr>
                <w:b/>
                <w:szCs w:val="22"/>
              </w:rPr>
            </w:pPr>
            <w:r w:rsidRPr="00E22C4E">
              <w:rPr>
                <w:b/>
                <w:szCs w:val="22"/>
              </w:rPr>
              <w:t>Заместитель председателя</w:t>
            </w:r>
          </w:p>
          <w:p w14:paraId="6FBC2CF6" w14:textId="77777777" w:rsidR="00E22C4E" w:rsidRPr="00E22C4E" w:rsidRDefault="00E22C4E" w:rsidP="0066007D">
            <w:pPr>
              <w:rPr>
                <w:b/>
                <w:bCs/>
                <w:szCs w:val="22"/>
              </w:rPr>
            </w:pPr>
            <w:r w:rsidRPr="00E22C4E">
              <w:rPr>
                <w:b/>
                <w:szCs w:val="22"/>
              </w:rPr>
              <w:t>поселкового Совета депутатов</w:t>
            </w:r>
          </w:p>
        </w:tc>
        <w:tc>
          <w:tcPr>
            <w:tcW w:w="2500" w:type="pct"/>
            <w:vAlign w:val="bottom"/>
            <w:hideMark/>
          </w:tcPr>
          <w:p w14:paraId="2115CB8F" w14:textId="77777777" w:rsidR="00E22C4E" w:rsidRPr="00E22C4E" w:rsidRDefault="00E22C4E" w:rsidP="0066007D">
            <w:pPr>
              <w:jc w:val="right"/>
              <w:rPr>
                <w:b/>
                <w:bCs/>
                <w:szCs w:val="22"/>
              </w:rPr>
            </w:pPr>
            <w:r w:rsidRPr="00E22C4E">
              <w:rPr>
                <w:b/>
                <w:bCs/>
                <w:szCs w:val="22"/>
              </w:rPr>
              <w:t>В.И. Севостьянов</w:t>
            </w:r>
          </w:p>
        </w:tc>
      </w:tr>
    </w:tbl>
    <w:p w14:paraId="121BD0F5" w14:textId="77777777" w:rsidR="00E22C4E" w:rsidRPr="00E22C4E" w:rsidRDefault="00E22C4E" w:rsidP="00E22C4E">
      <w:pPr>
        <w:tabs>
          <w:tab w:val="left" w:pos="1331"/>
        </w:tabs>
        <w:jc w:val="both"/>
      </w:pPr>
      <w:bookmarkStart w:id="40" w:name="_GoBack"/>
      <w:bookmarkEnd w:id="40"/>
    </w:p>
    <w:sectPr w:rsidR="00E22C4E" w:rsidRPr="00E22C4E" w:rsidSect="00E22C4E">
      <w:type w:val="continuous"/>
      <w:pgSz w:w="11906" w:h="16838"/>
      <w:pgMar w:top="993" w:right="849" w:bottom="22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4D7C6F" w14:textId="77777777" w:rsidR="00CF4199" w:rsidRDefault="00CF4199" w:rsidP="00B428D1">
      <w:r>
        <w:separator/>
      </w:r>
    </w:p>
  </w:endnote>
  <w:endnote w:type="continuationSeparator" w:id="0">
    <w:p w14:paraId="0DB3A60A" w14:textId="77777777" w:rsidR="00CF4199" w:rsidRDefault="00CF4199" w:rsidP="00B42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tarSymbol">
    <w:altName w:val="MS Gothic"/>
    <w:charset w:val="8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XO Thames">
    <w:charset w:val="CC"/>
    <w:family w:val="roman"/>
    <w:pitch w:val="variable"/>
    <w:sig w:usb0="800002FF" w:usb1="0000084A" w:usb2="00000000" w:usb3="00000000" w:csb0="00000015" w:csb1="00000000"/>
  </w:font>
  <w:font w:name="TimesNewRomanPSMT">
    <w:altName w:val="Times New Roman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60787821"/>
      <w:docPartObj>
        <w:docPartGallery w:val="Page Numbers (Bottom of Page)"/>
        <w:docPartUnique/>
      </w:docPartObj>
    </w:sdtPr>
    <w:sdtContent>
      <w:p w14:paraId="366628FB" w14:textId="77777777" w:rsidR="00962F19" w:rsidRDefault="00962F19">
        <w:pPr>
          <w:pStyle w:val="ad"/>
          <w:jc w:val="right"/>
        </w:pPr>
      </w:p>
      <w:p w14:paraId="083EFE0D" w14:textId="77777777" w:rsidR="00962F19" w:rsidRDefault="00962F19">
        <w:pPr>
          <w:pStyle w:val="ad"/>
          <w:jc w:val="right"/>
        </w:pPr>
      </w:p>
    </w:sdtContent>
  </w:sdt>
  <w:p w14:paraId="73A4FC88" w14:textId="77777777" w:rsidR="00962F19" w:rsidRDefault="00962F19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6D416" w14:textId="77777777" w:rsidR="00962F19" w:rsidRDefault="00962F19">
    <w:pPr>
      <w:pStyle w:val="ad"/>
      <w:jc w:val="right"/>
    </w:pPr>
  </w:p>
  <w:p w14:paraId="51F2FCCC" w14:textId="77777777" w:rsidR="00962F19" w:rsidRDefault="00962F19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B943E8" w14:textId="77777777" w:rsidR="00CF4199" w:rsidRDefault="00CF4199" w:rsidP="00B428D1">
      <w:r>
        <w:separator/>
      </w:r>
    </w:p>
  </w:footnote>
  <w:footnote w:type="continuationSeparator" w:id="0">
    <w:p w14:paraId="23792405" w14:textId="77777777" w:rsidR="00CF4199" w:rsidRDefault="00CF4199" w:rsidP="00B428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39C2DF" w14:textId="77777777" w:rsidR="00962F19" w:rsidRPr="008F6405" w:rsidRDefault="00962F19" w:rsidP="00962F19">
    <w:pPr>
      <w:pStyle w:val="ab"/>
      <w:jc w:val="right"/>
      <w:rPr>
        <w:b/>
        <w:bCs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37CD81" w14:textId="77777777" w:rsidR="00962F19" w:rsidRPr="008F6405" w:rsidRDefault="00962F19" w:rsidP="00962F19">
    <w:pPr>
      <w:pStyle w:val="ab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1EE20AF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</w:r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/>
        <w:b w:val="0"/>
      </w:rPr>
    </w:lvl>
  </w:abstractNum>
  <w:abstractNum w:abstractNumId="3">
    <w:nsid w:val="00000008"/>
    <w:multiLevelType w:val="singleLevel"/>
    <w:tmpl w:val="00000008"/>
    <w:name w:val="WW8Num8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</w:rPr>
    </w:lvl>
  </w:abstractNum>
  <w:abstractNum w:abstractNumId="4">
    <w:nsid w:val="00000009"/>
    <w:multiLevelType w:val="multilevel"/>
    <w:tmpl w:val="158E3238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2138" w:hanging="720"/>
      </w:pPr>
    </w:lvl>
    <w:lvl w:ilvl="3">
      <w:start w:val="1"/>
      <w:numFmt w:val="decimal"/>
      <w:isLgl/>
      <w:lvlText w:val="%1.%2.%3.%4."/>
      <w:lvlJc w:val="left"/>
      <w:pPr>
        <w:ind w:left="2847" w:hanging="720"/>
      </w:pPr>
    </w:lvl>
    <w:lvl w:ilvl="4">
      <w:start w:val="1"/>
      <w:numFmt w:val="decimal"/>
      <w:isLgl/>
      <w:lvlText w:val="%1.%2.%3.%4.%5."/>
      <w:lvlJc w:val="left"/>
      <w:pPr>
        <w:ind w:left="3916" w:hanging="1080"/>
      </w:pPr>
    </w:lvl>
    <w:lvl w:ilvl="5">
      <w:start w:val="1"/>
      <w:numFmt w:val="decimal"/>
      <w:isLgl/>
      <w:lvlText w:val="%1.%2.%3.%4.%5.%6."/>
      <w:lvlJc w:val="left"/>
      <w:pPr>
        <w:ind w:left="4625" w:hanging="1080"/>
      </w:pPr>
    </w:lvl>
    <w:lvl w:ilvl="6">
      <w:start w:val="1"/>
      <w:numFmt w:val="decimal"/>
      <w:isLgl/>
      <w:lvlText w:val="%1.%2.%3.%4.%5.%6.%7."/>
      <w:lvlJc w:val="left"/>
      <w:pPr>
        <w:ind w:left="5694" w:hanging="1440"/>
      </w:pPr>
    </w:lvl>
    <w:lvl w:ilvl="7">
      <w:start w:val="1"/>
      <w:numFmt w:val="decimal"/>
      <w:isLgl/>
      <w:lvlText w:val="%1.%2.%3.%4.%5.%6.%7.%8."/>
      <w:lvlJc w:val="left"/>
      <w:pPr>
        <w:ind w:left="6403" w:hanging="1440"/>
      </w:pPr>
    </w:lvl>
    <w:lvl w:ilvl="8">
      <w:start w:val="1"/>
      <w:numFmt w:val="decimal"/>
      <w:isLgl/>
      <w:lvlText w:val="%1.%2.%3.%4.%5.%6.%7.%8.%9."/>
      <w:lvlJc w:val="left"/>
      <w:pPr>
        <w:ind w:left="7472" w:hanging="1800"/>
      </w:pPr>
    </w:lvl>
  </w:abstractNum>
  <w:abstractNum w:abstractNumId="5">
    <w:nsid w:val="1ED33BF2"/>
    <w:multiLevelType w:val="multilevel"/>
    <w:tmpl w:val="0302B4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16" w:hanging="1800"/>
      </w:pPr>
      <w:rPr>
        <w:rFonts w:hint="default"/>
      </w:rPr>
    </w:lvl>
  </w:abstractNum>
  <w:abstractNum w:abstractNumId="6">
    <w:nsid w:val="20516B47"/>
    <w:multiLevelType w:val="multilevel"/>
    <w:tmpl w:val="0270BA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7">
    <w:nsid w:val="245D4DE6"/>
    <w:multiLevelType w:val="multilevel"/>
    <w:tmpl w:val="9E94078A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2" w:hanging="8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9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6" w:hanging="8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">
    <w:nsid w:val="2B755458"/>
    <w:multiLevelType w:val="multilevel"/>
    <w:tmpl w:val="1980933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9">
    <w:nsid w:val="2CC53A15"/>
    <w:multiLevelType w:val="multilevel"/>
    <w:tmpl w:val="C994C804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Calibri" w:hint="default"/>
      </w:rPr>
    </w:lvl>
  </w:abstractNum>
  <w:abstractNum w:abstractNumId="10">
    <w:nsid w:val="332A15C5"/>
    <w:multiLevelType w:val="multilevel"/>
    <w:tmpl w:val="5122EF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0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9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752" w:hanging="1800"/>
      </w:pPr>
      <w:rPr>
        <w:rFonts w:hint="default"/>
      </w:rPr>
    </w:lvl>
  </w:abstractNum>
  <w:abstractNum w:abstractNumId="11">
    <w:nsid w:val="35C62D86"/>
    <w:multiLevelType w:val="hybridMultilevel"/>
    <w:tmpl w:val="5A32B6DE"/>
    <w:lvl w:ilvl="0" w:tplc="FD1E1B88">
      <w:start w:val="1"/>
      <w:numFmt w:val="decimal"/>
      <w:lvlText w:val="%1."/>
      <w:lvlJc w:val="left"/>
      <w:pPr>
        <w:ind w:left="2345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6AB0616"/>
    <w:multiLevelType w:val="hybridMultilevel"/>
    <w:tmpl w:val="B456CC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FE7ADE"/>
    <w:multiLevelType w:val="multilevel"/>
    <w:tmpl w:val="AE8A83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4">
    <w:nsid w:val="3AAD357A"/>
    <w:multiLevelType w:val="hybridMultilevel"/>
    <w:tmpl w:val="72D85F8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5">
    <w:nsid w:val="3C530ECB"/>
    <w:multiLevelType w:val="hybridMultilevel"/>
    <w:tmpl w:val="1286E674"/>
    <w:lvl w:ilvl="0" w:tplc="A38E2EDA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407E75A1"/>
    <w:multiLevelType w:val="hybridMultilevel"/>
    <w:tmpl w:val="3D869B42"/>
    <w:lvl w:ilvl="0" w:tplc="C06098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1F05DD9"/>
    <w:multiLevelType w:val="hybridMultilevel"/>
    <w:tmpl w:val="A96ABDCA"/>
    <w:lvl w:ilvl="0" w:tplc="461887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66C2EA">
      <w:numFmt w:val="none"/>
      <w:lvlText w:val=""/>
      <w:lvlJc w:val="left"/>
      <w:pPr>
        <w:tabs>
          <w:tab w:val="num" w:pos="360"/>
        </w:tabs>
      </w:pPr>
    </w:lvl>
    <w:lvl w:ilvl="2" w:tplc="43E04DD0">
      <w:numFmt w:val="none"/>
      <w:lvlText w:val=""/>
      <w:lvlJc w:val="left"/>
      <w:pPr>
        <w:tabs>
          <w:tab w:val="num" w:pos="360"/>
        </w:tabs>
      </w:pPr>
    </w:lvl>
    <w:lvl w:ilvl="3" w:tplc="87CC2CBA">
      <w:numFmt w:val="none"/>
      <w:lvlText w:val=""/>
      <w:lvlJc w:val="left"/>
      <w:pPr>
        <w:tabs>
          <w:tab w:val="num" w:pos="360"/>
        </w:tabs>
      </w:pPr>
    </w:lvl>
    <w:lvl w:ilvl="4" w:tplc="603E8836">
      <w:numFmt w:val="none"/>
      <w:lvlText w:val=""/>
      <w:lvlJc w:val="left"/>
      <w:pPr>
        <w:tabs>
          <w:tab w:val="num" w:pos="360"/>
        </w:tabs>
      </w:pPr>
    </w:lvl>
    <w:lvl w:ilvl="5" w:tplc="E69CAC88">
      <w:numFmt w:val="none"/>
      <w:lvlText w:val=""/>
      <w:lvlJc w:val="left"/>
      <w:pPr>
        <w:tabs>
          <w:tab w:val="num" w:pos="360"/>
        </w:tabs>
      </w:pPr>
    </w:lvl>
    <w:lvl w:ilvl="6" w:tplc="75B66948">
      <w:numFmt w:val="none"/>
      <w:lvlText w:val=""/>
      <w:lvlJc w:val="left"/>
      <w:pPr>
        <w:tabs>
          <w:tab w:val="num" w:pos="360"/>
        </w:tabs>
      </w:pPr>
    </w:lvl>
    <w:lvl w:ilvl="7" w:tplc="6BE49A94">
      <w:numFmt w:val="none"/>
      <w:lvlText w:val=""/>
      <w:lvlJc w:val="left"/>
      <w:pPr>
        <w:tabs>
          <w:tab w:val="num" w:pos="360"/>
        </w:tabs>
      </w:pPr>
    </w:lvl>
    <w:lvl w:ilvl="8" w:tplc="AA40D1C6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46417796"/>
    <w:multiLevelType w:val="multilevel"/>
    <w:tmpl w:val="38F0D918"/>
    <w:lvl w:ilvl="0">
      <w:start w:val="2"/>
      <w:numFmt w:val="decimal"/>
      <w:lvlText w:val="%1."/>
      <w:lvlJc w:val="left"/>
      <w:pPr>
        <w:ind w:left="121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5" w:hanging="1800"/>
      </w:pPr>
      <w:rPr>
        <w:rFonts w:hint="default"/>
      </w:rPr>
    </w:lvl>
  </w:abstractNum>
  <w:abstractNum w:abstractNumId="19">
    <w:nsid w:val="4730395B"/>
    <w:multiLevelType w:val="multilevel"/>
    <w:tmpl w:val="423C60CC"/>
    <w:lvl w:ilvl="0">
      <w:start w:val="1"/>
      <w:numFmt w:val="decimal"/>
      <w:lvlText w:val="%1."/>
      <w:lvlJc w:val="left"/>
      <w:pPr>
        <w:ind w:left="852" w:hanging="85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9" w:hanging="85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6" w:hanging="85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3" w:hanging="85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0">
    <w:nsid w:val="4ABE246A"/>
    <w:multiLevelType w:val="multilevel"/>
    <w:tmpl w:val="3E5CCC1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1">
    <w:nsid w:val="59513F05"/>
    <w:multiLevelType w:val="multilevel"/>
    <w:tmpl w:val="6C4ADA6C"/>
    <w:lvl w:ilvl="0">
      <w:start w:val="1"/>
      <w:numFmt w:val="decimal"/>
      <w:lvlText w:val="%1."/>
      <w:lvlJc w:val="left"/>
      <w:pPr>
        <w:ind w:left="454" w:hanging="85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589" w:hanging="711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454" w:hanging="85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3">
      <w:numFmt w:val="bullet"/>
      <w:lvlText w:val="•"/>
      <w:lvlJc w:val="left"/>
      <w:pPr>
        <w:ind w:left="2848" w:hanging="850"/>
      </w:pPr>
      <w:rPr>
        <w:rFonts w:hint="default"/>
      </w:rPr>
    </w:lvl>
    <w:lvl w:ilvl="4">
      <w:numFmt w:val="bullet"/>
      <w:lvlText w:val="•"/>
      <w:lvlJc w:val="left"/>
      <w:pPr>
        <w:ind w:left="3976" w:hanging="850"/>
      </w:pPr>
      <w:rPr>
        <w:rFonts w:hint="default"/>
      </w:rPr>
    </w:lvl>
    <w:lvl w:ilvl="5">
      <w:numFmt w:val="bullet"/>
      <w:lvlText w:val="•"/>
      <w:lvlJc w:val="left"/>
      <w:pPr>
        <w:ind w:left="5104" w:hanging="850"/>
      </w:pPr>
      <w:rPr>
        <w:rFonts w:hint="default"/>
      </w:rPr>
    </w:lvl>
    <w:lvl w:ilvl="6">
      <w:numFmt w:val="bullet"/>
      <w:lvlText w:val="•"/>
      <w:lvlJc w:val="left"/>
      <w:pPr>
        <w:ind w:left="6233" w:hanging="850"/>
      </w:pPr>
      <w:rPr>
        <w:rFonts w:hint="default"/>
      </w:rPr>
    </w:lvl>
    <w:lvl w:ilvl="7">
      <w:numFmt w:val="bullet"/>
      <w:lvlText w:val="•"/>
      <w:lvlJc w:val="left"/>
      <w:pPr>
        <w:ind w:left="7361" w:hanging="850"/>
      </w:pPr>
      <w:rPr>
        <w:rFonts w:hint="default"/>
      </w:rPr>
    </w:lvl>
    <w:lvl w:ilvl="8">
      <w:numFmt w:val="bullet"/>
      <w:lvlText w:val="•"/>
      <w:lvlJc w:val="left"/>
      <w:pPr>
        <w:ind w:left="8489" w:hanging="850"/>
      </w:pPr>
      <w:rPr>
        <w:rFonts w:hint="default"/>
      </w:rPr>
    </w:lvl>
  </w:abstractNum>
  <w:abstractNum w:abstractNumId="22">
    <w:nsid w:val="7581228D"/>
    <w:multiLevelType w:val="multilevel"/>
    <w:tmpl w:val="CD468C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3">
    <w:nsid w:val="7DC83826"/>
    <w:multiLevelType w:val="hybridMultilevel"/>
    <w:tmpl w:val="9F46D872"/>
    <w:lvl w:ilvl="0" w:tplc="11AC5FB2">
      <w:start w:val="1"/>
      <w:numFmt w:val="decimal"/>
      <w:lvlText w:val="%1)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FD97258"/>
    <w:multiLevelType w:val="multilevel"/>
    <w:tmpl w:val="11D692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20"/>
  </w:num>
  <w:num w:numId="3">
    <w:abstractNumId w:val="24"/>
  </w:num>
  <w:num w:numId="4">
    <w:abstractNumId w:val="6"/>
  </w:num>
  <w:num w:numId="5">
    <w:abstractNumId w:val="13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2"/>
  </w:num>
  <w:num w:numId="9">
    <w:abstractNumId w:val="14"/>
  </w:num>
  <w:num w:numId="10">
    <w:abstractNumId w:val="9"/>
  </w:num>
  <w:num w:numId="11">
    <w:abstractNumId w:val="7"/>
  </w:num>
  <w:num w:numId="12">
    <w:abstractNumId w:val="18"/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</w:num>
  <w:num w:numId="15">
    <w:abstractNumId w:val="8"/>
  </w:num>
  <w:num w:numId="16">
    <w:abstractNumId w:val="21"/>
  </w:num>
  <w:num w:numId="17">
    <w:abstractNumId w:val="17"/>
  </w:num>
  <w:num w:numId="18">
    <w:abstractNumId w:val="19"/>
  </w:num>
  <w:num w:numId="19">
    <w:abstractNumId w:val="10"/>
  </w:num>
  <w:num w:numId="20">
    <w:abstractNumId w:val="5"/>
  </w:num>
  <w:num w:numId="21">
    <w:abstractNumId w:val="16"/>
  </w:num>
  <w:num w:numId="22">
    <w:abstractNumId w:val="1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363"/>
    <w:rsid w:val="000076EF"/>
    <w:rsid w:val="000164EF"/>
    <w:rsid w:val="00032FCB"/>
    <w:rsid w:val="0003430A"/>
    <w:rsid w:val="000349EE"/>
    <w:rsid w:val="00035A6E"/>
    <w:rsid w:val="000373E2"/>
    <w:rsid w:val="00042DB2"/>
    <w:rsid w:val="0004300B"/>
    <w:rsid w:val="000430EE"/>
    <w:rsid w:val="00046B8A"/>
    <w:rsid w:val="00056680"/>
    <w:rsid w:val="00073834"/>
    <w:rsid w:val="000745B6"/>
    <w:rsid w:val="00083E92"/>
    <w:rsid w:val="0008724A"/>
    <w:rsid w:val="0009024D"/>
    <w:rsid w:val="000A4295"/>
    <w:rsid w:val="000A5664"/>
    <w:rsid w:val="000B558B"/>
    <w:rsid w:val="000B7161"/>
    <w:rsid w:val="000C64FB"/>
    <w:rsid w:val="000D0C05"/>
    <w:rsid w:val="000D26F7"/>
    <w:rsid w:val="000D7328"/>
    <w:rsid w:val="000E1122"/>
    <w:rsid w:val="000F1CEB"/>
    <w:rsid w:val="000F25FB"/>
    <w:rsid w:val="000F74A6"/>
    <w:rsid w:val="000F7FA1"/>
    <w:rsid w:val="001026E2"/>
    <w:rsid w:val="00102B83"/>
    <w:rsid w:val="00117874"/>
    <w:rsid w:val="001207E1"/>
    <w:rsid w:val="001243DD"/>
    <w:rsid w:val="001253B4"/>
    <w:rsid w:val="00126820"/>
    <w:rsid w:val="00132830"/>
    <w:rsid w:val="00140D51"/>
    <w:rsid w:val="001502C0"/>
    <w:rsid w:val="00156569"/>
    <w:rsid w:val="0015799A"/>
    <w:rsid w:val="00157DAC"/>
    <w:rsid w:val="00160C7B"/>
    <w:rsid w:val="00164F24"/>
    <w:rsid w:val="0017552C"/>
    <w:rsid w:val="00183132"/>
    <w:rsid w:val="0018444F"/>
    <w:rsid w:val="001846DB"/>
    <w:rsid w:val="0018509C"/>
    <w:rsid w:val="001922BD"/>
    <w:rsid w:val="00194139"/>
    <w:rsid w:val="001A02AF"/>
    <w:rsid w:val="001A08D8"/>
    <w:rsid w:val="001B02C5"/>
    <w:rsid w:val="001B3E70"/>
    <w:rsid w:val="001B6D44"/>
    <w:rsid w:val="001C098F"/>
    <w:rsid w:val="001C2375"/>
    <w:rsid w:val="001C5C84"/>
    <w:rsid w:val="001C7CBD"/>
    <w:rsid w:val="001C7DB3"/>
    <w:rsid w:val="001D215C"/>
    <w:rsid w:val="001D715C"/>
    <w:rsid w:val="001F1E42"/>
    <w:rsid w:val="00202EA4"/>
    <w:rsid w:val="00207AD8"/>
    <w:rsid w:val="00210384"/>
    <w:rsid w:val="002144AE"/>
    <w:rsid w:val="002150C3"/>
    <w:rsid w:val="00215227"/>
    <w:rsid w:val="00217576"/>
    <w:rsid w:val="00221FFD"/>
    <w:rsid w:val="00222644"/>
    <w:rsid w:val="002229ED"/>
    <w:rsid w:val="002279E5"/>
    <w:rsid w:val="00230F4E"/>
    <w:rsid w:val="0023195D"/>
    <w:rsid w:val="00233D74"/>
    <w:rsid w:val="00234BAC"/>
    <w:rsid w:val="0023611C"/>
    <w:rsid w:val="00242298"/>
    <w:rsid w:val="00243AC7"/>
    <w:rsid w:val="0024559A"/>
    <w:rsid w:val="00252293"/>
    <w:rsid w:val="0025659A"/>
    <w:rsid w:val="00256E2E"/>
    <w:rsid w:val="002641C4"/>
    <w:rsid w:val="002659EE"/>
    <w:rsid w:val="00273841"/>
    <w:rsid w:val="00274860"/>
    <w:rsid w:val="00275725"/>
    <w:rsid w:val="00276C59"/>
    <w:rsid w:val="00294A55"/>
    <w:rsid w:val="002A3928"/>
    <w:rsid w:val="002A3CB6"/>
    <w:rsid w:val="002B13C4"/>
    <w:rsid w:val="002B2871"/>
    <w:rsid w:val="002B4F3E"/>
    <w:rsid w:val="002B54F7"/>
    <w:rsid w:val="002C1021"/>
    <w:rsid w:val="002C1D49"/>
    <w:rsid w:val="002D1A14"/>
    <w:rsid w:val="002D2C71"/>
    <w:rsid w:val="002D57EA"/>
    <w:rsid w:val="002F01E2"/>
    <w:rsid w:val="002F1565"/>
    <w:rsid w:val="00301176"/>
    <w:rsid w:val="00304BA0"/>
    <w:rsid w:val="00305281"/>
    <w:rsid w:val="0030636C"/>
    <w:rsid w:val="003109E8"/>
    <w:rsid w:val="00313B01"/>
    <w:rsid w:val="0031581C"/>
    <w:rsid w:val="00321BAE"/>
    <w:rsid w:val="00330435"/>
    <w:rsid w:val="00331998"/>
    <w:rsid w:val="00335BA7"/>
    <w:rsid w:val="003402DD"/>
    <w:rsid w:val="003415DB"/>
    <w:rsid w:val="003452E0"/>
    <w:rsid w:val="0034675B"/>
    <w:rsid w:val="003472F3"/>
    <w:rsid w:val="00353EB2"/>
    <w:rsid w:val="00354FEE"/>
    <w:rsid w:val="00370199"/>
    <w:rsid w:val="00376EAB"/>
    <w:rsid w:val="0037757A"/>
    <w:rsid w:val="0039469B"/>
    <w:rsid w:val="00395477"/>
    <w:rsid w:val="003A2111"/>
    <w:rsid w:val="003A5733"/>
    <w:rsid w:val="003A7A2D"/>
    <w:rsid w:val="003B0B3B"/>
    <w:rsid w:val="003B3579"/>
    <w:rsid w:val="003B6182"/>
    <w:rsid w:val="003C1644"/>
    <w:rsid w:val="003C332C"/>
    <w:rsid w:val="003C4E15"/>
    <w:rsid w:val="003D4FFA"/>
    <w:rsid w:val="003E297F"/>
    <w:rsid w:val="003E2CF3"/>
    <w:rsid w:val="003F14B9"/>
    <w:rsid w:val="003F2B98"/>
    <w:rsid w:val="0040392F"/>
    <w:rsid w:val="00405A69"/>
    <w:rsid w:val="00406BEB"/>
    <w:rsid w:val="0041773D"/>
    <w:rsid w:val="00422F94"/>
    <w:rsid w:val="00427324"/>
    <w:rsid w:val="0044240F"/>
    <w:rsid w:val="004527F2"/>
    <w:rsid w:val="00452C6A"/>
    <w:rsid w:val="0045349B"/>
    <w:rsid w:val="00454A8D"/>
    <w:rsid w:val="00457ED5"/>
    <w:rsid w:val="00462F31"/>
    <w:rsid w:val="00470DC7"/>
    <w:rsid w:val="00470F19"/>
    <w:rsid w:val="00471802"/>
    <w:rsid w:val="00477928"/>
    <w:rsid w:val="00477C2C"/>
    <w:rsid w:val="004847B8"/>
    <w:rsid w:val="004963C5"/>
    <w:rsid w:val="00496823"/>
    <w:rsid w:val="004A1BB5"/>
    <w:rsid w:val="004A448D"/>
    <w:rsid w:val="004B0E00"/>
    <w:rsid w:val="004B3681"/>
    <w:rsid w:val="004B710C"/>
    <w:rsid w:val="004C09CC"/>
    <w:rsid w:val="004C1692"/>
    <w:rsid w:val="004C3DA8"/>
    <w:rsid w:val="004D00A2"/>
    <w:rsid w:val="004D1B99"/>
    <w:rsid w:val="004D270E"/>
    <w:rsid w:val="004D59CD"/>
    <w:rsid w:val="004D7398"/>
    <w:rsid w:val="004E1492"/>
    <w:rsid w:val="004E179E"/>
    <w:rsid w:val="004E2677"/>
    <w:rsid w:val="004F1E1B"/>
    <w:rsid w:val="004F277F"/>
    <w:rsid w:val="004F2BE5"/>
    <w:rsid w:val="004F429E"/>
    <w:rsid w:val="00500B16"/>
    <w:rsid w:val="00502FAC"/>
    <w:rsid w:val="00503C5C"/>
    <w:rsid w:val="00504189"/>
    <w:rsid w:val="005301FF"/>
    <w:rsid w:val="0053129D"/>
    <w:rsid w:val="005316D4"/>
    <w:rsid w:val="0053539A"/>
    <w:rsid w:val="0053726B"/>
    <w:rsid w:val="005433AD"/>
    <w:rsid w:val="0054369D"/>
    <w:rsid w:val="005441EA"/>
    <w:rsid w:val="005544F2"/>
    <w:rsid w:val="005549F1"/>
    <w:rsid w:val="00554AEC"/>
    <w:rsid w:val="00556F03"/>
    <w:rsid w:val="0059608B"/>
    <w:rsid w:val="005A0DEA"/>
    <w:rsid w:val="005A1DF9"/>
    <w:rsid w:val="005A7E91"/>
    <w:rsid w:val="005C3453"/>
    <w:rsid w:val="005C7368"/>
    <w:rsid w:val="005D1420"/>
    <w:rsid w:val="005D5D6D"/>
    <w:rsid w:val="005E32F5"/>
    <w:rsid w:val="005F79D4"/>
    <w:rsid w:val="00613DD1"/>
    <w:rsid w:val="00617530"/>
    <w:rsid w:val="006337B6"/>
    <w:rsid w:val="00636AA1"/>
    <w:rsid w:val="00641AF5"/>
    <w:rsid w:val="00652C7E"/>
    <w:rsid w:val="00653BA9"/>
    <w:rsid w:val="00660182"/>
    <w:rsid w:val="00673819"/>
    <w:rsid w:val="0068145A"/>
    <w:rsid w:val="00682BC8"/>
    <w:rsid w:val="00691AB5"/>
    <w:rsid w:val="00694300"/>
    <w:rsid w:val="006A1599"/>
    <w:rsid w:val="006A1CEF"/>
    <w:rsid w:val="006A2C14"/>
    <w:rsid w:val="006A7382"/>
    <w:rsid w:val="006B26FB"/>
    <w:rsid w:val="006B70C5"/>
    <w:rsid w:val="006C0F37"/>
    <w:rsid w:val="006C1531"/>
    <w:rsid w:val="006C327B"/>
    <w:rsid w:val="006C385F"/>
    <w:rsid w:val="006C6BB1"/>
    <w:rsid w:val="006D2FA5"/>
    <w:rsid w:val="006D4800"/>
    <w:rsid w:val="006D75EB"/>
    <w:rsid w:val="006E0912"/>
    <w:rsid w:val="006E0C08"/>
    <w:rsid w:val="006E4CFC"/>
    <w:rsid w:val="006F1016"/>
    <w:rsid w:val="006F6BB9"/>
    <w:rsid w:val="007078B5"/>
    <w:rsid w:val="00710975"/>
    <w:rsid w:val="00723658"/>
    <w:rsid w:val="0072477D"/>
    <w:rsid w:val="007363D2"/>
    <w:rsid w:val="00744729"/>
    <w:rsid w:val="00745DEB"/>
    <w:rsid w:val="00754D39"/>
    <w:rsid w:val="00755137"/>
    <w:rsid w:val="00764EAA"/>
    <w:rsid w:val="0077005C"/>
    <w:rsid w:val="0077078D"/>
    <w:rsid w:val="00771908"/>
    <w:rsid w:val="0077759A"/>
    <w:rsid w:val="00781C79"/>
    <w:rsid w:val="00792C91"/>
    <w:rsid w:val="007948F5"/>
    <w:rsid w:val="00797E76"/>
    <w:rsid w:val="007B06D3"/>
    <w:rsid w:val="007C233F"/>
    <w:rsid w:val="007C2401"/>
    <w:rsid w:val="007C37FD"/>
    <w:rsid w:val="007D02D6"/>
    <w:rsid w:val="007D673E"/>
    <w:rsid w:val="007E2E50"/>
    <w:rsid w:val="007E3460"/>
    <w:rsid w:val="007F043B"/>
    <w:rsid w:val="007F1DCC"/>
    <w:rsid w:val="007F469E"/>
    <w:rsid w:val="00803A04"/>
    <w:rsid w:val="00804C0A"/>
    <w:rsid w:val="0080655D"/>
    <w:rsid w:val="008166C4"/>
    <w:rsid w:val="008251C1"/>
    <w:rsid w:val="00825FE4"/>
    <w:rsid w:val="00841972"/>
    <w:rsid w:val="008422A3"/>
    <w:rsid w:val="00844D28"/>
    <w:rsid w:val="00846B08"/>
    <w:rsid w:val="00850363"/>
    <w:rsid w:val="00855C37"/>
    <w:rsid w:val="00862774"/>
    <w:rsid w:val="008675EE"/>
    <w:rsid w:val="00872833"/>
    <w:rsid w:val="008750F0"/>
    <w:rsid w:val="00887132"/>
    <w:rsid w:val="0089007B"/>
    <w:rsid w:val="0089008A"/>
    <w:rsid w:val="0089281D"/>
    <w:rsid w:val="00893614"/>
    <w:rsid w:val="00894547"/>
    <w:rsid w:val="0089626E"/>
    <w:rsid w:val="008967D3"/>
    <w:rsid w:val="00897223"/>
    <w:rsid w:val="008C0A2F"/>
    <w:rsid w:val="008C0AF4"/>
    <w:rsid w:val="008C79F6"/>
    <w:rsid w:val="008D0E8F"/>
    <w:rsid w:val="008F4A68"/>
    <w:rsid w:val="008F4FB9"/>
    <w:rsid w:val="008F7278"/>
    <w:rsid w:val="00900C1A"/>
    <w:rsid w:val="00901644"/>
    <w:rsid w:val="00903C50"/>
    <w:rsid w:val="00905A2E"/>
    <w:rsid w:val="009100ED"/>
    <w:rsid w:val="00912FFD"/>
    <w:rsid w:val="00914FF9"/>
    <w:rsid w:val="0091560C"/>
    <w:rsid w:val="00915C07"/>
    <w:rsid w:val="00917F60"/>
    <w:rsid w:val="0092444D"/>
    <w:rsid w:val="00924F3D"/>
    <w:rsid w:val="009302C5"/>
    <w:rsid w:val="00936385"/>
    <w:rsid w:val="00952E99"/>
    <w:rsid w:val="00952FC5"/>
    <w:rsid w:val="00960F3F"/>
    <w:rsid w:val="00962F19"/>
    <w:rsid w:val="0096654F"/>
    <w:rsid w:val="009707D9"/>
    <w:rsid w:val="009712B7"/>
    <w:rsid w:val="00972D7D"/>
    <w:rsid w:val="00974820"/>
    <w:rsid w:val="00974D03"/>
    <w:rsid w:val="009826D9"/>
    <w:rsid w:val="00994A8C"/>
    <w:rsid w:val="00997366"/>
    <w:rsid w:val="009A0A34"/>
    <w:rsid w:val="009A0E52"/>
    <w:rsid w:val="009A6403"/>
    <w:rsid w:val="009B03DA"/>
    <w:rsid w:val="009B45E6"/>
    <w:rsid w:val="009C6414"/>
    <w:rsid w:val="009D5E3D"/>
    <w:rsid w:val="009D742D"/>
    <w:rsid w:val="009E29F7"/>
    <w:rsid w:val="009E6C7E"/>
    <w:rsid w:val="009F7460"/>
    <w:rsid w:val="009F7F73"/>
    <w:rsid w:val="00A0340E"/>
    <w:rsid w:val="00A072C7"/>
    <w:rsid w:val="00A073B3"/>
    <w:rsid w:val="00A11A93"/>
    <w:rsid w:val="00A157B9"/>
    <w:rsid w:val="00A15C26"/>
    <w:rsid w:val="00A17826"/>
    <w:rsid w:val="00A24C6C"/>
    <w:rsid w:val="00A41796"/>
    <w:rsid w:val="00A50719"/>
    <w:rsid w:val="00A5306A"/>
    <w:rsid w:val="00A557DD"/>
    <w:rsid w:val="00A631DD"/>
    <w:rsid w:val="00A65DD8"/>
    <w:rsid w:val="00A666B1"/>
    <w:rsid w:val="00A66855"/>
    <w:rsid w:val="00A71BC1"/>
    <w:rsid w:val="00A740AB"/>
    <w:rsid w:val="00A858F5"/>
    <w:rsid w:val="00A91736"/>
    <w:rsid w:val="00A944E1"/>
    <w:rsid w:val="00A973E0"/>
    <w:rsid w:val="00AA0329"/>
    <w:rsid w:val="00AA585C"/>
    <w:rsid w:val="00AB564E"/>
    <w:rsid w:val="00AB6FE1"/>
    <w:rsid w:val="00AB7434"/>
    <w:rsid w:val="00AC7B02"/>
    <w:rsid w:val="00AD02CC"/>
    <w:rsid w:val="00AD4407"/>
    <w:rsid w:val="00AD5414"/>
    <w:rsid w:val="00AE05DC"/>
    <w:rsid w:val="00AE114C"/>
    <w:rsid w:val="00AE2BA0"/>
    <w:rsid w:val="00AE3225"/>
    <w:rsid w:val="00AE57F9"/>
    <w:rsid w:val="00AE79A5"/>
    <w:rsid w:val="00AF158A"/>
    <w:rsid w:val="00AF5DEB"/>
    <w:rsid w:val="00B04558"/>
    <w:rsid w:val="00B04952"/>
    <w:rsid w:val="00B07DAB"/>
    <w:rsid w:val="00B127BB"/>
    <w:rsid w:val="00B1445E"/>
    <w:rsid w:val="00B15B50"/>
    <w:rsid w:val="00B161E1"/>
    <w:rsid w:val="00B24AFF"/>
    <w:rsid w:val="00B24C06"/>
    <w:rsid w:val="00B33429"/>
    <w:rsid w:val="00B428D1"/>
    <w:rsid w:val="00B452AB"/>
    <w:rsid w:val="00B52F61"/>
    <w:rsid w:val="00B70A17"/>
    <w:rsid w:val="00B87C2C"/>
    <w:rsid w:val="00B93A01"/>
    <w:rsid w:val="00BA49A1"/>
    <w:rsid w:val="00BA6048"/>
    <w:rsid w:val="00BB1C72"/>
    <w:rsid w:val="00BB1DB7"/>
    <w:rsid w:val="00BB2350"/>
    <w:rsid w:val="00BB2804"/>
    <w:rsid w:val="00BB65D0"/>
    <w:rsid w:val="00BB717D"/>
    <w:rsid w:val="00BD4D03"/>
    <w:rsid w:val="00BE3735"/>
    <w:rsid w:val="00BE74F2"/>
    <w:rsid w:val="00BF7812"/>
    <w:rsid w:val="00C024E6"/>
    <w:rsid w:val="00C03717"/>
    <w:rsid w:val="00C065E3"/>
    <w:rsid w:val="00C1076F"/>
    <w:rsid w:val="00C1759D"/>
    <w:rsid w:val="00C23265"/>
    <w:rsid w:val="00C24138"/>
    <w:rsid w:val="00C31306"/>
    <w:rsid w:val="00C31E65"/>
    <w:rsid w:val="00C3250B"/>
    <w:rsid w:val="00C32B86"/>
    <w:rsid w:val="00C35694"/>
    <w:rsid w:val="00C407BD"/>
    <w:rsid w:val="00C5049D"/>
    <w:rsid w:val="00C52E66"/>
    <w:rsid w:val="00C6167F"/>
    <w:rsid w:val="00C62E65"/>
    <w:rsid w:val="00C63200"/>
    <w:rsid w:val="00C63DAB"/>
    <w:rsid w:val="00C70BDC"/>
    <w:rsid w:val="00C765C1"/>
    <w:rsid w:val="00C80D50"/>
    <w:rsid w:val="00C84EDB"/>
    <w:rsid w:val="00C90649"/>
    <w:rsid w:val="00C9114F"/>
    <w:rsid w:val="00C91199"/>
    <w:rsid w:val="00C94FEF"/>
    <w:rsid w:val="00CA0004"/>
    <w:rsid w:val="00CA3840"/>
    <w:rsid w:val="00CA5FD2"/>
    <w:rsid w:val="00CA7B0F"/>
    <w:rsid w:val="00CB0EAD"/>
    <w:rsid w:val="00CB2FF5"/>
    <w:rsid w:val="00CB6EF3"/>
    <w:rsid w:val="00CC544A"/>
    <w:rsid w:val="00CC6207"/>
    <w:rsid w:val="00CC6B9B"/>
    <w:rsid w:val="00CD4BA9"/>
    <w:rsid w:val="00CE5072"/>
    <w:rsid w:val="00CE640B"/>
    <w:rsid w:val="00CE7FF1"/>
    <w:rsid w:val="00CF4199"/>
    <w:rsid w:val="00CF69AF"/>
    <w:rsid w:val="00D04314"/>
    <w:rsid w:val="00D11715"/>
    <w:rsid w:val="00D11E94"/>
    <w:rsid w:val="00D16208"/>
    <w:rsid w:val="00D17EEB"/>
    <w:rsid w:val="00D22A4C"/>
    <w:rsid w:val="00D316F6"/>
    <w:rsid w:val="00D33CD0"/>
    <w:rsid w:val="00D41043"/>
    <w:rsid w:val="00D411B0"/>
    <w:rsid w:val="00D42A55"/>
    <w:rsid w:val="00D44139"/>
    <w:rsid w:val="00D446BF"/>
    <w:rsid w:val="00D448CD"/>
    <w:rsid w:val="00D46A27"/>
    <w:rsid w:val="00D61547"/>
    <w:rsid w:val="00D619B2"/>
    <w:rsid w:val="00D65C8D"/>
    <w:rsid w:val="00D67F6B"/>
    <w:rsid w:val="00D71E75"/>
    <w:rsid w:val="00D74796"/>
    <w:rsid w:val="00D82C4C"/>
    <w:rsid w:val="00D87461"/>
    <w:rsid w:val="00D94BB7"/>
    <w:rsid w:val="00D94ECB"/>
    <w:rsid w:val="00D95B0D"/>
    <w:rsid w:val="00D95F3E"/>
    <w:rsid w:val="00DA0847"/>
    <w:rsid w:val="00DA6174"/>
    <w:rsid w:val="00DB149C"/>
    <w:rsid w:val="00DB2827"/>
    <w:rsid w:val="00DB2A61"/>
    <w:rsid w:val="00DB2DC9"/>
    <w:rsid w:val="00DB3111"/>
    <w:rsid w:val="00DC4144"/>
    <w:rsid w:val="00DC5906"/>
    <w:rsid w:val="00DD09AA"/>
    <w:rsid w:val="00DD1F32"/>
    <w:rsid w:val="00DD282C"/>
    <w:rsid w:val="00DD32B2"/>
    <w:rsid w:val="00DE246C"/>
    <w:rsid w:val="00DE29DD"/>
    <w:rsid w:val="00DE3D70"/>
    <w:rsid w:val="00DF40DF"/>
    <w:rsid w:val="00E00436"/>
    <w:rsid w:val="00E038C2"/>
    <w:rsid w:val="00E05841"/>
    <w:rsid w:val="00E125A3"/>
    <w:rsid w:val="00E12FAB"/>
    <w:rsid w:val="00E13CC8"/>
    <w:rsid w:val="00E22C4E"/>
    <w:rsid w:val="00E23896"/>
    <w:rsid w:val="00E44BDD"/>
    <w:rsid w:val="00E60638"/>
    <w:rsid w:val="00E620DC"/>
    <w:rsid w:val="00E65714"/>
    <w:rsid w:val="00E668D2"/>
    <w:rsid w:val="00E703A9"/>
    <w:rsid w:val="00E70F8A"/>
    <w:rsid w:val="00E73E02"/>
    <w:rsid w:val="00E76BAE"/>
    <w:rsid w:val="00E810CC"/>
    <w:rsid w:val="00E84E95"/>
    <w:rsid w:val="00E85EF1"/>
    <w:rsid w:val="00E912F8"/>
    <w:rsid w:val="00E95E99"/>
    <w:rsid w:val="00EA0334"/>
    <w:rsid w:val="00EA06A6"/>
    <w:rsid w:val="00EA0FD0"/>
    <w:rsid w:val="00EA1244"/>
    <w:rsid w:val="00EA35B8"/>
    <w:rsid w:val="00EA70E8"/>
    <w:rsid w:val="00EB375A"/>
    <w:rsid w:val="00EC4A0A"/>
    <w:rsid w:val="00EE07A2"/>
    <w:rsid w:val="00EE27E6"/>
    <w:rsid w:val="00EE35A7"/>
    <w:rsid w:val="00EE5C18"/>
    <w:rsid w:val="00EE73AC"/>
    <w:rsid w:val="00EF1972"/>
    <w:rsid w:val="00EF583F"/>
    <w:rsid w:val="00F00D59"/>
    <w:rsid w:val="00F0268D"/>
    <w:rsid w:val="00F04F6C"/>
    <w:rsid w:val="00F065A3"/>
    <w:rsid w:val="00F13577"/>
    <w:rsid w:val="00F13D4E"/>
    <w:rsid w:val="00F26876"/>
    <w:rsid w:val="00F27D50"/>
    <w:rsid w:val="00F32D46"/>
    <w:rsid w:val="00F36221"/>
    <w:rsid w:val="00F41FCE"/>
    <w:rsid w:val="00F5155D"/>
    <w:rsid w:val="00F6332E"/>
    <w:rsid w:val="00F6494D"/>
    <w:rsid w:val="00F70B93"/>
    <w:rsid w:val="00F7136E"/>
    <w:rsid w:val="00F7599C"/>
    <w:rsid w:val="00F77313"/>
    <w:rsid w:val="00F817CA"/>
    <w:rsid w:val="00F8385F"/>
    <w:rsid w:val="00F85931"/>
    <w:rsid w:val="00F87E19"/>
    <w:rsid w:val="00F90E91"/>
    <w:rsid w:val="00F92DC0"/>
    <w:rsid w:val="00FA0E9E"/>
    <w:rsid w:val="00FA4442"/>
    <w:rsid w:val="00FB0CE9"/>
    <w:rsid w:val="00FB1A57"/>
    <w:rsid w:val="00FB37AF"/>
    <w:rsid w:val="00FB5668"/>
    <w:rsid w:val="00FC1CA5"/>
    <w:rsid w:val="00FC4A39"/>
    <w:rsid w:val="00FD0EBA"/>
    <w:rsid w:val="00FD21B9"/>
    <w:rsid w:val="00FD597B"/>
    <w:rsid w:val="00FE415E"/>
    <w:rsid w:val="00FE5AB2"/>
    <w:rsid w:val="00FE6524"/>
    <w:rsid w:val="00FE74B0"/>
    <w:rsid w:val="00FF3C22"/>
    <w:rsid w:val="00FF3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A7FDE2"/>
  <w15:docId w15:val="{286422F9-8111-4C03-8C83-4A2228B7A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iPriority="0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uiPriority w:val="1"/>
    <w:qFormat/>
    <w:rsid w:val="00F817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F7599C"/>
    <w:pPr>
      <w:ind w:left="496"/>
      <w:outlineLvl w:val="0"/>
    </w:pPr>
    <w:rPr>
      <w:b/>
      <w:bCs/>
      <w:sz w:val="44"/>
      <w:szCs w:val="44"/>
    </w:rPr>
  </w:style>
  <w:style w:type="paragraph" w:styleId="2">
    <w:name w:val="heading 2"/>
    <w:basedOn w:val="a0"/>
    <w:next w:val="a0"/>
    <w:link w:val="20"/>
    <w:uiPriority w:val="9"/>
    <w:qFormat/>
    <w:rsid w:val="00E23896"/>
    <w:pPr>
      <w:keepNext/>
      <w:widowControl/>
      <w:autoSpaceDE/>
      <w:autoSpaceDN/>
      <w:adjustRightInd/>
      <w:spacing w:line="360" w:lineRule="auto"/>
      <w:ind w:left="1416" w:firstLine="708"/>
      <w:jc w:val="both"/>
      <w:outlineLvl w:val="1"/>
    </w:pPr>
    <w:rPr>
      <w:rFonts w:eastAsia="Times New Roman"/>
      <w:b/>
      <w:bCs/>
      <w:lang w:val="x-none" w:eastAsia="x-none"/>
    </w:rPr>
  </w:style>
  <w:style w:type="paragraph" w:styleId="3">
    <w:name w:val="heading 3"/>
    <w:basedOn w:val="a0"/>
    <w:next w:val="a0"/>
    <w:link w:val="30"/>
    <w:qFormat/>
    <w:rsid w:val="00F7599C"/>
    <w:pPr>
      <w:ind w:left="112"/>
      <w:outlineLvl w:val="2"/>
    </w:pPr>
    <w:rPr>
      <w:sz w:val="32"/>
      <w:szCs w:val="32"/>
    </w:rPr>
  </w:style>
  <w:style w:type="paragraph" w:styleId="4">
    <w:name w:val="heading 4"/>
    <w:basedOn w:val="a0"/>
    <w:next w:val="a0"/>
    <w:link w:val="40"/>
    <w:qFormat/>
    <w:rsid w:val="00F7599C"/>
    <w:pPr>
      <w:ind w:left="112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unhideWhenUsed/>
    <w:qFormat/>
    <w:rsid w:val="00C32B86"/>
    <w:pPr>
      <w:widowControl/>
      <w:autoSpaceDE/>
      <w:autoSpaceDN/>
      <w:adjustRightInd/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0"/>
    <w:next w:val="a0"/>
    <w:link w:val="60"/>
    <w:uiPriority w:val="9"/>
    <w:qFormat/>
    <w:rsid w:val="00C32B86"/>
    <w:pPr>
      <w:keepNext/>
      <w:widowControl/>
      <w:numPr>
        <w:ilvl w:val="12"/>
      </w:numPr>
      <w:tabs>
        <w:tab w:val="left" w:pos="851"/>
      </w:tabs>
      <w:suppressAutoHyphens/>
      <w:autoSpaceDE/>
      <w:autoSpaceDN/>
      <w:adjustRightInd/>
      <w:spacing w:before="120" w:line="360" w:lineRule="auto"/>
      <w:ind w:firstLine="567"/>
      <w:jc w:val="both"/>
      <w:outlineLvl w:val="5"/>
    </w:pPr>
    <w:rPr>
      <w:rFonts w:eastAsia="Calibri"/>
      <w:b/>
      <w:snapToGrid w:val="0"/>
      <w:color w:val="000000"/>
      <w:sz w:val="20"/>
      <w:szCs w:val="20"/>
      <w:u w:val="single"/>
      <w:lang w:val="x-none"/>
    </w:rPr>
  </w:style>
  <w:style w:type="paragraph" w:styleId="7">
    <w:name w:val="heading 7"/>
    <w:basedOn w:val="a0"/>
    <w:next w:val="a0"/>
    <w:link w:val="70"/>
    <w:qFormat/>
    <w:rsid w:val="00C32B86"/>
    <w:pPr>
      <w:keepNext/>
      <w:keepLines/>
      <w:widowControl/>
      <w:autoSpaceDE/>
      <w:autoSpaceDN/>
      <w:adjustRightInd/>
      <w:spacing w:before="200"/>
      <w:outlineLvl w:val="6"/>
    </w:pPr>
    <w:rPr>
      <w:rFonts w:ascii="Cambria" w:eastAsia="Calibri" w:hAnsi="Cambria"/>
      <w:i/>
      <w:color w:val="404040"/>
      <w:sz w:val="20"/>
      <w:szCs w:val="20"/>
      <w:lang w:val="x-none"/>
    </w:rPr>
  </w:style>
  <w:style w:type="paragraph" w:styleId="8">
    <w:name w:val="heading 8"/>
    <w:basedOn w:val="a0"/>
    <w:next w:val="a0"/>
    <w:link w:val="80"/>
    <w:unhideWhenUsed/>
    <w:qFormat/>
    <w:rsid w:val="00B452AB"/>
    <w:pPr>
      <w:widowControl/>
      <w:autoSpaceDE/>
      <w:autoSpaceDN/>
      <w:adjustRightInd/>
      <w:spacing w:before="240" w:after="60"/>
      <w:ind w:left="1440" w:hanging="1440"/>
      <w:outlineLvl w:val="7"/>
    </w:pPr>
    <w:rPr>
      <w:rFonts w:ascii="Calibri" w:eastAsia="Times New Roman" w:hAnsi="Calibri"/>
      <w:i/>
      <w:iCs/>
    </w:rPr>
  </w:style>
  <w:style w:type="paragraph" w:styleId="9">
    <w:name w:val="heading 9"/>
    <w:basedOn w:val="a0"/>
    <w:next w:val="a0"/>
    <w:link w:val="90"/>
    <w:uiPriority w:val="9"/>
    <w:qFormat/>
    <w:rsid w:val="00C32B86"/>
    <w:pPr>
      <w:keepNext/>
      <w:keepLines/>
      <w:widowControl/>
      <w:autoSpaceDE/>
      <w:autoSpaceDN/>
      <w:adjustRightInd/>
      <w:spacing w:before="200"/>
      <w:outlineLvl w:val="8"/>
    </w:pPr>
    <w:rPr>
      <w:rFonts w:ascii="Cambria" w:eastAsia="Calibri" w:hAnsi="Cambria"/>
      <w:i/>
      <w:color w:val="404040"/>
      <w:sz w:val="20"/>
      <w:szCs w:val="20"/>
      <w:lang w:val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7599C"/>
    <w:rPr>
      <w:rFonts w:ascii="Times New Roman" w:eastAsiaTheme="minorEastAsia" w:hAnsi="Times New Roman" w:cs="Times New Roman"/>
      <w:b/>
      <w:bCs/>
      <w:sz w:val="44"/>
      <w:szCs w:val="44"/>
      <w:lang w:eastAsia="ru-RU"/>
    </w:rPr>
  </w:style>
  <w:style w:type="character" w:customStyle="1" w:styleId="30">
    <w:name w:val="Заголовок 3 Знак"/>
    <w:basedOn w:val="a1"/>
    <w:link w:val="3"/>
    <w:rsid w:val="00F7599C"/>
    <w:rPr>
      <w:rFonts w:ascii="Times New Roman" w:eastAsiaTheme="minorEastAsia" w:hAnsi="Times New Roman" w:cs="Times New Roman"/>
      <w:sz w:val="32"/>
      <w:szCs w:val="32"/>
      <w:lang w:eastAsia="ru-RU"/>
    </w:rPr>
  </w:style>
  <w:style w:type="character" w:customStyle="1" w:styleId="40">
    <w:name w:val="Заголовок 4 Знак"/>
    <w:basedOn w:val="a1"/>
    <w:link w:val="4"/>
    <w:rsid w:val="00F7599C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styleId="a4">
    <w:name w:val="Body Text"/>
    <w:basedOn w:val="a0"/>
    <w:link w:val="a5"/>
    <w:uiPriority w:val="99"/>
    <w:qFormat/>
    <w:rsid w:val="00F7599C"/>
    <w:pPr>
      <w:ind w:left="112"/>
    </w:pPr>
    <w:rPr>
      <w:sz w:val="28"/>
      <w:szCs w:val="28"/>
    </w:rPr>
  </w:style>
  <w:style w:type="character" w:customStyle="1" w:styleId="a5">
    <w:name w:val="Основной текст Знак"/>
    <w:basedOn w:val="a1"/>
    <w:link w:val="a4"/>
    <w:uiPriority w:val="99"/>
    <w:rsid w:val="00F7599C"/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FontStyle17">
    <w:name w:val="Font Style17"/>
    <w:uiPriority w:val="99"/>
    <w:rsid w:val="004847B8"/>
    <w:rPr>
      <w:rFonts w:ascii="Times New Roman" w:hAnsi="Times New Roman"/>
      <w:sz w:val="22"/>
    </w:rPr>
  </w:style>
  <w:style w:type="paragraph" w:styleId="a6">
    <w:name w:val="Normal (Web)"/>
    <w:basedOn w:val="a0"/>
    <w:link w:val="a7"/>
    <w:unhideWhenUsed/>
    <w:qFormat/>
    <w:rsid w:val="00952E9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styleId="a8">
    <w:name w:val="Emphasis"/>
    <w:basedOn w:val="a1"/>
    <w:link w:val="11"/>
    <w:uiPriority w:val="20"/>
    <w:qFormat/>
    <w:rsid w:val="00952E99"/>
    <w:rPr>
      <w:i/>
      <w:iCs/>
    </w:rPr>
  </w:style>
  <w:style w:type="character" w:styleId="a9">
    <w:name w:val="Hyperlink"/>
    <w:basedOn w:val="a1"/>
    <w:link w:val="12"/>
    <w:unhideWhenUsed/>
    <w:rsid w:val="00952E99"/>
    <w:rPr>
      <w:color w:val="0000FF"/>
      <w:u w:val="single"/>
    </w:rPr>
  </w:style>
  <w:style w:type="character" w:styleId="aa">
    <w:name w:val="line number"/>
    <w:basedOn w:val="a1"/>
    <w:uiPriority w:val="99"/>
    <w:semiHidden/>
    <w:unhideWhenUsed/>
    <w:rsid w:val="00B428D1"/>
  </w:style>
  <w:style w:type="paragraph" w:styleId="ab">
    <w:name w:val="header"/>
    <w:basedOn w:val="a0"/>
    <w:link w:val="ac"/>
    <w:unhideWhenUsed/>
    <w:rsid w:val="00B428D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rsid w:val="00B428D1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d">
    <w:name w:val="footer"/>
    <w:basedOn w:val="a0"/>
    <w:link w:val="ae"/>
    <w:uiPriority w:val="99"/>
    <w:unhideWhenUsed/>
    <w:rsid w:val="00B428D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B428D1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">
    <w:name w:val="Balloon Text"/>
    <w:basedOn w:val="a0"/>
    <w:link w:val="af0"/>
    <w:uiPriority w:val="99"/>
    <w:unhideWhenUsed/>
    <w:rsid w:val="00BB2804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1"/>
    <w:link w:val="af"/>
    <w:uiPriority w:val="99"/>
    <w:rsid w:val="00BB2804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PlusNormal">
    <w:name w:val="ConsPlusNormal"/>
    <w:link w:val="ConsPlusNormal0"/>
    <w:qFormat/>
    <w:rsid w:val="006E4CF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f1">
    <w:name w:val="List Paragraph"/>
    <w:basedOn w:val="a0"/>
    <w:link w:val="af2"/>
    <w:uiPriority w:val="34"/>
    <w:qFormat/>
    <w:rsid w:val="006E4CF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Nonformat">
    <w:name w:val="ConsNonformat"/>
    <w:rsid w:val="006E4CF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21"/>
    <w:basedOn w:val="a0"/>
    <w:next w:val="af3"/>
    <w:link w:val="af4"/>
    <w:qFormat/>
    <w:rsid w:val="00B15B50"/>
    <w:pPr>
      <w:widowControl/>
      <w:autoSpaceDE/>
      <w:autoSpaceDN/>
      <w:adjustRightInd/>
      <w:jc w:val="center"/>
    </w:pPr>
    <w:rPr>
      <w:rFonts w:eastAsia="Times New Roman"/>
      <w:b/>
      <w:bCs/>
    </w:rPr>
  </w:style>
  <w:style w:type="character" w:customStyle="1" w:styleId="af4">
    <w:name w:val="Название Знак"/>
    <w:basedOn w:val="a1"/>
    <w:link w:val="21"/>
    <w:rsid w:val="006E4CF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5">
    <w:name w:val="Прижатый влево"/>
    <w:basedOn w:val="a0"/>
    <w:next w:val="a0"/>
    <w:uiPriority w:val="99"/>
    <w:rsid w:val="006E4CFC"/>
    <w:pPr>
      <w:widowControl/>
    </w:pPr>
    <w:rPr>
      <w:rFonts w:ascii="Arial" w:eastAsia="Calibri" w:hAnsi="Arial" w:cs="Arial"/>
      <w:lang w:eastAsia="en-US"/>
    </w:rPr>
  </w:style>
  <w:style w:type="paragraph" w:styleId="af3">
    <w:name w:val="Title"/>
    <w:basedOn w:val="a0"/>
    <w:next w:val="a0"/>
    <w:link w:val="13"/>
    <w:qFormat/>
    <w:rsid w:val="006E4CF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3">
    <w:name w:val="Название Знак1"/>
    <w:basedOn w:val="a1"/>
    <w:link w:val="af3"/>
    <w:rsid w:val="006E4CFC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ConsNormal">
    <w:name w:val="ConsNormal"/>
    <w:link w:val="ConsNormal0"/>
    <w:rsid w:val="006E4C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basedOn w:val="a1"/>
    <w:link w:val="ConsNormal"/>
    <w:locked/>
    <w:rsid w:val="006E4CFC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E23896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table" w:customStyle="1" w:styleId="35">
    <w:name w:val="Сетка таблицы35"/>
    <w:basedOn w:val="a2"/>
    <w:next w:val="af6"/>
    <w:rsid w:val="000076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Знак Знак Знак Знак1"/>
    <w:basedOn w:val="a0"/>
    <w:rsid w:val="00E23896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table" w:styleId="af6">
    <w:name w:val="Table Grid"/>
    <w:basedOn w:val="a2"/>
    <w:uiPriority w:val="59"/>
    <w:rsid w:val="00E238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00">
    <w:name w:val="20"/>
    <w:basedOn w:val="a0"/>
    <w:next w:val="af3"/>
    <w:qFormat/>
    <w:rsid w:val="00744729"/>
    <w:pPr>
      <w:widowControl/>
      <w:autoSpaceDE/>
      <w:autoSpaceDN/>
      <w:adjustRightInd/>
      <w:jc w:val="center"/>
    </w:pPr>
    <w:rPr>
      <w:rFonts w:eastAsia="Times New Roman"/>
      <w:b/>
      <w:bCs/>
      <w:sz w:val="40"/>
    </w:rPr>
  </w:style>
  <w:style w:type="paragraph" w:styleId="af7">
    <w:name w:val="Body Text Indent"/>
    <w:basedOn w:val="a0"/>
    <w:link w:val="af8"/>
    <w:rsid w:val="00EF1972"/>
    <w:pPr>
      <w:widowControl/>
      <w:autoSpaceDE/>
      <w:autoSpaceDN/>
      <w:adjustRightInd/>
      <w:spacing w:after="120"/>
      <w:ind w:left="283"/>
    </w:pPr>
    <w:rPr>
      <w:rFonts w:eastAsia="Times New Roman"/>
    </w:rPr>
  </w:style>
  <w:style w:type="character" w:customStyle="1" w:styleId="af8">
    <w:name w:val="Основной текст с отступом Знак"/>
    <w:basedOn w:val="a1"/>
    <w:link w:val="af7"/>
    <w:rsid w:val="00EF19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0"/>
    <w:link w:val="23"/>
    <w:rsid w:val="00EF1972"/>
    <w:pPr>
      <w:widowControl/>
      <w:autoSpaceDE/>
      <w:autoSpaceDN/>
      <w:adjustRightInd/>
      <w:spacing w:after="120" w:line="480" w:lineRule="auto"/>
      <w:ind w:left="283"/>
    </w:pPr>
    <w:rPr>
      <w:rFonts w:eastAsia="Times New Roman"/>
    </w:rPr>
  </w:style>
  <w:style w:type="character" w:customStyle="1" w:styleId="23">
    <w:name w:val="Основной текст с отступом 2 Знак"/>
    <w:basedOn w:val="a1"/>
    <w:link w:val="22"/>
    <w:rsid w:val="00EF19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0"/>
    <w:link w:val="32"/>
    <w:uiPriority w:val="99"/>
    <w:rsid w:val="00EF1972"/>
    <w:pPr>
      <w:widowControl/>
      <w:autoSpaceDE/>
      <w:autoSpaceDN/>
      <w:adjustRightInd/>
      <w:spacing w:after="120"/>
      <w:ind w:left="283"/>
    </w:pPr>
    <w:rPr>
      <w:rFonts w:eastAsia="Times New Roman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EF197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EF19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table" w:customStyle="1" w:styleId="15">
    <w:name w:val="Сетка таблицы1"/>
    <w:basedOn w:val="a2"/>
    <w:next w:val="af6"/>
    <w:rsid w:val="00C32B8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1"/>
    <w:link w:val="5"/>
    <w:rsid w:val="00C32B86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1"/>
    <w:link w:val="6"/>
    <w:uiPriority w:val="9"/>
    <w:rsid w:val="00C32B86"/>
    <w:rPr>
      <w:rFonts w:ascii="Times New Roman" w:eastAsia="Calibri" w:hAnsi="Times New Roman" w:cs="Times New Roman"/>
      <w:b/>
      <w:snapToGrid w:val="0"/>
      <w:color w:val="000000"/>
      <w:sz w:val="20"/>
      <w:szCs w:val="20"/>
      <w:u w:val="single"/>
      <w:lang w:val="x-none" w:eastAsia="ru-RU"/>
    </w:rPr>
  </w:style>
  <w:style w:type="character" w:customStyle="1" w:styleId="70">
    <w:name w:val="Заголовок 7 Знак"/>
    <w:basedOn w:val="a1"/>
    <w:link w:val="7"/>
    <w:rsid w:val="00C32B86"/>
    <w:rPr>
      <w:rFonts w:ascii="Cambria" w:eastAsia="Calibri" w:hAnsi="Cambria" w:cs="Times New Roman"/>
      <w:i/>
      <w:color w:val="404040"/>
      <w:sz w:val="20"/>
      <w:szCs w:val="20"/>
      <w:lang w:val="x-none" w:eastAsia="ru-RU"/>
    </w:rPr>
  </w:style>
  <w:style w:type="character" w:customStyle="1" w:styleId="90">
    <w:name w:val="Заголовок 9 Знак"/>
    <w:basedOn w:val="a1"/>
    <w:link w:val="9"/>
    <w:uiPriority w:val="9"/>
    <w:rsid w:val="00C32B86"/>
    <w:rPr>
      <w:rFonts w:ascii="Cambria" w:eastAsia="Calibri" w:hAnsi="Cambria" w:cs="Times New Roman"/>
      <w:i/>
      <w:color w:val="404040"/>
      <w:sz w:val="20"/>
      <w:szCs w:val="20"/>
      <w:lang w:val="x-none" w:eastAsia="ru-RU"/>
    </w:rPr>
  </w:style>
  <w:style w:type="character" w:styleId="af9">
    <w:name w:val="Strong"/>
    <w:link w:val="16"/>
    <w:qFormat/>
    <w:rsid w:val="00C32B86"/>
    <w:rPr>
      <w:b/>
      <w:bCs/>
    </w:rPr>
  </w:style>
  <w:style w:type="table" w:customStyle="1" w:styleId="24">
    <w:name w:val="Сетка таблицы2"/>
    <w:basedOn w:val="a2"/>
    <w:next w:val="af6"/>
    <w:rsid w:val="00C32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7">
    <w:name w:val="Абзац списка1"/>
    <w:basedOn w:val="a0"/>
    <w:uiPriority w:val="34"/>
    <w:qFormat/>
    <w:rsid w:val="00C32B8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customStyle="1" w:styleId="ConsPlusTitle">
    <w:name w:val="ConsPlusTitle"/>
    <w:rsid w:val="00C32B8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rsid w:val="00C32B8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fa">
    <w:name w:val="Знак Знак Знак"/>
    <w:basedOn w:val="a0"/>
    <w:rsid w:val="00C32B86"/>
    <w:pPr>
      <w:widowControl/>
      <w:autoSpaceDE/>
      <w:autoSpaceDN/>
      <w:adjustRightInd/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paragraph" w:customStyle="1" w:styleId="18">
    <w:name w:val="Знак Знак Знак1"/>
    <w:basedOn w:val="a0"/>
    <w:rsid w:val="00C32B86"/>
    <w:pPr>
      <w:widowControl/>
      <w:autoSpaceDE/>
      <w:autoSpaceDN/>
      <w:adjustRightInd/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HTML">
    <w:name w:val="HTML Preformatted"/>
    <w:basedOn w:val="a0"/>
    <w:link w:val="HTML0"/>
    <w:rsid w:val="00C32B8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C32B8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0"/>
    <w:uiPriority w:val="99"/>
    <w:rsid w:val="00C32B8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styleId="afb">
    <w:name w:val="FollowedHyperlink"/>
    <w:uiPriority w:val="99"/>
    <w:rsid w:val="00C32B86"/>
    <w:rPr>
      <w:color w:val="954F72"/>
      <w:u w:val="single"/>
    </w:rPr>
  </w:style>
  <w:style w:type="character" w:customStyle="1" w:styleId="s10">
    <w:name w:val="s_10"/>
    <w:rsid w:val="00C32B86"/>
  </w:style>
  <w:style w:type="paragraph" w:styleId="25">
    <w:name w:val="Body Text 2"/>
    <w:basedOn w:val="a0"/>
    <w:link w:val="26"/>
    <w:rsid w:val="00C32B86"/>
    <w:pPr>
      <w:widowControl/>
      <w:autoSpaceDE/>
      <w:autoSpaceDN/>
      <w:adjustRightInd/>
      <w:spacing w:after="120" w:line="480" w:lineRule="auto"/>
    </w:pPr>
    <w:rPr>
      <w:rFonts w:eastAsia="Calibri"/>
      <w:sz w:val="20"/>
      <w:szCs w:val="20"/>
      <w:lang w:val="x-none"/>
    </w:rPr>
  </w:style>
  <w:style w:type="character" w:customStyle="1" w:styleId="26">
    <w:name w:val="Основной текст 2 Знак"/>
    <w:basedOn w:val="a1"/>
    <w:link w:val="25"/>
    <w:rsid w:val="00C32B86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33">
    <w:name w:val="Body Text 3"/>
    <w:basedOn w:val="a0"/>
    <w:link w:val="34"/>
    <w:rsid w:val="00C32B86"/>
    <w:pPr>
      <w:widowControl/>
      <w:autoSpaceDE/>
      <w:autoSpaceDN/>
      <w:adjustRightInd/>
      <w:spacing w:after="120"/>
    </w:pPr>
    <w:rPr>
      <w:rFonts w:eastAsia="Calibri"/>
      <w:sz w:val="16"/>
      <w:szCs w:val="20"/>
      <w:lang w:val="x-none"/>
    </w:rPr>
  </w:style>
  <w:style w:type="character" w:customStyle="1" w:styleId="34">
    <w:name w:val="Основной текст 3 Знак"/>
    <w:basedOn w:val="a1"/>
    <w:link w:val="33"/>
    <w:rsid w:val="00C32B86"/>
    <w:rPr>
      <w:rFonts w:ascii="Times New Roman" w:eastAsia="Calibri" w:hAnsi="Times New Roman" w:cs="Times New Roman"/>
      <w:sz w:val="16"/>
      <w:szCs w:val="20"/>
      <w:lang w:val="x-none" w:eastAsia="ru-RU"/>
    </w:rPr>
  </w:style>
  <w:style w:type="table" w:customStyle="1" w:styleId="110">
    <w:name w:val="Сетка таблицы11"/>
    <w:basedOn w:val="a2"/>
    <w:next w:val="af6"/>
    <w:uiPriority w:val="99"/>
    <w:rsid w:val="00C32B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9">
    <w:name w:val="Îáû÷íûé1"/>
    <w:uiPriority w:val="99"/>
    <w:rsid w:val="00C32B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c">
    <w:name w:val="Готовый"/>
    <w:basedOn w:val="a0"/>
    <w:uiPriority w:val="99"/>
    <w:rsid w:val="00C32B86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/>
      <w:autoSpaceDN/>
      <w:adjustRightInd/>
    </w:pPr>
    <w:rPr>
      <w:rFonts w:ascii="Courier New" w:eastAsia="Times New Roman" w:hAnsi="Courier New"/>
      <w:sz w:val="20"/>
      <w:szCs w:val="20"/>
    </w:rPr>
  </w:style>
  <w:style w:type="character" w:styleId="afd">
    <w:name w:val="page number"/>
    <w:rsid w:val="00C32B86"/>
    <w:rPr>
      <w:rFonts w:cs="Times New Roman"/>
    </w:rPr>
  </w:style>
  <w:style w:type="paragraph" w:customStyle="1" w:styleId="afe">
    <w:name w:val="Таблицы (моноширинный)"/>
    <w:basedOn w:val="a0"/>
    <w:next w:val="a0"/>
    <w:rsid w:val="00C32B86"/>
    <w:pPr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ff">
    <w:name w:val="Гипертекстовая ссылка"/>
    <w:uiPriority w:val="99"/>
    <w:rsid w:val="00C32B86"/>
    <w:rPr>
      <w:rFonts w:ascii="Times New Roman" w:hAnsi="Times New Roman"/>
      <w:b/>
      <w:color w:val="008000"/>
      <w:u w:val="single"/>
    </w:rPr>
  </w:style>
  <w:style w:type="paragraph" w:customStyle="1" w:styleId="aff0">
    <w:name w:val="Вертикальный отступ"/>
    <w:basedOn w:val="a0"/>
    <w:uiPriority w:val="99"/>
    <w:rsid w:val="00C32B86"/>
    <w:pPr>
      <w:widowControl/>
      <w:autoSpaceDE/>
      <w:autoSpaceDN/>
      <w:adjustRightInd/>
      <w:jc w:val="center"/>
    </w:pPr>
    <w:rPr>
      <w:rFonts w:eastAsia="Times New Roman"/>
      <w:sz w:val="28"/>
      <w:szCs w:val="20"/>
      <w:lang w:val="en-US"/>
    </w:rPr>
  </w:style>
  <w:style w:type="character" w:customStyle="1" w:styleId="aff1">
    <w:name w:val="Основной шрифт"/>
    <w:uiPriority w:val="99"/>
    <w:semiHidden/>
    <w:rsid w:val="00C32B86"/>
  </w:style>
  <w:style w:type="paragraph" w:customStyle="1" w:styleId="xl24">
    <w:name w:val="xl24"/>
    <w:basedOn w:val="a0"/>
    <w:uiPriority w:val="99"/>
    <w:rsid w:val="00C32B8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xl25">
    <w:name w:val="xl25"/>
    <w:basedOn w:val="a0"/>
    <w:uiPriority w:val="99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26">
    <w:name w:val="xl26"/>
    <w:basedOn w:val="a0"/>
    <w:uiPriority w:val="99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27">
    <w:name w:val="xl27"/>
    <w:basedOn w:val="a0"/>
    <w:uiPriority w:val="99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eastAsia="Times New Roman" w:hAnsi="Arial" w:cs="Arial"/>
      <w:sz w:val="16"/>
      <w:szCs w:val="16"/>
    </w:rPr>
  </w:style>
  <w:style w:type="paragraph" w:customStyle="1" w:styleId="xl28">
    <w:name w:val="xl28"/>
    <w:basedOn w:val="a0"/>
    <w:uiPriority w:val="99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29">
    <w:name w:val="xl29"/>
    <w:basedOn w:val="a0"/>
    <w:uiPriority w:val="99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eastAsia="Times New Roman" w:hAnsi="Arial" w:cs="Arial"/>
      <w:sz w:val="16"/>
      <w:szCs w:val="16"/>
    </w:rPr>
  </w:style>
  <w:style w:type="paragraph" w:customStyle="1" w:styleId="xl30">
    <w:name w:val="xl30"/>
    <w:basedOn w:val="a0"/>
    <w:uiPriority w:val="99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31">
    <w:name w:val="xl31"/>
    <w:basedOn w:val="a0"/>
    <w:uiPriority w:val="99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eastAsia="Times New Roman" w:hAnsi="Arial" w:cs="Arial"/>
      <w:sz w:val="16"/>
      <w:szCs w:val="16"/>
    </w:rPr>
  </w:style>
  <w:style w:type="paragraph" w:customStyle="1" w:styleId="xl32">
    <w:name w:val="xl32"/>
    <w:basedOn w:val="a0"/>
    <w:uiPriority w:val="99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33">
    <w:name w:val="xl33"/>
    <w:basedOn w:val="a0"/>
    <w:uiPriority w:val="99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34">
    <w:name w:val="xl34"/>
    <w:basedOn w:val="a0"/>
    <w:uiPriority w:val="99"/>
    <w:rsid w:val="00C32B8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35">
    <w:name w:val="xl35"/>
    <w:basedOn w:val="a0"/>
    <w:uiPriority w:val="99"/>
    <w:rsid w:val="00C32B86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xl36">
    <w:name w:val="xl36"/>
    <w:basedOn w:val="a0"/>
    <w:uiPriority w:val="99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37">
    <w:name w:val="xl37"/>
    <w:basedOn w:val="a0"/>
    <w:uiPriority w:val="99"/>
    <w:rsid w:val="00C32B8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38">
    <w:name w:val="xl38"/>
    <w:basedOn w:val="a0"/>
    <w:uiPriority w:val="99"/>
    <w:rsid w:val="00C32B86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39">
    <w:name w:val="xl39"/>
    <w:basedOn w:val="a0"/>
    <w:uiPriority w:val="99"/>
    <w:rsid w:val="00C32B8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40">
    <w:name w:val="xl40"/>
    <w:basedOn w:val="a0"/>
    <w:uiPriority w:val="99"/>
    <w:rsid w:val="00C32B86"/>
    <w:pPr>
      <w:widowControl/>
      <w:autoSpaceDE/>
      <w:autoSpaceDN/>
      <w:adjustRightInd/>
      <w:spacing w:before="100" w:beforeAutospacing="1" w:after="100" w:afterAutospacing="1"/>
      <w:jc w:val="right"/>
    </w:pPr>
    <w:rPr>
      <w:rFonts w:eastAsia="Times New Roman"/>
    </w:rPr>
  </w:style>
  <w:style w:type="paragraph" w:customStyle="1" w:styleId="xl41">
    <w:name w:val="xl41"/>
    <w:basedOn w:val="a0"/>
    <w:uiPriority w:val="99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42">
    <w:name w:val="xl42"/>
    <w:basedOn w:val="a0"/>
    <w:uiPriority w:val="99"/>
    <w:rsid w:val="00C32B86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43">
    <w:name w:val="xl43"/>
    <w:basedOn w:val="a0"/>
    <w:uiPriority w:val="99"/>
    <w:rsid w:val="00C32B8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210">
    <w:name w:val="Основной текст 21"/>
    <w:basedOn w:val="a0"/>
    <w:rsid w:val="00C32B86"/>
    <w:pPr>
      <w:widowControl/>
      <w:suppressAutoHyphens/>
      <w:autoSpaceDE/>
      <w:autoSpaceDN/>
      <w:adjustRightInd/>
      <w:jc w:val="both"/>
    </w:pPr>
    <w:rPr>
      <w:rFonts w:eastAsia="Times New Roman"/>
      <w:sz w:val="28"/>
      <w:szCs w:val="26"/>
      <w:lang w:eastAsia="ar-SA"/>
    </w:rPr>
  </w:style>
  <w:style w:type="paragraph" w:customStyle="1" w:styleId="xl65">
    <w:name w:val="xl65"/>
    <w:basedOn w:val="a0"/>
    <w:rsid w:val="00C32B8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66">
    <w:name w:val="xl66"/>
    <w:basedOn w:val="a0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67">
    <w:name w:val="xl67"/>
    <w:basedOn w:val="a0"/>
    <w:rsid w:val="00C32B86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8">
    <w:name w:val="xl68"/>
    <w:basedOn w:val="a0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69">
    <w:name w:val="xl69"/>
    <w:basedOn w:val="a0"/>
    <w:rsid w:val="00C32B8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70">
    <w:name w:val="xl70"/>
    <w:basedOn w:val="a0"/>
    <w:rsid w:val="00C32B86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71">
    <w:name w:val="xl71"/>
    <w:basedOn w:val="a0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16"/>
      <w:szCs w:val="16"/>
    </w:rPr>
  </w:style>
  <w:style w:type="paragraph" w:customStyle="1" w:styleId="xl72">
    <w:name w:val="xl72"/>
    <w:basedOn w:val="a0"/>
    <w:rsid w:val="00C32B8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16"/>
      <w:szCs w:val="16"/>
    </w:rPr>
  </w:style>
  <w:style w:type="paragraph" w:customStyle="1" w:styleId="xl73">
    <w:name w:val="xl73"/>
    <w:basedOn w:val="a0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74">
    <w:name w:val="xl74"/>
    <w:basedOn w:val="a0"/>
    <w:rsid w:val="00C32B8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75">
    <w:name w:val="xl75"/>
    <w:basedOn w:val="a0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76">
    <w:name w:val="xl76"/>
    <w:basedOn w:val="a0"/>
    <w:rsid w:val="00C32B86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77">
    <w:name w:val="xl77"/>
    <w:basedOn w:val="a0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78">
    <w:name w:val="xl78"/>
    <w:basedOn w:val="a0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79">
    <w:name w:val="xl79"/>
    <w:basedOn w:val="a0"/>
    <w:rsid w:val="00C32B86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xl80">
    <w:name w:val="xl80"/>
    <w:basedOn w:val="a0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81">
    <w:name w:val="xl81"/>
    <w:basedOn w:val="a0"/>
    <w:rsid w:val="00C32B8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82">
    <w:name w:val="xl82"/>
    <w:basedOn w:val="a0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83">
    <w:name w:val="xl83"/>
    <w:basedOn w:val="a0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84">
    <w:name w:val="xl84"/>
    <w:basedOn w:val="a0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85">
    <w:name w:val="xl85"/>
    <w:basedOn w:val="a0"/>
    <w:rsid w:val="00C32B86"/>
    <w:pPr>
      <w:widowControl/>
      <w:autoSpaceDE/>
      <w:autoSpaceDN/>
      <w:adjustRightInd/>
      <w:spacing w:before="100" w:beforeAutospacing="1" w:after="100" w:afterAutospacing="1"/>
    </w:pPr>
    <w:rPr>
      <w:rFonts w:ascii="Arial" w:eastAsia="Times New Roman" w:hAnsi="Arial" w:cs="Arial"/>
    </w:rPr>
  </w:style>
  <w:style w:type="paragraph" w:customStyle="1" w:styleId="xl86">
    <w:name w:val="xl86"/>
    <w:basedOn w:val="a0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16"/>
      <w:szCs w:val="16"/>
    </w:rPr>
  </w:style>
  <w:style w:type="paragraph" w:customStyle="1" w:styleId="xl87">
    <w:name w:val="xl87"/>
    <w:basedOn w:val="a0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88">
    <w:name w:val="xl88"/>
    <w:basedOn w:val="a0"/>
    <w:rsid w:val="00C32B86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89">
    <w:name w:val="xl89"/>
    <w:basedOn w:val="a0"/>
    <w:rsid w:val="00C32B86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90">
    <w:name w:val="xl90"/>
    <w:basedOn w:val="a0"/>
    <w:rsid w:val="00C32B86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91">
    <w:name w:val="xl91"/>
    <w:basedOn w:val="a0"/>
    <w:rsid w:val="00C32B86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92">
    <w:name w:val="xl92"/>
    <w:basedOn w:val="a0"/>
    <w:rsid w:val="00C32B86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93">
    <w:name w:val="xl93"/>
    <w:basedOn w:val="a0"/>
    <w:rsid w:val="00C32B86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16"/>
      <w:szCs w:val="16"/>
    </w:rPr>
  </w:style>
  <w:style w:type="paragraph" w:customStyle="1" w:styleId="xl94">
    <w:name w:val="xl94"/>
    <w:basedOn w:val="a0"/>
    <w:rsid w:val="00C32B86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95">
    <w:name w:val="xl95"/>
    <w:basedOn w:val="a0"/>
    <w:rsid w:val="00C32B86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96">
    <w:name w:val="xl96"/>
    <w:basedOn w:val="a0"/>
    <w:rsid w:val="00C32B86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97">
    <w:name w:val="xl97"/>
    <w:basedOn w:val="a0"/>
    <w:rsid w:val="00C32B86"/>
    <w:pPr>
      <w:widowControl/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8">
    <w:name w:val="xl98"/>
    <w:basedOn w:val="a0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99">
    <w:name w:val="xl99"/>
    <w:basedOn w:val="a0"/>
    <w:rsid w:val="00C32B86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0">
    <w:name w:val="xl100"/>
    <w:basedOn w:val="a0"/>
    <w:rsid w:val="00C32B86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101">
    <w:name w:val="xl101"/>
    <w:basedOn w:val="a0"/>
    <w:rsid w:val="00C32B86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xl102">
    <w:name w:val="xl102"/>
    <w:basedOn w:val="a0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103">
    <w:name w:val="xl103"/>
    <w:basedOn w:val="a0"/>
    <w:rsid w:val="00C32B86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104">
    <w:name w:val="xl104"/>
    <w:basedOn w:val="a0"/>
    <w:rsid w:val="00C32B86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105">
    <w:name w:val="xl105"/>
    <w:basedOn w:val="a0"/>
    <w:rsid w:val="00C32B86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333333"/>
      <w:sz w:val="14"/>
      <w:szCs w:val="14"/>
    </w:rPr>
  </w:style>
  <w:style w:type="paragraph" w:customStyle="1" w:styleId="xl106">
    <w:name w:val="xl106"/>
    <w:basedOn w:val="a0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107">
    <w:name w:val="xl107"/>
    <w:basedOn w:val="a0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108">
    <w:name w:val="xl108"/>
    <w:basedOn w:val="a0"/>
    <w:rsid w:val="00C32B86"/>
    <w:pPr>
      <w:widowControl/>
      <w:pBdr>
        <w:top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eastAsia="Times New Roman"/>
      <w:sz w:val="16"/>
      <w:szCs w:val="16"/>
    </w:rPr>
  </w:style>
  <w:style w:type="paragraph" w:customStyle="1" w:styleId="xl109">
    <w:name w:val="xl109"/>
    <w:basedOn w:val="a0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110">
    <w:name w:val="xl110"/>
    <w:basedOn w:val="a0"/>
    <w:rsid w:val="00C32B86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111">
    <w:name w:val="xl111"/>
    <w:basedOn w:val="a0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112">
    <w:name w:val="xl112"/>
    <w:basedOn w:val="a0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113">
    <w:name w:val="xl113"/>
    <w:basedOn w:val="a0"/>
    <w:rsid w:val="00C32B8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b/>
      <w:bCs/>
      <w:sz w:val="16"/>
      <w:szCs w:val="16"/>
    </w:rPr>
  </w:style>
  <w:style w:type="paragraph" w:customStyle="1" w:styleId="xl114">
    <w:name w:val="xl114"/>
    <w:basedOn w:val="a0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115">
    <w:name w:val="xl115"/>
    <w:basedOn w:val="a0"/>
    <w:rsid w:val="00C32B86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116">
    <w:name w:val="xl116"/>
    <w:basedOn w:val="a0"/>
    <w:rsid w:val="00C32B86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117">
    <w:name w:val="xl117"/>
    <w:basedOn w:val="a0"/>
    <w:rsid w:val="00C32B86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eastAsia="Times New Roman"/>
      <w:b/>
      <w:bCs/>
      <w:sz w:val="16"/>
      <w:szCs w:val="16"/>
    </w:rPr>
  </w:style>
  <w:style w:type="paragraph" w:customStyle="1" w:styleId="xl118">
    <w:name w:val="xl118"/>
    <w:basedOn w:val="a0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119">
    <w:name w:val="xl119"/>
    <w:basedOn w:val="a0"/>
    <w:rsid w:val="00C32B86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120">
    <w:name w:val="xl120"/>
    <w:basedOn w:val="a0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121">
    <w:name w:val="xl121"/>
    <w:basedOn w:val="a0"/>
    <w:rsid w:val="00C32B8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b/>
      <w:bCs/>
      <w:sz w:val="16"/>
      <w:szCs w:val="16"/>
    </w:rPr>
  </w:style>
  <w:style w:type="paragraph" w:customStyle="1" w:styleId="xl122">
    <w:name w:val="xl122"/>
    <w:basedOn w:val="a0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123">
    <w:name w:val="xl123"/>
    <w:basedOn w:val="a0"/>
    <w:rsid w:val="00C32B86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124">
    <w:name w:val="xl124"/>
    <w:basedOn w:val="a0"/>
    <w:rsid w:val="00C32B86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125">
    <w:name w:val="xl125"/>
    <w:basedOn w:val="a0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eastAsia="Times New Roman"/>
      <w:sz w:val="16"/>
      <w:szCs w:val="16"/>
    </w:rPr>
  </w:style>
  <w:style w:type="paragraph" w:customStyle="1" w:styleId="xl126">
    <w:name w:val="xl126"/>
    <w:basedOn w:val="a0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127">
    <w:name w:val="xl127"/>
    <w:basedOn w:val="a0"/>
    <w:rsid w:val="00C32B8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128">
    <w:name w:val="xl128"/>
    <w:basedOn w:val="a0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129">
    <w:name w:val="xl129"/>
    <w:basedOn w:val="a0"/>
    <w:rsid w:val="00C32B8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130">
    <w:name w:val="xl130"/>
    <w:basedOn w:val="a0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color w:val="000000"/>
      <w:sz w:val="16"/>
      <w:szCs w:val="16"/>
    </w:rPr>
  </w:style>
  <w:style w:type="paragraph" w:customStyle="1" w:styleId="xl131">
    <w:name w:val="xl131"/>
    <w:basedOn w:val="a0"/>
    <w:rsid w:val="00C32B8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color w:val="000000"/>
      <w:sz w:val="16"/>
      <w:szCs w:val="16"/>
    </w:rPr>
  </w:style>
  <w:style w:type="paragraph" w:customStyle="1" w:styleId="xl132">
    <w:name w:val="xl132"/>
    <w:basedOn w:val="a0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133">
    <w:name w:val="xl133"/>
    <w:basedOn w:val="a0"/>
    <w:rsid w:val="00C32B86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134">
    <w:name w:val="xl134"/>
    <w:basedOn w:val="a0"/>
    <w:rsid w:val="00C32B8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135">
    <w:name w:val="xl135"/>
    <w:basedOn w:val="a0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136">
    <w:name w:val="xl136"/>
    <w:basedOn w:val="a0"/>
    <w:rsid w:val="00C32B8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137">
    <w:name w:val="xl137"/>
    <w:basedOn w:val="a0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sz w:val="16"/>
      <w:szCs w:val="16"/>
    </w:rPr>
  </w:style>
  <w:style w:type="paragraph" w:customStyle="1" w:styleId="xl138">
    <w:name w:val="xl138"/>
    <w:basedOn w:val="a0"/>
    <w:rsid w:val="00C32B8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sz w:val="16"/>
      <w:szCs w:val="16"/>
    </w:rPr>
  </w:style>
  <w:style w:type="paragraph" w:customStyle="1" w:styleId="xl139">
    <w:name w:val="xl139"/>
    <w:basedOn w:val="a0"/>
    <w:rsid w:val="00C32B86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140">
    <w:name w:val="xl140"/>
    <w:basedOn w:val="a0"/>
    <w:rsid w:val="00C32B86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141">
    <w:name w:val="xl141"/>
    <w:basedOn w:val="a0"/>
    <w:rsid w:val="00C32B86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142">
    <w:name w:val="xl142"/>
    <w:basedOn w:val="a0"/>
    <w:rsid w:val="00C32B86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143">
    <w:name w:val="xl143"/>
    <w:basedOn w:val="a0"/>
    <w:rsid w:val="00C32B86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144">
    <w:name w:val="xl144"/>
    <w:basedOn w:val="a0"/>
    <w:rsid w:val="00C32B86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145">
    <w:name w:val="xl145"/>
    <w:basedOn w:val="a0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146">
    <w:name w:val="xl146"/>
    <w:basedOn w:val="a0"/>
    <w:rsid w:val="00C32B8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147">
    <w:name w:val="xl147"/>
    <w:basedOn w:val="a0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148">
    <w:name w:val="xl148"/>
    <w:basedOn w:val="a0"/>
    <w:rsid w:val="00C32B8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149">
    <w:name w:val="xl149"/>
    <w:basedOn w:val="a0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150">
    <w:name w:val="xl150"/>
    <w:basedOn w:val="a0"/>
    <w:rsid w:val="00C32B8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151">
    <w:name w:val="xl151"/>
    <w:basedOn w:val="a0"/>
    <w:rsid w:val="00C32B86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sz w:val="22"/>
      <w:szCs w:val="22"/>
      <w:u w:val="single"/>
    </w:rPr>
  </w:style>
  <w:style w:type="paragraph" w:customStyle="1" w:styleId="xl152">
    <w:name w:val="xl152"/>
    <w:basedOn w:val="a0"/>
    <w:rsid w:val="00C32B86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sz w:val="22"/>
      <w:szCs w:val="22"/>
      <w:u w:val="single"/>
    </w:rPr>
  </w:style>
  <w:style w:type="paragraph" w:styleId="aff2">
    <w:name w:val="Subtitle"/>
    <w:basedOn w:val="a0"/>
    <w:next w:val="a0"/>
    <w:link w:val="aff3"/>
    <w:uiPriority w:val="11"/>
    <w:qFormat/>
    <w:rsid w:val="00C32B86"/>
    <w:pPr>
      <w:widowControl/>
      <w:autoSpaceDE/>
      <w:autoSpaceDN/>
      <w:adjustRightInd/>
      <w:spacing w:after="60"/>
      <w:jc w:val="center"/>
      <w:outlineLvl w:val="1"/>
    </w:pPr>
    <w:rPr>
      <w:rFonts w:ascii="Cambria" w:eastAsia="Times New Roman" w:hAnsi="Cambria"/>
      <w:lang w:val="x-none" w:eastAsia="x-none"/>
    </w:rPr>
  </w:style>
  <w:style w:type="character" w:customStyle="1" w:styleId="aff3">
    <w:name w:val="Подзаголовок Знак"/>
    <w:basedOn w:val="a1"/>
    <w:link w:val="aff2"/>
    <w:uiPriority w:val="11"/>
    <w:rsid w:val="00C32B86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customStyle="1" w:styleId="TableParagraph">
    <w:name w:val="Table Paragraph"/>
    <w:basedOn w:val="a0"/>
    <w:uiPriority w:val="1"/>
    <w:qFormat/>
    <w:rsid w:val="00C32B86"/>
    <w:rPr>
      <w:rFonts w:eastAsia="Times New Roman"/>
    </w:rPr>
  </w:style>
  <w:style w:type="table" w:customStyle="1" w:styleId="211">
    <w:name w:val="Сетка таблицы21"/>
    <w:basedOn w:val="a2"/>
    <w:next w:val="af6"/>
    <w:uiPriority w:val="99"/>
    <w:rsid w:val="00C32B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a">
    <w:name w:val="Неразрешенное упоминание1"/>
    <w:uiPriority w:val="99"/>
    <w:unhideWhenUsed/>
    <w:rsid w:val="00C32B86"/>
    <w:rPr>
      <w:color w:val="808080"/>
      <w:shd w:val="clear" w:color="auto" w:fill="E6E6E6"/>
    </w:rPr>
  </w:style>
  <w:style w:type="paragraph" w:styleId="aff4">
    <w:name w:val="TOC Heading"/>
    <w:basedOn w:val="1"/>
    <w:next w:val="a0"/>
    <w:uiPriority w:val="39"/>
    <w:unhideWhenUsed/>
    <w:qFormat/>
    <w:rsid w:val="00C32B86"/>
    <w:pPr>
      <w:keepNext/>
      <w:keepLines/>
      <w:widowControl/>
      <w:autoSpaceDE/>
      <w:autoSpaceDN/>
      <w:adjustRightInd/>
      <w:spacing w:before="240" w:line="259" w:lineRule="auto"/>
      <w:ind w:left="0"/>
      <w:outlineLvl w:val="9"/>
    </w:pPr>
    <w:rPr>
      <w:rFonts w:ascii="Calibri Light" w:eastAsia="Times New Roman" w:hAnsi="Calibri Light"/>
      <w:b w:val="0"/>
      <w:bCs w:val="0"/>
      <w:color w:val="2E74B5"/>
      <w:sz w:val="32"/>
      <w:szCs w:val="32"/>
    </w:rPr>
  </w:style>
  <w:style w:type="paragraph" w:styleId="1b">
    <w:name w:val="toc 1"/>
    <w:basedOn w:val="a0"/>
    <w:next w:val="a0"/>
    <w:link w:val="1c"/>
    <w:autoRedefine/>
    <w:uiPriority w:val="39"/>
    <w:unhideWhenUsed/>
    <w:rsid w:val="00C32B86"/>
    <w:pPr>
      <w:widowControl/>
      <w:autoSpaceDE/>
      <w:autoSpaceDN/>
      <w:adjustRightInd/>
    </w:pPr>
    <w:rPr>
      <w:rFonts w:eastAsia="Times New Roman"/>
      <w:sz w:val="20"/>
      <w:szCs w:val="20"/>
    </w:rPr>
  </w:style>
  <w:style w:type="paragraph" w:styleId="27">
    <w:name w:val="toc 2"/>
    <w:basedOn w:val="a0"/>
    <w:next w:val="a0"/>
    <w:link w:val="28"/>
    <w:autoRedefine/>
    <w:uiPriority w:val="39"/>
    <w:unhideWhenUsed/>
    <w:rsid w:val="00C32B86"/>
    <w:pPr>
      <w:widowControl/>
      <w:autoSpaceDE/>
      <w:autoSpaceDN/>
      <w:adjustRightInd/>
      <w:ind w:left="200"/>
    </w:pPr>
    <w:rPr>
      <w:rFonts w:eastAsia="Times New Roman"/>
      <w:sz w:val="20"/>
      <w:szCs w:val="20"/>
    </w:rPr>
  </w:style>
  <w:style w:type="paragraph" w:styleId="36">
    <w:name w:val="toc 3"/>
    <w:basedOn w:val="a0"/>
    <w:next w:val="a0"/>
    <w:link w:val="37"/>
    <w:autoRedefine/>
    <w:uiPriority w:val="39"/>
    <w:unhideWhenUsed/>
    <w:rsid w:val="00C32B86"/>
    <w:pPr>
      <w:widowControl/>
      <w:autoSpaceDE/>
      <w:autoSpaceDN/>
      <w:adjustRightInd/>
      <w:spacing w:after="100" w:line="259" w:lineRule="auto"/>
      <w:ind w:left="440"/>
    </w:pPr>
    <w:rPr>
      <w:rFonts w:ascii="Calibri" w:eastAsia="Times New Roman" w:hAnsi="Calibri"/>
      <w:sz w:val="22"/>
      <w:szCs w:val="22"/>
    </w:rPr>
  </w:style>
  <w:style w:type="paragraph" w:customStyle="1" w:styleId="1d">
    <w:name w:val="1"/>
    <w:basedOn w:val="a0"/>
    <w:next w:val="af3"/>
    <w:qFormat/>
    <w:rsid w:val="00C32B86"/>
    <w:pPr>
      <w:spacing w:line="480" w:lineRule="exact"/>
      <w:ind w:left="340" w:right="400"/>
      <w:jc w:val="center"/>
    </w:pPr>
    <w:rPr>
      <w:rFonts w:eastAsia="Calibri"/>
      <w:sz w:val="28"/>
      <w:szCs w:val="20"/>
    </w:rPr>
  </w:style>
  <w:style w:type="table" w:customStyle="1" w:styleId="38">
    <w:name w:val="Сетка таблицы3"/>
    <w:basedOn w:val="a2"/>
    <w:next w:val="af6"/>
    <w:uiPriority w:val="59"/>
    <w:rsid w:val="00C32B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0">
    <w:name w:val="Основной текст 31"/>
    <w:basedOn w:val="a0"/>
    <w:uiPriority w:val="99"/>
    <w:rsid w:val="00C32B86"/>
    <w:pPr>
      <w:widowControl/>
      <w:autoSpaceDE/>
      <w:autoSpaceDN/>
      <w:adjustRightInd/>
      <w:ind w:right="-284"/>
      <w:jc w:val="both"/>
    </w:pPr>
    <w:rPr>
      <w:rFonts w:eastAsia="Times New Roman"/>
      <w:sz w:val="28"/>
      <w:szCs w:val="20"/>
    </w:rPr>
  </w:style>
  <w:style w:type="character" w:customStyle="1" w:styleId="80">
    <w:name w:val="Заголовок 8 Знак"/>
    <w:basedOn w:val="a1"/>
    <w:link w:val="8"/>
    <w:rsid w:val="00B452AB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FontStyle68">
    <w:name w:val="Font Style68"/>
    <w:uiPriority w:val="99"/>
    <w:rsid w:val="00B452AB"/>
    <w:rPr>
      <w:rFonts w:ascii="Times New Roman" w:hAnsi="Times New Roman"/>
      <w:sz w:val="24"/>
    </w:rPr>
  </w:style>
  <w:style w:type="paragraph" w:styleId="aff5">
    <w:name w:val="Plain Text"/>
    <w:basedOn w:val="a0"/>
    <w:link w:val="aff6"/>
    <w:rsid w:val="00B452AB"/>
    <w:pPr>
      <w:widowControl/>
      <w:autoSpaceDE/>
      <w:autoSpaceDN/>
      <w:adjustRightInd/>
    </w:pPr>
    <w:rPr>
      <w:rFonts w:ascii="Courier New" w:eastAsia="Times New Roman" w:hAnsi="Courier New"/>
      <w:sz w:val="20"/>
      <w:szCs w:val="20"/>
    </w:rPr>
  </w:style>
  <w:style w:type="character" w:customStyle="1" w:styleId="aff6">
    <w:name w:val="Текст Знак"/>
    <w:basedOn w:val="a1"/>
    <w:link w:val="aff5"/>
    <w:rsid w:val="00B452A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f7">
    <w:name w:val="No Spacing"/>
    <w:link w:val="aff8"/>
    <w:uiPriority w:val="1"/>
    <w:qFormat/>
    <w:rsid w:val="00B452A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Cell">
    <w:name w:val="ConsCell"/>
    <w:rsid w:val="00B452A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tyle141">
    <w:name w:val="style141"/>
    <w:basedOn w:val="a1"/>
    <w:rsid w:val="00B452AB"/>
    <w:rPr>
      <w:rFonts w:ascii="Times New Roman" w:hAnsi="Times New Roman" w:cs="Times New Roman" w:hint="default"/>
      <w:sz w:val="16"/>
      <w:szCs w:val="16"/>
    </w:rPr>
  </w:style>
  <w:style w:type="paragraph" w:styleId="aff9">
    <w:name w:val="Signature"/>
    <w:basedOn w:val="a0"/>
    <w:link w:val="affa"/>
    <w:rsid w:val="00B452AB"/>
    <w:pPr>
      <w:widowControl/>
      <w:tabs>
        <w:tab w:val="left" w:pos="6804"/>
      </w:tabs>
      <w:autoSpaceDE/>
      <w:autoSpaceDN/>
      <w:adjustRightInd/>
      <w:spacing w:before="240"/>
      <w:ind w:left="567"/>
    </w:pPr>
    <w:rPr>
      <w:rFonts w:eastAsia="Times New Roman"/>
      <w:b/>
      <w:noProof/>
      <w:szCs w:val="20"/>
    </w:rPr>
  </w:style>
  <w:style w:type="character" w:customStyle="1" w:styleId="affa">
    <w:name w:val="Подпись Знак"/>
    <w:basedOn w:val="a1"/>
    <w:link w:val="aff9"/>
    <w:rsid w:val="00B452AB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paragraph" w:customStyle="1" w:styleId="39">
    <w:name w:val="Знак3"/>
    <w:basedOn w:val="a0"/>
    <w:rsid w:val="00B452AB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msonormal0">
    <w:name w:val="msonormal"/>
    <w:basedOn w:val="a0"/>
    <w:uiPriority w:val="99"/>
    <w:rsid w:val="00D446B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affb">
    <w:name w:val="Словарная статья"/>
    <w:basedOn w:val="a0"/>
    <w:next w:val="a0"/>
    <w:rsid w:val="00744729"/>
    <w:pPr>
      <w:widowControl/>
      <w:ind w:right="118"/>
      <w:jc w:val="both"/>
    </w:pPr>
    <w:rPr>
      <w:rFonts w:ascii="Arial" w:eastAsia="Times New Roman" w:hAnsi="Arial"/>
      <w:sz w:val="20"/>
      <w:szCs w:val="20"/>
    </w:rPr>
  </w:style>
  <w:style w:type="paragraph" w:customStyle="1" w:styleId="affc">
    <w:name w:val="Знак Знак Знак Знак Знак Знак Знак Знак"/>
    <w:basedOn w:val="a0"/>
    <w:rsid w:val="00744729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02statia2">
    <w:name w:val="02statia2"/>
    <w:basedOn w:val="a0"/>
    <w:rsid w:val="00744729"/>
    <w:pPr>
      <w:widowControl/>
      <w:autoSpaceDE/>
      <w:autoSpaceDN/>
      <w:adjustRightInd/>
      <w:spacing w:before="120" w:line="320" w:lineRule="atLeast"/>
      <w:ind w:left="2020" w:hanging="880"/>
      <w:jc w:val="both"/>
    </w:pPr>
    <w:rPr>
      <w:rFonts w:ascii="GaramondNarrowC" w:eastAsia="Times New Roman" w:hAnsi="GaramondNarrowC"/>
      <w:color w:val="000000"/>
      <w:sz w:val="21"/>
      <w:szCs w:val="21"/>
    </w:rPr>
  </w:style>
  <w:style w:type="paragraph" w:customStyle="1" w:styleId="consplusnormal1">
    <w:name w:val="consplusnormal"/>
    <w:basedOn w:val="a0"/>
    <w:rsid w:val="00744729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02statia1">
    <w:name w:val="02statia1"/>
    <w:basedOn w:val="a0"/>
    <w:rsid w:val="00744729"/>
    <w:pPr>
      <w:keepNext/>
      <w:widowControl/>
      <w:autoSpaceDE/>
      <w:autoSpaceDN/>
      <w:adjustRightInd/>
      <w:spacing w:before="280" w:line="320" w:lineRule="atLeast"/>
      <w:ind w:left="1134" w:right="851" w:hanging="578"/>
      <w:outlineLvl w:val="2"/>
    </w:pPr>
    <w:rPr>
      <w:rFonts w:ascii="GaramondNarrowC" w:eastAsia="Times New Roman" w:hAnsi="GaramondNarrowC"/>
      <w:b/>
    </w:rPr>
  </w:style>
  <w:style w:type="paragraph" w:customStyle="1" w:styleId="02statia3">
    <w:name w:val="02statia3"/>
    <w:basedOn w:val="a0"/>
    <w:link w:val="02statia30"/>
    <w:rsid w:val="00744729"/>
    <w:pPr>
      <w:widowControl/>
      <w:autoSpaceDE/>
      <w:autoSpaceDN/>
      <w:adjustRightInd/>
      <w:spacing w:before="120" w:line="320" w:lineRule="atLeast"/>
      <w:ind w:left="2900" w:hanging="880"/>
      <w:jc w:val="both"/>
    </w:pPr>
    <w:rPr>
      <w:rFonts w:ascii="GaramondNarrowC" w:eastAsia="Times New Roman" w:hAnsi="GaramondNarrowC"/>
      <w:color w:val="000000"/>
      <w:sz w:val="21"/>
      <w:szCs w:val="21"/>
    </w:rPr>
  </w:style>
  <w:style w:type="paragraph" w:styleId="41">
    <w:name w:val="toc 4"/>
    <w:basedOn w:val="a0"/>
    <w:next w:val="a0"/>
    <w:link w:val="42"/>
    <w:autoRedefine/>
    <w:uiPriority w:val="39"/>
    <w:rsid w:val="00744729"/>
    <w:pPr>
      <w:widowControl/>
      <w:autoSpaceDE/>
      <w:autoSpaceDN/>
      <w:adjustRightInd/>
      <w:ind w:left="720"/>
    </w:pPr>
    <w:rPr>
      <w:rFonts w:eastAsia="Times New Roman"/>
      <w:sz w:val="20"/>
      <w:szCs w:val="20"/>
    </w:rPr>
  </w:style>
  <w:style w:type="paragraph" w:styleId="51">
    <w:name w:val="toc 5"/>
    <w:basedOn w:val="a0"/>
    <w:next w:val="a0"/>
    <w:link w:val="52"/>
    <w:autoRedefine/>
    <w:uiPriority w:val="39"/>
    <w:rsid w:val="00744729"/>
    <w:pPr>
      <w:widowControl/>
      <w:autoSpaceDE/>
      <w:autoSpaceDN/>
      <w:adjustRightInd/>
      <w:ind w:left="960"/>
    </w:pPr>
    <w:rPr>
      <w:rFonts w:eastAsia="Times New Roman"/>
      <w:sz w:val="20"/>
      <w:szCs w:val="20"/>
    </w:rPr>
  </w:style>
  <w:style w:type="paragraph" w:styleId="61">
    <w:name w:val="toc 6"/>
    <w:basedOn w:val="a0"/>
    <w:next w:val="a0"/>
    <w:link w:val="62"/>
    <w:autoRedefine/>
    <w:uiPriority w:val="39"/>
    <w:rsid w:val="00744729"/>
    <w:pPr>
      <w:widowControl/>
      <w:autoSpaceDE/>
      <w:autoSpaceDN/>
      <w:adjustRightInd/>
      <w:ind w:left="1200"/>
    </w:pPr>
    <w:rPr>
      <w:rFonts w:eastAsia="Times New Roman"/>
      <w:sz w:val="20"/>
      <w:szCs w:val="20"/>
    </w:rPr>
  </w:style>
  <w:style w:type="paragraph" w:styleId="71">
    <w:name w:val="toc 7"/>
    <w:basedOn w:val="a0"/>
    <w:next w:val="a0"/>
    <w:link w:val="72"/>
    <w:autoRedefine/>
    <w:uiPriority w:val="39"/>
    <w:rsid w:val="00744729"/>
    <w:pPr>
      <w:widowControl/>
      <w:autoSpaceDE/>
      <w:autoSpaceDN/>
      <w:adjustRightInd/>
      <w:ind w:left="1440"/>
    </w:pPr>
    <w:rPr>
      <w:rFonts w:eastAsia="Times New Roman"/>
      <w:sz w:val="20"/>
      <w:szCs w:val="20"/>
    </w:rPr>
  </w:style>
  <w:style w:type="paragraph" w:styleId="81">
    <w:name w:val="toc 8"/>
    <w:basedOn w:val="a0"/>
    <w:next w:val="a0"/>
    <w:link w:val="82"/>
    <w:autoRedefine/>
    <w:uiPriority w:val="39"/>
    <w:rsid w:val="00744729"/>
    <w:pPr>
      <w:widowControl/>
      <w:autoSpaceDE/>
      <w:autoSpaceDN/>
      <w:adjustRightInd/>
      <w:ind w:left="1680"/>
    </w:pPr>
    <w:rPr>
      <w:rFonts w:eastAsia="Times New Roman"/>
      <w:sz w:val="20"/>
      <w:szCs w:val="20"/>
    </w:rPr>
  </w:style>
  <w:style w:type="paragraph" w:styleId="91">
    <w:name w:val="toc 9"/>
    <w:basedOn w:val="a0"/>
    <w:next w:val="a0"/>
    <w:link w:val="92"/>
    <w:autoRedefine/>
    <w:uiPriority w:val="39"/>
    <w:rsid w:val="00744729"/>
    <w:pPr>
      <w:widowControl/>
      <w:autoSpaceDE/>
      <w:autoSpaceDN/>
      <w:adjustRightInd/>
      <w:ind w:left="1920"/>
    </w:pPr>
    <w:rPr>
      <w:rFonts w:eastAsia="Times New Roman"/>
      <w:sz w:val="20"/>
      <w:szCs w:val="20"/>
    </w:rPr>
  </w:style>
  <w:style w:type="table" w:customStyle="1" w:styleId="43">
    <w:name w:val="Сетка таблицы4"/>
    <w:basedOn w:val="a2"/>
    <w:next w:val="af6"/>
    <w:uiPriority w:val="59"/>
    <w:rsid w:val="007447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rame">
    <w:name w:val="grame"/>
    <w:basedOn w:val="a1"/>
    <w:rsid w:val="00744729"/>
  </w:style>
  <w:style w:type="paragraph" w:customStyle="1" w:styleId="3a">
    <w:name w:val="Стиль3"/>
    <w:basedOn w:val="22"/>
    <w:rsid w:val="00744729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  <w:textAlignment w:val="baseline"/>
    </w:pPr>
    <w:rPr>
      <w:szCs w:val="20"/>
    </w:rPr>
  </w:style>
  <w:style w:type="paragraph" w:styleId="affd">
    <w:name w:val="Date"/>
    <w:basedOn w:val="a0"/>
    <w:next w:val="a0"/>
    <w:link w:val="affe"/>
    <w:semiHidden/>
    <w:rsid w:val="00744729"/>
    <w:pPr>
      <w:widowControl/>
      <w:autoSpaceDE/>
      <w:autoSpaceDN/>
      <w:adjustRightInd/>
      <w:spacing w:after="60"/>
      <w:jc w:val="both"/>
    </w:pPr>
    <w:rPr>
      <w:rFonts w:eastAsia="Times New Roman"/>
      <w:szCs w:val="20"/>
    </w:rPr>
  </w:style>
  <w:style w:type="character" w:customStyle="1" w:styleId="affe">
    <w:name w:val="Дата Знак"/>
    <w:basedOn w:val="a1"/>
    <w:link w:val="affd"/>
    <w:semiHidden/>
    <w:rsid w:val="0074472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02statia30">
    <w:name w:val="02statia3 Знак"/>
    <w:link w:val="02statia3"/>
    <w:rsid w:val="00744729"/>
    <w:rPr>
      <w:rFonts w:ascii="GaramondNarrowC" w:eastAsia="Times New Roman" w:hAnsi="GaramondNarrowC" w:cs="Times New Roman"/>
      <w:color w:val="000000"/>
      <w:sz w:val="21"/>
      <w:szCs w:val="21"/>
      <w:lang w:eastAsia="ru-RU"/>
    </w:rPr>
  </w:style>
  <w:style w:type="paragraph" w:customStyle="1" w:styleId="Web">
    <w:name w:val="Обычный (Web)"/>
    <w:basedOn w:val="a0"/>
    <w:rsid w:val="0074472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afff">
    <w:name w:val="Îáû÷íûé"/>
    <w:semiHidden/>
    <w:rsid w:val="007447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9">
    <w:name w:val="envelope return"/>
    <w:basedOn w:val="a0"/>
    <w:semiHidden/>
    <w:rsid w:val="00744729"/>
    <w:pPr>
      <w:widowControl/>
      <w:autoSpaceDE/>
      <w:autoSpaceDN/>
      <w:adjustRightInd/>
      <w:spacing w:after="60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rsid w:val="00744729"/>
    <w:rPr>
      <w:rFonts w:ascii="Arial" w:eastAsia="Calibri" w:hAnsi="Arial" w:cs="Arial"/>
      <w:sz w:val="20"/>
      <w:szCs w:val="20"/>
    </w:rPr>
  </w:style>
  <w:style w:type="character" w:customStyle="1" w:styleId="afff0">
    <w:name w:val="Цветовое выделение"/>
    <w:uiPriority w:val="99"/>
    <w:rsid w:val="00744729"/>
    <w:rPr>
      <w:b/>
      <w:bCs/>
      <w:color w:val="26282F"/>
    </w:rPr>
  </w:style>
  <w:style w:type="paragraph" w:customStyle="1" w:styleId="afff1">
    <w:name w:val="Заголовок статьи"/>
    <w:basedOn w:val="a0"/>
    <w:next w:val="a0"/>
    <w:uiPriority w:val="99"/>
    <w:rsid w:val="00744729"/>
    <w:pPr>
      <w:widowControl/>
      <w:ind w:left="1612" w:hanging="892"/>
      <w:jc w:val="both"/>
    </w:pPr>
    <w:rPr>
      <w:rFonts w:ascii="Arial" w:eastAsia="Calibri" w:hAnsi="Arial" w:cs="Arial"/>
      <w:lang w:eastAsia="en-US"/>
    </w:rPr>
  </w:style>
  <w:style w:type="character" w:customStyle="1" w:styleId="afff2">
    <w:name w:val="Сравнение редакций. Добавленный фрагмент"/>
    <w:uiPriority w:val="99"/>
    <w:rsid w:val="00744729"/>
    <w:rPr>
      <w:color w:val="000000"/>
      <w:shd w:val="clear" w:color="auto" w:fill="C1D7FF"/>
    </w:rPr>
  </w:style>
  <w:style w:type="paragraph" w:styleId="afff3">
    <w:name w:val="Block Text"/>
    <w:basedOn w:val="a0"/>
    <w:rsid w:val="00744729"/>
    <w:pPr>
      <w:widowControl/>
      <w:shd w:val="clear" w:color="auto" w:fill="FFFFFF"/>
      <w:autoSpaceDE/>
      <w:autoSpaceDN/>
      <w:adjustRightInd/>
      <w:spacing w:before="10" w:line="235" w:lineRule="atLeast"/>
      <w:ind w:left="72" w:right="806"/>
    </w:pPr>
    <w:rPr>
      <w:rFonts w:eastAsia="Times New Roman"/>
      <w:b/>
      <w:bCs/>
      <w:color w:val="000000"/>
      <w:spacing w:val="2"/>
      <w:sz w:val="22"/>
      <w:szCs w:val="22"/>
    </w:rPr>
  </w:style>
  <w:style w:type="paragraph" w:customStyle="1" w:styleId="afff4">
    <w:name w:val="Комментарий"/>
    <w:basedOn w:val="a0"/>
    <w:next w:val="a0"/>
    <w:uiPriority w:val="99"/>
    <w:rsid w:val="00744729"/>
    <w:pPr>
      <w:widowControl/>
      <w:spacing w:before="75"/>
      <w:ind w:left="170"/>
      <w:jc w:val="both"/>
    </w:pPr>
    <w:rPr>
      <w:rFonts w:ascii="Arial" w:eastAsia="Calibri" w:hAnsi="Arial" w:cs="Arial"/>
      <w:color w:val="353842"/>
      <w:shd w:val="clear" w:color="auto" w:fill="F0F0F0"/>
      <w:lang w:eastAsia="en-US"/>
    </w:rPr>
  </w:style>
  <w:style w:type="paragraph" w:customStyle="1" w:styleId="afff5">
    <w:name w:val="Информация об изменениях документа"/>
    <w:basedOn w:val="afff4"/>
    <w:next w:val="a0"/>
    <w:uiPriority w:val="99"/>
    <w:rsid w:val="00744729"/>
    <w:rPr>
      <w:i/>
      <w:iCs/>
    </w:rPr>
  </w:style>
  <w:style w:type="paragraph" w:customStyle="1" w:styleId="afff6">
    <w:name w:val="Нормальный (таблица)"/>
    <w:basedOn w:val="a0"/>
    <w:next w:val="a0"/>
    <w:uiPriority w:val="99"/>
    <w:rsid w:val="00744729"/>
    <w:pPr>
      <w:widowControl/>
      <w:jc w:val="both"/>
    </w:pPr>
    <w:rPr>
      <w:rFonts w:ascii="Arial" w:eastAsia="Calibri" w:hAnsi="Arial" w:cs="Arial"/>
      <w:lang w:eastAsia="en-US"/>
    </w:rPr>
  </w:style>
  <w:style w:type="paragraph" w:styleId="afff7">
    <w:name w:val="footnote text"/>
    <w:basedOn w:val="a0"/>
    <w:link w:val="afff8"/>
    <w:uiPriority w:val="99"/>
    <w:unhideWhenUsed/>
    <w:rsid w:val="00744729"/>
    <w:pPr>
      <w:widowControl/>
      <w:autoSpaceDE/>
      <w:autoSpaceDN/>
      <w:adjustRightInd/>
    </w:pPr>
    <w:rPr>
      <w:rFonts w:ascii="Calibri" w:eastAsia="Calibri" w:hAnsi="Calibri"/>
      <w:sz w:val="20"/>
      <w:szCs w:val="20"/>
      <w:lang w:eastAsia="en-US"/>
    </w:rPr>
  </w:style>
  <w:style w:type="character" w:customStyle="1" w:styleId="afff8">
    <w:name w:val="Текст сноски Знак"/>
    <w:basedOn w:val="a1"/>
    <w:link w:val="afff7"/>
    <w:uiPriority w:val="99"/>
    <w:rsid w:val="00744729"/>
    <w:rPr>
      <w:rFonts w:ascii="Calibri" w:eastAsia="Calibri" w:hAnsi="Calibri" w:cs="Times New Roman"/>
      <w:sz w:val="20"/>
      <w:szCs w:val="20"/>
    </w:rPr>
  </w:style>
  <w:style w:type="character" w:styleId="afff9">
    <w:name w:val="footnote reference"/>
    <w:link w:val="1e"/>
    <w:unhideWhenUsed/>
    <w:rsid w:val="00744729"/>
    <w:rPr>
      <w:vertAlign w:val="superscript"/>
    </w:rPr>
  </w:style>
  <w:style w:type="paragraph" w:customStyle="1" w:styleId="Default">
    <w:name w:val="Default"/>
    <w:rsid w:val="00754D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90">
    <w:name w:val="19"/>
    <w:basedOn w:val="a0"/>
    <w:next w:val="af3"/>
    <w:qFormat/>
    <w:rsid w:val="00E12FAB"/>
    <w:pPr>
      <w:widowControl/>
      <w:autoSpaceDE/>
      <w:autoSpaceDN/>
      <w:adjustRightInd/>
      <w:jc w:val="center"/>
    </w:pPr>
    <w:rPr>
      <w:rFonts w:eastAsia="Times New Roman"/>
      <w:b/>
      <w:bCs/>
      <w:sz w:val="40"/>
    </w:rPr>
  </w:style>
  <w:style w:type="paragraph" w:customStyle="1" w:styleId="2a">
    <w:name w:val="Знак Знак Знак Знак Знак Знак Знак Знак2"/>
    <w:basedOn w:val="a0"/>
    <w:rsid w:val="00E12FAB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afffa">
    <w:name w:val="Основной текст_"/>
    <w:link w:val="2b"/>
    <w:rsid w:val="00BA49A1"/>
    <w:rPr>
      <w:spacing w:val="2"/>
      <w:sz w:val="25"/>
      <w:szCs w:val="25"/>
      <w:shd w:val="clear" w:color="auto" w:fill="FFFFFF"/>
    </w:rPr>
  </w:style>
  <w:style w:type="character" w:customStyle="1" w:styleId="1f">
    <w:name w:val="Основной текст1"/>
    <w:rsid w:val="00BA49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5"/>
      <w:szCs w:val="25"/>
      <w:u w:val="single"/>
      <w:lang w:val="ru-RU"/>
    </w:rPr>
  </w:style>
  <w:style w:type="paragraph" w:customStyle="1" w:styleId="2b">
    <w:name w:val="Основной текст2"/>
    <w:basedOn w:val="a0"/>
    <w:link w:val="afffa"/>
    <w:rsid w:val="00BA49A1"/>
    <w:pPr>
      <w:shd w:val="clear" w:color="auto" w:fill="FFFFFF"/>
      <w:autoSpaceDE/>
      <w:autoSpaceDN/>
      <w:adjustRightInd/>
      <w:spacing w:line="322" w:lineRule="exact"/>
      <w:jc w:val="center"/>
    </w:pPr>
    <w:rPr>
      <w:rFonts w:asciiTheme="minorHAnsi" w:eastAsiaTheme="minorHAnsi" w:hAnsiTheme="minorHAnsi" w:cstheme="minorBidi"/>
      <w:spacing w:val="2"/>
      <w:sz w:val="25"/>
      <w:szCs w:val="25"/>
      <w:lang w:eastAsia="en-US"/>
    </w:rPr>
  </w:style>
  <w:style w:type="character" w:customStyle="1" w:styleId="60pt">
    <w:name w:val="Основной текст (6) + Не полужирный;Интервал 0 pt"/>
    <w:rsid w:val="00BA49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none"/>
      <w:lang w:val="ru-RU"/>
    </w:rPr>
  </w:style>
  <w:style w:type="character" w:customStyle="1" w:styleId="0pt">
    <w:name w:val="Основной текст + Интервал 0 pt"/>
    <w:rsid w:val="00BA49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0pt0">
    <w:name w:val="Основной текст + Полужирный;Интервал 0 pt"/>
    <w:rsid w:val="00BA49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paragraph" w:customStyle="1" w:styleId="180">
    <w:name w:val="18"/>
    <w:basedOn w:val="a0"/>
    <w:next w:val="a6"/>
    <w:uiPriority w:val="99"/>
    <w:unhideWhenUsed/>
    <w:rsid w:val="00BA49A1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table" w:customStyle="1" w:styleId="TableNormal">
    <w:name w:val="Table Normal"/>
    <w:uiPriority w:val="2"/>
    <w:semiHidden/>
    <w:unhideWhenUsed/>
    <w:qFormat/>
    <w:rsid w:val="003A7A2D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70">
    <w:name w:val="17"/>
    <w:basedOn w:val="a0"/>
    <w:next w:val="af3"/>
    <w:qFormat/>
    <w:rsid w:val="00370199"/>
    <w:pPr>
      <w:widowControl/>
      <w:autoSpaceDE/>
      <w:autoSpaceDN/>
      <w:adjustRightInd/>
      <w:jc w:val="center"/>
    </w:pPr>
    <w:rPr>
      <w:rFonts w:eastAsia="Times New Roman"/>
      <w:b/>
      <w:bCs/>
      <w:sz w:val="40"/>
    </w:rPr>
  </w:style>
  <w:style w:type="paragraph" w:customStyle="1" w:styleId="1f0">
    <w:name w:val="Знак Знак Знак Знак Знак Знак Знак Знак1"/>
    <w:basedOn w:val="a0"/>
    <w:rsid w:val="00370199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60">
    <w:name w:val="16"/>
    <w:basedOn w:val="a0"/>
    <w:next w:val="af3"/>
    <w:qFormat/>
    <w:rsid w:val="00803A04"/>
    <w:pPr>
      <w:widowControl/>
      <w:autoSpaceDE/>
      <w:autoSpaceDN/>
      <w:adjustRightInd/>
      <w:jc w:val="center"/>
    </w:pPr>
    <w:rPr>
      <w:rFonts w:ascii="Arial" w:eastAsia="Times New Roman" w:hAnsi="Arial" w:cs="Arial"/>
      <w:b/>
      <w:bCs/>
    </w:rPr>
  </w:style>
  <w:style w:type="character" w:customStyle="1" w:styleId="83">
    <w:name w:val="Основной текст (8)_"/>
    <w:basedOn w:val="a1"/>
    <w:link w:val="84"/>
    <w:rsid w:val="002D57EA"/>
    <w:rPr>
      <w:sz w:val="27"/>
      <w:szCs w:val="27"/>
      <w:shd w:val="clear" w:color="auto" w:fill="FFFFFF"/>
    </w:rPr>
  </w:style>
  <w:style w:type="character" w:customStyle="1" w:styleId="44">
    <w:name w:val="Заголовок №4 + Не полужирный"/>
    <w:basedOn w:val="a1"/>
    <w:rsid w:val="002D57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84">
    <w:name w:val="Основной текст (8)"/>
    <w:basedOn w:val="a0"/>
    <w:link w:val="83"/>
    <w:rsid w:val="002D57EA"/>
    <w:pPr>
      <w:shd w:val="clear" w:color="auto" w:fill="FFFFFF"/>
      <w:autoSpaceDE/>
      <w:autoSpaceDN/>
      <w:adjustRightInd/>
      <w:spacing w:line="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2c">
    <w:name w:val="Основной текст (2)_"/>
    <w:basedOn w:val="a1"/>
    <w:link w:val="2d"/>
    <w:rsid w:val="002D57EA"/>
    <w:rPr>
      <w:b/>
      <w:bCs/>
      <w:sz w:val="27"/>
      <w:szCs w:val="27"/>
      <w:shd w:val="clear" w:color="auto" w:fill="FFFFFF"/>
    </w:rPr>
  </w:style>
  <w:style w:type="character" w:customStyle="1" w:styleId="2e">
    <w:name w:val="Основной текст (2) + Не полужирный"/>
    <w:basedOn w:val="2c"/>
    <w:rsid w:val="002D57EA"/>
    <w:rPr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3b">
    <w:name w:val="Основной текст (3)_"/>
    <w:basedOn w:val="a1"/>
    <w:rsid w:val="002D57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c">
    <w:name w:val="Основной текст (3) + Полужирный"/>
    <w:basedOn w:val="3b"/>
    <w:rsid w:val="002D57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/>
    </w:rPr>
  </w:style>
  <w:style w:type="character" w:customStyle="1" w:styleId="45">
    <w:name w:val="Основной текст (4)_"/>
    <w:basedOn w:val="a1"/>
    <w:link w:val="410"/>
    <w:uiPriority w:val="99"/>
    <w:rsid w:val="002D57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46">
    <w:name w:val="Основной текст (4) + Курсив"/>
    <w:basedOn w:val="45"/>
    <w:rsid w:val="002D57E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53">
    <w:name w:val="Основной текст (5)"/>
    <w:basedOn w:val="a1"/>
    <w:rsid w:val="002D57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6"/>
      <w:szCs w:val="26"/>
      <w:u w:val="none"/>
    </w:rPr>
  </w:style>
  <w:style w:type="character" w:customStyle="1" w:styleId="63">
    <w:name w:val="Основной текст (6)_"/>
    <w:basedOn w:val="a1"/>
    <w:rsid w:val="002D57E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7"/>
      <w:szCs w:val="27"/>
      <w:u w:val="none"/>
    </w:rPr>
  </w:style>
  <w:style w:type="character" w:customStyle="1" w:styleId="73">
    <w:name w:val="Основной текст (7)_"/>
    <w:basedOn w:val="a1"/>
    <w:link w:val="74"/>
    <w:rsid w:val="002D57EA"/>
    <w:rPr>
      <w:rFonts w:ascii="Sylfaen" w:eastAsia="Sylfaen" w:hAnsi="Sylfaen" w:cs="Sylfaen"/>
      <w:spacing w:val="30"/>
      <w:shd w:val="clear" w:color="auto" w:fill="FFFFFF"/>
    </w:rPr>
  </w:style>
  <w:style w:type="character" w:customStyle="1" w:styleId="3d">
    <w:name w:val="Основной текст (3)"/>
    <w:basedOn w:val="a1"/>
    <w:rsid w:val="002D57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47">
    <w:name w:val="Заголовок №4_"/>
    <w:basedOn w:val="a1"/>
    <w:link w:val="48"/>
    <w:rsid w:val="002D57EA"/>
    <w:rPr>
      <w:b/>
      <w:bCs/>
      <w:sz w:val="27"/>
      <w:szCs w:val="27"/>
      <w:shd w:val="clear" w:color="auto" w:fill="FFFFFF"/>
    </w:rPr>
  </w:style>
  <w:style w:type="character" w:customStyle="1" w:styleId="85">
    <w:name w:val="Основной текст (8) + Курсив"/>
    <w:basedOn w:val="83"/>
    <w:rsid w:val="002D57E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93">
    <w:name w:val="Основной текст (9)_"/>
    <w:basedOn w:val="a1"/>
    <w:link w:val="94"/>
    <w:rsid w:val="002D57EA"/>
    <w:rPr>
      <w:b/>
      <w:bCs/>
      <w:i/>
      <w:iCs/>
      <w:sz w:val="27"/>
      <w:szCs w:val="27"/>
      <w:shd w:val="clear" w:color="auto" w:fill="FFFFFF"/>
    </w:rPr>
  </w:style>
  <w:style w:type="character" w:customStyle="1" w:styleId="100">
    <w:name w:val="Основной текст (10)_"/>
    <w:basedOn w:val="a1"/>
    <w:link w:val="101"/>
    <w:rsid w:val="002D57EA"/>
    <w:rPr>
      <w:rFonts w:ascii="Batang" w:eastAsia="Batang" w:hAnsi="Batang" w:cs="Batang"/>
      <w:sz w:val="18"/>
      <w:szCs w:val="18"/>
      <w:shd w:val="clear" w:color="auto" w:fill="FFFFFF"/>
    </w:rPr>
  </w:style>
  <w:style w:type="character" w:customStyle="1" w:styleId="afffb">
    <w:name w:val="Основной текст + Курсив"/>
    <w:basedOn w:val="afffa"/>
    <w:rsid w:val="002D57EA"/>
    <w:rPr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64">
    <w:name w:val="Основной текст (6) + Полужирный"/>
    <w:basedOn w:val="63"/>
    <w:rsid w:val="002D57E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fffc">
    <w:name w:val="Основной текст + Полужирный"/>
    <w:basedOn w:val="afffa"/>
    <w:rsid w:val="002D57EA"/>
    <w:rPr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65">
    <w:name w:val="Основной текст (6) + Не курсив"/>
    <w:basedOn w:val="63"/>
    <w:rsid w:val="002D57E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3pt">
    <w:name w:val="Основной текст + 13 pt;Курсив"/>
    <w:basedOn w:val="afffa"/>
    <w:rsid w:val="002D57EA"/>
    <w:rPr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45pt">
    <w:name w:val="Основной текст + 4;5 pt;Курсив"/>
    <w:basedOn w:val="afffa"/>
    <w:rsid w:val="002D57EA"/>
    <w:rPr>
      <w:i/>
      <w:iCs/>
      <w:color w:val="000000"/>
      <w:spacing w:val="0"/>
      <w:w w:val="100"/>
      <w:position w:val="0"/>
      <w:sz w:val="9"/>
      <w:szCs w:val="9"/>
      <w:shd w:val="clear" w:color="auto" w:fill="FFFFFF"/>
    </w:rPr>
  </w:style>
  <w:style w:type="character" w:customStyle="1" w:styleId="13pt0">
    <w:name w:val="Основной текст + 13 pt"/>
    <w:basedOn w:val="afffa"/>
    <w:rsid w:val="002D57EA"/>
    <w:rPr>
      <w:color w:val="000000"/>
      <w:spacing w:val="0"/>
      <w:w w:val="100"/>
      <w:position w:val="0"/>
      <w:sz w:val="26"/>
      <w:szCs w:val="26"/>
      <w:shd w:val="clear" w:color="auto" w:fill="FFFFFF"/>
    </w:rPr>
  </w:style>
  <w:style w:type="character" w:customStyle="1" w:styleId="66">
    <w:name w:val="Основной текст (6)"/>
    <w:basedOn w:val="63"/>
    <w:rsid w:val="002D57E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11">
    <w:name w:val="Основной текст (11)_"/>
    <w:basedOn w:val="a1"/>
    <w:link w:val="112"/>
    <w:rsid w:val="002D57EA"/>
    <w:rPr>
      <w:b/>
      <w:bCs/>
      <w:sz w:val="27"/>
      <w:szCs w:val="27"/>
      <w:shd w:val="clear" w:color="auto" w:fill="FFFFFF"/>
    </w:rPr>
  </w:style>
  <w:style w:type="character" w:customStyle="1" w:styleId="113">
    <w:name w:val="Основной текст (11) + Не полужирный"/>
    <w:basedOn w:val="111"/>
    <w:rsid w:val="002D57EA"/>
    <w:rPr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11115pt">
    <w:name w:val="Основной текст (11) + 11;5 pt;Не полужирный"/>
    <w:basedOn w:val="111"/>
    <w:rsid w:val="002D57EA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54">
    <w:name w:val="Заголовок №5_"/>
    <w:basedOn w:val="a1"/>
    <w:link w:val="55"/>
    <w:rsid w:val="002D57EA"/>
    <w:rPr>
      <w:b/>
      <w:bCs/>
      <w:sz w:val="27"/>
      <w:szCs w:val="27"/>
      <w:shd w:val="clear" w:color="auto" w:fill="FFFFFF"/>
    </w:rPr>
  </w:style>
  <w:style w:type="character" w:customStyle="1" w:styleId="120">
    <w:name w:val="Основной текст (12)_"/>
    <w:basedOn w:val="a1"/>
    <w:rsid w:val="002D57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fffd">
    <w:name w:val="Колонтитул_"/>
    <w:basedOn w:val="a1"/>
    <w:rsid w:val="002D57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fffe">
    <w:name w:val="Колонтитул"/>
    <w:basedOn w:val="afffd"/>
    <w:rsid w:val="002D57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pt">
    <w:name w:val="Основной текст + Курсив;Интервал 1 pt"/>
    <w:basedOn w:val="afffa"/>
    <w:rsid w:val="002D57EA"/>
    <w:rPr>
      <w:i/>
      <w:iCs/>
      <w:color w:val="000000"/>
      <w:spacing w:val="3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125pt">
    <w:name w:val="Основной текст + 12;5 pt;Курсив"/>
    <w:basedOn w:val="afffa"/>
    <w:rsid w:val="002D57EA"/>
    <w:rPr>
      <w:i/>
      <w:iCs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67">
    <w:name w:val="Заголовок №6_"/>
    <w:basedOn w:val="a1"/>
    <w:link w:val="68"/>
    <w:rsid w:val="002D57EA"/>
    <w:rPr>
      <w:sz w:val="27"/>
      <w:szCs w:val="27"/>
      <w:shd w:val="clear" w:color="auto" w:fill="FFFFFF"/>
    </w:rPr>
  </w:style>
  <w:style w:type="character" w:customStyle="1" w:styleId="69">
    <w:name w:val="Заголовок №6 + Полужирный"/>
    <w:basedOn w:val="67"/>
    <w:rsid w:val="002D57EA"/>
    <w:rPr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130">
    <w:name w:val="Основной текст (13)_"/>
    <w:basedOn w:val="a1"/>
    <w:link w:val="131"/>
    <w:rsid w:val="002D57EA"/>
    <w:rPr>
      <w:rFonts w:ascii="Sylfaen" w:eastAsia="Sylfaen" w:hAnsi="Sylfaen" w:cs="Sylfaen"/>
      <w:shd w:val="clear" w:color="auto" w:fill="FFFFFF"/>
    </w:rPr>
  </w:style>
  <w:style w:type="character" w:customStyle="1" w:styleId="115pt">
    <w:name w:val="Основной текст + 11;5 pt;Полужирный"/>
    <w:basedOn w:val="afffa"/>
    <w:rsid w:val="002D57EA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95pt">
    <w:name w:val="Основной текст + 9;5 pt;Полужирный"/>
    <w:basedOn w:val="afffa"/>
    <w:rsid w:val="002D57EA"/>
    <w:rPr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40">
    <w:name w:val="Основной текст (14)_"/>
    <w:basedOn w:val="a1"/>
    <w:link w:val="141"/>
    <w:rsid w:val="002D57EA"/>
    <w:rPr>
      <w:rFonts w:ascii="Sylfaen" w:eastAsia="Sylfaen" w:hAnsi="Sylfaen" w:cs="Sylfaen"/>
      <w:shd w:val="clear" w:color="auto" w:fill="FFFFFF"/>
    </w:rPr>
  </w:style>
  <w:style w:type="character" w:customStyle="1" w:styleId="150">
    <w:name w:val="Основной текст (15)_"/>
    <w:basedOn w:val="a1"/>
    <w:link w:val="151"/>
    <w:rsid w:val="002D57EA"/>
    <w:rPr>
      <w:b/>
      <w:bCs/>
      <w:sz w:val="18"/>
      <w:szCs w:val="18"/>
      <w:shd w:val="clear" w:color="auto" w:fill="FFFFFF"/>
    </w:rPr>
  </w:style>
  <w:style w:type="character" w:customStyle="1" w:styleId="161">
    <w:name w:val="Основной текст (16)_"/>
    <w:basedOn w:val="a1"/>
    <w:link w:val="162"/>
    <w:rsid w:val="002D57EA"/>
    <w:rPr>
      <w:shd w:val="clear" w:color="auto" w:fill="FFFFFF"/>
    </w:rPr>
  </w:style>
  <w:style w:type="character" w:customStyle="1" w:styleId="171">
    <w:name w:val="Основной текст (17)_"/>
    <w:basedOn w:val="a1"/>
    <w:link w:val="172"/>
    <w:rsid w:val="002D57EA"/>
    <w:rPr>
      <w:rFonts w:ascii="Sylfaen" w:eastAsia="Sylfaen" w:hAnsi="Sylfaen" w:cs="Sylfaen"/>
      <w:sz w:val="19"/>
      <w:szCs w:val="19"/>
      <w:shd w:val="clear" w:color="auto" w:fill="FFFFFF"/>
    </w:rPr>
  </w:style>
  <w:style w:type="character" w:customStyle="1" w:styleId="181">
    <w:name w:val="Основной текст (18)_"/>
    <w:basedOn w:val="a1"/>
    <w:link w:val="182"/>
    <w:rsid w:val="002D57EA"/>
    <w:rPr>
      <w:sz w:val="27"/>
      <w:szCs w:val="27"/>
      <w:shd w:val="clear" w:color="auto" w:fill="FFFFFF"/>
    </w:rPr>
  </w:style>
  <w:style w:type="character" w:customStyle="1" w:styleId="183">
    <w:name w:val="Основной текст (18) + Полужирный"/>
    <w:basedOn w:val="181"/>
    <w:rsid w:val="002D57EA"/>
    <w:rPr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182pt">
    <w:name w:val="Основной текст (18) + Курсив;Интервал 2 pt"/>
    <w:basedOn w:val="181"/>
    <w:rsid w:val="002D57EA"/>
    <w:rPr>
      <w:i/>
      <w:iCs/>
      <w:color w:val="000000"/>
      <w:spacing w:val="4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4pt">
    <w:name w:val="Колонтитул + 4 pt"/>
    <w:basedOn w:val="afffd"/>
    <w:rsid w:val="002D57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10pt">
    <w:name w:val="Колонтитул + 10 pt;Полужирный"/>
    <w:basedOn w:val="afffd"/>
    <w:rsid w:val="002D57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f">
    <w:name w:val="Заголовок №2_"/>
    <w:basedOn w:val="a1"/>
    <w:link w:val="2f0"/>
    <w:rsid w:val="002D57EA"/>
    <w:rPr>
      <w:rFonts w:ascii="Candara" w:eastAsia="Candara" w:hAnsi="Candara" w:cs="Candara"/>
      <w:b/>
      <w:bCs/>
      <w:spacing w:val="-20"/>
      <w:sz w:val="35"/>
      <w:szCs w:val="35"/>
      <w:shd w:val="clear" w:color="auto" w:fill="FFFFFF"/>
    </w:rPr>
  </w:style>
  <w:style w:type="character" w:customStyle="1" w:styleId="49">
    <w:name w:val="Основной текст (4) + Полужирный"/>
    <w:basedOn w:val="45"/>
    <w:rsid w:val="002D57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91">
    <w:name w:val="Основной текст (19)_"/>
    <w:basedOn w:val="a1"/>
    <w:link w:val="192"/>
    <w:rsid w:val="002D57EA"/>
    <w:rPr>
      <w:rFonts w:ascii="Impact" w:eastAsia="Impact" w:hAnsi="Impact" w:cs="Impact"/>
      <w:sz w:val="10"/>
      <w:szCs w:val="10"/>
      <w:shd w:val="clear" w:color="auto" w:fill="FFFFFF"/>
    </w:rPr>
  </w:style>
  <w:style w:type="character" w:customStyle="1" w:styleId="19TimesNewRoman135pt">
    <w:name w:val="Основной текст (19) + Times New Roman;13;5 pt"/>
    <w:basedOn w:val="191"/>
    <w:rsid w:val="002D57EA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</w:rPr>
  </w:style>
  <w:style w:type="character" w:customStyle="1" w:styleId="201">
    <w:name w:val="Основной текст (20)_"/>
    <w:basedOn w:val="a1"/>
    <w:link w:val="202"/>
    <w:rsid w:val="002D57EA"/>
    <w:rPr>
      <w:sz w:val="15"/>
      <w:szCs w:val="15"/>
      <w:shd w:val="clear" w:color="auto" w:fill="FFFFFF"/>
    </w:rPr>
  </w:style>
  <w:style w:type="character" w:customStyle="1" w:styleId="4Corbel125pt">
    <w:name w:val="Основной текст (4) + Corbel;12;5 pt"/>
    <w:basedOn w:val="45"/>
    <w:rsid w:val="002D57EA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212">
    <w:name w:val="Основной текст (21)_"/>
    <w:basedOn w:val="a1"/>
    <w:link w:val="213"/>
    <w:rsid w:val="002D57EA"/>
    <w:rPr>
      <w:b/>
      <w:bCs/>
      <w:i/>
      <w:iCs/>
      <w:sz w:val="12"/>
      <w:szCs w:val="12"/>
      <w:shd w:val="clear" w:color="auto" w:fill="FFFFFF"/>
    </w:rPr>
  </w:style>
  <w:style w:type="character" w:customStyle="1" w:styleId="220">
    <w:name w:val="Основной текст (22)_"/>
    <w:basedOn w:val="a1"/>
    <w:link w:val="221"/>
    <w:rsid w:val="002D57EA"/>
    <w:rPr>
      <w:b/>
      <w:bCs/>
      <w:sz w:val="23"/>
      <w:szCs w:val="23"/>
      <w:shd w:val="clear" w:color="auto" w:fill="FFFFFF"/>
    </w:rPr>
  </w:style>
  <w:style w:type="character" w:customStyle="1" w:styleId="230">
    <w:name w:val="Основной текст (23)_"/>
    <w:basedOn w:val="a1"/>
    <w:rsid w:val="002D57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31">
    <w:name w:val="Основной текст (23)"/>
    <w:basedOn w:val="230"/>
    <w:rsid w:val="002D57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232">
    <w:name w:val="Основной текст (23) + Не полужирный"/>
    <w:basedOn w:val="230"/>
    <w:rsid w:val="002D57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312pt">
    <w:name w:val="Основной текст (23) + 12 pt;Не полужирный;Курсив"/>
    <w:basedOn w:val="230"/>
    <w:rsid w:val="002D57E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214">
    <w:name w:val="Основной текст (21) + Не курсив"/>
    <w:basedOn w:val="212"/>
    <w:rsid w:val="002D57EA"/>
    <w:rPr>
      <w:b/>
      <w:bCs/>
      <w:i/>
      <w:iCs/>
      <w:color w:val="000000"/>
      <w:spacing w:val="0"/>
      <w:w w:val="100"/>
      <w:position w:val="0"/>
      <w:sz w:val="12"/>
      <w:szCs w:val="12"/>
      <w:shd w:val="clear" w:color="auto" w:fill="FFFFFF"/>
      <w:lang w:val="ru-RU"/>
    </w:rPr>
  </w:style>
  <w:style w:type="character" w:customStyle="1" w:styleId="240">
    <w:name w:val="Основной текст (24)_"/>
    <w:basedOn w:val="a1"/>
    <w:link w:val="241"/>
    <w:rsid w:val="002D57EA"/>
    <w:rPr>
      <w:b/>
      <w:bCs/>
      <w:sz w:val="12"/>
      <w:szCs w:val="12"/>
      <w:shd w:val="clear" w:color="auto" w:fill="FFFFFF"/>
    </w:rPr>
  </w:style>
  <w:style w:type="character" w:customStyle="1" w:styleId="21Candara">
    <w:name w:val="Основной текст (21) + Candara;Не полужирный"/>
    <w:basedOn w:val="212"/>
    <w:rsid w:val="002D57EA"/>
    <w:rPr>
      <w:rFonts w:ascii="Candara" w:eastAsia="Candara" w:hAnsi="Candara" w:cs="Candara"/>
      <w:b/>
      <w:bCs/>
      <w:i/>
      <w:iCs/>
      <w:color w:val="000000"/>
      <w:spacing w:val="0"/>
      <w:w w:val="100"/>
      <w:position w:val="0"/>
      <w:sz w:val="12"/>
      <w:szCs w:val="12"/>
      <w:shd w:val="clear" w:color="auto" w:fill="FFFFFF"/>
    </w:rPr>
  </w:style>
  <w:style w:type="character" w:customStyle="1" w:styleId="222">
    <w:name w:val="Основной текст (22) + Не полужирный"/>
    <w:basedOn w:val="220"/>
    <w:rsid w:val="002D57EA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41pt">
    <w:name w:val="Основной текст (4) + Полужирный;Интервал 1 pt"/>
    <w:basedOn w:val="45"/>
    <w:rsid w:val="002D57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3"/>
      <w:szCs w:val="23"/>
      <w:u w:val="none"/>
      <w:lang w:val="ru-RU"/>
    </w:rPr>
  </w:style>
  <w:style w:type="character" w:customStyle="1" w:styleId="4a">
    <w:name w:val="Основной текст (4)"/>
    <w:basedOn w:val="45"/>
    <w:rsid w:val="002D57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231pt">
    <w:name w:val="Основной текст (23) + Интервал 1 pt"/>
    <w:basedOn w:val="230"/>
    <w:rsid w:val="002D57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3"/>
      <w:szCs w:val="23"/>
      <w:u w:val="none"/>
      <w:lang w:val="ru-RU"/>
    </w:rPr>
  </w:style>
  <w:style w:type="character" w:customStyle="1" w:styleId="56">
    <w:name w:val="Основной текст (5)_"/>
    <w:basedOn w:val="a1"/>
    <w:rsid w:val="002D57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6"/>
      <w:szCs w:val="26"/>
      <w:u w:val="none"/>
    </w:rPr>
  </w:style>
  <w:style w:type="character" w:customStyle="1" w:styleId="250">
    <w:name w:val="Основной текст (25)_"/>
    <w:basedOn w:val="a1"/>
    <w:link w:val="251"/>
    <w:rsid w:val="002D57EA"/>
    <w:rPr>
      <w:b/>
      <w:bCs/>
      <w:sz w:val="15"/>
      <w:szCs w:val="15"/>
      <w:shd w:val="clear" w:color="auto" w:fill="FFFFFF"/>
    </w:rPr>
  </w:style>
  <w:style w:type="character" w:customStyle="1" w:styleId="3e">
    <w:name w:val="Заголовок №3_"/>
    <w:basedOn w:val="a1"/>
    <w:link w:val="3f"/>
    <w:rsid w:val="002D57EA"/>
    <w:rPr>
      <w:rFonts w:ascii="Corbel" w:eastAsia="Corbel" w:hAnsi="Corbel" w:cs="Corbel"/>
      <w:b/>
      <w:bCs/>
      <w:spacing w:val="-30"/>
      <w:sz w:val="34"/>
      <w:szCs w:val="34"/>
      <w:shd w:val="clear" w:color="auto" w:fill="FFFFFF"/>
    </w:rPr>
  </w:style>
  <w:style w:type="character" w:customStyle="1" w:styleId="495pt">
    <w:name w:val="Основной текст (4) + 9;5 pt;Полужирный"/>
    <w:basedOn w:val="45"/>
    <w:rsid w:val="002D57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15pt0">
    <w:name w:val="Колонтитул + 11;5 pt;Курсив"/>
    <w:basedOn w:val="afffd"/>
    <w:rsid w:val="002D57E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4Candara135pt">
    <w:name w:val="Основной текст (4) + Candara;13;5 pt"/>
    <w:basedOn w:val="45"/>
    <w:rsid w:val="002D57EA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121">
    <w:name w:val="Основной текст (12)"/>
    <w:basedOn w:val="a1"/>
    <w:rsid w:val="002D57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115pt">
    <w:name w:val="Основной текст (3) + 11;5 pt"/>
    <w:basedOn w:val="3b"/>
    <w:rsid w:val="002D57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ffff">
    <w:name w:val="Подпись к картинке_"/>
    <w:basedOn w:val="a1"/>
    <w:link w:val="affff0"/>
    <w:rsid w:val="002D57EA"/>
    <w:rPr>
      <w:sz w:val="19"/>
      <w:szCs w:val="19"/>
      <w:shd w:val="clear" w:color="auto" w:fill="FFFFFF"/>
    </w:rPr>
  </w:style>
  <w:style w:type="character" w:customStyle="1" w:styleId="2f1">
    <w:name w:val="Подпись к картинке (2)_"/>
    <w:basedOn w:val="a1"/>
    <w:link w:val="2f2"/>
    <w:rsid w:val="002D57EA"/>
    <w:rPr>
      <w:sz w:val="23"/>
      <w:szCs w:val="23"/>
      <w:shd w:val="clear" w:color="auto" w:fill="FFFFFF"/>
    </w:rPr>
  </w:style>
  <w:style w:type="character" w:customStyle="1" w:styleId="270">
    <w:name w:val="Основной текст (27)_"/>
    <w:basedOn w:val="a1"/>
    <w:link w:val="271"/>
    <w:rsid w:val="002D57EA"/>
    <w:rPr>
      <w:i/>
      <w:iCs/>
      <w:sz w:val="17"/>
      <w:szCs w:val="17"/>
      <w:shd w:val="clear" w:color="auto" w:fill="FFFFFF"/>
    </w:rPr>
  </w:style>
  <w:style w:type="character" w:customStyle="1" w:styleId="2795pt">
    <w:name w:val="Основной текст (27) + 9;5 pt"/>
    <w:basedOn w:val="270"/>
    <w:rsid w:val="002D57EA"/>
    <w:rPr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95pt0">
    <w:name w:val="Основной текст + 9;5 pt"/>
    <w:basedOn w:val="afffa"/>
    <w:rsid w:val="002D57EA"/>
    <w:rPr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95pt1">
    <w:name w:val="Основной текст + 9;5 pt;Курсив"/>
    <w:basedOn w:val="afffa"/>
    <w:rsid w:val="002D57EA"/>
    <w:rPr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f1">
    <w:name w:val="Заголовок №1_"/>
    <w:basedOn w:val="a1"/>
    <w:link w:val="1f2"/>
    <w:rsid w:val="002D57EA"/>
    <w:rPr>
      <w:rFonts w:ascii="Corbel" w:eastAsia="Corbel" w:hAnsi="Corbel" w:cs="Corbel"/>
      <w:sz w:val="25"/>
      <w:szCs w:val="25"/>
      <w:shd w:val="clear" w:color="auto" w:fill="FFFFFF"/>
    </w:rPr>
  </w:style>
  <w:style w:type="character" w:customStyle="1" w:styleId="1TimesNewRoman6pt">
    <w:name w:val="Заголовок №1 + Times New Roman;6 pt;Полужирный"/>
    <w:basedOn w:val="1f1"/>
    <w:rsid w:val="002D57E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2"/>
      <w:szCs w:val="12"/>
      <w:shd w:val="clear" w:color="auto" w:fill="FFFFFF"/>
    </w:rPr>
  </w:style>
  <w:style w:type="character" w:customStyle="1" w:styleId="242">
    <w:name w:val="Основной текст (24) + Курсив"/>
    <w:basedOn w:val="240"/>
    <w:rsid w:val="002D57EA"/>
    <w:rPr>
      <w:b/>
      <w:bCs/>
      <w:i/>
      <w:iCs/>
      <w:color w:val="000000"/>
      <w:spacing w:val="0"/>
      <w:w w:val="100"/>
      <w:position w:val="0"/>
      <w:sz w:val="12"/>
      <w:szCs w:val="12"/>
      <w:shd w:val="clear" w:color="auto" w:fill="FFFFFF"/>
      <w:lang w:val="ru-RU"/>
    </w:rPr>
  </w:style>
  <w:style w:type="character" w:customStyle="1" w:styleId="260">
    <w:name w:val="Основной текст (26)_"/>
    <w:basedOn w:val="a1"/>
    <w:link w:val="261"/>
    <w:rsid w:val="002D57EA"/>
    <w:rPr>
      <w:b/>
      <w:bCs/>
      <w:i/>
      <w:iCs/>
      <w:sz w:val="17"/>
      <w:szCs w:val="17"/>
      <w:shd w:val="clear" w:color="auto" w:fill="FFFFFF"/>
    </w:rPr>
  </w:style>
  <w:style w:type="character" w:customStyle="1" w:styleId="262">
    <w:name w:val="Основной текст (26) + Не полужирный"/>
    <w:basedOn w:val="260"/>
    <w:rsid w:val="002D57EA"/>
    <w:rPr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2d">
    <w:name w:val="Основной текст (2)"/>
    <w:basedOn w:val="a0"/>
    <w:link w:val="2c"/>
    <w:rsid w:val="002D57EA"/>
    <w:pPr>
      <w:shd w:val="clear" w:color="auto" w:fill="FFFFFF"/>
      <w:autoSpaceDE/>
      <w:autoSpaceDN/>
      <w:adjustRightInd/>
      <w:spacing w:line="307" w:lineRule="exact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paragraph" w:customStyle="1" w:styleId="3f0">
    <w:name w:val="Основной текст3"/>
    <w:basedOn w:val="a0"/>
    <w:rsid w:val="002D57EA"/>
    <w:pPr>
      <w:shd w:val="clear" w:color="auto" w:fill="FFFFFF"/>
      <w:autoSpaceDE/>
      <w:autoSpaceDN/>
      <w:adjustRightInd/>
      <w:spacing w:line="307" w:lineRule="exact"/>
      <w:ind w:hanging="1680"/>
    </w:pPr>
    <w:rPr>
      <w:rFonts w:eastAsia="Times New Roman"/>
      <w:sz w:val="27"/>
      <w:szCs w:val="27"/>
    </w:rPr>
  </w:style>
  <w:style w:type="paragraph" w:customStyle="1" w:styleId="74">
    <w:name w:val="Основной текст (7)"/>
    <w:basedOn w:val="a0"/>
    <w:link w:val="73"/>
    <w:rsid w:val="002D57EA"/>
    <w:pPr>
      <w:shd w:val="clear" w:color="auto" w:fill="FFFFFF"/>
      <w:autoSpaceDE/>
      <w:autoSpaceDN/>
      <w:adjustRightInd/>
      <w:spacing w:line="0" w:lineRule="atLeast"/>
    </w:pPr>
    <w:rPr>
      <w:rFonts w:ascii="Sylfaen" w:eastAsia="Sylfaen" w:hAnsi="Sylfaen" w:cs="Sylfaen"/>
      <w:spacing w:val="30"/>
      <w:sz w:val="22"/>
      <w:szCs w:val="22"/>
      <w:lang w:eastAsia="en-US"/>
    </w:rPr>
  </w:style>
  <w:style w:type="paragraph" w:customStyle="1" w:styleId="48">
    <w:name w:val="Заголовок №4"/>
    <w:basedOn w:val="a0"/>
    <w:link w:val="47"/>
    <w:rsid w:val="002D57EA"/>
    <w:pPr>
      <w:shd w:val="clear" w:color="auto" w:fill="FFFFFF"/>
      <w:autoSpaceDE/>
      <w:autoSpaceDN/>
      <w:adjustRightInd/>
      <w:spacing w:line="317" w:lineRule="exact"/>
      <w:jc w:val="center"/>
      <w:outlineLvl w:val="3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paragraph" w:customStyle="1" w:styleId="94">
    <w:name w:val="Основной текст (9)"/>
    <w:basedOn w:val="a0"/>
    <w:link w:val="93"/>
    <w:rsid w:val="002D57EA"/>
    <w:pPr>
      <w:shd w:val="clear" w:color="auto" w:fill="FFFFFF"/>
      <w:autoSpaceDE/>
      <w:autoSpaceDN/>
      <w:adjustRightInd/>
      <w:spacing w:line="317" w:lineRule="exact"/>
      <w:ind w:firstLine="540"/>
      <w:jc w:val="both"/>
    </w:pPr>
    <w:rPr>
      <w:rFonts w:asciiTheme="minorHAnsi" w:eastAsiaTheme="minorHAnsi" w:hAnsiTheme="minorHAnsi" w:cstheme="minorBidi"/>
      <w:b/>
      <w:bCs/>
      <w:i/>
      <w:iCs/>
      <w:sz w:val="27"/>
      <w:szCs w:val="27"/>
      <w:lang w:eastAsia="en-US"/>
    </w:rPr>
  </w:style>
  <w:style w:type="paragraph" w:customStyle="1" w:styleId="101">
    <w:name w:val="Основной текст (10)"/>
    <w:basedOn w:val="a0"/>
    <w:link w:val="100"/>
    <w:rsid w:val="002D57EA"/>
    <w:pPr>
      <w:shd w:val="clear" w:color="auto" w:fill="FFFFFF"/>
      <w:autoSpaceDE/>
      <w:autoSpaceDN/>
      <w:adjustRightInd/>
      <w:spacing w:line="0" w:lineRule="atLeast"/>
      <w:jc w:val="center"/>
    </w:pPr>
    <w:rPr>
      <w:rFonts w:ascii="Batang" w:eastAsia="Batang" w:hAnsi="Batang" w:cs="Batang"/>
      <w:sz w:val="18"/>
      <w:szCs w:val="18"/>
      <w:lang w:eastAsia="en-US"/>
    </w:rPr>
  </w:style>
  <w:style w:type="paragraph" w:customStyle="1" w:styleId="112">
    <w:name w:val="Основной текст (11)"/>
    <w:basedOn w:val="a0"/>
    <w:link w:val="111"/>
    <w:rsid w:val="002D57EA"/>
    <w:pPr>
      <w:shd w:val="clear" w:color="auto" w:fill="FFFFFF"/>
      <w:autoSpaceDE/>
      <w:autoSpaceDN/>
      <w:adjustRightInd/>
      <w:spacing w:line="317" w:lineRule="exact"/>
      <w:ind w:hanging="620"/>
      <w:jc w:val="both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paragraph" w:customStyle="1" w:styleId="55">
    <w:name w:val="Заголовок №5"/>
    <w:basedOn w:val="a0"/>
    <w:link w:val="54"/>
    <w:rsid w:val="002D57EA"/>
    <w:pPr>
      <w:shd w:val="clear" w:color="auto" w:fill="FFFFFF"/>
      <w:autoSpaceDE/>
      <w:autoSpaceDN/>
      <w:adjustRightInd/>
      <w:spacing w:line="317" w:lineRule="exact"/>
      <w:ind w:firstLine="540"/>
      <w:jc w:val="both"/>
      <w:outlineLvl w:val="4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paragraph" w:customStyle="1" w:styleId="68">
    <w:name w:val="Заголовок №6"/>
    <w:basedOn w:val="a0"/>
    <w:link w:val="67"/>
    <w:rsid w:val="002D57EA"/>
    <w:pPr>
      <w:shd w:val="clear" w:color="auto" w:fill="FFFFFF"/>
      <w:autoSpaceDE/>
      <w:autoSpaceDN/>
      <w:adjustRightInd/>
      <w:spacing w:line="317" w:lineRule="exact"/>
      <w:ind w:firstLine="500"/>
      <w:jc w:val="both"/>
      <w:outlineLvl w:val="5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131">
    <w:name w:val="Основной текст (13)"/>
    <w:basedOn w:val="a0"/>
    <w:link w:val="130"/>
    <w:rsid w:val="002D57EA"/>
    <w:pPr>
      <w:shd w:val="clear" w:color="auto" w:fill="FFFFFF"/>
      <w:autoSpaceDE/>
      <w:autoSpaceDN/>
      <w:adjustRightInd/>
      <w:spacing w:line="0" w:lineRule="atLeast"/>
      <w:jc w:val="center"/>
    </w:pPr>
    <w:rPr>
      <w:rFonts w:ascii="Sylfaen" w:eastAsia="Sylfaen" w:hAnsi="Sylfaen" w:cs="Sylfaen"/>
      <w:sz w:val="22"/>
      <w:szCs w:val="22"/>
      <w:lang w:eastAsia="en-US"/>
    </w:rPr>
  </w:style>
  <w:style w:type="paragraph" w:customStyle="1" w:styleId="141">
    <w:name w:val="Основной текст (14)"/>
    <w:basedOn w:val="a0"/>
    <w:link w:val="140"/>
    <w:rsid w:val="002D57EA"/>
    <w:pPr>
      <w:shd w:val="clear" w:color="auto" w:fill="FFFFFF"/>
      <w:autoSpaceDE/>
      <w:autoSpaceDN/>
      <w:adjustRightInd/>
      <w:spacing w:line="0" w:lineRule="atLeast"/>
      <w:jc w:val="center"/>
    </w:pPr>
    <w:rPr>
      <w:rFonts w:ascii="Sylfaen" w:eastAsia="Sylfaen" w:hAnsi="Sylfaen" w:cs="Sylfaen"/>
      <w:sz w:val="22"/>
      <w:szCs w:val="22"/>
      <w:lang w:eastAsia="en-US"/>
    </w:rPr>
  </w:style>
  <w:style w:type="paragraph" w:customStyle="1" w:styleId="151">
    <w:name w:val="Основной текст (15)"/>
    <w:basedOn w:val="a0"/>
    <w:link w:val="150"/>
    <w:rsid w:val="002D57EA"/>
    <w:pPr>
      <w:shd w:val="clear" w:color="auto" w:fill="FFFFFF"/>
      <w:autoSpaceDE/>
      <w:autoSpaceDN/>
      <w:adjustRightInd/>
      <w:spacing w:line="0" w:lineRule="atLeast"/>
      <w:jc w:val="center"/>
    </w:pPr>
    <w:rPr>
      <w:rFonts w:asciiTheme="minorHAnsi" w:eastAsiaTheme="minorHAnsi" w:hAnsiTheme="minorHAnsi" w:cstheme="minorBidi"/>
      <w:b/>
      <w:bCs/>
      <w:sz w:val="18"/>
      <w:szCs w:val="18"/>
      <w:lang w:eastAsia="en-US"/>
    </w:rPr>
  </w:style>
  <w:style w:type="paragraph" w:customStyle="1" w:styleId="162">
    <w:name w:val="Основной текст (16)"/>
    <w:basedOn w:val="a0"/>
    <w:link w:val="161"/>
    <w:rsid w:val="002D57EA"/>
    <w:pPr>
      <w:shd w:val="clear" w:color="auto" w:fill="FFFFFF"/>
      <w:autoSpaceDE/>
      <w:autoSpaceDN/>
      <w:adjustRightInd/>
      <w:spacing w:line="312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72">
    <w:name w:val="Основной текст (17)"/>
    <w:basedOn w:val="a0"/>
    <w:link w:val="171"/>
    <w:rsid w:val="002D57EA"/>
    <w:pPr>
      <w:shd w:val="clear" w:color="auto" w:fill="FFFFFF"/>
      <w:autoSpaceDE/>
      <w:autoSpaceDN/>
      <w:adjustRightInd/>
      <w:spacing w:line="0" w:lineRule="atLeast"/>
      <w:jc w:val="center"/>
    </w:pPr>
    <w:rPr>
      <w:rFonts w:ascii="Sylfaen" w:eastAsia="Sylfaen" w:hAnsi="Sylfaen" w:cs="Sylfaen"/>
      <w:sz w:val="19"/>
      <w:szCs w:val="19"/>
      <w:lang w:eastAsia="en-US"/>
    </w:rPr>
  </w:style>
  <w:style w:type="paragraph" w:customStyle="1" w:styleId="182">
    <w:name w:val="Основной текст (18)"/>
    <w:basedOn w:val="a0"/>
    <w:link w:val="181"/>
    <w:rsid w:val="002D57EA"/>
    <w:pPr>
      <w:shd w:val="clear" w:color="auto" w:fill="FFFFFF"/>
      <w:autoSpaceDE/>
      <w:autoSpaceDN/>
      <w:adjustRightInd/>
      <w:spacing w:line="298" w:lineRule="exac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2f0">
    <w:name w:val="Заголовок №2"/>
    <w:basedOn w:val="a0"/>
    <w:link w:val="2f"/>
    <w:rsid w:val="002D57EA"/>
    <w:pPr>
      <w:shd w:val="clear" w:color="auto" w:fill="FFFFFF"/>
      <w:autoSpaceDE/>
      <w:autoSpaceDN/>
      <w:adjustRightInd/>
      <w:spacing w:line="0" w:lineRule="atLeast"/>
      <w:outlineLvl w:val="1"/>
    </w:pPr>
    <w:rPr>
      <w:rFonts w:ascii="Candara" w:eastAsia="Candara" w:hAnsi="Candara" w:cs="Candara"/>
      <w:b/>
      <w:bCs/>
      <w:spacing w:val="-20"/>
      <w:sz w:val="35"/>
      <w:szCs w:val="35"/>
      <w:lang w:eastAsia="en-US"/>
    </w:rPr>
  </w:style>
  <w:style w:type="paragraph" w:customStyle="1" w:styleId="192">
    <w:name w:val="Основной текст (19)"/>
    <w:basedOn w:val="a0"/>
    <w:link w:val="191"/>
    <w:rsid w:val="002D57EA"/>
    <w:pPr>
      <w:shd w:val="clear" w:color="auto" w:fill="FFFFFF"/>
      <w:autoSpaceDE/>
      <w:autoSpaceDN/>
      <w:adjustRightInd/>
      <w:spacing w:line="0" w:lineRule="atLeast"/>
      <w:jc w:val="both"/>
    </w:pPr>
    <w:rPr>
      <w:rFonts w:ascii="Impact" w:eastAsia="Impact" w:hAnsi="Impact" w:cs="Impact"/>
      <w:sz w:val="10"/>
      <w:szCs w:val="10"/>
      <w:lang w:eastAsia="en-US"/>
    </w:rPr>
  </w:style>
  <w:style w:type="paragraph" w:customStyle="1" w:styleId="202">
    <w:name w:val="Основной текст (20)"/>
    <w:basedOn w:val="a0"/>
    <w:link w:val="201"/>
    <w:rsid w:val="002D57EA"/>
    <w:pPr>
      <w:shd w:val="clear" w:color="auto" w:fill="FFFFFF"/>
      <w:autoSpaceDE/>
      <w:autoSpaceDN/>
      <w:adjustRightInd/>
      <w:spacing w:line="0" w:lineRule="atLeast"/>
      <w:jc w:val="both"/>
    </w:pPr>
    <w:rPr>
      <w:rFonts w:asciiTheme="minorHAnsi" w:eastAsiaTheme="minorHAnsi" w:hAnsiTheme="minorHAnsi" w:cstheme="minorBidi"/>
      <w:sz w:val="15"/>
      <w:szCs w:val="15"/>
      <w:lang w:eastAsia="en-US"/>
    </w:rPr>
  </w:style>
  <w:style w:type="paragraph" w:customStyle="1" w:styleId="213">
    <w:name w:val="Основной текст (21)"/>
    <w:basedOn w:val="a0"/>
    <w:link w:val="212"/>
    <w:rsid w:val="002D57EA"/>
    <w:pPr>
      <w:shd w:val="clear" w:color="auto" w:fill="FFFFFF"/>
      <w:autoSpaceDE/>
      <w:autoSpaceDN/>
      <w:adjustRightInd/>
      <w:spacing w:line="0" w:lineRule="atLeast"/>
    </w:pPr>
    <w:rPr>
      <w:rFonts w:asciiTheme="minorHAnsi" w:eastAsiaTheme="minorHAnsi" w:hAnsiTheme="minorHAnsi" w:cstheme="minorBidi"/>
      <w:b/>
      <w:bCs/>
      <w:i/>
      <w:iCs/>
      <w:sz w:val="12"/>
      <w:szCs w:val="12"/>
      <w:lang w:eastAsia="en-US"/>
    </w:rPr>
  </w:style>
  <w:style w:type="paragraph" w:customStyle="1" w:styleId="221">
    <w:name w:val="Основной текст (22)"/>
    <w:basedOn w:val="a0"/>
    <w:link w:val="220"/>
    <w:rsid w:val="002D57EA"/>
    <w:pPr>
      <w:shd w:val="clear" w:color="auto" w:fill="FFFFFF"/>
      <w:autoSpaceDE/>
      <w:autoSpaceDN/>
      <w:adjustRightInd/>
      <w:spacing w:line="0" w:lineRule="atLeast"/>
      <w:jc w:val="both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paragraph" w:customStyle="1" w:styleId="241">
    <w:name w:val="Основной текст (24)"/>
    <w:basedOn w:val="a0"/>
    <w:link w:val="240"/>
    <w:rsid w:val="002D57EA"/>
    <w:pPr>
      <w:shd w:val="clear" w:color="auto" w:fill="FFFFFF"/>
      <w:autoSpaceDE/>
      <w:autoSpaceDN/>
      <w:adjustRightInd/>
      <w:spacing w:line="0" w:lineRule="atLeast"/>
      <w:jc w:val="both"/>
    </w:pPr>
    <w:rPr>
      <w:rFonts w:asciiTheme="minorHAnsi" w:eastAsiaTheme="minorHAnsi" w:hAnsiTheme="minorHAnsi" w:cstheme="minorBidi"/>
      <w:b/>
      <w:bCs/>
      <w:sz w:val="12"/>
      <w:szCs w:val="12"/>
      <w:lang w:eastAsia="en-US"/>
    </w:rPr>
  </w:style>
  <w:style w:type="paragraph" w:customStyle="1" w:styleId="251">
    <w:name w:val="Основной текст (25)"/>
    <w:basedOn w:val="a0"/>
    <w:link w:val="250"/>
    <w:rsid w:val="002D57EA"/>
    <w:pPr>
      <w:shd w:val="clear" w:color="auto" w:fill="FFFFFF"/>
      <w:autoSpaceDE/>
      <w:autoSpaceDN/>
      <w:adjustRightInd/>
      <w:spacing w:line="0" w:lineRule="atLeast"/>
    </w:pPr>
    <w:rPr>
      <w:rFonts w:asciiTheme="minorHAnsi" w:eastAsiaTheme="minorHAnsi" w:hAnsiTheme="minorHAnsi" w:cstheme="minorBidi"/>
      <w:b/>
      <w:bCs/>
      <w:sz w:val="15"/>
      <w:szCs w:val="15"/>
      <w:lang w:eastAsia="en-US"/>
    </w:rPr>
  </w:style>
  <w:style w:type="paragraph" w:customStyle="1" w:styleId="3f">
    <w:name w:val="Заголовок №3"/>
    <w:basedOn w:val="a0"/>
    <w:link w:val="3e"/>
    <w:rsid w:val="002D57EA"/>
    <w:pPr>
      <w:shd w:val="clear" w:color="auto" w:fill="FFFFFF"/>
      <w:autoSpaceDE/>
      <w:autoSpaceDN/>
      <w:adjustRightInd/>
      <w:spacing w:line="0" w:lineRule="atLeast"/>
      <w:jc w:val="both"/>
      <w:outlineLvl w:val="2"/>
    </w:pPr>
    <w:rPr>
      <w:rFonts w:ascii="Corbel" w:eastAsia="Corbel" w:hAnsi="Corbel" w:cs="Corbel"/>
      <w:b/>
      <w:bCs/>
      <w:spacing w:val="-30"/>
      <w:sz w:val="34"/>
      <w:szCs w:val="34"/>
      <w:lang w:eastAsia="en-US"/>
    </w:rPr>
  </w:style>
  <w:style w:type="paragraph" w:customStyle="1" w:styleId="affff0">
    <w:name w:val="Подпись к картинке"/>
    <w:basedOn w:val="a0"/>
    <w:link w:val="affff"/>
    <w:rsid w:val="002D57EA"/>
    <w:pPr>
      <w:shd w:val="clear" w:color="auto" w:fill="FFFFFF"/>
      <w:autoSpaceDE/>
      <w:autoSpaceDN/>
      <w:adjustRightInd/>
      <w:spacing w:line="0" w:lineRule="atLeast"/>
      <w:jc w:val="right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customStyle="1" w:styleId="2f2">
    <w:name w:val="Подпись к картинке (2)"/>
    <w:basedOn w:val="a0"/>
    <w:link w:val="2f1"/>
    <w:rsid w:val="002D57EA"/>
    <w:pPr>
      <w:shd w:val="clear" w:color="auto" w:fill="FFFFFF"/>
      <w:autoSpaceDE/>
      <w:autoSpaceDN/>
      <w:adjustRightInd/>
      <w:spacing w:line="0" w:lineRule="atLeas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271">
    <w:name w:val="Основной текст (27)"/>
    <w:basedOn w:val="a0"/>
    <w:link w:val="270"/>
    <w:rsid w:val="002D57EA"/>
    <w:pPr>
      <w:shd w:val="clear" w:color="auto" w:fill="FFFFFF"/>
      <w:autoSpaceDE/>
      <w:autoSpaceDN/>
      <w:adjustRightInd/>
      <w:spacing w:line="211" w:lineRule="exact"/>
      <w:jc w:val="both"/>
    </w:pPr>
    <w:rPr>
      <w:rFonts w:asciiTheme="minorHAnsi" w:eastAsiaTheme="minorHAnsi" w:hAnsiTheme="minorHAnsi" w:cstheme="minorBidi"/>
      <w:i/>
      <w:iCs/>
      <w:sz w:val="17"/>
      <w:szCs w:val="17"/>
      <w:lang w:eastAsia="en-US"/>
    </w:rPr>
  </w:style>
  <w:style w:type="paragraph" w:customStyle="1" w:styleId="1f2">
    <w:name w:val="Заголовок №1"/>
    <w:basedOn w:val="a0"/>
    <w:link w:val="1f1"/>
    <w:rsid w:val="002D57EA"/>
    <w:pPr>
      <w:shd w:val="clear" w:color="auto" w:fill="FFFFFF"/>
      <w:autoSpaceDE/>
      <w:autoSpaceDN/>
      <w:adjustRightInd/>
      <w:spacing w:line="0" w:lineRule="atLeast"/>
      <w:jc w:val="both"/>
      <w:outlineLvl w:val="0"/>
    </w:pPr>
    <w:rPr>
      <w:rFonts w:ascii="Corbel" w:eastAsia="Corbel" w:hAnsi="Corbel" w:cs="Corbel"/>
      <w:sz w:val="25"/>
      <w:szCs w:val="25"/>
      <w:lang w:eastAsia="en-US"/>
    </w:rPr>
  </w:style>
  <w:style w:type="paragraph" w:customStyle="1" w:styleId="261">
    <w:name w:val="Основной текст (26)"/>
    <w:basedOn w:val="a0"/>
    <w:link w:val="260"/>
    <w:rsid w:val="002D57EA"/>
    <w:pPr>
      <w:shd w:val="clear" w:color="auto" w:fill="FFFFFF"/>
      <w:autoSpaceDE/>
      <w:autoSpaceDN/>
      <w:adjustRightInd/>
      <w:spacing w:line="206" w:lineRule="exact"/>
      <w:jc w:val="right"/>
    </w:pPr>
    <w:rPr>
      <w:rFonts w:asciiTheme="minorHAnsi" w:eastAsiaTheme="minorHAnsi" w:hAnsiTheme="minorHAnsi" w:cstheme="minorBidi"/>
      <w:b/>
      <w:bCs/>
      <w:i/>
      <w:iCs/>
      <w:sz w:val="17"/>
      <w:szCs w:val="17"/>
      <w:lang w:eastAsia="en-US"/>
    </w:rPr>
  </w:style>
  <w:style w:type="paragraph" w:customStyle="1" w:styleId="Style3">
    <w:name w:val="Style3"/>
    <w:basedOn w:val="a0"/>
    <w:uiPriority w:val="99"/>
    <w:rsid w:val="002D57EA"/>
    <w:rPr>
      <w:rFonts w:eastAsia="Times New Roman"/>
      <w:sz w:val="20"/>
    </w:rPr>
  </w:style>
  <w:style w:type="character" w:customStyle="1" w:styleId="FontStyle11">
    <w:name w:val="Font Style11"/>
    <w:rsid w:val="002D57EA"/>
    <w:rPr>
      <w:rFonts w:ascii="Times New Roman" w:hAnsi="Times New Roman" w:cs="Times New Roman" w:hint="default"/>
      <w:b/>
      <w:bCs/>
      <w:sz w:val="34"/>
      <w:szCs w:val="34"/>
    </w:rPr>
  </w:style>
  <w:style w:type="paragraph" w:customStyle="1" w:styleId="412pt">
    <w:name w:val="Заголовок 4+12 pt"/>
    <w:aliases w:val="влево"/>
    <w:basedOn w:val="a0"/>
    <w:rsid w:val="002D57EA"/>
    <w:pPr>
      <w:widowControl/>
      <w:autoSpaceDE/>
      <w:autoSpaceDN/>
      <w:adjustRightInd/>
      <w:spacing w:line="240" w:lineRule="atLeast"/>
      <w:ind w:left="5398"/>
    </w:pPr>
    <w:rPr>
      <w:rFonts w:eastAsia="Times New Roman"/>
      <w:sz w:val="16"/>
      <w:szCs w:val="16"/>
    </w:rPr>
  </w:style>
  <w:style w:type="paragraph" w:customStyle="1" w:styleId="Pro-Gramma">
    <w:name w:val="Pro-Gramma #"/>
    <w:basedOn w:val="a0"/>
    <w:rsid w:val="002D57EA"/>
    <w:pPr>
      <w:widowControl/>
      <w:tabs>
        <w:tab w:val="left" w:pos="1134"/>
      </w:tabs>
      <w:autoSpaceDE/>
      <w:autoSpaceDN/>
      <w:adjustRightInd/>
      <w:spacing w:before="120" w:line="288" w:lineRule="auto"/>
      <w:ind w:left="1134" w:hanging="567"/>
      <w:jc w:val="both"/>
    </w:pPr>
    <w:rPr>
      <w:rFonts w:ascii="Georgia" w:eastAsia="Georgia" w:hAnsi="Georgia"/>
      <w:sz w:val="20"/>
    </w:rPr>
  </w:style>
  <w:style w:type="character" w:customStyle="1" w:styleId="1f3">
    <w:name w:val="Основной текст Знак1"/>
    <w:basedOn w:val="a1"/>
    <w:uiPriority w:val="99"/>
    <w:rsid w:val="002D57EA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75">
    <w:name w:val="Основной текст + Полужирный7"/>
    <w:basedOn w:val="a1"/>
    <w:uiPriority w:val="99"/>
    <w:rsid w:val="002D57EA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6a">
    <w:name w:val="Основной текст + Полужирный6"/>
    <w:basedOn w:val="a1"/>
    <w:uiPriority w:val="99"/>
    <w:rsid w:val="002D57EA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affff1">
    <w:name w:val="Подпись к таблице_"/>
    <w:basedOn w:val="a1"/>
    <w:link w:val="affff2"/>
    <w:rsid w:val="002D57EA"/>
    <w:rPr>
      <w:sz w:val="19"/>
      <w:szCs w:val="19"/>
      <w:shd w:val="clear" w:color="auto" w:fill="FFFFFF"/>
    </w:rPr>
  </w:style>
  <w:style w:type="paragraph" w:customStyle="1" w:styleId="affff2">
    <w:name w:val="Подпись к таблице"/>
    <w:basedOn w:val="a0"/>
    <w:link w:val="affff1"/>
    <w:rsid w:val="002D57EA"/>
    <w:pPr>
      <w:widowControl/>
      <w:shd w:val="clear" w:color="auto" w:fill="FFFFFF"/>
      <w:autoSpaceDE/>
      <w:autoSpaceDN/>
      <w:adjustRightInd/>
      <w:spacing w:after="60" w:line="240" w:lineRule="atLeast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character" w:customStyle="1" w:styleId="2f3">
    <w:name w:val="Подпись к таблице (2)_"/>
    <w:basedOn w:val="a1"/>
    <w:link w:val="2f4"/>
    <w:rsid w:val="002D57EA"/>
    <w:rPr>
      <w:spacing w:val="-1"/>
      <w:sz w:val="18"/>
      <w:szCs w:val="18"/>
      <w:shd w:val="clear" w:color="auto" w:fill="FFFFFF"/>
    </w:rPr>
  </w:style>
  <w:style w:type="paragraph" w:customStyle="1" w:styleId="2f4">
    <w:name w:val="Подпись к таблице (2)"/>
    <w:basedOn w:val="a0"/>
    <w:link w:val="2f3"/>
    <w:rsid w:val="002D57EA"/>
    <w:pPr>
      <w:shd w:val="clear" w:color="auto" w:fill="FFFFFF"/>
      <w:autoSpaceDE/>
      <w:autoSpaceDN/>
      <w:adjustRightInd/>
      <w:spacing w:line="0" w:lineRule="atLeast"/>
    </w:pPr>
    <w:rPr>
      <w:rFonts w:asciiTheme="minorHAnsi" w:eastAsiaTheme="minorHAnsi" w:hAnsiTheme="minorHAnsi" w:cstheme="minorBidi"/>
      <w:spacing w:val="-1"/>
      <w:sz w:val="18"/>
      <w:szCs w:val="18"/>
      <w:lang w:eastAsia="en-US"/>
    </w:rPr>
  </w:style>
  <w:style w:type="paragraph" w:customStyle="1" w:styleId="114">
    <w:name w:val="Основной текст11"/>
    <w:basedOn w:val="a0"/>
    <w:rsid w:val="008251C1"/>
    <w:pPr>
      <w:shd w:val="clear" w:color="auto" w:fill="FFFFFF"/>
      <w:autoSpaceDE/>
      <w:autoSpaceDN/>
      <w:adjustRightInd/>
      <w:spacing w:line="240" w:lineRule="exact"/>
      <w:jc w:val="both"/>
    </w:pPr>
    <w:rPr>
      <w:rFonts w:ascii="Arial" w:eastAsia="Arial" w:hAnsi="Arial" w:cs="Arial"/>
      <w:spacing w:val="6"/>
      <w:sz w:val="15"/>
      <w:szCs w:val="15"/>
      <w:lang w:eastAsia="en-US"/>
    </w:rPr>
  </w:style>
  <w:style w:type="paragraph" w:customStyle="1" w:styleId="152">
    <w:name w:val="15"/>
    <w:basedOn w:val="a0"/>
    <w:next w:val="af3"/>
    <w:qFormat/>
    <w:rsid w:val="00C80D50"/>
    <w:pPr>
      <w:widowControl/>
      <w:autoSpaceDE/>
      <w:autoSpaceDN/>
      <w:adjustRightInd/>
      <w:jc w:val="center"/>
    </w:pPr>
    <w:rPr>
      <w:rFonts w:eastAsia="Times New Roman"/>
      <w:b/>
      <w:bCs/>
    </w:rPr>
  </w:style>
  <w:style w:type="paragraph" w:customStyle="1" w:styleId="formattext">
    <w:name w:val="formattext"/>
    <w:basedOn w:val="a0"/>
    <w:rsid w:val="00C80D5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sourcetag">
    <w:name w:val="source__tag"/>
    <w:basedOn w:val="a0"/>
    <w:rsid w:val="00C80D5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caaieiaie1">
    <w:name w:val="caaieiaie 1"/>
    <w:basedOn w:val="a0"/>
    <w:next w:val="a0"/>
    <w:rsid w:val="009A0A34"/>
    <w:pPr>
      <w:keepNext/>
      <w:widowControl/>
      <w:autoSpaceDE/>
      <w:autoSpaceDN/>
      <w:adjustRightInd/>
      <w:ind w:left="567"/>
      <w:jc w:val="center"/>
    </w:pPr>
    <w:rPr>
      <w:rFonts w:ascii="Courier New" w:eastAsia="Times New Roman" w:hAnsi="Courier New" w:cs="Courier New"/>
      <w:b/>
      <w:bCs/>
      <w:sz w:val="32"/>
      <w:szCs w:val="32"/>
    </w:rPr>
  </w:style>
  <w:style w:type="character" w:customStyle="1" w:styleId="Internetlink">
    <w:name w:val="Internet link"/>
    <w:rsid w:val="009A0A34"/>
    <w:rPr>
      <w:color w:val="0000FF"/>
      <w:sz w:val="20"/>
      <w:szCs w:val="20"/>
      <w:u w:val="single"/>
    </w:rPr>
  </w:style>
  <w:style w:type="paragraph" w:customStyle="1" w:styleId="142">
    <w:name w:val="14"/>
    <w:basedOn w:val="a0"/>
    <w:next w:val="a6"/>
    <w:rsid w:val="00771908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a1"/>
    <w:rsid w:val="00771908"/>
  </w:style>
  <w:style w:type="paragraph" w:customStyle="1" w:styleId="affff3">
    <w:name w:val="Текст параграфа"/>
    <w:rsid w:val="00771908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132">
    <w:name w:val="13"/>
    <w:basedOn w:val="a0"/>
    <w:next w:val="a6"/>
    <w:uiPriority w:val="99"/>
    <w:rsid w:val="002D1A1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styleId="affff4">
    <w:name w:val="Body Text First Indent"/>
    <w:basedOn w:val="a4"/>
    <w:link w:val="affff5"/>
    <w:uiPriority w:val="99"/>
    <w:semiHidden/>
    <w:unhideWhenUsed/>
    <w:rsid w:val="002D1A14"/>
    <w:pPr>
      <w:ind w:left="0" w:firstLine="360"/>
    </w:pPr>
    <w:rPr>
      <w:sz w:val="24"/>
      <w:szCs w:val="24"/>
    </w:rPr>
  </w:style>
  <w:style w:type="character" w:customStyle="1" w:styleId="affff5">
    <w:name w:val="Красная строка Знак"/>
    <w:basedOn w:val="a5"/>
    <w:link w:val="affff4"/>
    <w:uiPriority w:val="99"/>
    <w:semiHidden/>
    <w:rsid w:val="002D1A14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2f5">
    <w:name w:val="List 2"/>
    <w:basedOn w:val="a0"/>
    <w:rsid w:val="002D1A14"/>
    <w:pPr>
      <w:widowControl/>
      <w:autoSpaceDE/>
      <w:autoSpaceDN/>
      <w:adjustRightInd/>
      <w:ind w:left="566" w:hanging="283"/>
      <w:contextualSpacing/>
    </w:pPr>
    <w:rPr>
      <w:rFonts w:eastAsia="Times New Roman"/>
      <w:sz w:val="20"/>
      <w:szCs w:val="20"/>
    </w:rPr>
  </w:style>
  <w:style w:type="paragraph" w:customStyle="1" w:styleId="122">
    <w:name w:val="12"/>
    <w:basedOn w:val="a0"/>
    <w:next w:val="a6"/>
    <w:uiPriority w:val="99"/>
    <w:rsid w:val="00B1445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ConsTitle">
    <w:name w:val="ConsTitle"/>
    <w:rsid w:val="00682BC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text">
    <w:name w:val="text"/>
    <w:basedOn w:val="a0"/>
    <w:rsid w:val="002229ED"/>
    <w:pPr>
      <w:widowControl/>
      <w:suppressAutoHyphens/>
      <w:autoSpaceDE/>
      <w:autoSpaceDN/>
      <w:adjustRightInd/>
      <w:spacing w:before="280" w:after="280"/>
      <w:ind w:left="3060" w:right="3060"/>
      <w:jc w:val="both"/>
    </w:pPr>
    <w:rPr>
      <w:rFonts w:ascii="Arial Unicode MS" w:eastAsia="Arial Unicode MS" w:hAnsi="Arial Unicode MS" w:cs="Arial Unicode MS"/>
      <w:lang w:eastAsia="ar-SA"/>
    </w:rPr>
  </w:style>
  <w:style w:type="character" w:customStyle="1" w:styleId="Absatz-Standardschriftart">
    <w:name w:val="Absatz-Standardschriftart"/>
    <w:rsid w:val="002229ED"/>
  </w:style>
  <w:style w:type="character" w:customStyle="1" w:styleId="WW-Absatz-Standardschriftart">
    <w:name w:val="WW-Absatz-Standardschriftart"/>
    <w:rsid w:val="002229ED"/>
  </w:style>
  <w:style w:type="character" w:customStyle="1" w:styleId="WW-Absatz-Standardschriftart1">
    <w:name w:val="WW-Absatz-Standardschriftart1"/>
    <w:rsid w:val="002229ED"/>
  </w:style>
  <w:style w:type="character" w:customStyle="1" w:styleId="1f4">
    <w:name w:val="Основной шрифт абзаца1"/>
    <w:rsid w:val="002229ED"/>
  </w:style>
  <w:style w:type="character" w:customStyle="1" w:styleId="affff6">
    <w:name w:val="Маркеры списка"/>
    <w:rsid w:val="002229ED"/>
    <w:rPr>
      <w:rFonts w:ascii="StarSymbol" w:eastAsia="StarSymbol" w:hAnsi="StarSymbol" w:cs="StarSymbol"/>
      <w:sz w:val="18"/>
      <w:szCs w:val="18"/>
    </w:rPr>
  </w:style>
  <w:style w:type="paragraph" w:customStyle="1" w:styleId="1f5">
    <w:name w:val="Заголовок1"/>
    <w:basedOn w:val="a0"/>
    <w:next w:val="a4"/>
    <w:rsid w:val="002229ED"/>
    <w:pPr>
      <w:keepNext/>
      <w:widowControl/>
      <w:suppressAutoHyphens/>
      <w:autoSpaceDE/>
      <w:autoSpaceDN/>
      <w:adjustRightInd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fff7">
    <w:name w:val="List"/>
    <w:basedOn w:val="a4"/>
    <w:semiHidden/>
    <w:rsid w:val="002229ED"/>
    <w:pPr>
      <w:widowControl/>
      <w:suppressAutoHyphens/>
      <w:autoSpaceDE/>
      <w:autoSpaceDN/>
      <w:adjustRightInd/>
      <w:ind w:left="0"/>
      <w:jc w:val="both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1f6">
    <w:name w:val="Название1"/>
    <w:basedOn w:val="a0"/>
    <w:rsid w:val="002229ED"/>
    <w:pPr>
      <w:widowControl/>
      <w:suppressLineNumbers/>
      <w:suppressAutoHyphens/>
      <w:autoSpaceDE/>
      <w:autoSpaceDN/>
      <w:adjustRightInd/>
      <w:spacing w:before="120" w:after="120"/>
    </w:pPr>
    <w:rPr>
      <w:rFonts w:ascii="Arial" w:eastAsia="Times New Roman" w:hAnsi="Arial" w:cs="Tahoma"/>
      <w:i/>
      <w:iCs/>
      <w:sz w:val="20"/>
      <w:lang w:eastAsia="ar-SA"/>
    </w:rPr>
  </w:style>
  <w:style w:type="paragraph" w:customStyle="1" w:styleId="1f7">
    <w:name w:val="Указатель1"/>
    <w:basedOn w:val="a0"/>
    <w:rsid w:val="002229ED"/>
    <w:pPr>
      <w:widowControl/>
      <w:suppressLineNumbers/>
      <w:suppressAutoHyphens/>
      <w:autoSpaceDE/>
      <w:autoSpaceDN/>
      <w:adjustRightInd/>
    </w:pPr>
    <w:rPr>
      <w:rFonts w:ascii="Arial" w:eastAsia="Times New Roman" w:hAnsi="Arial" w:cs="Tahoma"/>
      <w:lang w:eastAsia="ar-SA"/>
    </w:rPr>
  </w:style>
  <w:style w:type="paragraph" w:customStyle="1" w:styleId="shapka">
    <w:name w:val="shapka"/>
    <w:basedOn w:val="a0"/>
    <w:rsid w:val="002229ED"/>
    <w:pPr>
      <w:widowControl/>
      <w:suppressAutoHyphens/>
      <w:autoSpaceDE/>
      <w:autoSpaceDN/>
      <w:adjustRightInd/>
      <w:spacing w:before="280" w:after="280"/>
      <w:jc w:val="center"/>
    </w:pPr>
    <w:rPr>
      <w:rFonts w:ascii="Arial Unicode MS" w:eastAsia="Arial Unicode MS" w:hAnsi="Arial Unicode MS" w:cs="Arial Unicode MS"/>
      <w:b/>
      <w:bCs/>
      <w:lang w:eastAsia="ar-SA"/>
    </w:rPr>
  </w:style>
  <w:style w:type="paragraph" w:customStyle="1" w:styleId="xl63">
    <w:name w:val="xl63"/>
    <w:basedOn w:val="a0"/>
    <w:rsid w:val="002229ED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2D2D2D"/>
    </w:rPr>
  </w:style>
  <w:style w:type="paragraph" w:customStyle="1" w:styleId="xl64">
    <w:name w:val="xl64"/>
    <w:basedOn w:val="a0"/>
    <w:rsid w:val="002229ED"/>
    <w:pPr>
      <w:widowControl/>
      <w:pBdr>
        <w:left w:val="single" w:sz="8" w:space="0" w:color="000000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eastAsia="Times New Roman" w:hAnsi="Arial" w:cs="Arial"/>
      <w:color w:val="2D2D2D"/>
    </w:rPr>
  </w:style>
  <w:style w:type="paragraph" w:styleId="affff8">
    <w:name w:val="endnote text"/>
    <w:basedOn w:val="a0"/>
    <w:link w:val="affff9"/>
    <w:unhideWhenUsed/>
    <w:rsid w:val="002229ED"/>
    <w:pPr>
      <w:widowControl/>
      <w:suppressAutoHyphens/>
      <w:autoSpaceDE/>
      <w:autoSpaceDN/>
      <w:adjustRightInd/>
    </w:pPr>
    <w:rPr>
      <w:rFonts w:eastAsia="Times New Roman"/>
      <w:sz w:val="20"/>
      <w:szCs w:val="20"/>
      <w:lang w:eastAsia="ar-SA"/>
    </w:rPr>
  </w:style>
  <w:style w:type="character" w:customStyle="1" w:styleId="affff9">
    <w:name w:val="Текст концевой сноски Знак"/>
    <w:basedOn w:val="a1"/>
    <w:link w:val="affff8"/>
    <w:rsid w:val="002229E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fffa">
    <w:name w:val="endnote reference"/>
    <w:basedOn w:val="a1"/>
    <w:link w:val="1f8"/>
    <w:unhideWhenUsed/>
    <w:rsid w:val="002229ED"/>
    <w:rPr>
      <w:vertAlign w:val="superscript"/>
    </w:rPr>
  </w:style>
  <w:style w:type="paragraph" w:customStyle="1" w:styleId="font5">
    <w:name w:val="font5"/>
    <w:basedOn w:val="a0"/>
    <w:rsid w:val="002229ED"/>
    <w:pPr>
      <w:widowControl/>
      <w:autoSpaceDE/>
      <w:autoSpaceDN/>
      <w:adjustRightInd/>
      <w:spacing w:before="100" w:beforeAutospacing="1" w:after="100" w:afterAutospacing="1"/>
    </w:pPr>
    <w:rPr>
      <w:rFonts w:ascii="Calibri" w:eastAsia="Times New Roman" w:hAnsi="Calibri" w:cs="Calibri"/>
      <w:b/>
      <w:bCs/>
      <w:color w:val="000000"/>
      <w:sz w:val="22"/>
      <w:szCs w:val="22"/>
    </w:rPr>
  </w:style>
  <w:style w:type="paragraph" w:customStyle="1" w:styleId="font6">
    <w:name w:val="font6"/>
    <w:basedOn w:val="a0"/>
    <w:rsid w:val="002229ED"/>
    <w:pPr>
      <w:widowControl/>
      <w:autoSpaceDE/>
      <w:autoSpaceDN/>
      <w:adjustRightInd/>
      <w:spacing w:before="100" w:beforeAutospacing="1" w:after="100" w:afterAutospacing="1"/>
    </w:pPr>
    <w:rPr>
      <w:rFonts w:ascii="Arial" w:eastAsia="Times New Roman" w:hAnsi="Arial" w:cs="Arial"/>
      <w:color w:val="2D2D2D"/>
      <w:sz w:val="22"/>
      <w:szCs w:val="22"/>
    </w:rPr>
  </w:style>
  <w:style w:type="paragraph" w:customStyle="1" w:styleId="font7">
    <w:name w:val="font7"/>
    <w:basedOn w:val="a0"/>
    <w:rsid w:val="002229ED"/>
    <w:pPr>
      <w:widowControl/>
      <w:autoSpaceDE/>
      <w:autoSpaceDN/>
      <w:adjustRightInd/>
      <w:spacing w:before="100" w:beforeAutospacing="1" w:after="100" w:afterAutospacing="1"/>
    </w:pPr>
    <w:rPr>
      <w:rFonts w:ascii="Arial" w:eastAsia="Times New Roman" w:hAnsi="Arial" w:cs="Arial"/>
      <w:b/>
      <w:bCs/>
      <w:color w:val="2D2D2D"/>
      <w:sz w:val="22"/>
      <w:szCs w:val="22"/>
    </w:rPr>
  </w:style>
  <w:style w:type="paragraph" w:customStyle="1" w:styleId="Style4">
    <w:name w:val="Style4"/>
    <w:basedOn w:val="a0"/>
    <w:rsid w:val="002229ED"/>
    <w:pPr>
      <w:spacing w:line="243" w:lineRule="exact"/>
      <w:ind w:firstLine="494"/>
      <w:jc w:val="both"/>
    </w:pPr>
    <w:rPr>
      <w:rFonts w:eastAsia="Times New Roman"/>
    </w:rPr>
  </w:style>
  <w:style w:type="paragraph" w:customStyle="1" w:styleId="affffb">
    <w:name w:val="Документ в списке"/>
    <w:basedOn w:val="a0"/>
    <w:next w:val="a0"/>
    <w:uiPriority w:val="99"/>
    <w:rsid w:val="002229ED"/>
    <w:pPr>
      <w:widowControl/>
      <w:spacing w:before="120"/>
      <w:ind w:right="300"/>
      <w:jc w:val="both"/>
    </w:pPr>
    <w:rPr>
      <w:rFonts w:ascii="Arial" w:eastAsia="Times New Roman" w:hAnsi="Arial" w:cs="Arial"/>
      <w:color w:val="000000"/>
    </w:rPr>
  </w:style>
  <w:style w:type="paragraph" w:customStyle="1" w:styleId="410">
    <w:name w:val="Основной текст (4)1"/>
    <w:basedOn w:val="a0"/>
    <w:link w:val="45"/>
    <w:uiPriority w:val="99"/>
    <w:rsid w:val="002229ED"/>
    <w:pPr>
      <w:shd w:val="clear" w:color="auto" w:fill="FFFFFF"/>
      <w:autoSpaceDE/>
      <w:autoSpaceDN/>
      <w:adjustRightInd/>
      <w:spacing w:before="240" w:after="240" w:line="240" w:lineRule="atLeast"/>
      <w:jc w:val="center"/>
    </w:pPr>
    <w:rPr>
      <w:rFonts w:eastAsia="Times New Roman"/>
      <w:sz w:val="23"/>
      <w:szCs w:val="23"/>
      <w:lang w:eastAsia="en-US"/>
    </w:rPr>
  </w:style>
  <w:style w:type="paragraph" w:customStyle="1" w:styleId="115">
    <w:name w:val="11"/>
    <w:basedOn w:val="a0"/>
    <w:next w:val="a6"/>
    <w:rsid w:val="00FC4A3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affffc">
    <w:name w:val="Знак"/>
    <w:basedOn w:val="a0"/>
    <w:rsid w:val="00331998"/>
    <w:pPr>
      <w:widowControl/>
      <w:autoSpaceDE/>
      <w:autoSpaceDN/>
      <w:adjustRightInd/>
    </w:pPr>
    <w:rPr>
      <w:rFonts w:eastAsia="Times New Roman"/>
    </w:rPr>
  </w:style>
  <w:style w:type="character" w:customStyle="1" w:styleId="FontStyle16">
    <w:name w:val="Font Style16"/>
    <w:uiPriority w:val="99"/>
    <w:rsid w:val="00331998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0"/>
    <w:uiPriority w:val="99"/>
    <w:rsid w:val="00331998"/>
    <w:pPr>
      <w:spacing w:line="322" w:lineRule="exact"/>
      <w:jc w:val="both"/>
    </w:pPr>
    <w:rPr>
      <w:rFonts w:eastAsia="Times New Roman"/>
    </w:rPr>
  </w:style>
  <w:style w:type="character" w:customStyle="1" w:styleId="FontStyle13">
    <w:name w:val="Font Style13"/>
    <w:uiPriority w:val="99"/>
    <w:rsid w:val="00331998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uiPriority w:val="99"/>
    <w:rsid w:val="0033199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3">
    <w:name w:val="Font Style53"/>
    <w:uiPriority w:val="99"/>
    <w:rsid w:val="00331998"/>
    <w:rPr>
      <w:rFonts w:ascii="Times New Roman" w:hAnsi="Times New Roman" w:cs="Times New Roman" w:hint="default"/>
      <w:i/>
      <w:iCs/>
      <w:sz w:val="24"/>
      <w:szCs w:val="24"/>
    </w:rPr>
  </w:style>
  <w:style w:type="paragraph" w:customStyle="1" w:styleId="xl153">
    <w:name w:val="xl153"/>
    <w:basedOn w:val="a0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i/>
      <w:iCs/>
      <w:color w:val="000000"/>
      <w:sz w:val="20"/>
      <w:szCs w:val="20"/>
    </w:rPr>
  </w:style>
  <w:style w:type="paragraph" w:customStyle="1" w:styleId="xl154">
    <w:name w:val="xl154"/>
    <w:basedOn w:val="a0"/>
    <w:rsid w:val="00331998"/>
    <w:pPr>
      <w:widowControl/>
      <w:pBdr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0"/>
      <w:szCs w:val="20"/>
    </w:rPr>
  </w:style>
  <w:style w:type="paragraph" w:customStyle="1" w:styleId="xl155">
    <w:name w:val="xl155"/>
    <w:basedOn w:val="a0"/>
    <w:rsid w:val="0033199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eastAsia="Times New Roman"/>
      <w:color w:val="000000"/>
      <w:sz w:val="20"/>
      <w:szCs w:val="20"/>
    </w:rPr>
  </w:style>
  <w:style w:type="paragraph" w:customStyle="1" w:styleId="xl156">
    <w:name w:val="xl156"/>
    <w:basedOn w:val="a0"/>
    <w:rsid w:val="00331998"/>
    <w:pPr>
      <w:widowControl/>
      <w:pBdr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i/>
      <w:iCs/>
      <w:color w:val="000000"/>
      <w:sz w:val="20"/>
      <w:szCs w:val="20"/>
    </w:rPr>
  </w:style>
  <w:style w:type="paragraph" w:customStyle="1" w:styleId="xl157">
    <w:name w:val="xl157"/>
    <w:basedOn w:val="a0"/>
    <w:rsid w:val="0033199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eastAsia="Times New Roman"/>
      <w:i/>
      <w:iCs/>
      <w:color w:val="000000"/>
      <w:sz w:val="20"/>
      <w:szCs w:val="20"/>
    </w:rPr>
  </w:style>
  <w:style w:type="paragraph" w:customStyle="1" w:styleId="xl158">
    <w:name w:val="xl158"/>
    <w:basedOn w:val="a0"/>
    <w:rsid w:val="00331998"/>
    <w:pPr>
      <w:widowControl/>
      <w:pBdr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i/>
      <w:iCs/>
      <w:color w:val="000000"/>
      <w:sz w:val="20"/>
      <w:szCs w:val="20"/>
    </w:rPr>
  </w:style>
  <w:style w:type="paragraph" w:customStyle="1" w:styleId="xl159">
    <w:name w:val="xl159"/>
    <w:basedOn w:val="a0"/>
    <w:rsid w:val="0033199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eastAsia="Times New Roman"/>
      <w:b/>
      <w:bCs/>
      <w:i/>
      <w:iCs/>
      <w:color w:val="000000"/>
      <w:sz w:val="20"/>
      <w:szCs w:val="20"/>
    </w:rPr>
  </w:style>
  <w:style w:type="paragraph" w:customStyle="1" w:styleId="xl160">
    <w:name w:val="xl160"/>
    <w:basedOn w:val="a0"/>
    <w:rsid w:val="0033199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eastAsia="Times New Roman"/>
      <w:b/>
      <w:bCs/>
      <w:color w:val="000000"/>
      <w:sz w:val="20"/>
      <w:szCs w:val="20"/>
    </w:rPr>
  </w:style>
  <w:style w:type="paragraph" w:customStyle="1" w:styleId="xl161">
    <w:name w:val="xl161"/>
    <w:basedOn w:val="a0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162">
    <w:name w:val="xl162"/>
    <w:basedOn w:val="a0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eastAsia="Times New Roman"/>
      <w:b/>
      <w:bCs/>
      <w:sz w:val="20"/>
      <w:szCs w:val="20"/>
    </w:rPr>
  </w:style>
  <w:style w:type="paragraph" w:customStyle="1" w:styleId="xl163">
    <w:name w:val="xl163"/>
    <w:basedOn w:val="a0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i/>
      <w:iCs/>
      <w:color w:val="000000"/>
      <w:sz w:val="20"/>
      <w:szCs w:val="20"/>
    </w:rPr>
  </w:style>
  <w:style w:type="paragraph" w:customStyle="1" w:styleId="xl164">
    <w:name w:val="xl164"/>
    <w:basedOn w:val="a0"/>
    <w:rsid w:val="00331998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ascii="Calibri" w:eastAsia="Times New Roman" w:hAnsi="Calibri" w:cs="Calibri"/>
      <w:b/>
      <w:bCs/>
      <w:i/>
      <w:iCs/>
    </w:rPr>
  </w:style>
  <w:style w:type="paragraph" w:customStyle="1" w:styleId="xl165">
    <w:name w:val="xl165"/>
    <w:basedOn w:val="a0"/>
    <w:rsid w:val="00331998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i/>
      <w:iCs/>
    </w:rPr>
  </w:style>
  <w:style w:type="paragraph" w:customStyle="1" w:styleId="xl166">
    <w:name w:val="xl166"/>
    <w:basedOn w:val="a0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i/>
      <w:iCs/>
      <w:color w:val="000000"/>
      <w:sz w:val="20"/>
      <w:szCs w:val="20"/>
    </w:rPr>
  </w:style>
  <w:style w:type="paragraph" w:customStyle="1" w:styleId="xl167">
    <w:name w:val="xl167"/>
    <w:basedOn w:val="a0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color w:val="000000"/>
      <w:sz w:val="20"/>
      <w:szCs w:val="20"/>
    </w:rPr>
  </w:style>
  <w:style w:type="paragraph" w:customStyle="1" w:styleId="xl168">
    <w:name w:val="xl168"/>
    <w:basedOn w:val="a0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i/>
      <w:iCs/>
      <w:sz w:val="20"/>
      <w:szCs w:val="20"/>
    </w:rPr>
  </w:style>
  <w:style w:type="paragraph" w:customStyle="1" w:styleId="xl169">
    <w:name w:val="xl169"/>
    <w:basedOn w:val="a0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i/>
      <w:iCs/>
      <w:sz w:val="20"/>
      <w:szCs w:val="20"/>
    </w:rPr>
  </w:style>
  <w:style w:type="paragraph" w:customStyle="1" w:styleId="xl170">
    <w:name w:val="xl170"/>
    <w:basedOn w:val="a0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i/>
      <w:iCs/>
      <w:color w:val="000000"/>
      <w:sz w:val="20"/>
      <w:szCs w:val="20"/>
    </w:rPr>
  </w:style>
  <w:style w:type="paragraph" w:customStyle="1" w:styleId="xl171">
    <w:name w:val="xl171"/>
    <w:basedOn w:val="a0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color w:val="000000"/>
      <w:sz w:val="20"/>
      <w:szCs w:val="20"/>
    </w:rPr>
  </w:style>
  <w:style w:type="paragraph" w:customStyle="1" w:styleId="xl172">
    <w:name w:val="xl172"/>
    <w:basedOn w:val="a0"/>
    <w:rsid w:val="00331998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i/>
      <w:iCs/>
      <w:color w:val="000000"/>
      <w:sz w:val="20"/>
      <w:szCs w:val="20"/>
    </w:rPr>
  </w:style>
  <w:style w:type="paragraph" w:customStyle="1" w:styleId="xl173">
    <w:name w:val="xl173"/>
    <w:basedOn w:val="a0"/>
    <w:rsid w:val="00331998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0"/>
      <w:szCs w:val="20"/>
    </w:rPr>
  </w:style>
  <w:style w:type="paragraph" w:customStyle="1" w:styleId="xl174">
    <w:name w:val="xl174"/>
    <w:basedOn w:val="a0"/>
    <w:rsid w:val="00331998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0"/>
      <w:szCs w:val="20"/>
    </w:rPr>
  </w:style>
  <w:style w:type="paragraph" w:customStyle="1" w:styleId="xl175">
    <w:name w:val="xl175"/>
    <w:basedOn w:val="a0"/>
    <w:rsid w:val="00331998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000000"/>
      <w:sz w:val="20"/>
      <w:szCs w:val="20"/>
    </w:rPr>
  </w:style>
  <w:style w:type="paragraph" w:customStyle="1" w:styleId="xl176">
    <w:name w:val="xl176"/>
    <w:basedOn w:val="a0"/>
    <w:rsid w:val="00331998"/>
    <w:pPr>
      <w:widowControl/>
      <w:pBdr>
        <w:top w:val="single" w:sz="4" w:space="0" w:color="000000"/>
        <w:lef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000000"/>
      <w:sz w:val="20"/>
      <w:szCs w:val="20"/>
    </w:rPr>
  </w:style>
  <w:style w:type="paragraph" w:customStyle="1" w:styleId="xl177">
    <w:name w:val="xl177"/>
    <w:basedOn w:val="a0"/>
    <w:rsid w:val="0033199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eastAsia="Times New Roman"/>
      <w:b/>
      <w:bCs/>
      <w:color w:val="000000"/>
      <w:sz w:val="20"/>
      <w:szCs w:val="20"/>
    </w:rPr>
  </w:style>
  <w:style w:type="paragraph" w:customStyle="1" w:styleId="xl178">
    <w:name w:val="xl178"/>
    <w:basedOn w:val="a0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179">
    <w:name w:val="xl179"/>
    <w:basedOn w:val="a0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i/>
      <w:iCs/>
      <w:sz w:val="20"/>
      <w:szCs w:val="20"/>
    </w:rPr>
  </w:style>
  <w:style w:type="paragraph" w:customStyle="1" w:styleId="xl180">
    <w:name w:val="xl180"/>
    <w:basedOn w:val="a0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i/>
      <w:iCs/>
      <w:color w:val="000000"/>
      <w:sz w:val="20"/>
      <w:szCs w:val="20"/>
    </w:rPr>
  </w:style>
  <w:style w:type="paragraph" w:customStyle="1" w:styleId="xl181">
    <w:name w:val="xl181"/>
    <w:basedOn w:val="a0"/>
    <w:rsid w:val="00331998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b/>
      <w:bCs/>
    </w:rPr>
  </w:style>
  <w:style w:type="paragraph" w:customStyle="1" w:styleId="xl182">
    <w:name w:val="xl182"/>
    <w:basedOn w:val="a0"/>
    <w:rsid w:val="00331998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183">
    <w:name w:val="xl183"/>
    <w:basedOn w:val="a0"/>
    <w:rsid w:val="00331998"/>
    <w:pPr>
      <w:widowControl/>
      <w:autoSpaceDE/>
      <w:autoSpaceDN/>
      <w:adjustRightInd/>
      <w:spacing w:before="100" w:beforeAutospacing="1" w:after="100" w:afterAutospacing="1"/>
      <w:jc w:val="right"/>
      <w:textAlignment w:val="top"/>
    </w:pPr>
    <w:rPr>
      <w:rFonts w:eastAsia="Times New Roman"/>
      <w:sz w:val="20"/>
      <w:szCs w:val="20"/>
    </w:rPr>
  </w:style>
  <w:style w:type="paragraph" w:customStyle="1" w:styleId="xl184">
    <w:name w:val="xl184"/>
    <w:basedOn w:val="a0"/>
    <w:rsid w:val="00331998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185">
    <w:name w:val="xl185"/>
    <w:basedOn w:val="a0"/>
    <w:rsid w:val="00331998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</w:rPr>
  </w:style>
  <w:style w:type="paragraph" w:customStyle="1" w:styleId="xl186">
    <w:name w:val="xl186"/>
    <w:basedOn w:val="a0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0"/>
      <w:szCs w:val="20"/>
    </w:rPr>
  </w:style>
  <w:style w:type="paragraph" w:customStyle="1" w:styleId="xl187">
    <w:name w:val="xl187"/>
    <w:basedOn w:val="a0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18"/>
      <w:szCs w:val="18"/>
    </w:rPr>
  </w:style>
  <w:style w:type="paragraph" w:customStyle="1" w:styleId="xl188">
    <w:name w:val="xl188"/>
    <w:basedOn w:val="a0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eastAsia="Times New Roman"/>
      <w:sz w:val="18"/>
      <w:szCs w:val="18"/>
    </w:rPr>
  </w:style>
  <w:style w:type="paragraph" w:customStyle="1" w:styleId="xl189">
    <w:name w:val="xl189"/>
    <w:basedOn w:val="a0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90">
    <w:name w:val="xl190"/>
    <w:basedOn w:val="a0"/>
    <w:rsid w:val="0033199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191">
    <w:name w:val="xl191"/>
    <w:basedOn w:val="a0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i/>
      <w:iCs/>
      <w:color w:val="FF0000"/>
      <w:sz w:val="20"/>
      <w:szCs w:val="20"/>
    </w:rPr>
  </w:style>
  <w:style w:type="paragraph" w:customStyle="1" w:styleId="xl192">
    <w:name w:val="xl192"/>
    <w:basedOn w:val="a0"/>
    <w:rsid w:val="0033199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eastAsia="Times New Roman"/>
      <w:color w:val="000000"/>
      <w:sz w:val="20"/>
      <w:szCs w:val="20"/>
    </w:rPr>
  </w:style>
  <w:style w:type="paragraph" w:customStyle="1" w:styleId="xl193">
    <w:name w:val="xl193"/>
    <w:basedOn w:val="a0"/>
    <w:rsid w:val="0033199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eastAsia="Times New Roman"/>
      <w:color w:val="000000"/>
      <w:sz w:val="20"/>
      <w:szCs w:val="20"/>
    </w:rPr>
  </w:style>
  <w:style w:type="paragraph" w:customStyle="1" w:styleId="xl194">
    <w:name w:val="xl194"/>
    <w:basedOn w:val="a0"/>
    <w:rsid w:val="0033199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eastAsia="Times New Roman"/>
      <w:b/>
      <w:bCs/>
      <w:color w:val="000000"/>
      <w:sz w:val="20"/>
      <w:szCs w:val="20"/>
    </w:rPr>
  </w:style>
  <w:style w:type="paragraph" w:customStyle="1" w:styleId="xl195">
    <w:name w:val="xl195"/>
    <w:basedOn w:val="a0"/>
    <w:rsid w:val="0033199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eastAsia="Times New Roman"/>
      <w:b/>
      <w:bCs/>
      <w:i/>
      <w:iCs/>
      <w:color w:val="000000"/>
      <w:sz w:val="20"/>
      <w:szCs w:val="20"/>
    </w:rPr>
  </w:style>
  <w:style w:type="paragraph" w:customStyle="1" w:styleId="xl196">
    <w:name w:val="xl196"/>
    <w:basedOn w:val="a0"/>
    <w:rsid w:val="00331998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ascii="Calibri" w:eastAsia="Times New Roman" w:hAnsi="Calibri" w:cs="Calibri"/>
      <w:b/>
      <w:bCs/>
      <w:i/>
      <w:iCs/>
    </w:rPr>
  </w:style>
  <w:style w:type="paragraph" w:customStyle="1" w:styleId="xl197">
    <w:name w:val="xl197"/>
    <w:basedOn w:val="a0"/>
    <w:rsid w:val="00331998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i/>
      <w:iCs/>
    </w:rPr>
  </w:style>
  <w:style w:type="paragraph" w:customStyle="1" w:styleId="xl198">
    <w:name w:val="xl198"/>
    <w:basedOn w:val="a0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i/>
      <w:iCs/>
      <w:color w:val="000000"/>
      <w:sz w:val="20"/>
      <w:szCs w:val="20"/>
    </w:rPr>
  </w:style>
  <w:style w:type="paragraph" w:customStyle="1" w:styleId="xl199">
    <w:name w:val="xl199"/>
    <w:basedOn w:val="a0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color w:val="000000"/>
      <w:sz w:val="20"/>
      <w:szCs w:val="20"/>
    </w:rPr>
  </w:style>
  <w:style w:type="paragraph" w:customStyle="1" w:styleId="xl200">
    <w:name w:val="xl200"/>
    <w:basedOn w:val="a0"/>
    <w:rsid w:val="00331998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i/>
      <w:iCs/>
      <w:sz w:val="20"/>
      <w:szCs w:val="20"/>
    </w:rPr>
  </w:style>
  <w:style w:type="paragraph" w:customStyle="1" w:styleId="xl201">
    <w:name w:val="xl201"/>
    <w:basedOn w:val="a0"/>
    <w:rsid w:val="0033199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i/>
      <w:iCs/>
      <w:sz w:val="20"/>
      <w:szCs w:val="20"/>
    </w:rPr>
  </w:style>
  <w:style w:type="paragraph" w:customStyle="1" w:styleId="xl202">
    <w:name w:val="xl202"/>
    <w:basedOn w:val="a0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i/>
      <w:iCs/>
      <w:sz w:val="20"/>
      <w:szCs w:val="20"/>
    </w:rPr>
  </w:style>
  <w:style w:type="paragraph" w:customStyle="1" w:styleId="xl203">
    <w:name w:val="xl203"/>
    <w:basedOn w:val="a0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20"/>
      <w:szCs w:val="20"/>
    </w:rPr>
  </w:style>
  <w:style w:type="paragraph" w:customStyle="1" w:styleId="xl204">
    <w:name w:val="xl204"/>
    <w:basedOn w:val="a0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205">
    <w:name w:val="xl205"/>
    <w:basedOn w:val="a0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i/>
      <w:iCs/>
      <w:sz w:val="20"/>
      <w:szCs w:val="20"/>
    </w:rPr>
  </w:style>
  <w:style w:type="paragraph" w:customStyle="1" w:styleId="xl206">
    <w:name w:val="xl206"/>
    <w:basedOn w:val="a0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i/>
      <w:iCs/>
      <w:sz w:val="20"/>
      <w:szCs w:val="20"/>
    </w:rPr>
  </w:style>
  <w:style w:type="paragraph" w:customStyle="1" w:styleId="xl207">
    <w:name w:val="xl207"/>
    <w:basedOn w:val="a0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i/>
      <w:iCs/>
      <w:color w:val="000000"/>
      <w:sz w:val="20"/>
      <w:szCs w:val="20"/>
    </w:rPr>
  </w:style>
  <w:style w:type="paragraph" w:customStyle="1" w:styleId="xl208">
    <w:name w:val="xl208"/>
    <w:basedOn w:val="a0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color w:val="000000"/>
      <w:sz w:val="20"/>
      <w:szCs w:val="20"/>
    </w:rPr>
  </w:style>
  <w:style w:type="paragraph" w:customStyle="1" w:styleId="xl209">
    <w:name w:val="xl209"/>
    <w:basedOn w:val="a0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eastAsia="Times New Roman"/>
      <w:i/>
      <w:iCs/>
      <w:color w:val="FF0000"/>
      <w:sz w:val="20"/>
      <w:szCs w:val="20"/>
    </w:rPr>
  </w:style>
  <w:style w:type="paragraph" w:customStyle="1" w:styleId="xl210">
    <w:name w:val="xl210"/>
    <w:basedOn w:val="a0"/>
    <w:rsid w:val="00331998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i/>
      <w:iCs/>
      <w:color w:val="000000"/>
      <w:sz w:val="20"/>
      <w:szCs w:val="20"/>
    </w:rPr>
  </w:style>
  <w:style w:type="paragraph" w:customStyle="1" w:styleId="xl211">
    <w:name w:val="xl211"/>
    <w:basedOn w:val="a0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eastAsia="Times New Roman"/>
      <w:i/>
      <w:iCs/>
      <w:sz w:val="20"/>
      <w:szCs w:val="20"/>
    </w:rPr>
  </w:style>
  <w:style w:type="paragraph" w:customStyle="1" w:styleId="xl212">
    <w:name w:val="xl212"/>
    <w:basedOn w:val="a0"/>
    <w:rsid w:val="00331998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0"/>
      <w:szCs w:val="20"/>
    </w:rPr>
  </w:style>
  <w:style w:type="paragraph" w:customStyle="1" w:styleId="xl213">
    <w:name w:val="xl213"/>
    <w:basedOn w:val="a0"/>
    <w:rsid w:val="00331998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0"/>
      <w:szCs w:val="20"/>
    </w:rPr>
  </w:style>
  <w:style w:type="paragraph" w:customStyle="1" w:styleId="xl214">
    <w:name w:val="xl214"/>
    <w:basedOn w:val="a0"/>
    <w:rsid w:val="00331998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000000"/>
      <w:sz w:val="20"/>
      <w:szCs w:val="20"/>
    </w:rPr>
  </w:style>
  <w:style w:type="paragraph" w:customStyle="1" w:styleId="xl215">
    <w:name w:val="xl215"/>
    <w:basedOn w:val="a0"/>
    <w:rsid w:val="00331998"/>
    <w:pPr>
      <w:widowControl/>
      <w:pBdr>
        <w:top w:val="single" w:sz="4" w:space="0" w:color="000000"/>
        <w:lef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000000"/>
      <w:sz w:val="20"/>
      <w:szCs w:val="20"/>
    </w:rPr>
  </w:style>
  <w:style w:type="paragraph" w:customStyle="1" w:styleId="xl216">
    <w:name w:val="xl216"/>
    <w:basedOn w:val="a0"/>
    <w:rsid w:val="0033199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eastAsia="Times New Roman"/>
      <w:b/>
      <w:bCs/>
      <w:color w:val="000000"/>
      <w:sz w:val="20"/>
      <w:szCs w:val="20"/>
    </w:rPr>
  </w:style>
  <w:style w:type="paragraph" w:customStyle="1" w:styleId="xl217">
    <w:name w:val="xl217"/>
    <w:basedOn w:val="a0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218">
    <w:name w:val="xl218"/>
    <w:basedOn w:val="a0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i/>
      <w:iCs/>
      <w:sz w:val="20"/>
      <w:szCs w:val="20"/>
    </w:rPr>
  </w:style>
  <w:style w:type="paragraph" w:customStyle="1" w:styleId="xl219">
    <w:name w:val="xl219"/>
    <w:basedOn w:val="a0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i/>
      <w:iCs/>
      <w:color w:val="000000"/>
      <w:sz w:val="20"/>
      <w:szCs w:val="20"/>
    </w:rPr>
  </w:style>
  <w:style w:type="paragraph" w:customStyle="1" w:styleId="xl220">
    <w:name w:val="xl220"/>
    <w:basedOn w:val="a0"/>
    <w:rsid w:val="00331998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b/>
      <w:bCs/>
    </w:rPr>
  </w:style>
  <w:style w:type="paragraph" w:customStyle="1" w:styleId="xl221">
    <w:name w:val="xl221"/>
    <w:basedOn w:val="a0"/>
    <w:rsid w:val="00331998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222">
    <w:name w:val="xl222"/>
    <w:basedOn w:val="a0"/>
    <w:rsid w:val="00331998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b/>
      <w:bCs/>
      <w:i/>
      <w:iCs/>
      <w:color w:val="000000"/>
      <w:sz w:val="20"/>
      <w:szCs w:val="20"/>
    </w:rPr>
  </w:style>
  <w:style w:type="paragraph" w:customStyle="1" w:styleId="xl223">
    <w:name w:val="xl223"/>
    <w:basedOn w:val="a0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i/>
      <w:iCs/>
      <w:sz w:val="20"/>
      <w:szCs w:val="20"/>
    </w:rPr>
  </w:style>
  <w:style w:type="paragraph" w:customStyle="1" w:styleId="xl224">
    <w:name w:val="xl224"/>
    <w:basedOn w:val="a0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i/>
      <w:iCs/>
      <w:sz w:val="20"/>
      <w:szCs w:val="20"/>
    </w:rPr>
  </w:style>
  <w:style w:type="paragraph" w:customStyle="1" w:styleId="xl225">
    <w:name w:val="xl225"/>
    <w:basedOn w:val="a0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226">
    <w:name w:val="xl226"/>
    <w:basedOn w:val="a0"/>
    <w:rsid w:val="00331998"/>
    <w:pPr>
      <w:widowControl/>
      <w:pBdr>
        <w:top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i/>
      <w:iCs/>
      <w:sz w:val="20"/>
      <w:szCs w:val="20"/>
    </w:rPr>
  </w:style>
  <w:style w:type="paragraph" w:customStyle="1" w:styleId="xl227">
    <w:name w:val="xl227"/>
    <w:basedOn w:val="a0"/>
    <w:rsid w:val="00331998"/>
    <w:pPr>
      <w:widowControl/>
      <w:pBdr>
        <w:top w:val="single" w:sz="4" w:space="0" w:color="000000"/>
        <w:lef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0"/>
      <w:szCs w:val="20"/>
    </w:rPr>
  </w:style>
  <w:style w:type="paragraph" w:customStyle="1" w:styleId="xl228">
    <w:name w:val="xl228"/>
    <w:basedOn w:val="a0"/>
    <w:rsid w:val="0033199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0"/>
      <w:szCs w:val="20"/>
    </w:rPr>
  </w:style>
  <w:style w:type="paragraph" w:customStyle="1" w:styleId="xl229">
    <w:name w:val="xl229"/>
    <w:basedOn w:val="a0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0"/>
      <w:szCs w:val="20"/>
    </w:rPr>
  </w:style>
  <w:style w:type="paragraph" w:customStyle="1" w:styleId="xl230">
    <w:name w:val="xl230"/>
    <w:basedOn w:val="a0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000000"/>
      <w:sz w:val="20"/>
      <w:szCs w:val="20"/>
    </w:rPr>
  </w:style>
  <w:style w:type="paragraph" w:customStyle="1" w:styleId="xl231">
    <w:name w:val="xl231"/>
    <w:basedOn w:val="a0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232">
    <w:name w:val="xl232"/>
    <w:basedOn w:val="a0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0"/>
      <w:szCs w:val="20"/>
    </w:rPr>
  </w:style>
  <w:style w:type="paragraph" w:customStyle="1" w:styleId="xl233">
    <w:name w:val="xl233"/>
    <w:basedOn w:val="a0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0"/>
      <w:szCs w:val="20"/>
    </w:rPr>
  </w:style>
  <w:style w:type="paragraph" w:customStyle="1" w:styleId="xl234">
    <w:name w:val="xl234"/>
    <w:basedOn w:val="a0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i/>
      <w:iCs/>
      <w:sz w:val="20"/>
      <w:szCs w:val="20"/>
    </w:rPr>
  </w:style>
  <w:style w:type="paragraph" w:customStyle="1" w:styleId="xl235">
    <w:name w:val="xl235"/>
    <w:basedOn w:val="a0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i/>
      <w:iCs/>
      <w:color w:val="000000"/>
      <w:sz w:val="20"/>
      <w:szCs w:val="20"/>
    </w:rPr>
  </w:style>
  <w:style w:type="paragraph" w:customStyle="1" w:styleId="xl236">
    <w:name w:val="xl236"/>
    <w:basedOn w:val="a0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i/>
      <w:iCs/>
      <w:color w:val="000000"/>
      <w:sz w:val="20"/>
      <w:szCs w:val="20"/>
    </w:rPr>
  </w:style>
  <w:style w:type="paragraph" w:customStyle="1" w:styleId="xl237">
    <w:name w:val="xl237"/>
    <w:basedOn w:val="a0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i/>
      <w:iCs/>
      <w:color w:val="000000"/>
      <w:sz w:val="20"/>
      <w:szCs w:val="20"/>
    </w:rPr>
  </w:style>
  <w:style w:type="paragraph" w:customStyle="1" w:styleId="xl238">
    <w:name w:val="xl238"/>
    <w:basedOn w:val="a0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000000"/>
      <w:sz w:val="20"/>
      <w:szCs w:val="20"/>
    </w:rPr>
  </w:style>
  <w:style w:type="paragraph" w:customStyle="1" w:styleId="xl239">
    <w:name w:val="xl239"/>
    <w:basedOn w:val="a0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240">
    <w:name w:val="xl240"/>
    <w:basedOn w:val="a0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i/>
      <w:iCs/>
      <w:sz w:val="20"/>
      <w:szCs w:val="20"/>
    </w:rPr>
  </w:style>
  <w:style w:type="paragraph" w:customStyle="1" w:styleId="xl241">
    <w:name w:val="xl241"/>
    <w:basedOn w:val="a0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i/>
      <w:iCs/>
      <w:sz w:val="20"/>
      <w:szCs w:val="20"/>
    </w:rPr>
  </w:style>
  <w:style w:type="paragraph" w:customStyle="1" w:styleId="xl242">
    <w:name w:val="xl242"/>
    <w:basedOn w:val="a0"/>
    <w:rsid w:val="00331998"/>
    <w:pPr>
      <w:widowControl/>
      <w:pBdr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000000"/>
      <w:sz w:val="20"/>
      <w:szCs w:val="20"/>
    </w:rPr>
  </w:style>
  <w:style w:type="paragraph" w:customStyle="1" w:styleId="xl243">
    <w:name w:val="xl243"/>
    <w:basedOn w:val="a0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Calibri" w:eastAsia="Times New Roman" w:hAnsi="Calibri" w:cs="Calibri"/>
      <w:i/>
      <w:iCs/>
    </w:rPr>
  </w:style>
  <w:style w:type="paragraph" w:customStyle="1" w:styleId="xl244">
    <w:name w:val="xl244"/>
    <w:basedOn w:val="a0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i/>
      <w:iCs/>
      <w:color w:val="000000"/>
      <w:sz w:val="20"/>
      <w:szCs w:val="20"/>
    </w:rPr>
  </w:style>
  <w:style w:type="paragraph" w:customStyle="1" w:styleId="xl245">
    <w:name w:val="xl245"/>
    <w:basedOn w:val="a0"/>
    <w:rsid w:val="0033199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246">
    <w:name w:val="xl246"/>
    <w:basedOn w:val="a0"/>
    <w:rsid w:val="00331998"/>
    <w:pPr>
      <w:widowControl/>
      <w:pBdr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247">
    <w:name w:val="xl247"/>
    <w:basedOn w:val="a0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248">
    <w:name w:val="xl248"/>
    <w:basedOn w:val="a0"/>
    <w:rsid w:val="00331998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249">
    <w:name w:val="xl249"/>
    <w:basedOn w:val="a0"/>
    <w:rsid w:val="0033199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250">
    <w:name w:val="xl250"/>
    <w:basedOn w:val="a0"/>
    <w:rsid w:val="00331998"/>
    <w:pPr>
      <w:widowControl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eastAsia="Times New Roman"/>
      <w:color w:val="000000"/>
      <w:sz w:val="20"/>
      <w:szCs w:val="20"/>
    </w:rPr>
  </w:style>
  <w:style w:type="paragraph" w:customStyle="1" w:styleId="xl251">
    <w:name w:val="xl251"/>
    <w:basedOn w:val="a0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eastAsia="Times New Roman"/>
      <w:color w:val="000000"/>
      <w:sz w:val="20"/>
      <w:szCs w:val="20"/>
    </w:rPr>
  </w:style>
  <w:style w:type="paragraph" w:customStyle="1" w:styleId="xl252">
    <w:name w:val="xl252"/>
    <w:basedOn w:val="a0"/>
    <w:rsid w:val="0033199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eastAsia="Times New Roman"/>
      <w:color w:val="000000"/>
      <w:sz w:val="20"/>
      <w:szCs w:val="20"/>
    </w:rPr>
  </w:style>
  <w:style w:type="paragraph" w:customStyle="1" w:styleId="xl253">
    <w:name w:val="xl253"/>
    <w:basedOn w:val="a0"/>
    <w:rsid w:val="0033199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eastAsia="Times New Roman"/>
      <w:color w:val="000000"/>
      <w:sz w:val="20"/>
      <w:szCs w:val="20"/>
    </w:rPr>
  </w:style>
  <w:style w:type="paragraph" w:customStyle="1" w:styleId="xl254">
    <w:name w:val="xl254"/>
    <w:basedOn w:val="a0"/>
    <w:rsid w:val="00331998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255">
    <w:name w:val="xl255"/>
    <w:basedOn w:val="a0"/>
    <w:rsid w:val="00331998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256">
    <w:name w:val="xl256"/>
    <w:basedOn w:val="a0"/>
    <w:rsid w:val="00331998"/>
    <w:pPr>
      <w:widowControl/>
      <w:pBdr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257">
    <w:name w:val="xl257"/>
    <w:basedOn w:val="a0"/>
    <w:rsid w:val="0033199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258">
    <w:name w:val="xl258"/>
    <w:basedOn w:val="a0"/>
    <w:rsid w:val="00331998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000000"/>
      <w:sz w:val="20"/>
      <w:szCs w:val="20"/>
    </w:rPr>
  </w:style>
  <w:style w:type="paragraph" w:customStyle="1" w:styleId="xl259">
    <w:name w:val="xl259"/>
    <w:basedOn w:val="a0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0"/>
      <w:szCs w:val="20"/>
    </w:rPr>
  </w:style>
  <w:style w:type="paragraph" w:customStyle="1" w:styleId="xl260">
    <w:name w:val="xl260"/>
    <w:basedOn w:val="a0"/>
    <w:rsid w:val="00331998"/>
    <w:pPr>
      <w:widowControl/>
      <w:pBdr>
        <w:lef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261">
    <w:name w:val="xl261"/>
    <w:basedOn w:val="a0"/>
    <w:rsid w:val="00331998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262">
    <w:name w:val="xl262"/>
    <w:basedOn w:val="a0"/>
    <w:rsid w:val="00331998"/>
    <w:pPr>
      <w:widowControl/>
      <w:autoSpaceDE/>
      <w:autoSpaceDN/>
      <w:adjustRightInd/>
      <w:spacing w:before="100" w:beforeAutospacing="1" w:after="100" w:afterAutospacing="1"/>
      <w:jc w:val="right"/>
      <w:textAlignment w:val="top"/>
    </w:pPr>
    <w:rPr>
      <w:rFonts w:eastAsia="Times New Roman"/>
      <w:sz w:val="20"/>
      <w:szCs w:val="20"/>
    </w:rPr>
  </w:style>
  <w:style w:type="paragraph" w:customStyle="1" w:styleId="xl263">
    <w:name w:val="xl263"/>
    <w:basedOn w:val="a0"/>
    <w:rsid w:val="00331998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</w:rPr>
  </w:style>
  <w:style w:type="paragraph" w:customStyle="1" w:styleId="xl264">
    <w:name w:val="xl264"/>
    <w:basedOn w:val="a0"/>
    <w:rsid w:val="00331998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265">
    <w:name w:val="xl265"/>
    <w:basedOn w:val="a0"/>
    <w:rsid w:val="00331998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ascii="Calibri" w:eastAsia="Times New Roman" w:hAnsi="Calibri" w:cs="Calibri"/>
    </w:rPr>
  </w:style>
  <w:style w:type="paragraph" w:customStyle="1" w:styleId="1f9">
    <w:name w:val="Без интервала1"/>
    <w:link w:val="NoSpacingChar"/>
    <w:rsid w:val="003415DB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NoSpacingChar">
    <w:name w:val="No Spacing Char"/>
    <w:link w:val="1f9"/>
    <w:locked/>
    <w:rsid w:val="003415DB"/>
    <w:rPr>
      <w:rFonts w:ascii="Calibri" w:eastAsia="Times New Roman" w:hAnsi="Calibri" w:cs="Times New Roman"/>
      <w:lang w:val="en-US"/>
    </w:rPr>
  </w:style>
  <w:style w:type="character" w:customStyle="1" w:styleId="aff8">
    <w:name w:val="Без интервала Знак"/>
    <w:link w:val="aff7"/>
    <w:uiPriority w:val="1"/>
    <w:rsid w:val="003415DB"/>
    <w:rPr>
      <w:rFonts w:ascii="Calibri" w:eastAsia="Times New Roman" w:hAnsi="Calibri" w:cs="Times New Roman"/>
      <w:lang w:eastAsia="ru-RU"/>
    </w:rPr>
  </w:style>
  <w:style w:type="character" w:customStyle="1" w:styleId="1fa">
    <w:name w:val="Основной текст с отступом Знак1"/>
    <w:rsid w:val="003415DB"/>
    <w:rPr>
      <w:rFonts w:ascii="Calibri" w:hAnsi="Calibri"/>
      <w:sz w:val="22"/>
      <w:szCs w:val="22"/>
    </w:rPr>
  </w:style>
  <w:style w:type="character" w:customStyle="1" w:styleId="apple-style-span">
    <w:name w:val="apple-style-span"/>
    <w:basedOn w:val="a1"/>
    <w:rsid w:val="003415DB"/>
  </w:style>
  <w:style w:type="paragraph" w:customStyle="1" w:styleId="Style36">
    <w:name w:val="Style36"/>
    <w:basedOn w:val="a0"/>
    <w:uiPriority w:val="99"/>
    <w:rsid w:val="003415DB"/>
    <w:rPr>
      <w:rFonts w:eastAsia="Times New Roman"/>
    </w:rPr>
  </w:style>
  <w:style w:type="paragraph" w:customStyle="1" w:styleId="Style37">
    <w:name w:val="Style37"/>
    <w:basedOn w:val="a0"/>
    <w:uiPriority w:val="99"/>
    <w:rsid w:val="003415DB"/>
    <w:rPr>
      <w:rFonts w:eastAsia="Times New Roman"/>
    </w:rPr>
  </w:style>
  <w:style w:type="paragraph" w:customStyle="1" w:styleId="Style40">
    <w:name w:val="Style40"/>
    <w:basedOn w:val="a0"/>
    <w:uiPriority w:val="99"/>
    <w:rsid w:val="003415DB"/>
    <w:rPr>
      <w:rFonts w:eastAsia="Times New Roman"/>
    </w:rPr>
  </w:style>
  <w:style w:type="paragraph" w:customStyle="1" w:styleId="Style57">
    <w:name w:val="Style57"/>
    <w:basedOn w:val="a0"/>
    <w:uiPriority w:val="99"/>
    <w:rsid w:val="003415DB"/>
    <w:pPr>
      <w:spacing w:line="356" w:lineRule="exact"/>
    </w:pPr>
    <w:rPr>
      <w:rFonts w:eastAsia="Times New Roman"/>
    </w:rPr>
  </w:style>
  <w:style w:type="character" w:customStyle="1" w:styleId="FontStyle67">
    <w:name w:val="Font Style67"/>
    <w:uiPriority w:val="99"/>
    <w:rsid w:val="003415DB"/>
    <w:rPr>
      <w:rFonts w:ascii="Times New Roman" w:hAnsi="Times New Roman" w:cs="Times New Roman" w:hint="default"/>
      <w:b/>
      <w:bCs w:val="0"/>
      <w:sz w:val="24"/>
    </w:rPr>
  </w:style>
  <w:style w:type="character" w:customStyle="1" w:styleId="FontStyle78">
    <w:name w:val="Font Style78"/>
    <w:uiPriority w:val="99"/>
    <w:rsid w:val="003415DB"/>
    <w:rPr>
      <w:rFonts w:ascii="Times New Roman" w:hAnsi="Times New Roman" w:cs="Times New Roman" w:hint="default"/>
      <w:b/>
      <w:bCs w:val="0"/>
      <w:sz w:val="24"/>
    </w:rPr>
  </w:style>
  <w:style w:type="character" w:customStyle="1" w:styleId="af2">
    <w:name w:val="Абзац списка Знак"/>
    <w:link w:val="af1"/>
    <w:uiPriority w:val="34"/>
    <w:locked/>
    <w:rsid w:val="003415DB"/>
    <w:rPr>
      <w:rFonts w:ascii="Calibri" w:eastAsia="Calibri" w:hAnsi="Calibri" w:cs="Times New Roman"/>
    </w:rPr>
  </w:style>
  <w:style w:type="character" w:customStyle="1" w:styleId="fontstyle01">
    <w:name w:val="fontstyle01"/>
    <w:rsid w:val="003415DB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ffffd">
    <w:name w:val="caption"/>
    <w:basedOn w:val="a0"/>
    <w:next w:val="a0"/>
    <w:uiPriority w:val="35"/>
    <w:unhideWhenUsed/>
    <w:qFormat/>
    <w:rsid w:val="003415DB"/>
    <w:pPr>
      <w:widowControl/>
      <w:autoSpaceDE/>
      <w:autoSpaceDN/>
      <w:adjustRightInd/>
    </w:pPr>
    <w:rPr>
      <w:rFonts w:eastAsia="Times New Roman"/>
      <w:b/>
      <w:bCs/>
      <w:sz w:val="18"/>
      <w:szCs w:val="18"/>
    </w:rPr>
  </w:style>
  <w:style w:type="paragraph" w:styleId="2f6">
    <w:name w:val="Quote"/>
    <w:basedOn w:val="a0"/>
    <w:next w:val="a0"/>
    <w:link w:val="2f7"/>
    <w:uiPriority w:val="29"/>
    <w:qFormat/>
    <w:rsid w:val="003415DB"/>
    <w:pPr>
      <w:widowControl/>
      <w:autoSpaceDE/>
      <w:autoSpaceDN/>
      <w:adjustRightInd/>
    </w:pPr>
    <w:rPr>
      <w:rFonts w:eastAsia="Times New Roman"/>
      <w:color w:val="5A5A5A" w:themeColor="text1" w:themeTint="A5"/>
    </w:rPr>
  </w:style>
  <w:style w:type="character" w:customStyle="1" w:styleId="2f7">
    <w:name w:val="Цитата 2 Знак"/>
    <w:basedOn w:val="a1"/>
    <w:link w:val="2f6"/>
    <w:uiPriority w:val="29"/>
    <w:rsid w:val="003415DB"/>
    <w:rPr>
      <w:rFonts w:ascii="Times New Roman" w:eastAsia="Times New Roman" w:hAnsi="Times New Roman" w:cs="Times New Roman"/>
      <w:color w:val="5A5A5A" w:themeColor="text1" w:themeTint="A5"/>
      <w:sz w:val="24"/>
      <w:szCs w:val="24"/>
      <w:lang w:eastAsia="ru-RU"/>
    </w:rPr>
  </w:style>
  <w:style w:type="paragraph" w:styleId="affffe">
    <w:name w:val="Intense Quote"/>
    <w:basedOn w:val="a0"/>
    <w:next w:val="a0"/>
    <w:link w:val="afffff"/>
    <w:uiPriority w:val="30"/>
    <w:qFormat/>
    <w:rsid w:val="003415DB"/>
    <w:pPr>
      <w:widowControl/>
      <w:autoSpaceDE/>
      <w:autoSpaceDN/>
      <w:adjustRightInd/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fffff">
    <w:name w:val="Выделенная цитата Знак"/>
    <w:basedOn w:val="a1"/>
    <w:link w:val="affffe"/>
    <w:uiPriority w:val="30"/>
    <w:rsid w:val="003415DB"/>
    <w:rPr>
      <w:rFonts w:asciiTheme="majorHAnsi" w:eastAsiaTheme="majorEastAsia" w:hAnsiTheme="majorHAnsi" w:cstheme="majorBidi"/>
      <w:i/>
      <w:iCs/>
      <w:sz w:val="20"/>
      <w:szCs w:val="20"/>
      <w:lang w:eastAsia="ru-RU"/>
    </w:rPr>
  </w:style>
  <w:style w:type="character" w:styleId="afffff0">
    <w:name w:val="Subtle Emphasis"/>
    <w:uiPriority w:val="19"/>
    <w:qFormat/>
    <w:rsid w:val="003415DB"/>
    <w:rPr>
      <w:i/>
      <w:iCs/>
      <w:color w:val="5A5A5A" w:themeColor="text1" w:themeTint="A5"/>
    </w:rPr>
  </w:style>
  <w:style w:type="character" w:styleId="afffff1">
    <w:name w:val="Intense Emphasis"/>
    <w:uiPriority w:val="21"/>
    <w:qFormat/>
    <w:rsid w:val="003415DB"/>
    <w:rPr>
      <w:b/>
      <w:bCs/>
      <w:i/>
      <w:iCs/>
      <w:color w:val="auto"/>
      <w:u w:val="single"/>
    </w:rPr>
  </w:style>
  <w:style w:type="character" w:styleId="afffff2">
    <w:name w:val="Subtle Reference"/>
    <w:uiPriority w:val="31"/>
    <w:qFormat/>
    <w:rsid w:val="003415DB"/>
    <w:rPr>
      <w:smallCaps/>
    </w:rPr>
  </w:style>
  <w:style w:type="character" w:styleId="afffff3">
    <w:name w:val="Intense Reference"/>
    <w:uiPriority w:val="32"/>
    <w:qFormat/>
    <w:rsid w:val="003415DB"/>
    <w:rPr>
      <w:b/>
      <w:bCs/>
      <w:smallCaps/>
      <w:color w:val="auto"/>
    </w:rPr>
  </w:style>
  <w:style w:type="character" w:styleId="afffff4">
    <w:name w:val="Book Title"/>
    <w:uiPriority w:val="33"/>
    <w:qFormat/>
    <w:rsid w:val="003415DB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customStyle="1" w:styleId="afffff5">
    <w:name w:val="Заголовок А"/>
    <w:link w:val="afffff6"/>
    <w:rsid w:val="003415DB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fffff6">
    <w:name w:val="Заголовок А Знак"/>
    <w:link w:val="afffff5"/>
    <w:rsid w:val="003415D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printj">
    <w:name w:val="printj"/>
    <w:basedOn w:val="a0"/>
    <w:rsid w:val="003415DB"/>
    <w:pPr>
      <w:widowControl/>
      <w:autoSpaceDE/>
      <w:autoSpaceDN/>
      <w:adjustRightInd/>
      <w:spacing w:before="144" w:after="288"/>
      <w:jc w:val="both"/>
    </w:pPr>
    <w:rPr>
      <w:rFonts w:eastAsia="Times New Roman"/>
    </w:rPr>
  </w:style>
  <w:style w:type="paragraph" w:styleId="afffff7">
    <w:name w:val="annotation text"/>
    <w:basedOn w:val="a0"/>
    <w:link w:val="afffff8"/>
    <w:uiPriority w:val="99"/>
    <w:unhideWhenUsed/>
    <w:rsid w:val="008422A3"/>
    <w:pPr>
      <w:widowControl/>
      <w:autoSpaceDE/>
      <w:autoSpaceDN/>
      <w:adjustRightInd/>
      <w:spacing w:after="200"/>
    </w:pPr>
    <w:rPr>
      <w:rFonts w:asciiTheme="minorHAnsi" w:hAnsiTheme="minorHAnsi" w:cstheme="minorBidi"/>
      <w:sz w:val="20"/>
      <w:szCs w:val="20"/>
    </w:rPr>
  </w:style>
  <w:style w:type="character" w:customStyle="1" w:styleId="afffff8">
    <w:name w:val="Текст примечания Знак"/>
    <w:basedOn w:val="a1"/>
    <w:link w:val="afffff7"/>
    <w:uiPriority w:val="99"/>
    <w:rsid w:val="008422A3"/>
    <w:rPr>
      <w:rFonts w:eastAsiaTheme="minorEastAsia"/>
      <w:sz w:val="20"/>
      <w:szCs w:val="20"/>
      <w:lang w:eastAsia="ru-RU"/>
    </w:rPr>
  </w:style>
  <w:style w:type="paragraph" w:styleId="afffff9">
    <w:name w:val="annotation subject"/>
    <w:basedOn w:val="afffff7"/>
    <w:next w:val="afffff7"/>
    <w:link w:val="afffffa"/>
    <w:uiPriority w:val="99"/>
    <w:unhideWhenUsed/>
    <w:rsid w:val="008422A3"/>
    <w:rPr>
      <w:b/>
      <w:bCs/>
    </w:rPr>
  </w:style>
  <w:style w:type="character" w:customStyle="1" w:styleId="afffffa">
    <w:name w:val="Тема примечания Знак"/>
    <w:basedOn w:val="afffff8"/>
    <w:link w:val="afffff9"/>
    <w:uiPriority w:val="99"/>
    <w:rsid w:val="008422A3"/>
    <w:rPr>
      <w:rFonts w:eastAsiaTheme="minorEastAsia"/>
      <w:b/>
      <w:bCs/>
      <w:sz w:val="20"/>
      <w:szCs w:val="20"/>
      <w:lang w:eastAsia="ru-RU"/>
    </w:rPr>
  </w:style>
  <w:style w:type="paragraph" w:customStyle="1" w:styleId="1fb">
    <w:name w:val="Текст сноски1"/>
    <w:basedOn w:val="a0"/>
    <w:next w:val="afff7"/>
    <w:rsid w:val="008422A3"/>
    <w:pPr>
      <w:widowControl/>
      <w:autoSpaceDE/>
      <w:autoSpaceDN/>
      <w:adjustRightInd/>
    </w:pPr>
    <w:rPr>
      <w:rFonts w:asciiTheme="minorHAnsi" w:hAnsiTheme="minorHAnsi" w:cstheme="minorBidi"/>
      <w:sz w:val="20"/>
      <w:szCs w:val="20"/>
    </w:rPr>
  </w:style>
  <w:style w:type="character" w:styleId="afffffb">
    <w:name w:val="annotation reference"/>
    <w:basedOn w:val="a1"/>
    <w:unhideWhenUsed/>
    <w:rsid w:val="008422A3"/>
    <w:rPr>
      <w:sz w:val="16"/>
      <w:szCs w:val="16"/>
    </w:rPr>
  </w:style>
  <w:style w:type="character" w:customStyle="1" w:styleId="1fc">
    <w:name w:val="Текст сноски Знак1"/>
    <w:basedOn w:val="a1"/>
    <w:uiPriority w:val="99"/>
    <w:locked/>
    <w:rsid w:val="008422A3"/>
    <w:rPr>
      <w:rFonts w:eastAsiaTheme="minorEastAsia"/>
      <w:sz w:val="20"/>
      <w:szCs w:val="20"/>
      <w:lang w:eastAsia="ru-RU"/>
    </w:rPr>
  </w:style>
  <w:style w:type="paragraph" w:styleId="afffffc">
    <w:name w:val="Document Map"/>
    <w:basedOn w:val="a0"/>
    <w:link w:val="afffffd"/>
    <w:semiHidden/>
    <w:rsid w:val="006C6BB1"/>
    <w:pPr>
      <w:widowControl/>
      <w:shd w:val="clear" w:color="auto" w:fill="000080"/>
      <w:autoSpaceDE/>
      <w:autoSpaceDN/>
      <w:adjustRightInd/>
    </w:pPr>
    <w:rPr>
      <w:rFonts w:ascii="Tahoma" w:eastAsia="Times New Roman" w:hAnsi="Tahoma" w:cs="Tahoma"/>
      <w:sz w:val="20"/>
      <w:szCs w:val="20"/>
    </w:rPr>
  </w:style>
  <w:style w:type="character" w:customStyle="1" w:styleId="afffffd">
    <w:name w:val="Схема документа Знак"/>
    <w:basedOn w:val="a1"/>
    <w:link w:val="afffffc"/>
    <w:semiHidden/>
    <w:rsid w:val="006C6BB1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Style33">
    <w:name w:val="Style33"/>
    <w:basedOn w:val="a0"/>
    <w:uiPriority w:val="99"/>
    <w:rsid w:val="006C6BB1"/>
    <w:rPr>
      <w:rFonts w:eastAsia="Times New Roman"/>
    </w:rPr>
  </w:style>
  <w:style w:type="paragraph" w:customStyle="1" w:styleId="Style25">
    <w:name w:val="Style25"/>
    <w:basedOn w:val="a0"/>
    <w:uiPriority w:val="99"/>
    <w:rsid w:val="006C6BB1"/>
    <w:rPr>
      <w:rFonts w:eastAsia="Times New Roman"/>
    </w:rPr>
  </w:style>
  <w:style w:type="character" w:customStyle="1" w:styleId="FontStyle79">
    <w:name w:val="Font Style79"/>
    <w:uiPriority w:val="99"/>
    <w:rsid w:val="006C6BB1"/>
    <w:rPr>
      <w:rFonts w:ascii="Times New Roman" w:hAnsi="Times New Roman" w:cs="Times New Roman" w:hint="default"/>
      <w:b/>
      <w:bCs w:val="0"/>
      <w:sz w:val="10"/>
    </w:rPr>
  </w:style>
  <w:style w:type="character" w:customStyle="1" w:styleId="FontStyle82">
    <w:name w:val="Font Style82"/>
    <w:uiPriority w:val="99"/>
    <w:rsid w:val="006C6BB1"/>
    <w:rPr>
      <w:rFonts w:ascii="Times New Roman" w:hAnsi="Times New Roman" w:cs="Times New Roman" w:hint="default"/>
      <w:sz w:val="24"/>
    </w:rPr>
  </w:style>
  <w:style w:type="table" w:styleId="-1">
    <w:name w:val="Table Web 1"/>
    <w:basedOn w:val="a2"/>
    <w:rsid w:val="006C6B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2"/>
    <w:rsid w:val="006C6B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2"/>
    <w:rsid w:val="006C6B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e">
    <w:name w:val="Table Elegant"/>
    <w:basedOn w:val="a2"/>
    <w:rsid w:val="006C6B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ffff">
    <w:name w:val="Знак Знак Знак Знак"/>
    <w:basedOn w:val="a0"/>
    <w:rsid w:val="005D1420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102">
    <w:name w:val="10"/>
    <w:basedOn w:val="a0"/>
    <w:next w:val="af3"/>
    <w:qFormat/>
    <w:rsid w:val="005D1420"/>
    <w:pPr>
      <w:widowControl/>
      <w:autoSpaceDE/>
      <w:autoSpaceDN/>
      <w:adjustRightInd/>
      <w:jc w:val="center"/>
    </w:pPr>
    <w:rPr>
      <w:rFonts w:eastAsia="Times New Roman"/>
      <w:b/>
      <w:bCs/>
      <w:lang w:val="x-none" w:eastAsia="x-none"/>
    </w:rPr>
  </w:style>
  <w:style w:type="paragraph" w:customStyle="1" w:styleId="123">
    <w:name w:val="Знак Знак Знак Знак12"/>
    <w:basedOn w:val="a0"/>
    <w:rsid w:val="005D1420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table" w:customStyle="1" w:styleId="57">
    <w:name w:val="Сетка таблицы5"/>
    <w:basedOn w:val="a2"/>
    <w:next w:val="af6"/>
    <w:rsid w:val="005D142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266">
    <w:name w:val="xl266"/>
    <w:basedOn w:val="a0"/>
    <w:rsid w:val="005D1420"/>
    <w:pPr>
      <w:widowControl/>
      <w:autoSpaceDE/>
      <w:autoSpaceDN/>
      <w:adjustRightInd/>
      <w:spacing w:before="100" w:beforeAutospacing="1" w:after="100" w:afterAutospacing="1"/>
    </w:pPr>
    <w:rPr>
      <w:rFonts w:ascii="Calibri" w:eastAsia="Times New Roman" w:hAnsi="Calibri" w:cs="Calibri"/>
      <w:color w:val="000000"/>
      <w:sz w:val="22"/>
      <w:szCs w:val="22"/>
    </w:rPr>
  </w:style>
  <w:style w:type="paragraph" w:customStyle="1" w:styleId="xl267">
    <w:name w:val="xl267"/>
    <w:basedOn w:val="a0"/>
    <w:rsid w:val="005D1420"/>
    <w:pPr>
      <w:widowControl/>
      <w:autoSpaceDE/>
      <w:autoSpaceDN/>
      <w:adjustRightInd/>
      <w:spacing w:before="100" w:beforeAutospacing="1" w:after="100" w:afterAutospacing="1"/>
    </w:pPr>
    <w:rPr>
      <w:rFonts w:ascii="Calibri" w:eastAsia="Times New Roman" w:hAnsi="Calibri" w:cs="Calibri"/>
      <w:color w:val="000000"/>
      <w:sz w:val="22"/>
      <w:szCs w:val="22"/>
    </w:rPr>
  </w:style>
  <w:style w:type="paragraph" w:customStyle="1" w:styleId="xl268">
    <w:name w:val="xl268"/>
    <w:basedOn w:val="a0"/>
    <w:rsid w:val="005D142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i/>
      <w:iCs/>
      <w:color w:val="000000"/>
    </w:rPr>
  </w:style>
  <w:style w:type="paragraph" w:customStyle="1" w:styleId="xl269">
    <w:name w:val="xl269"/>
    <w:basedOn w:val="a0"/>
    <w:rsid w:val="005D142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xl270">
    <w:name w:val="xl270"/>
    <w:basedOn w:val="a0"/>
    <w:rsid w:val="005D142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eastAsia="Times New Roman"/>
      <w:color w:val="000000"/>
    </w:rPr>
  </w:style>
  <w:style w:type="paragraph" w:customStyle="1" w:styleId="xl271">
    <w:name w:val="xl271"/>
    <w:basedOn w:val="a0"/>
    <w:rsid w:val="005D1420"/>
    <w:pPr>
      <w:widowControl/>
      <w:pBdr>
        <w:top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color w:val="000000"/>
    </w:rPr>
  </w:style>
  <w:style w:type="paragraph" w:customStyle="1" w:styleId="xl272">
    <w:name w:val="xl272"/>
    <w:basedOn w:val="a0"/>
    <w:rsid w:val="005D142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273">
    <w:name w:val="xl273"/>
    <w:basedOn w:val="a0"/>
    <w:rsid w:val="005D1420"/>
    <w:pPr>
      <w:widowControl/>
      <w:pBdr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  <w:color w:val="000000"/>
    </w:rPr>
  </w:style>
  <w:style w:type="paragraph" w:customStyle="1" w:styleId="xl274">
    <w:name w:val="xl274"/>
    <w:basedOn w:val="a0"/>
    <w:rsid w:val="005D142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customStyle="1" w:styleId="doccaption">
    <w:name w:val="doccaption"/>
    <w:basedOn w:val="a1"/>
    <w:rsid w:val="005D1420"/>
  </w:style>
  <w:style w:type="paragraph" w:customStyle="1" w:styleId="2f8">
    <w:name w:val="Обычный2"/>
    <w:rsid w:val="005D1420"/>
    <w:pPr>
      <w:snapToGrid w:val="0"/>
      <w:spacing w:after="0" w:line="240" w:lineRule="auto"/>
    </w:pPr>
    <w:rPr>
      <w:rFonts w:ascii="Arial" w:eastAsia="Calibri" w:hAnsi="Arial" w:cs="Arial"/>
      <w:sz w:val="18"/>
      <w:szCs w:val="18"/>
      <w:lang w:eastAsia="ru-RU"/>
    </w:rPr>
  </w:style>
  <w:style w:type="paragraph" w:customStyle="1" w:styleId="4b">
    <w:name w:val="Основной текст4"/>
    <w:basedOn w:val="a0"/>
    <w:rsid w:val="005D1420"/>
    <w:pPr>
      <w:shd w:val="clear" w:color="auto" w:fill="FFFFFF"/>
      <w:autoSpaceDE/>
      <w:autoSpaceDN/>
      <w:adjustRightInd/>
      <w:spacing w:after="60" w:line="0" w:lineRule="atLeast"/>
      <w:ind w:hanging="1980"/>
      <w:jc w:val="center"/>
    </w:pPr>
    <w:rPr>
      <w:rFonts w:eastAsia="Times New Roman"/>
      <w:sz w:val="20"/>
      <w:szCs w:val="20"/>
      <w:lang w:val="x-none" w:eastAsia="x-none"/>
    </w:rPr>
  </w:style>
  <w:style w:type="paragraph" w:customStyle="1" w:styleId="95">
    <w:name w:val="9"/>
    <w:basedOn w:val="a0"/>
    <w:next w:val="af3"/>
    <w:qFormat/>
    <w:rsid w:val="00CB0EAD"/>
    <w:pPr>
      <w:widowControl/>
      <w:autoSpaceDE/>
      <w:autoSpaceDN/>
      <w:adjustRightInd/>
      <w:jc w:val="center"/>
    </w:pPr>
    <w:rPr>
      <w:rFonts w:eastAsia="Times New Roman"/>
      <w:b/>
      <w:bCs/>
      <w:lang w:val="x-none" w:eastAsia="x-none"/>
    </w:rPr>
  </w:style>
  <w:style w:type="paragraph" w:customStyle="1" w:styleId="xl275">
    <w:name w:val="xl275"/>
    <w:basedOn w:val="a0"/>
    <w:rsid w:val="00F92DC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eastAsia="Times New Roman"/>
      <w:color w:val="000000"/>
    </w:rPr>
  </w:style>
  <w:style w:type="paragraph" w:customStyle="1" w:styleId="xl276">
    <w:name w:val="xl276"/>
    <w:basedOn w:val="a0"/>
    <w:rsid w:val="00F92DC0"/>
    <w:pPr>
      <w:widowControl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i/>
      <w:iCs/>
    </w:rPr>
  </w:style>
  <w:style w:type="paragraph" w:customStyle="1" w:styleId="xl277">
    <w:name w:val="xl277"/>
    <w:basedOn w:val="a0"/>
    <w:rsid w:val="00F92DC0"/>
    <w:pPr>
      <w:widowControl/>
      <w:pBdr>
        <w:top w:val="single" w:sz="4" w:space="0" w:color="000000"/>
        <w:lef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i/>
      <w:iCs/>
      <w:color w:val="000000"/>
    </w:rPr>
  </w:style>
  <w:style w:type="paragraph" w:customStyle="1" w:styleId="xl278">
    <w:name w:val="xl278"/>
    <w:basedOn w:val="a0"/>
    <w:rsid w:val="00F92DC0"/>
    <w:pPr>
      <w:widowControl/>
      <w:autoSpaceDE/>
      <w:autoSpaceDN/>
      <w:adjustRightInd/>
      <w:spacing w:before="100" w:beforeAutospacing="1" w:after="100" w:afterAutospacing="1"/>
      <w:jc w:val="right"/>
    </w:pPr>
    <w:rPr>
      <w:rFonts w:eastAsia="Times New Roman"/>
      <w:color w:val="000000"/>
    </w:rPr>
  </w:style>
  <w:style w:type="paragraph" w:customStyle="1" w:styleId="xl279">
    <w:name w:val="xl279"/>
    <w:basedOn w:val="a0"/>
    <w:rsid w:val="00F92DC0"/>
    <w:pPr>
      <w:widowControl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color w:val="000000"/>
    </w:rPr>
  </w:style>
  <w:style w:type="paragraph" w:customStyle="1" w:styleId="xl280">
    <w:name w:val="xl280"/>
    <w:basedOn w:val="a0"/>
    <w:rsid w:val="00F92DC0"/>
    <w:pPr>
      <w:widowControl/>
      <w:autoSpaceDE/>
      <w:autoSpaceDN/>
      <w:adjustRightInd/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281">
    <w:name w:val="xl281"/>
    <w:basedOn w:val="a0"/>
    <w:rsid w:val="00F92DC0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282">
    <w:name w:val="xl282"/>
    <w:basedOn w:val="a0"/>
    <w:rsid w:val="00F92DC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customStyle="1" w:styleId="1fd">
    <w:name w:val="Заголовок Знак1"/>
    <w:basedOn w:val="a1"/>
    <w:uiPriority w:val="10"/>
    <w:rsid w:val="00B127BB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table" w:customStyle="1" w:styleId="6b">
    <w:name w:val="Сетка таблицы6"/>
    <w:basedOn w:val="a2"/>
    <w:next w:val="af6"/>
    <w:rsid w:val="00F87E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6">
    <w:name w:val="8"/>
    <w:basedOn w:val="a0"/>
    <w:next w:val="a6"/>
    <w:uiPriority w:val="99"/>
    <w:unhideWhenUsed/>
    <w:rsid w:val="00F87E1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color w:val="000000"/>
    </w:rPr>
  </w:style>
  <w:style w:type="paragraph" w:customStyle="1" w:styleId="righpt">
    <w:name w:val="righpt"/>
    <w:basedOn w:val="a0"/>
    <w:rsid w:val="00F87E1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cenpt">
    <w:name w:val="cenpt"/>
    <w:basedOn w:val="a0"/>
    <w:rsid w:val="00F87E1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justppt">
    <w:name w:val="justppt"/>
    <w:basedOn w:val="a0"/>
    <w:rsid w:val="00F87E1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simpleftp">
    <w:name w:val="simpleftp"/>
    <w:basedOn w:val="a0"/>
    <w:rsid w:val="00F87E1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1KGK9">
    <w:name w:val="1KG=K9"/>
    <w:rsid w:val="00F87E19"/>
    <w:pPr>
      <w:spacing w:after="0" w:line="240" w:lineRule="auto"/>
    </w:pPr>
    <w:rPr>
      <w:rFonts w:ascii="Arial" w:eastAsia="Times New Roman" w:hAnsi="Arial" w:cs="Arial"/>
      <w:sz w:val="24"/>
      <w:szCs w:val="24"/>
      <w:lang w:val="en-AU"/>
    </w:rPr>
  </w:style>
  <w:style w:type="paragraph" w:customStyle="1" w:styleId="1KGK93">
    <w:name w:val="1KG=K93"/>
    <w:rsid w:val="00F87E19"/>
    <w:pPr>
      <w:spacing w:after="0" w:line="240" w:lineRule="auto"/>
    </w:pPr>
    <w:rPr>
      <w:rFonts w:ascii="Arial" w:eastAsia="Times New Roman" w:hAnsi="Arial" w:cs="Arial"/>
      <w:sz w:val="24"/>
      <w:szCs w:val="24"/>
      <w:lang w:val="en-AU"/>
    </w:rPr>
  </w:style>
  <w:style w:type="table" w:customStyle="1" w:styleId="311">
    <w:name w:val="Сетка таблицы31"/>
    <w:basedOn w:val="a2"/>
    <w:next w:val="af6"/>
    <w:rsid w:val="00FE6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6">
    <w:name w:val="7"/>
    <w:basedOn w:val="a0"/>
    <w:next w:val="af3"/>
    <w:qFormat/>
    <w:rsid w:val="00164F24"/>
    <w:pPr>
      <w:widowControl/>
      <w:autoSpaceDE/>
      <w:autoSpaceDN/>
      <w:adjustRightInd/>
      <w:jc w:val="center"/>
    </w:pPr>
    <w:rPr>
      <w:rFonts w:eastAsia="Times New Roman"/>
      <w:b/>
      <w:bCs/>
      <w:lang w:val="x-none" w:eastAsia="x-none"/>
    </w:rPr>
  </w:style>
  <w:style w:type="table" w:customStyle="1" w:styleId="124">
    <w:name w:val="Сетка таблицы12"/>
    <w:basedOn w:val="a2"/>
    <w:next w:val="af6"/>
    <w:uiPriority w:val="39"/>
    <w:rsid w:val="00FE65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">
    <w:name w:val="Сетка таблицы22"/>
    <w:basedOn w:val="a2"/>
    <w:next w:val="af6"/>
    <w:uiPriority w:val="59"/>
    <w:rsid w:val="00FE65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61">
    <w:name w:val="Font Style61"/>
    <w:rsid w:val="00FE6524"/>
    <w:rPr>
      <w:rFonts w:ascii="Times New Roman" w:hAnsi="Times New Roman" w:cs="Times New Roman"/>
      <w:b/>
      <w:bCs/>
      <w:spacing w:val="10"/>
      <w:sz w:val="22"/>
      <w:szCs w:val="22"/>
    </w:rPr>
  </w:style>
  <w:style w:type="paragraph" w:customStyle="1" w:styleId="s3">
    <w:name w:val="s_3"/>
    <w:basedOn w:val="a0"/>
    <w:rsid w:val="00FE652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1fe">
    <w:name w:val="Знак1"/>
    <w:basedOn w:val="a0"/>
    <w:rsid w:val="00256E2E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table" w:customStyle="1" w:styleId="77">
    <w:name w:val="Сетка таблицы7"/>
    <w:basedOn w:val="a2"/>
    <w:next w:val="af6"/>
    <w:uiPriority w:val="59"/>
    <w:rsid w:val="00256E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6">
    <w:name w:val="s_16"/>
    <w:basedOn w:val="a0"/>
    <w:uiPriority w:val="99"/>
    <w:rsid w:val="00256E2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empty">
    <w:name w:val="empty"/>
    <w:basedOn w:val="a0"/>
    <w:rsid w:val="00256E2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table" w:customStyle="1" w:styleId="87">
    <w:name w:val="Сетка таблицы8"/>
    <w:basedOn w:val="a2"/>
    <w:next w:val="af6"/>
    <w:rsid w:val="00164F2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nformattext">
    <w:name w:val="unformattext"/>
    <w:basedOn w:val="a0"/>
    <w:uiPriority w:val="99"/>
    <w:rsid w:val="00FE5AB2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headertext">
    <w:name w:val="headertext"/>
    <w:basedOn w:val="a0"/>
    <w:uiPriority w:val="99"/>
    <w:rsid w:val="00FE5AB2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xl283">
    <w:name w:val="xl283"/>
    <w:basedOn w:val="a0"/>
    <w:rsid w:val="006D480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284">
    <w:name w:val="xl284"/>
    <w:basedOn w:val="a0"/>
    <w:rsid w:val="006D480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285">
    <w:name w:val="xl285"/>
    <w:basedOn w:val="a0"/>
    <w:rsid w:val="006D480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286">
    <w:name w:val="xl286"/>
    <w:basedOn w:val="a0"/>
    <w:rsid w:val="006D480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287">
    <w:name w:val="xl287"/>
    <w:basedOn w:val="a0"/>
    <w:rsid w:val="006D480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eastAsia="Times New Roman"/>
      <w:b/>
      <w:bCs/>
      <w:color w:val="000000"/>
    </w:rPr>
  </w:style>
  <w:style w:type="paragraph" w:customStyle="1" w:styleId="xl288">
    <w:name w:val="xl288"/>
    <w:basedOn w:val="a0"/>
    <w:rsid w:val="006D480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</w:rPr>
  </w:style>
  <w:style w:type="paragraph" w:customStyle="1" w:styleId="xl289">
    <w:name w:val="xl289"/>
    <w:basedOn w:val="a0"/>
    <w:rsid w:val="006D480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</w:rPr>
  </w:style>
  <w:style w:type="paragraph" w:customStyle="1" w:styleId="xl290">
    <w:name w:val="xl290"/>
    <w:basedOn w:val="a0"/>
    <w:rsid w:val="006D480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eastAsia="Times New Roman"/>
      <w:b/>
      <w:bCs/>
      <w:i/>
      <w:iCs/>
    </w:rPr>
  </w:style>
  <w:style w:type="paragraph" w:customStyle="1" w:styleId="xl291">
    <w:name w:val="xl291"/>
    <w:basedOn w:val="a0"/>
    <w:rsid w:val="006D480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  <w:i/>
      <w:iCs/>
    </w:rPr>
  </w:style>
  <w:style w:type="paragraph" w:customStyle="1" w:styleId="xl292">
    <w:name w:val="xl292"/>
    <w:basedOn w:val="a0"/>
    <w:rsid w:val="006D480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  <w:i/>
      <w:iCs/>
    </w:rPr>
  </w:style>
  <w:style w:type="paragraph" w:customStyle="1" w:styleId="xl293">
    <w:name w:val="xl293"/>
    <w:basedOn w:val="a0"/>
    <w:rsid w:val="006D480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</w:rPr>
  </w:style>
  <w:style w:type="paragraph" w:customStyle="1" w:styleId="xl294">
    <w:name w:val="xl294"/>
    <w:basedOn w:val="a0"/>
    <w:rsid w:val="006D480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295">
    <w:name w:val="xl295"/>
    <w:basedOn w:val="a0"/>
    <w:rsid w:val="006D480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eastAsia="Times New Roman"/>
      <w:i/>
      <w:iCs/>
    </w:rPr>
  </w:style>
  <w:style w:type="paragraph" w:customStyle="1" w:styleId="xl296">
    <w:name w:val="xl296"/>
    <w:basedOn w:val="a0"/>
    <w:rsid w:val="006D480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i/>
      <w:iCs/>
    </w:rPr>
  </w:style>
  <w:style w:type="paragraph" w:customStyle="1" w:styleId="xl297">
    <w:name w:val="xl297"/>
    <w:basedOn w:val="a0"/>
    <w:rsid w:val="006D480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eastAsia="Times New Roman"/>
      <w:i/>
      <w:iCs/>
      <w:color w:val="000000"/>
    </w:rPr>
  </w:style>
  <w:style w:type="paragraph" w:customStyle="1" w:styleId="xl298">
    <w:name w:val="xl298"/>
    <w:basedOn w:val="a0"/>
    <w:rsid w:val="006D480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eastAsia="Times New Roman"/>
      <w:color w:val="000000"/>
    </w:rPr>
  </w:style>
  <w:style w:type="paragraph" w:customStyle="1" w:styleId="xl299">
    <w:name w:val="xl299"/>
    <w:basedOn w:val="a0"/>
    <w:rsid w:val="006D480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color w:val="000000"/>
    </w:rPr>
  </w:style>
  <w:style w:type="paragraph" w:customStyle="1" w:styleId="xl300">
    <w:name w:val="xl300"/>
    <w:basedOn w:val="a0"/>
    <w:rsid w:val="006D4800"/>
    <w:pPr>
      <w:widowControl/>
      <w:pBdr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color w:val="000000"/>
    </w:rPr>
  </w:style>
  <w:style w:type="paragraph" w:customStyle="1" w:styleId="xl301">
    <w:name w:val="xl301"/>
    <w:basedOn w:val="a0"/>
    <w:rsid w:val="006D480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eastAsia="Times New Roman"/>
      <w:color w:val="000000"/>
    </w:rPr>
  </w:style>
  <w:style w:type="paragraph" w:customStyle="1" w:styleId="xl302">
    <w:name w:val="xl302"/>
    <w:basedOn w:val="a0"/>
    <w:rsid w:val="006D48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i/>
      <w:iCs/>
      <w:color w:val="000000"/>
    </w:rPr>
  </w:style>
  <w:style w:type="paragraph" w:customStyle="1" w:styleId="xl303">
    <w:name w:val="xl303"/>
    <w:basedOn w:val="a0"/>
    <w:rsid w:val="006D4800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i/>
      <w:iCs/>
      <w:color w:val="000000"/>
    </w:rPr>
  </w:style>
  <w:style w:type="paragraph" w:customStyle="1" w:styleId="xl304">
    <w:name w:val="xl304"/>
    <w:basedOn w:val="a0"/>
    <w:rsid w:val="006D480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right"/>
    </w:pPr>
    <w:rPr>
      <w:rFonts w:eastAsia="Times New Roman"/>
      <w:color w:val="000000"/>
    </w:rPr>
  </w:style>
  <w:style w:type="paragraph" w:customStyle="1" w:styleId="xl305">
    <w:name w:val="xl305"/>
    <w:basedOn w:val="a0"/>
    <w:rsid w:val="006D480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right"/>
    </w:pPr>
    <w:rPr>
      <w:rFonts w:eastAsia="Times New Roman"/>
      <w:color w:val="000000"/>
    </w:rPr>
  </w:style>
  <w:style w:type="paragraph" w:customStyle="1" w:styleId="xl306">
    <w:name w:val="xl306"/>
    <w:basedOn w:val="a0"/>
    <w:rsid w:val="006D4800"/>
    <w:pPr>
      <w:widowControl/>
      <w:pBdr>
        <w:top w:val="single" w:sz="4" w:space="0" w:color="000000"/>
        <w:lef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eastAsia="Times New Roman"/>
      <w:i/>
      <w:iCs/>
    </w:rPr>
  </w:style>
  <w:style w:type="paragraph" w:customStyle="1" w:styleId="xl307">
    <w:name w:val="xl307"/>
    <w:basedOn w:val="a0"/>
    <w:rsid w:val="006D4800"/>
    <w:pPr>
      <w:widowControl/>
      <w:pBdr>
        <w:top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i/>
      <w:iCs/>
    </w:rPr>
  </w:style>
  <w:style w:type="paragraph" w:customStyle="1" w:styleId="xl308">
    <w:name w:val="xl308"/>
    <w:basedOn w:val="a0"/>
    <w:rsid w:val="006D480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color w:val="000000"/>
    </w:rPr>
  </w:style>
  <w:style w:type="paragraph" w:customStyle="1" w:styleId="xl309">
    <w:name w:val="xl309"/>
    <w:basedOn w:val="a0"/>
    <w:rsid w:val="006D480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310">
    <w:name w:val="xl310"/>
    <w:basedOn w:val="a0"/>
    <w:rsid w:val="006D4800"/>
    <w:pPr>
      <w:widowControl/>
      <w:pBdr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311">
    <w:name w:val="xl311"/>
    <w:basedOn w:val="a0"/>
    <w:rsid w:val="006D480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eastAsia="Times New Roman"/>
      <w:i/>
      <w:iCs/>
    </w:rPr>
  </w:style>
  <w:style w:type="paragraph" w:customStyle="1" w:styleId="xl312">
    <w:name w:val="xl312"/>
    <w:basedOn w:val="a0"/>
    <w:rsid w:val="006D480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i/>
      <w:iCs/>
    </w:rPr>
  </w:style>
  <w:style w:type="paragraph" w:customStyle="1" w:styleId="xl313">
    <w:name w:val="xl313"/>
    <w:basedOn w:val="a0"/>
    <w:rsid w:val="006D480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i/>
      <w:iCs/>
    </w:rPr>
  </w:style>
  <w:style w:type="paragraph" w:customStyle="1" w:styleId="xl314">
    <w:name w:val="xl314"/>
    <w:basedOn w:val="a0"/>
    <w:rsid w:val="006D480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eastAsia="Times New Roman"/>
      <w:i/>
      <w:iCs/>
      <w:color w:val="000000"/>
    </w:rPr>
  </w:style>
  <w:style w:type="paragraph" w:customStyle="1" w:styleId="xl315">
    <w:name w:val="xl315"/>
    <w:basedOn w:val="a0"/>
    <w:rsid w:val="006D480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eastAsia="Times New Roman"/>
      <w:i/>
      <w:iCs/>
    </w:rPr>
  </w:style>
  <w:style w:type="paragraph" w:customStyle="1" w:styleId="xl316">
    <w:name w:val="xl316"/>
    <w:basedOn w:val="a0"/>
    <w:rsid w:val="006D48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eastAsia="Times New Roman"/>
    </w:rPr>
  </w:style>
  <w:style w:type="paragraph" w:customStyle="1" w:styleId="xl317">
    <w:name w:val="xl317"/>
    <w:basedOn w:val="a0"/>
    <w:rsid w:val="006D48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eastAsia="Times New Roman"/>
      <w:i/>
      <w:iCs/>
    </w:rPr>
  </w:style>
  <w:style w:type="paragraph" w:customStyle="1" w:styleId="xl318">
    <w:name w:val="xl318"/>
    <w:basedOn w:val="a0"/>
    <w:rsid w:val="006D480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i/>
      <w:iCs/>
    </w:rPr>
  </w:style>
  <w:style w:type="paragraph" w:customStyle="1" w:styleId="xl319">
    <w:name w:val="xl319"/>
    <w:basedOn w:val="a0"/>
    <w:rsid w:val="006D480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i/>
      <w:iCs/>
    </w:rPr>
  </w:style>
  <w:style w:type="paragraph" w:customStyle="1" w:styleId="xl320">
    <w:name w:val="xl320"/>
    <w:basedOn w:val="a0"/>
    <w:rsid w:val="006D4800"/>
    <w:pPr>
      <w:widowControl/>
      <w:autoSpaceDE/>
      <w:autoSpaceDN/>
      <w:adjustRightInd/>
      <w:spacing w:before="100" w:beforeAutospacing="1" w:after="100" w:afterAutospacing="1"/>
    </w:pPr>
    <w:rPr>
      <w:rFonts w:ascii="Calibri" w:eastAsia="Times New Roman" w:hAnsi="Calibri" w:cs="Calibri"/>
      <w:i/>
      <w:iCs/>
      <w:sz w:val="22"/>
      <w:szCs w:val="22"/>
    </w:rPr>
  </w:style>
  <w:style w:type="paragraph" w:customStyle="1" w:styleId="xl321">
    <w:name w:val="xl321"/>
    <w:basedOn w:val="a0"/>
    <w:rsid w:val="006D4800"/>
    <w:pPr>
      <w:widowControl/>
      <w:autoSpaceDE/>
      <w:autoSpaceDN/>
      <w:adjustRightInd/>
      <w:spacing w:before="100" w:beforeAutospacing="1" w:after="100" w:afterAutospacing="1"/>
    </w:pPr>
    <w:rPr>
      <w:rFonts w:ascii="Calibri" w:eastAsia="Times New Roman" w:hAnsi="Calibri" w:cs="Calibri"/>
      <w:i/>
      <w:iCs/>
      <w:sz w:val="22"/>
      <w:szCs w:val="22"/>
    </w:rPr>
  </w:style>
  <w:style w:type="paragraph" w:customStyle="1" w:styleId="xl322">
    <w:name w:val="xl322"/>
    <w:basedOn w:val="a0"/>
    <w:rsid w:val="006D480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xl323">
    <w:name w:val="xl323"/>
    <w:basedOn w:val="a0"/>
    <w:rsid w:val="006D4800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324">
    <w:name w:val="xl324"/>
    <w:basedOn w:val="a0"/>
    <w:rsid w:val="006D4800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325">
    <w:name w:val="xl325"/>
    <w:basedOn w:val="a0"/>
    <w:rsid w:val="006D480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table" w:customStyle="1" w:styleId="96">
    <w:name w:val="Сетка таблицы9"/>
    <w:basedOn w:val="a2"/>
    <w:next w:val="af6"/>
    <w:rsid w:val="005A7E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3">
    <w:name w:val="Сетка таблицы10"/>
    <w:basedOn w:val="a2"/>
    <w:next w:val="af6"/>
    <w:rsid w:val="002F15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">
    <w:name w:val="Сетка таблицы13"/>
    <w:basedOn w:val="a2"/>
    <w:next w:val="af6"/>
    <w:rsid w:val="002F15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ff">
    <w:name w:val="Текст выноски Знак1"/>
    <w:basedOn w:val="a1"/>
    <w:uiPriority w:val="99"/>
    <w:semiHidden/>
    <w:rsid w:val="00313B01"/>
    <w:rPr>
      <w:rFonts w:ascii="Segoe UI" w:hAnsi="Segoe UI" w:cs="Segoe UI" w:hint="default"/>
      <w:sz w:val="18"/>
      <w:szCs w:val="18"/>
    </w:rPr>
  </w:style>
  <w:style w:type="table" w:customStyle="1" w:styleId="143">
    <w:name w:val="Сетка таблицы14"/>
    <w:basedOn w:val="a2"/>
    <w:next w:val="af6"/>
    <w:rsid w:val="00313B0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">
    <w:name w:val="Сетка таблицы15"/>
    <w:basedOn w:val="a2"/>
    <w:next w:val="af6"/>
    <w:uiPriority w:val="59"/>
    <w:rsid w:val="00313B0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5pt1">
    <w:name w:val="Основной текст + 11;5 pt"/>
    <w:rsid w:val="006C0F3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30">
    <w:name w:val="Основной текст (33)_"/>
    <w:link w:val="331"/>
    <w:rsid w:val="006C0F3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40">
    <w:name w:val="Основной текст (34)_"/>
    <w:rsid w:val="006C0F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41">
    <w:name w:val="Основной текст (34) + Не курсив"/>
    <w:rsid w:val="006C0F3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342">
    <w:name w:val="Основной текст (34) + Полужирный"/>
    <w:rsid w:val="006C0F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343">
    <w:name w:val="Основной текст (34)"/>
    <w:rsid w:val="006C0F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128pt">
    <w:name w:val="Основной текст (12) + 8 pt;Курсив"/>
    <w:rsid w:val="006C0F37"/>
    <w:rPr>
      <w:rFonts w:ascii="Times New Roman" w:eastAsia="Times New Roman" w:hAnsi="Times New Roman" w:cs="Times New Roman"/>
      <w:i/>
      <w:iCs/>
      <w:w w:val="150"/>
      <w:sz w:val="16"/>
      <w:szCs w:val="16"/>
      <w:shd w:val="clear" w:color="auto" w:fill="FFFFFF"/>
    </w:rPr>
  </w:style>
  <w:style w:type="character" w:customStyle="1" w:styleId="350">
    <w:name w:val="Основной текст (35)_"/>
    <w:link w:val="351"/>
    <w:rsid w:val="006C0F37"/>
    <w:rPr>
      <w:rFonts w:ascii="Times New Roman" w:eastAsia="Times New Roman" w:hAnsi="Times New Roman" w:cs="Times New Roman"/>
      <w:w w:val="150"/>
      <w:sz w:val="14"/>
      <w:szCs w:val="14"/>
      <w:shd w:val="clear" w:color="auto" w:fill="FFFFFF"/>
    </w:rPr>
  </w:style>
  <w:style w:type="character" w:customStyle="1" w:styleId="108pt150">
    <w:name w:val="Основной текст (10) + 8 pt;Масштаб 150%"/>
    <w:rsid w:val="006C0F37"/>
    <w:rPr>
      <w:rFonts w:ascii="Times New Roman" w:eastAsia="Times New Roman" w:hAnsi="Times New Roman" w:cs="Times New Roman"/>
      <w:w w:val="150"/>
      <w:sz w:val="16"/>
      <w:szCs w:val="16"/>
      <w:shd w:val="clear" w:color="auto" w:fill="FFFFFF"/>
    </w:rPr>
  </w:style>
  <w:style w:type="character" w:customStyle="1" w:styleId="1475pt">
    <w:name w:val="Основной текст (14) + 7;5 pt;Курсив"/>
    <w:rsid w:val="006C0F37"/>
    <w:rPr>
      <w:rFonts w:ascii="Times New Roman" w:eastAsia="Times New Roman" w:hAnsi="Times New Roman" w:cs="Times New Roman"/>
      <w:i/>
      <w:iCs/>
      <w:w w:val="150"/>
      <w:sz w:val="15"/>
      <w:szCs w:val="15"/>
      <w:shd w:val="clear" w:color="auto" w:fill="FFFFFF"/>
    </w:rPr>
  </w:style>
  <w:style w:type="character" w:customStyle="1" w:styleId="4c">
    <w:name w:val="Подпись к таблице (4)_"/>
    <w:link w:val="4d"/>
    <w:rsid w:val="006C0F37"/>
    <w:rPr>
      <w:rFonts w:ascii="Times New Roman" w:eastAsia="Times New Roman" w:hAnsi="Times New Roman" w:cs="Times New Roman"/>
      <w:w w:val="150"/>
      <w:sz w:val="15"/>
      <w:szCs w:val="15"/>
      <w:shd w:val="clear" w:color="auto" w:fill="FFFFFF"/>
    </w:rPr>
  </w:style>
  <w:style w:type="character" w:customStyle="1" w:styleId="125">
    <w:name w:val="Заголовок №1 (2)_"/>
    <w:link w:val="126"/>
    <w:rsid w:val="006C0F3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f1">
    <w:name w:val="Подпись к таблице (3)_"/>
    <w:link w:val="3f2"/>
    <w:rsid w:val="006C0F3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115pt0">
    <w:name w:val="Подпись к таблице (3) + 11;5 pt;Полужирный"/>
    <w:rsid w:val="006C0F37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3115pt1">
    <w:name w:val="Подпись к таблице (3) + 11;5 pt"/>
    <w:rsid w:val="006C0F3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04">
    <w:name w:val="Подпись к таблице (10)_"/>
    <w:link w:val="105"/>
    <w:rsid w:val="006C0F3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ffffff0">
    <w:name w:val="Подпись к таблице + Полужирный;Курсив"/>
    <w:rsid w:val="006C0F37"/>
    <w:rPr>
      <w:rFonts w:ascii="Times New Roman" w:eastAsia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character" w:customStyle="1" w:styleId="910pt">
    <w:name w:val="Основной текст (9) + 10 pt"/>
    <w:rsid w:val="006C0F3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78">
    <w:name w:val="Подпись к таблице (7)_"/>
    <w:link w:val="79"/>
    <w:rsid w:val="006C0F37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411">
    <w:name w:val="Основной текст (41)_"/>
    <w:link w:val="412"/>
    <w:rsid w:val="006C0F3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13">
    <w:name w:val="Основной текст (41) + Полужирный"/>
    <w:rsid w:val="006C0F37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280">
    <w:name w:val="Основной текст (28)_"/>
    <w:link w:val="281"/>
    <w:rsid w:val="006C0F37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331">
    <w:name w:val="Основной текст (33)"/>
    <w:basedOn w:val="a0"/>
    <w:link w:val="330"/>
    <w:rsid w:val="006C0F37"/>
    <w:pPr>
      <w:widowControl/>
      <w:shd w:val="clear" w:color="auto" w:fill="FFFFFF"/>
      <w:autoSpaceDE/>
      <w:autoSpaceDN/>
      <w:adjustRightInd/>
      <w:spacing w:before="780" w:after="60" w:line="0" w:lineRule="atLeast"/>
    </w:pPr>
    <w:rPr>
      <w:rFonts w:eastAsia="Times New Roman"/>
      <w:sz w:val="23"/>
      <w:szCs w:val="23"/>
      <w:lang w:eastAsia="en-US"/>
    </w:rPr>
  </w:style>
  <w:style w:type="paragraph" w:customStyle="1" w:styleId="351">
    <w:name w:val="Основной текст (35)"/>
    <w:basedOn w:val="a0"/>
    <w:link w:val="350"/>
    <w:rsid w:val="006C0F37"/>
    <w:pPr>
      <w:widowControl/>
      <w:shd w:val="clear" w:color="auto" w:fill="FFFFFF"/>
      <w:autoSpaceDE/>
      <w:autoSpaceDN/>
      <w:adjustRightInd/>
      <w:spacing w:line="0" w:lineRule="atLeast"/>
    </w:pPr>
    <w:rPr>
      <w:rFonts w:eastAsia="Times New Roman"/>
      <w:w w:val="150"/>
      <w:sz w:val="14"/>
      <w:szCs w:val="14"/>
      <w:lang w:eastAsia="en-US"/>
    </w:rPr>
  </w:style>
  <w:style w:type="paragraph" w:customStyle="1" w:styleId="4d">
    <w:name w:val="Подпись к таблице (4)"/>
    <w:basedOn w:val="a0"/>
    <w:link w:val="4c"/>
    <w:rsid w:val="006C0F37"/>
    <w:pPr>
      <w:widowControl/>
      <w:shd w:val="clear" w:color="auto" w:fill="FFFFFF"/>
      <w:autoSpaceDE/>
      <w:autoSpaceDN/>
      <w:adjustRightInd/>
      <w:spacing w:line="0" w:lineRule="atLeast"/>
    </w:pPr>
    <w:rPr>
      <w:rFonts w:eastAsia="Times New Roman"/>
      <w:w w:val="150"/>
      <w:sz w:val="15"/>
      <w:szCs w:val="15"/>
      <w:lang w:eastAsia="en-US"/>
    </w:rPr>
  </w:style>
  <w:style w:type="paragraph" w:customStyle="1" w:styleId="126">
    <w:name w:val="Заголовок №1 (2)"/>
    <w:basedOn w:val="a0"/>
    <w:link w:val="125"/>
    <w:rsid w:val="006C0F37"/>
    <w:pPr>
      <w:widowControl/>
      <w:shd w:val="clear" w:color="auto" w:fill="FFFFFF"/>
      <w:autoSpaceDE/>
      <w:autoSpaceDN/>
      <w:adjustRightInd/>
      <w:spacing w:before="300" w:after="300" w:line="322" w:lineRule="exact"/>
      <w:ind w:firstLine="520"/>
      <w:jc w:val="both"/>
      <w:outlineLvl w:val="0"/>
    </w:pPr>
    <w:rPr>
      <w:rFonts w:eastAsia="Times New Roman"/>
      <w:sz w:val="27"/>
      <w:szCs w:val="27"/>
      <w:lang w:eastAsia="en-US"/>
    </w:rPr>
  </w:style>
  <w:style w:type="paragraph" w:customStyle="1" w:styleId="3f2">
    <w:name w:val="Подпись к таблице (3)"/>
    <w:basedOn w:val="a0"/>
    <w:link w:val="3f1"/>
    <w:rsid w:val="006C0F37"/>
    <w:pPr>
      <w:widowControl/>
      <w:shd w:val="clear" w:color="auto" w:fill="FFFFFF"/>
      <w:autoSpaceDE/>
      <w:autoSpaceDN/>
      <w:adjustRightInd/>
      <w:spacing w:line="326" w:lineRule="exact"/>
      <w:ind w:firstLine="560"/>
      <w:jc w:val="both"/>
    </w:pPr>
    <w:rPr>
      <w:rFonts w:eastAsia="Times New Roman"/>
      <w:sz w:val="27"/>
      <w:szCs w:val="27"/>
      <w:lang w:eastAsia="en-US"/>
    </w:rPr>
  </w:style>
  <w:style w:type="paragraph" w:customStyle="1" w:styleId="105">
    <w:name w:val="Подпись к таблице (10)"/>
    <w:basedOn w:val="a0"/>
    <w:link w:val="104"/>
    <w:rsid w:val="006C0F37"/>
    <w:pPr>
      <w:widowControl/>
      <w:shd w:val="clear" w:color="auto" w:fill="FFFFFF"/>
      <w:autoSpaceDE/>
      <w:autoSpaceDN/>
      <w:adjustRightInd/>
      <w:spacing w:line="240" w:lineRule="exact"/>
    </w:pPr>
    <w:rPr>
      <w:rFonts w:eastAsia="Times New Roman"/>
      <w:sz w:val="20"/>
      <w:szCs w:val="20"/>
      <w:lang w:eastAsia="en-US"/>
    </w:rPr>
  </w:style>
  <w:style w:type="paragraph" w:customStyle="1" w:styleId="79">
    <w:name w:val="Подпись к таблице (7)"/>
    <w:basedOn w:val="a0"/>
    <w:link w:val="78"/>
    <w:rsid w:val="006C0F37"/>
    <w:pPr>
      <w:widowControl/>
      <w:shd w:val="clear" w:color="auto" w:fill="FFFFFF"/>
      <w:autoSpaceDE/>
      <w:autoSpaceDN/>
      <w:adjustRightInd/>
      <w:spacing w:line="0" w:lineRule="atLeast"/>
    </w:pPr>
    <w:rPr>
      <w:rFonts w:eastAsia="Times New Roman"/>
      <w:sz w:val="17"/>
      <w:szCs w:val="17"/>
      <w:lang w:eastAsia="en-US"/>
    </w:rPr>
  </w:style>
  <w:style w:type="paragraph" w:customStyle="1" w:styleId="412">
    <w:name w:val="Основной текст (41)"/>
    <w:basedOn w:val="a0"/>
    <w:link w:val="411"/>
    <w:rsid w:val="006C0F37"/>
    <w:pPr>
      <w:widowControl/>
      <w:shd w:val="clear" w:color="auto" w:fill="FFFFFF"/>
      <w:autoSpaceDE/>
      <w:autoSpaceDN/>
      <w:adjustRightInd/>
      <w:spacing w:line="240" w:lineRule="exact"/>
    </w:pPr>
    <w:rPr>
      <w:rFonts w:eastAsia="Times New Roman"/>
      <w:sz w:val="20"/>
      <w:szCs w:val="20"/>
      <w:lang w:eastAsia="en-US"/>
    </w:rPr>
  </w:style>
  <w:style w:type="paragraph" w:customStyle="1" w:styleId="281">
    <w:name w:val="Основной текст (28)"/>
    <w:basedOn w:val="a0"/>
    <w:link w:val="280"/>
    <w:rsid w:val="006C0F37"/>
    <w:pPr>
      <w:widowControl/>
      <w:shd w:val="clear" w:color="auto" w:fill="FFFFFF"/>
      <w:autoSpaceDE/>
      <w:autoSpaceDN/>
      <w:adjustRightInd/>
      <w:spacing w:before="60" w:after="300" w:line="0" w:lineRule="atLeast"/>
    </w:pPr>
    <w:rPr>
      <w:rFonts w:eastAsia="Times New Roman"/>
      <w:sz w:val="19"/>
      <w:szCs w:val="19"/>
      <w:lang w:eastAsia="en-US"/>
    </w:rPr>
  </w:style>
  <w:style w:type="table" w:customStyle="1" w:styleId="163">
    <w:name w:val="Сетка таблицы16"/>
    <w:basedOn w:val="a2"/>
    <w:next w:val="af6"/>
    <w:uiPriority w:val="59"/>
    <w:rsid w:val="006C0F3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c">
    <w:name w:val="6"/>
    <w:basedOn w:val="a0"/>
    <w:next w:val="a0"/>
    <w:uiPriority w:val="10"/>
    <w:qFormat/>
    <w:rsid w:val="006C0F37"/>
    <w:pPr>
      <w:widowControl/>
      <w:pBdr>
        <w:bottom w:val="single" w:sz="4" w:space="1" w:color="auto"/>
      </w:pBdr>
      <w:autoSpaceDE/>
      <w:autoSpaceDN/>
      <w:adjustRightInd/>
      <w:contextualSpacing/>
    </w:pPr>
    <w:rPr>
      <w:rFonts w:ascii="Cambria" w:eastAsia="Times New Roman" w:hAnsi="Cambria"/>
      <w:spacing w:val="5"/>
      <w:sz w:val="52"/>
      <w:szCs w:val="52"/>
    </w:rPr>
  </w:style>
  <w:style w:type="paragraph" w:customStyle="1" w:styleId="ConsPlusJurTerm">
    <w:name w:val="ConsPlusJurTerm"/>
    <w:uiPriority w:val="99"/>
    <w:rsid w:val="006C0F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1"/>
    <w:rsid w:val="006C0F37"/>
  </w:style>
  <w:style w:type="table" w:customStyle="1" w:styleId="173">
    <w:name w:val="Сетка таблицы17"/>
    <w:basedOn w:val="a2"/>
    <w:next w:val="af6"/>
    <w:uiPriority w:val="59"/>
    <w:rsid w:val="00F13577"/>
    <w:pPr>
      <w:spacing w:after="0" w:line="240" w:lineRule="auto"/>
    </w:pPr>
    <w:rPr>
      <w:rFonts w:eastAsia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4">
    <w:name w:val="Сетка таблицы18"/>
    <w:basedOn w:val="a2"/>
    <w:next w:val="af6"/>
    <w:uiPriority w:val="59"/>
    <w:rsid w:val="00E60638"/>
    <w:pPr>
      <w:spacing w:after="0" w:line="240" w:lineRule="auto"/>
    </w:pPr>
    <w:rPr>
      <w:rFonts w:eastAsia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3">
    <w:name w:val="Сетка таблицы19"/>
    <w:basedOn w:val="a2"/>
    <w:next w:val="af6"/>
    <w:uiPriority w:val="59"/>
    <w:rsid w:val="00E60638"/>
    <w:pPr>
      <w:spacing w:after="0" w:line="240" w:lineRule="auto"/>
    </w:pPr>
    <w:rPr>
      <w:rFonts w:eastAsia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3">
    <w:name w:val="Сетка таблицы20"/>
    <w:basedOn w:val="a2"/>
    <w:next w:val="af6"/>
    <w:uiPriority w:val="59"/>
    <w:rsid w:val="00E60638"/>
    <w:pPr>
      <w:spacing w:after="0" w:line="240" w:lineRule="auto"/>
    </w:pPr>
    <w:rPr>
      <w:rFonts w:eastAsia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3">
    <w:name w:val="Сетка таблицы23"/>
    <w:basedOn w:val="a2"/>
    <w:next w:val="af6"/>
    <w:uiPriority w:val="59"/>
    <w:rsid w:val="00E60638"/>
    <w:pPr>
      <w:spacing w:after="0" w:line="240" w:lineRule="auto"/>
    </w:pPr>
    <w:rPr>
      <w:rFonts w:eastAsia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3">
    <w:name w:val="Сетка таблицы24"/>
    <w:basedOn w:val="a2"/>
    <w:next w:val="af6"/>
    <w:rsid w:val="00207A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8">
    <w:name w:val="5"/>
    <w:basedOn w:val="a0"/>
    <w:next w:val="a6"/>
    <w:uiPriority w:val="99"/>
    <w:unhideWhenUsed/>
    <w:rsid w:val="00207AD8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color w:val="000000"/>
    </w:rPr>
  </w:style>
  <w:style w:type="paragraph" w:customStyle="1" w:styleId="1KGK92">
    <w:name w:val="1KG=K92"/>
    <w:rsid w:val="00207AD8"/>
    <w:pPr>
      <w:spacing w:after="0" w:line="240" w:lineRule="auto"/>
    </w:pPr>
    <w:rPr>
      <w:rFonts w:ascii="Arial" w:eastAsia="Times New Roman" w:hAnsi="Arial" w:cs="Arial"/>
      <w:sz w:val="24"/>
      <w:szCs w:val="24"/>
      <w:lang w:val="en-AU"/>
    </w:rPr>
  </w:style>
  <w:style w:type="table" w:customStyle="1" w:styleId="290">
    <w:name w:val="Сетка таблицы29"/>
    <w:basedOn w:val="a2"/>
    <w:next w:val="af6"/>
    <w:uiPriority w:val="59"/>
    <w:rsid w:val="001253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e">
    <w:name w:val="4"/>
    <w:basedOn w:val="a0"/>
    <w:next w:val="af3"/>
    <w:qFormat/>
    <w:rsid w:val="006D2FA5"/>
    <w:pPr>
      <w:widowControl/>
      <w:autoSpaceDE/>
      <w:autoSpaceDN/>
      <w:adjustRightInd/>
      <w:jc w:val="center"/>
    </w:pPr>
    <w:rPr>
      <w:rFonts w:eastAsia="Times New Roman"/>
      <w:b/>
      <w:bCs/>
      <w:lang w:val="x-none" w:eastAsia="x-none"/>
    </w:rPr>
  </w:style>
  <w:style w:type="paragraph" w:customStyle="1" w:styleId="116">
    <w:name w:val="Знак Знак Знак Знак11"/>
    <w:basedOn w:val="a0"/>
    <w:rsid w:val="006D2FA5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table" w:customStyle="1" w:styleId="252">
    <w:name w:val="Сетка таблицы25"/>
    <w:basedOn w:val="a2"/>
    <w:next w:val="af6"/>
    <w:rsid w:val="006D2FA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7">
    <w:name w:val="Font Style47"/>
    <w:basedOn w:val="a1"/>
    <w:rsid w:val="001253B4"/>
    <w:rPr>
      <w:rFonts w:ascii="Times New Roman" w:hAnsi="Times New Roman" w:cs="Times New Roman"/>
      <w:sz w:val="22"/>
      <w:szCs w:val="22"/>
    </w:rPr>
  </w:style>
  <w:style w:type="table" w:customStyle="1" w:styleId="263">
    <w:name w:val="Сетка таблицы26"/>
    <w:basedOn w:val="a2"/>
    <w:next w:val="af6"/>
    <w:rsid w:val="00D65C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g">
    <w:name w:val="bg"/>
    <w:basedOn w:val="a1"/>
    <w:rsid w:val="00D65C8D"/>
  </w:style>
  <w:style w:type="character" w:customStyle="1" w:styleId="separator">
    <w:name w:val="separator"/>
    <w:basedOn w:val="a1"/>
    <w:rsid w:val="00D65C8D"/>
  </w:style>
  <w:style w:type="paragraph" w:styleId="z-">
    <w:name w:val="HTML Top of Form"/>
    <w:basedOn w:val="a0"/>
    <w:next w:val="a0"/>
    <w:link w:val="z-0"/>
    <w:hidden/>
    <w:uiPriority w:val="99"/>
    <w:unhideWhenUsed/>
    <w:rsid w:val="00D65C8D"/>
    <w:pPr>
      <w:widowControl/>
      <w:pBdr>
        <w:bottom w:val="single" w:sz="6" w:space="1" w:color="auto"/>
      </w:pBdr>
      <w:autoSpaceDE/>
      <w:autoSpaceDN/>
      <w:adjustRightInd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0">
    <w:name w:val="z-Начало формы Знак"/>
    <w:basedOn w:val="a1"/>
    <w:link w:val="z-"/>
    <w:uiPriority w:val="99"/>
    <w:rsid w:val="00D65C8D"/>
    <w:rPr>
      <w:rFonts w:ascii="Arial" w:eastAsia="Times New Roman" w:hAnsi="Arial" w:cs="Times New Roman"/>
      <w:vanish/>
      <w:sz w:val="16"/>
      <w:szCs w:val="16"/>
      <w:lang w:eastAsia="ru-RU"/>
    </w:rPr>
  </w:style>
  <w:style w:type="paragraph" w:styleId="z-1">
    <w:name w:val="HTML Bottom of Form"/>
    <w:basedOn w:val="a0"/>
    <w:next w:val="a0"/>
    <w:link w:val="z-2"/>
    <w:hidden/>
    <w:uiPriority w:val="99"/>
    <w:unhideWhenUsed/>
    <w:rsid w:val="00D65C8D"/>
    <w:pPr>
      <w:widowControl/>
      <w:pBdr>
        <w:top w:val="single" w:sz="6" w:space="1" w:color="auto"/>
      </w:pBdr>
      <w:autoSpaceDE/>
      <w:autoSpaceDN/>
      <w:adjustRightInd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2">
    <w:name w:val="z-Конец формы Знак"/>
    <w:basedOn w:val="a1"/>
    <w:link w:val="z-1"/>
    <w:uiPriority w:val="99"/>
    <w:rsid w:val="00D65C8D"/>
    <w:rPr>
      <w:rFonts w:ascii="Arial" w:eastAsia="Times New Roman" w:hAnsi="Arial" w:cs="Times New Roman"/>
      <w:vanish/>
      <w:sz w:val="16"/>
      <w:szCs w:val="16"/>
      <w:lang w:eastAsia="ru-RU"/>
    </w:rPr>
  </w:style>
  <w:style w:type="character" w:customStyle="1" w:styleId="header-2">
    <w:name w:val="header-2"/>
    <w:basedOn w:val="a1"/>
    <w:rsid w:val="00D65C8D"/>
  </w:style>
  <w:style w:type="character" w:customStyle="1" w:styleId="header-3">
    <w:name w:val="header-3"/>
    <w:basedOn w:val="a1"/>
    <w:rsid w:val="00D65C8D"/>
  </w:style>
  <w:style w:type="character" w:customStyle="1" w:styleId="color">
    <w:name w:val="color"/>
    <w:basedOn w:val="a1"/>
    <w:rsid w:val="00D65C8D"/>
  </w:style>
  <w:style w:type="paragraph" w:customStyle="1" w:styleId="p19">
    <w:name w:val="p19"/>
    <w:basedOn w:val="a0"/>
    <w:rsid w:val="00D65C8D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standard">
    <w:name w:val="standard"/>
    <w:basedOn w:val="a0"/>
    <w:rsid w:val="00D65C8D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table" w:styleId="3f3">
    <w:name w:val="Table 3D effects 3"/>
    <w:basedOn w:val="a2"/>
    <w:rsid w:val="00D65C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xtended-textshort">
    <w:name w:val="extended-text__short"/>
    <w:rsid w:val="00D65C8D"/>
  </w:style>
  <w:style w:type="character" w:customStyle="1" w:styleId="s102">
    <w:name w:val="s_102"/>
    <w:basedOn w:val="a1"/>
    <w:rsid w:val="001253B4"/>
    <w:rPr>
      <w:rFonts w:cs="Times New Roman"/>
      <w:b/>
      <w:bCs/>
      <w:color w:val="000080"/>
    </w:rPr>
  </w:style>
  <w:style w:type="table" w:customStyle="1" w:styleId="272">
    <w:name w:val="Сетка таблицы27"/>
    <w:basedOn w:val="a2"/>
    <w:next w:val="af6"/>
    <w:rsid w:val="00DD1F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f4">
    <w:name w:val="3"/>
    <w:basedOn w:val="a0"/>
    <w:next w:val="a6"/>
    <w:uiPriority w:val="99"/>
    <w:unhideWhenUsed/>
    <w:rsid w:val="00DD1F32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color w:val="000000"/>
    </w:rPr>
  </w:style>
  <w:style w:type="paragraph" w:customStyle="1" w:styleId="1KGK91">
    <w:name w:val="1KG=K91"/>
    <w:rsid w:val="00DD1F32"/>
    <w:pPr>
      <w:spacing w:after="0" w:line="240" w:lineRule="auto"/>
    </w:pPr>
    <w:rPr>
      <w:rFonts w:ascii="Arial" w:eastAsia="Times New Roman" w:hAnsi="Arial" w:cs="Arial"/>
      <w:sz w:val="24"/>
      <w:szCs w:val="24"/>
      <w:lang w:val="en-AU"/>
    </w:rPr>
  </w:style>
  <w:style w:type="table" w:customStyle="1" w:styleId="282">
    <w:name w:val="Сетка таблицы28"/>
    <w:basedOn w:val="a2"/>
    <w:next w:val="af6"/>
    <w:uiPriority w:val="59"/>
    <w:rsid w:val="009E6C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6">
    <w:name w:val="Font Style46"/>
    <w:rsid w:val="001253B4"/>
    <w:rPr>
      <w:rFonts w:ascii="Times New Roman" w:hAnsi="Times New Roman"/>
      <w:sz w:val="22"/>
    </w:rPr>
  </w:style>
  <w:style w:type="paragraph" w:customStyle="1" w:styleId="Style16">
    <w:name w:val="Style16"/>
    <w:basedOn w:val="a0"/>
    <w:uiPriority w:val="99"/>
    <w:rsid w:val="001253B4"/>
    <w:rPr>
      <w:rFonts w:eastAsia="Times New Roman"/>
    </w:rPr>
  </w:style>
  <w:style w:type="character" w:customStyle="1" w:styleId="s111">
    <w:name w:val="s_111"/>
    <w:basedOn w:val="a1"/>
    <w:rsid w:val="001253B4"/>
    <w:rPr>
      <w:rFonts w:cs="Times New Roman"/>
    </w:rPr>
  </w:style>
  <w:style w:type="paragraph" w:customStyle="1" w:styleId="affffff1">
    <w:name w:val="Содержимое таблицы"/>
    <w:basedOn w:val="a0"/>
    <w:uiPriority w:val="99"/>
    <w:rsid w:val="001253B4"/>
    <w:pPr>
      <w:suppressLineNumbers/>
      <w:suppressAutoHyphens/>
      <w:autoSpaceDE/>
      <w:autoSpaceDN/>
      <w:adjustRightInd/>
    </w:pPr>
    <w:rPr>
      <w:rFonts w:ascii="Arial" w:eastAsia="Times New Roman" w:hAnsi="Arial"/>
      <w:kern w:val="1"/>
      <w:sz w:val="20"/>
    </w:rPr>
  </w:style>
  <w:style w:type="character" w:customStyle="1" w:styleId="blk">
    <w:name w:val="blk"/>
    <w:basedOn w:val="a1"/>
    <w:rsid w:val="001253B4"/>
    <w:rPr>
      <w:rFonts w:cs="Times New Roman"/>
    </w:rPr>
  </w:style>
  <w:style w:type="table" w:customStyle="1" w:styleId="300">
    <w:name w:val="Сетка таблицы30"/>
    <w:basedOn w:val="a2"/>
    <w:next w:val="af6"/>
    <w:uiPriority w:val="59"/>
    <w:rsid w:val="003402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2"/>
    <w:next w:val="af6"/>
    <w:uiPriority w:val="59"/>
    <w:rsid w:val="003402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2">
    <w:name w:val="Сетка таблицы33"/>
    <w:basedOn w:val="a2"/>
    <w:next w:val="af6"/>
    <w:rsid w:val="003402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4">
    <w:name w:val="Сетка таблицы34"/>
    <w:basedOn w:val="a2"/>
    <w:next w:val="af6"/>
    <w:rsid w:val="00A157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f9">
    <w:name w:val="2"/>
    <w:basedOn w:val="a0"/>
    <w:next w:val="a6"/>
    <w:uiPriority w:val="99"/>
    <w:unhideWhenUsed/>
    <w:rsid w:val="00A157B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color w:val="000000"/>
    </w:rPr>
  </w:style>
  <w:style w:type="paragraph" w:customStyle="1" w:styleId="1KGK90">
    <w:name w:val="1KG=K9"/>
    <w:rsid w:val="00A157B9"/>
    <w:pPr>
      <w:spacing w:after="0" w:line="240" w:lineRule="auto"/>
    </w:pPr>
    <w:rPr>
      <w:rFonts w:ascii="Arial" w:eastAsia="Times New Roman" w:hAnsi="Arial" w:cs="Arial"/>
      <w:sz w:val="24"/>
      <w:szCs w:val="24"/>
      <w:lang w:val="en-AU"/>
    </w:rPr>
  </w:style>
  <w:style w:type="character" w:customStyle="1" w:styleId="UnresolvedMention">
    <w:name w:val="Unresolved Mention"/>
    <w:unhideWhenUsed/>
    <w:rsid w:val="00A157B9"/>
    <w:rPr>
      <w:color w:val="605E5C"/>
      <w:shd w:val="clear" w:color="auto" w:fill="E1DFDD"/>
    </w:rPr>
  </w:style>
  <w:style w:type="table" w:customStyle="1" w:styleId="TableNormal1">
    <w:name w:val="Table Normal1"/>
    <w:uiPriority w:val="2"/>
    <w:semiHidden/>
    <w:unhideWhenUsed/>
    <w:qFormat/>
    <w:rsid w:val="005F79D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60">
    <w:name w:val="Сетка таблицы36"/>
    <w:basedOn w:val="a2"/>
    <w:next w:val="af6"/>
    <w:rsid w:val="004D59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0">
    <w:name w:val="Сетка таблицы37"/>
    <w:basedOn w:val="a2"/>
    <w:next w:val="af6"/>
    <w:rsid w:val="006A1C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0">
    <w:name w:val="Сетка таблицы38"/>
    <w:basedOn w:val="a2"/>
    <w:next w:val="af6"/>
    <w:uiPriority w:val="99"/>
    <w:rsid w:val="004F42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0">
    <w:name w:val="Сетка таблицы39"/>
    <w:basedOn w:val="a2"/>
    <w:next w:val="af6"/>
    <w:rsid w:val="004968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ff0">
    <w:name w:val="Нет списка1"/>
    <w:next w:val="a3"/>
    <w:uiPriority w:val="99"/>
    <w:semiHidden/>
    <w:unhideWhenUsed/>
    <w:rsid w:val="00C9114F"/>
  </w:style>
  <w:style w:type="table" w:customStyle="1" w:styleId="400">
    <w:name w:val="Сетка таблицы40"/>
    <w:basedOn w:val="a2"/>
    <w:next w:val="af6"/>
    <w:rsid w:val="00C91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4">
    <w:name w:val="Сетка таблицы41"/>
    <w:basedOn w:val="a2"/>
    <w:next w:val="af6"/>
    <w:rsid w:val="00AE57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">
    <w:name w:val="Сетка таблицы42"/>
    <w:basedOn w:val="a2"/>
    <w:next w:val="af6"/>
    <w:rsid w:val="00903C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fa">
    <w:name w:val="Нет списка2"/>
    <w:next w:val="a3"/>
    <w:uiPriority w:val="99"/>
    <w:semiHidden/>
    <w:unhideWhenUsed/>
    <w:rsid w:val="00330435"/>
  </w:style>
  <w:style w:type="table" w:customStyle="1" w:styleId="430">
    <w:name w:val="Сетка таблицы43"/>
    <w:basedOn w:val="a2"/>
    <w:next w:val="af6"/>
    <w:rsid w:val="003304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f5">
    <w:name w:val="Нет списка3"/>
    <w:next w:val="a3"/>
    <w:uiPriority w:val="99"/>
    <w:semiHidden/>
    <w:unhideWhenUsed/>
    <w:rsid w:val="00FB37AF"/>
  </w:style>
  <w:style w:type="table" w:customStyle="1" w:styleId="440">
    <w:name w:val="Сетка таблицы44"/>
    <w:basedOn w:val="a2"/>
    <w:next w:val="af6"/>
    <w:rsid w:val="00FB37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f">
    <w:name w:val="Нет списка4"/>
    <w:next w:val="a3"/>
    <w:uiPriority w:val="99"/>
    <w:semiHidden/>
    <w:unhideWhenUsed/>
    <w:rsid w:val="00660182"/>
  </w:style>
  <w:style w:type="table" w:customStyle="1" w:styleId="450">
    <w:name w:val="Сетка таблицы45"/>
    <w:basedOn w:val="a2"/>
    <w:next w:val="af6"/>
    <w:rsid w:val="006601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0">
    <w:name w:val="Сетка таблицы46"/>
    <w:basedOn w:val="a2"/>
    <w:next w:val="af6"/>
    <w:rsid w:val="004C09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51">
    <w:name w:val="Font Style51"/>
    <w:uiPriority w:val="99"/>
    <w:rsid w:val="00FD597B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470">
    <w:name w:val="Сетка таблицы47"/>
    <w:basedOn w:val="a2"/>
    <w:next w:val="af6"/>
    <w:rsid w:val="005C34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0">
    <w:name w:val="Сетка таблицы48"/>
    <w:basedOn w:val="a2"/>
    <w:next w:val="af6"/>
    <w:rsid w:val="002B4F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0">
    <w:name w:val="Сетка таблицы49"/>
    <w:basedOn w:val="a2"/>
    <w:next w:val="af6"/>
    <w:uiPriority w:val="59"/>
    <w:rsid w:val="002B4F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0">
    <w:name w:val="Сетка таблицы50"/>
    <w:basedOn w:val="a2"/>
    <w:next w:val="af6"/>
    <w:rsid w:val="002B4F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2"/>
    <w:next w:val="af6"/>
    <w:uiPriority w:val="99"/>
    <w:rsid w:val="00DA0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9">
    <w:name w:val="Нет списка5"/>
    <w:next w:val="a3"/>
    <w:uiPriority w:val="99"/>
    <w:semiHidden/>
    <w:unhideWhenUsed/>
    <w:rsid w:val="00DA0847"/>
  </w:style>
  <w:style w:type="table" w:customStyle="1" w:styleId="520">
    <w:name w:val="Сетка таблицы52"/>
    <w:basedOn w:val="a2"/>
    <w:next w:val="af6"/>
    <w:rsid w:val="00DA0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ff1">
    <w:name w:val="Знак Знак1"/>
    <w:basedOn w:val="a1"/>
    <w:rsid w:val="00DA0847"/>
    <w:rPr>
      <w:sz w:val="24"/>
      <w:szCs w:val="24"/>
    </w:rPr>
  </w:style>
  <w:style w:type="character" w:customStyle="1" w:styleId="affffff2">
    <w:name w:val="Знак Знак"/>
    <w:basedOn w:val="a1"/>
    <w:rsid w:val="00DA0847"/>
    <w:rPr>
      <w:sz w:val="24"/>
      <w:szCs w:val="24"/>
    </w:rPr>
  </w:style>
  <w:style w:type="paragraph" w:customStyle="1" w:styleId="215">
    <w:name w:val="Основной текст с отступом 21"/>
    <w:basedOn w:val="a0"/>
    <w:rsid w:val="00DA0847"/>
    <w:pPr>
      <w:autoSpaceDE/>
      <w:autoSpaceDN/>
      <w:adjustRightInd/>
      <w:ind w:firstLine="709"/>
      <w:jc w:val="both"/>
    </w:pPr>
    <w:rPr>
      <w:rFonts w:ascii="Arial" w:eastAsia="Times New Roman" w:hAnsi="Arial"/>
      <w:sz w:val="22"/>
      <w:szCs w:val="20"/>
    </w:rPr>
  </w:style>
  <w:style w:type="paragraph" w:customStyle="1" w:styleId="Style20">
    <w:name w:val="Style20"/>
    <w:basedOn w:val="a0"/>
    <w:uiPriority w:val="99"/>
    <w:rsid w:val="00DA0847"/>
    <w:rPr>
      <w:rFonts w:eastAsia="Times New Roman"/>
    </w:rPr>
  </w:style>
  <w:style w:type="table" w:customStyle="1" w:styleId="1100">
    <w:name w:val="Сетка таблицы110"/>
    <w:basedOn w:val="a2"/>
    <w:next w:val="af6"/>
    <w:rsid w:val="00DA0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0">
    <w:name w:val="Сетка таблицы210"/>
    <w:basedOn w:val="a2"/>
    <w:next w:val="af6"/>
    <w:rsid w:val="00DA0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0">
    <w:name w:val="Сетка таблицы310"/>
    <w:basedOn w:val="a2"/>
    <w:next w:val="af6"/>
    <w:uiPriority w:val="59"/>
    <w:rsid w:val="00DA0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0">
    <w:name w:val="Сетка таблицы53"/>
    <w:basedOn w:val="a2"/>
    <w:next w:val="af6"/>
    <w:rsid w:val="00F515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d">
    <w:name w:val="Нет списка6"/>
    <w:next w:val="a3"/>
    <w:uiPriority w:val="99"/>
    <w:semiHidden/>
    <w:unhideWhenUsed/>
    <w:rsid w:val="00C23265"/>
  </w:style>
  <w:style w:type="table" w:customStyle="1" w:styleId="540">
    <w:name w:val="Сетка таблицы54"/>
    <w:basedOn w:val="a2"/>
    <w:next w:val="af6"/>
    <w:rsid w:val="00C232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2"/>
    <w:next w:val="af6"/>
    <w:uiPriority w:val="59"/>
    <w:rsid w:val="00C232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a">
    <w:name w:val="Нет списка7"/>
    <w:next w:val="a3"/>
    <w:uiPriority w:val="99"/>
    <w:semiHidden/>
    <w:unhideWhenUsed/>
    <w:rsid w:val="00470F19"/>
  </w:style>
  <w:style w:type="table" w:customStyle="1" w:styleId="550">
    <w:name w:val="Сетка таблицы55"/>
    <w:basedOn w:val="a2"/>
    <w:next w:val="af6"/>
    <w:rsid w:val="00470F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8">
    <w:name w:val="Нет списка8"/>
    <w:next w:val="a3"/>
    <w:semiHidden/>
    <w:rsid w:val="00304BA0"/>
  </w:style>
  <w:style w:type="paragraph" w:customStyle="1" w:styleId="affffff3">
    <w:basedOn w:val="a0"/>
    <w:next w:val="af3"/>
    <w:qFormat/>
    <w:rsid w:val="00304BA0"/>
    <w:pPr>
      <w:widowControl/>
      <w:autoSpaceDE/>
      <w:autoSpaceDN/>
      <w:adjustRightInd/>
      <w:jc w:val="center"/>
    </w:pPr>
    <w:rPr>
      <w:rFonts w:eastAsia="Times New Roman"/>
      <w:b/>
      <w:bCs/>
      <w:lang w:val="x-none" w:eastAsia="x-none"/>
    </w:rPr>
  </w:style>
  <w:style w:type="paragraph" w:customStyle="1" w:styleId="1ff2">
    <w:name w:val="Знак Знак Знак Знак1"/>
    <w:basedOn w:val="a0"/>
    <w:rsid w:val="00304BA0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table" w:customStyle="1" w:styleId="560">
    <w:name w:val="Сетка таблицы56"/>
    <w:basedOn w:val="a2"/>
    <w:next w:val="af6"/>
    <w:uiPriority w:val="59"/>
    <w:rsid w:val="00304BA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7">
    <w:name w:val="Нет списка9"/>
    <w:next w:val="a3"/>
    <w:uiPriority w:val="99"/>
    <w:semiHidden/>
    <w:unhideWhenUsed/>
    <w:rsid w:val="008675EE"/>
  </w:style>
  <w:style w:type="table" w:customStyle="1" w:styleId="570">
    <w:name w:val="Сетка таблицы57"/>
    <w:basedOn w:val="a2"/>
    <w:next w:val="af6"/>
    <w:uiPriority w:val="59"/>
    <w:rsid w:val="008675E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f4">
    <w:basedOn w:val="a0"/>
    <w:next w:val="a0"/>
    <w:uiPriority w:val="10"/>
    <w:qFormat/>
    <w:rsid w:val="008675EE"/>
    <w:pPr>
      <w:widowControl/>
      <w:pBdr>
        <w:bottom w:val="single" w:sz="4" w:space="1" w:color="auto"/>
      </w:pBdr>
      <w:autoSpaceDE/>
      <w:autoSpaceDN/>
      <w:adjustRightInd/>
      <w:contextualSpacing/>
    </w:pPr>
    <w:rPr>
      <w:rFonts w:ascii="Cambria" w:eastAsia="Times New Roman" w:hAnsi="Cambria"/>
      <w:spacing w:val="5"/>
      <w:sz w:val="52"/>
      <w:szCs w:val="52"/>
    </w:rPr>
  </w:style>
  <w:style w:type="table" w:customStyle="1" w:styleId="580">
    <w:name w:val="Сетка таблицы58"/>
    <w:basedOn w:val="a2"/>
    <w:next w:val="af6"/>
    <w:rsid w:val="00C325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6">
    <w:name w:val="Нет списка10"/>
    <w:next w:val="a3"/>
    <w:uiPriority w:val="99"/>
    <w:semiHidden/>
    <w:unhideWhenUsed/>
    <w:rsid w:val="00C3250B"/>
  </w:style>
  <w:style w:type="table" w:customStyle="1" w:styleId="590">
    <w:name w:val="Сетка таблицы59"/>
    <w:basedOn w:val="a2"/>
    <w:next w:val="af6"/>
    <w:rsid w:val="00C325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">
    <w:name w:val="Сетка таблицы112"/>
    <w:basedOn w:val="a2"/>
    <w:next w:val="af6"/>
    <w:rsid w:val="00C325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basedOn w:val="a2"/>
    <w:next w:val="af6"/>
    <w:rsid w:val="00C325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0">
    <w:name w:val="Сетка таблицы311"/>
    <w:basedOn w:val="a2"/>
    <w:next w:val="af6"/>
    <w:uiPriority w:val="59"/>
    <w:rsid w:val="00C325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7">
    <w:name w:val="Нет списка11"/>
    <w:next w:val="a3"/>
    <w:uiPriority w:val="99"/>
    <w:semiHidden/>
    <w:unhideWhenUsed/>
    <w:rsid w:val="00AB6FE1"/>
  </w:style>
  <w:style w:type="table" w:customStyle="1" w:styleId="600">
    <w:name w:val="Сетка таблицы60"/>
    <w:basedOn w:val="a2"/>
    <w:next w:val="af6"/>
    <w:rsid w:val="00AB6F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7">
    <w:name w:val="Нет списка12"/>
    <w:next w:val="a3"/>
    <w:uiPriority w:val="99"/>
    <w:semiHidden/>
    <w:unhideWhenUsed/>
    <w:rsid w:val="00AB6FE1"/>
  </w:style>
  <w:style w:type="table" w:customStyle="1" w:styleId="610">
    <w:name w:val="Сетка таблицы61"/>
    <w:basedOn w:val="a2"/>
    <w:next w:val="af6"/>
    <w:rsid w:val="00AB6F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0">
    <w:name w:val="Сетка таблицы113"/>
    <w:basedOn w:val="a2"/>
    <w:next w:val="af6"/>
    <w:uiPriority w:val="59"/>
    <w:rsid w:val="00AB6F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0">
    <w:name w:val="Сетка таблицы62"/>
    <w:basedOn w:val="a2"/>
    <w:next w:val="af6"/>
    <w:uiPriority w:val="99"/>
    <w:rsid w:val="006B70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4">
    <w:name w:val="Нет списка13"/>
    <w:next w:val="a3"/>
    <w:uiPriority w:val="99"/>
    <w:semiHidden/>
    <w:unhideWhenUsed/>
    <w:rsid w:val="00D04314"/>
  </w:style>
  <w:style w:type="table" w:customStyle="1" w:styleId="630">
    <w:name w:val="Сетка таблицы63"/>
    <w:basedOn w:val="a2"/>
    <w:next w:val="af6"/>
    <w:rsid w:val="00D043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4">
    <w:name w:val="Нет списка14"/>
    <w:next w:val="a3"/>
    <w:uiPriority w:val="99"/>
    <w:semiHidden/>
    <w:unhideWhenUsed/>
    <w:rsid w:val="00042DB2"/>
  </w:style>
  <w:style w:type="table" w:customStyle="1" w:styleId="640">
    <w:name w:val="Сетка таблицы64"/>
    <w:basedOn w:val="a2"/>
    <w:next w:val="af6"/>
    <w:rsid w:val="00042D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0">
    <w:name w:val="Сетка таблицы65"/>
    <w:basedOn w:val="a2"/>
    <w:next w:val="af6"/>
    <w:rsid w:val="00042DB2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4">
    <w:name w:val="Нет списка15"/>
    <w:next w:val="a3"/>
    <w:uiPriority w:val="99"/>
    <w:semiHidden/>
    <w:unhideWhenUsed/>
    <w:rsid w:val="00042DB2"/>
  </w:style>
  <w:style w:type="table" w:customStyle="1" w:styleId="660">
    <w:name w:val="Сетка таблицы66"/>
    <w:basedOn w:val="a2"/>
    <w:next w:val="af6"/>
    <w:rsid w:val="00042D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0">
    <w:name w:val="Сетка таблицы114"/>
    <w:basedOn w:val="a2"/>
    <w:next w:val="af6"/>
    <w:rsid w:val="00042D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0">
    <w:name w:val="Сетка таблицы212"/>
    <w:basedOn w:val="a2"/>
    <w:next w:val="af6"/>
    <w:rsid w:val="00042D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Сетка таблицы312"/>
    <w:basedOn w:val="a2"/>
    <w:next w:val="af6"/>
    <w:uiPriority w:val="59"/>
    <w:rsid w:val="00042D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0">
    <w:name w:val="Сетка таблицы67"/>
    <w:basedOn w:val="a2"/>
    <w:next w:val="af6"/>
    <w:rsid w:val="00797E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4">
    <w:name w:val="Нет списка16"/>
    <w:next w:val="a3"/>
    <w:semiHidden/>
    <w:rsid w:val="00C52E66"/>
  </w:style>
  <w:style w:type="paragraph" w:customStyle="1" w:styleId="affffff5">
    <w:basedOn w:val="a0"/>
    <w:next w:val="af3"/>
    <w:qFormat/>
    <w:rsid w:val="00C52E66"/>
    <w:pPr>
      <w:widowControl/>
      <w:autoSpaceDE/>
      <w:autoSpaceDN/>
      <w:adjustRightInd/>
      <w:jc w:val="center"/>
    </w:pPr>
    <w:rPr>
      <w:rFonts w:eastAsia="Times New Roman"/>
      <w:b/>
      <w:bCs/>
      <w:lang w:val="x-none" w:eastAsia="x-none"/>
    </w:rPr>
  </w:style>
  <w:style w:type="paragraph" w:customStyle="1" w:styleId="1ff3">
    <w:name w:val="Знак Знак Знак Знак1"/>
    <w:basedOn w:val="a0"/>
    <w:rsid w:val="00C52E66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table" w:customStyle="1" w:styleId="680">
    <w:name w:val="Сетка таблицы68"/>
    <w:basedOn w:val="a2"/>
    <w:next w:val="af6"/>
    <w:uiPriority w:val="59"/>
    <w:rsid w:val="00C52E6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3">
    <w:name w:val="Основной текст с отступом 3 Знак1"/>
    <w:basedOn w:val="a1"/>
    <w:uiPriority w:val="99"/>
    <w:rsid w:val="00C52E66"/>
    <w:rPr>
      <w:sz w:val="16"/>
      <w:szCs w:val="16"/>
    </w:rPr>
  </w:style>
  <w:style w:type="character" w:customStyle="1" w:styleId="1ff4">
    <w:name w:val="Текст примечания Знак1"/>
    <w:basedOn w:val="a1"/>
    <w:uiPriority w:val="99"/>
    <w:rsid w:val="00C52E66"/>
  </w:style>
  <w:style w:type="character" w:customStyle="1" w:styleId="1ff5">
    <w:name w:val="Тема примечания Знак1"/>
    <w:basedOn w:val="1ff4"/>
    <w:uiPriority w:val="99"/>
    <w:rsid w:val="00C52E66"/>
    <w:rPr>
      <w:b/>
      <w:bCs/>
    </w:rPr>
  </w:style>
  <w:style w:type="paragraph" w:customStyle="1" w:styleId="affffff6">
    <w:name w:val="Знак"/>
    <w:basedOn w:val="a0"/>
    <w:rsid w:val="00C52E66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table" w:customStyle="1" w:styleId="690">
    <w:name w:val="Сетка таблицы69"/>
    <w:basedOn w:val="a2"/>
    <w:next w:val="af6"/>
    <w:rsid w:val="00F065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00">
    <w:name w:val="Сетка таблицы70"/>
    <w:basedOn w:val="a2"/>
    <w:next w:val="af6"/>
    <w:rsid w:val="00EA7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4">
    <w:name w:val="Нет списка17"/>
    <w:next w:val="a3"/>
    <w:uiPriority w:val="99"/>
    <w:semiHidden/>
    <w:unhideWhenUsed/>
    <w:rsid w:val="00353EB2"/>
  </w:style>
  <w:style w:type="table" w:customStyle="1" w:styleId="710">
    <w:name w:val="Сетка таблицы71"/>
    <w:basedOn w:val="a2"/>
    <w:next w:val="af6"/>
    <w:rsid w:val="00353E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0">
    <w:name w:val="Сетка таблицы115"/>
    <w:basedOn w:val="a2"/>
    <w:next w:val="af6"/>
    <w:rsid w:val="00353E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0">
    <w:name w:val="Сетка таблицы213"/>
    <w:basedOn w:val="a2"/>
    <w:next w:val="af6"/>
    <w:rsid w:val="00353E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0">
    <w:name w:val="Сетка таблицы313"/>
    <w:basedOn w:val="a2"/>
    <w:next w:val="af6"/>
    <w:uiPriority w:val="59"/>
    <w:rsid w:val="00353E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5">
    <w:name w:val="Нет списка18"/>
    <w:next w:val="a3"/>
    <w:uiPriority w:val="99"/>
    <w:semiHidden/>
    <w:unhideWhenUsed/>
    <w:rsid w:val="00353EB2"/>
  </w:style>
  <w:style w:type="table" w:customStyle="1" w:styleId="720">
    <w:name w:val="Сетка таблицы72"/>
    <w:basedOn w:val="a2"/>
    <w:next w:val="af6"/>
    <w:rsid w:val="00353E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4">
    <w:name w:val="Нет списка19"/>
    <w:next w:val="a3"/>
    <w:uiPriority w:val="99"/>
    <w:semiHidden/>
    <w:unhideWhenUsed/>
    <w:rsid w:val="00673819"/>
  </w:style>
  <w:style w:type="table" w:customStyle="1" w:styleId="730">
    <w:name w:val="Сетка таблицы73"/>
    <w:basedOn w:val="a2"/>
    <w:next w:val="af6"/>
    <w:uiPriority w:val="39"/>
    <w:rsid w:val="006738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Знак Знак Char Char Знак Знак Char Char Знак Знак Знак Знак Знак Знак Знак Знак Знак Знак Знак Знак Знак Знак Знак"/>
    <w:basedOn w:val="a0"/>
    <w:uiPriority w:val="99"/>
    <w:semiHidden/>
    <w:rsid w:val="00673819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lang w:val="en-US" w:eastAsia="en-US"/>
    </w:rPr>
  </w:style>
  <w:style w:type="paragraph" w:customStyle="1" w:styleId="1ff6">
    <w:name w:val="Безымянный1"/>
    <w:basedOn w:val="a0"/>
    <w:uiPriority w:val="99"/>
    <w:rsid w:val="00673819"/>
    <w:pPr>
      <w:tabs>
        <w:tab w:val="left" w:pos="567"/>
      </w:tabs>
      <w:suppressAutoHyphens/>
      <w:autoSpaceDE/>
      <w:autoSpaceDN/>
      <w:adjustRightInd/>
      <w:spacing w:line="340" w:lineRule="exact"/>
      <w:ind w:firstLine="567"/>
    </w:pPr>
    <w:rPr>
      <w:rFonts w:ascii="Arial" w:eastAsia="Times New Roman" w:hAnsi="Arial"/>
      <w:kern w:val="1"/>
      <w:sz w:val="26"/>
    </w:rPr>
  </w:style>
  <w:style w:type="table" w:customStyle="1" w:styleId="740">
    <w:name w:val="Сетка таблицы74"/>
    <w:basedOn w:val="a2"/>
    <w:uiPriority w:val="39"/>
    <w:rsid w:val="0067381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0">
    <w:name w:val="Сетка таблицы81"/>
    <w:basedOn w:val="a2"/>
    <w:uiPriority w:val="39"/>
    <w:rsid w:val="006738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0">
    <w:name w:val="Сетка таблицы91"/>
    <w:basedOn w:val="a2"/>
    <w:uiPriority w:val="39"/>
    <w:rsid w:val="006738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f7">
    <w:name w:val="Placeholder Text"/>
    <w:basedOn w:val="a1"/>
    <w:uiPriority w:val="99"/>
    <w:semiHidden/>
    <w:rsid w:val="00673819"/>
    <w:rPr>
      <w:color w:val="808080"/>
    </w:rPr>
  </w:style>
  <w:style w:type="numbering" w:customStyle="1" w:styleId="204">
    <w:name w:val="Нет списка20"/>
    <w:next w:val="a3"/>
    <w:uiPriority w:val="99"/>
    <w:semiHidden/>
    <w:unhideWhenUsed/>
    <w:rsid w:val="001A02AF"/>
  </w:style>
  <w:style w:type="table" w:customStyle="1" w:styleId="750">
    <w:name w:val="Сетка таблицы75"/>
    <w:basedOn w:val="a2"/>
    <w:next w:val="af6"/>
    <w:uiPriority w:val="39"/>
    <w:rsid w:val="001A02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6">
    <w:name w:val="Нет списка21"/>
    <w:next w:val="a3"/>
    <w:uiPriority w:val="99"/>
    <w:semiHidden/>
    <w:unhideWhenUsed/>
    <w:rsid w:val="003109E8"/>
  </w:style>
  <w:style w:type="table" w:customStyle="1" w:styleId="760">
    <w:name w:val="Сетка таблицы76"/>
    <w:basedOn w:val="a2"/>
    <w:next w:val="af6"/>
    <w:uiPriority w:val="59"/>
    <w:rsid w:val="003109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1">
    <w:name w:val="fontstyle21"/>
    <w:basedOn w:val="a1"/>
    <w:rsid w:val="003109E8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31">
    <w:name w:val="fontstyle31"/>
    <w:basedOn w:val="a1"/>
    <w:rsid w:val="003109E8"/>
    <w:rPr>
      <w:rFonts w:ascii="Calibri" w:hAnsi="Calibri" w:cs="Calibri" w:hint="default"/>
      <w:b w:val="0"/>
      <w:bCs w:val="0"/>
      <w:i w:val="0"/>
      <w:iCs w:val="0"/>
      <w:color w:val="000000"/>
      <w:sz w:val="26"/>
      <w:szCs w:val="26"/>
    </w:rPr>
  </w:style>
  <w:style w:type="numbering" w:customStyle="1" w:styleId="224">
    <w:name w:val="Нет списка22"/>
    <w:next w:val="a3"/>
    <w:semiHidden/>
    <w:rsid w:val="007F1DCC"/>
  </w:style>
  <w:style w:type="table" w:customStyle="1" w:styleId="770">
    <w:name w:val="Сетка таблицы77"/>
    <w:basedOn w:val="a2"/>
    <w:next w:val="af6"/>
    <w:rsid w:val="007F1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f8">
    <w:basedOn w:val="a0"/>
    <w:next w:val="a6"/>
    <w:uiPriority w:val="99"/>
    <w:unhideWhenUsed/>
    <w:rsid w:val="007F1DCC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color w:val="000000"/>
    </w:rPr>
  </w:style>
  <w:style w:type="paragraph" w:customStyle="1" w:styleId="1KGK94">
    <w:name w:val="1KG=K9"/>
    <w:rsid w:val="007F1DCC"/>
    <w:pPr>
      <w:spacing w:after="0" w:line="240" w:lineRule="auto"/>
    </w:pPr>
    <w:rPr>
      <w:rFonts w:ascii="Arial" w:eastAsia="Times New Roman" w:hAnsi="Arial" w:cs="Arial"/>
      <w:sz w:val="24"/>
      <w:szCs w:val="24"/>
      <w:lang w:val="en-AU"/>
    </w:rPr>
  </w:style>
  <w:style w:type="character" w:customStyle="1" w:styleId="extendedtext-full">
    <w:name w:val="extendedtext-full"/>
    <w:rsid w:val="007F1DCC"/>
  </w:style>
  <w:style w:type="table" w:customStyle="1" w:styleId="780">
    <w:name w:val="Сетка таблицы78"/>
    <w:basedOn w:val="a2"/>
    <w:next w:val="af6"/>
    <w:rsid w:val="004534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90">
    <w:name w:val="Сетка таблицы79"/>
    <w:basedOn w:val="a2"/>
    <w:next w:val="af6"/>
    <w:uiPriority w:val="59"/>
    <w:rsid w:val="004534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00">
    <w:name w:val="Сетка таблицы80"/>
    <w:basedOn w:val="a2"/>
    <w:next w:val="af6"/>
    <w:uiPriority w:val="59"/>
    <w:rsid w:val="00C911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4">
    <w:name w:val="Нет списка23"/>
    <w:next w:val="a3"/>
    <w:uiPriority w:val="99"/>
    <w:semiHidden/>
    <w:unhideWhenUsed/>
    <w:rsid w:val="00FB1A57"/>
  </w:style>
  <w:style w:type="table" w:customStyle="1" w:styleId="820">
    <w:name w:val="Сетка таблицы82"/>
    <w:basedOn w:val="a2"/>
    <w:next w:val="af6"/>
    <w:rsid w:val="00FB1A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4">
    <w:name w:val="Нет списка24"/>
    <w:next w:val="a3"/>
    <w:uiPriority w:val="99"/>
    <w:semiHidden/>
    <w:unhideWhenUsed/>
    <w:rsid w:val="008C0AF4"/>
  </w:style>
  <w:style w:type="table" w:customStyle="1" w:styleId="830">
    <w:name w:val="Сетка таблицы83"/>
    <w:basedOn w:val="a2"/>
    <w:next w:val="af6"/>
    <w:rsid w:val="008C0A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3">
    <w:name w:val="Нет списка25"/>
    <w:next w:val="a3"/>
    <w:uiPriority w:val="99"/>
    <w:semiHidden/>
    <w:unhideWhenUsed/>
    <w:rsid w:val="00A91736"/>
  </w:style>
  <w:style w:type="table" w:customStyle="1" w:styleId="840">
    <w:name w:val="Сетка таблицы84"/>
    <w:basedOn w:val="a2"/>
    <w:next w:val="af6"/>
    <w:rsid w:val="00A917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4">
    <w:name w:val="Нет списка26"/>
    <w:next w:val="a3"/>
    <w:uiPriority w:val="99"/>
    <w:semiHidden/>
    <w:unhideWhenUsed/>
    <w:rsid w:val="00A91736"/>
  </w:style>
  <w:style w:type="table" w:customStyle="1" w:styleId="850">
    <w:name w:val="Сетка таблицы85"/>
    <w:basedOn w:val="a2"/>
    <w:next w:val="af6"/>
    <w:rsid w:val="00A917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0">
    <w:name w:val="Сетка таблицы116"/>
    <w:basedOn w:val="a2"/>
    <w:next w:val="af6"/>
    <w:rsid w:val="00A917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0">
    <w:name w:val="Сетка таблицы214"/>
    <w:basedOn w:val="a2"/>
    <w:next w:val="af6"/>
    <w:rsid w:val="00A917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">
    <w:name w:val="Сетка таблицы314"/>
    <w:basedOn w:val="a2"/>
    <w:next w:val="af6"/>
    <w:uiPriority w:val="59"/>
    <w:rsid w:val="00A917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60">
    <w:name w:val="Сетка таблицы86"/>
    <w:basedOn w:val="a2"/>
    <w:next w:val="af6"/>
    <w:rsid w:val="00A917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73">
    <w:name w:val="Нет списка27"/>
    <w:next w:val="a3"/>
    <w:uiPriority w:val="99"/>
    <w:semiHidden/>
    <w:unhideWhenUsed/>
    <w:rsid w:val="003B0B3B"/>
  </w:style>
  <w:style w:type="paragraph" w:customStyle="1" w:styleId="affffff9">
    <w:basedOn w:val="a0"/>
    <w:next w:val="af3"/>
    <w:qFormat/>
    <w:rsid w:val="003B0B3B"/>
    <w:pPr>
      <w:widowControl/>
      <w:autoSpaceDE/>
      <w:autoSpaceDN/>
      <w:adjustRightInd/>
      <w:jc w:val="center"/>
    </w:pPr>
    <w:rPr>
      <w:rFonts w:eastAsia="Times New Roman"/>
      <w:b/>
      <w:bCs/>
    </w:rPr>
  </w:style>
  <w:style w:type="paragraph" w:customStyle="1" w:styleId="1ff7">
    <w:name w:val="Знак Знак Знак Знак1"/>
    <w:basedOn w:val="a0"/>
    <w:rsid w:val="003B0B3B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table" w:customStyle="1" w:styleId="870">
    <w:name w:val="Сетка таблицы87"/>
    <w:basedOn w:val="a2"/>
    <w:next w:val="af6"/>
    <w:uiPriority w:val="59"/>
    <w:rsid w:val="003B0B3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0">
    <w:name w:val="Сетка таблицы410"/>
    <w:basedOn w:val="a2"/>
    <w:next w:val="af6"/>
    <w:rsid w:val="003B0B3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80">
    <w:name w:val="Сетка таблицы88"/>
    <w:basedOn w:val="a2"/>
    <w:next w:val="af6"/>
    <w:rsid w:val="00AE2B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9">
    <w:name w:val="Сетка таблицы89"/>
    <w:basedOn w:val="a2"/>
    <w:next w:val="af6"/>
    <w:rsid w:val="00745D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00">
    <w:name w:val="Сетка таблицы90"/>
    <w:basedOn w:val="a2"/>
    <w:next w:val="af6"/>
    <w:rsid w:val="00FA44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0">
    <w:name w:val="Сетка таблицы92"/>
    <w:basedOn w:val="a2"/>
    <w:next w:val="af6"/>
    <w:rsid w:val="00F268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3">
    <w:name w:val="Нет списка28"/>
    <w:next w:val="a3"/>
    <w:uiPriority w:val="99"/>
    <w:semiHidden/>
    <w:unhideWhenUsed/>
    <w:rsid w:val="00CF69AF"/>
  </w:style>
  <w:style w:type="table" w:customStyle="1" w:styleId="930">
    <w:name w:val="Сетка таблицы93"/>
    <w:basedOn w:val="a2"/>
    <w:next w:val="af6"/>
    <w:uiPriority w:val="59"/>
    <w:rsid w:val="00CF69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0">
    <w:name w:val="Сетка таблицы117"/>
    <w:basedOn w:val="a2"/>
    <w:uiPriority w:val="39"/>
    <w:rsid w:val="00CF69A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1">
    <w:name w:val="Нет списка29"/>
    <w:next w:val="a3"/>
    <w:uiPriority w:val="99"/>
    <w:semiHidden/>
    <w:unhideWhenUsed/>
    <w:rsid w:val="00CF69AF"/>
  </w:style>
  <w:style w:type="character" w:customStyle="1" w:styleId="1ff8">
    <w:name w:val="Текст концевой сноски Знак1"/>
    <w:basedOn w:val="a1"/>
    <w:uiPriority w:val="99"/>
    <w:semiHidden/>
    <w:rsid w:val="00CF69AF"/>
    <w:rPr>
      <w:rFonts w:ascii="Times New Roman" w:hAnsi="Times New Roman" w:cs="Times New Roman" w:hint="default"/>
      <w:sz w:val="20"/>
      <w:szCs w:val="20"/>
      <w:lang w:val="x-none" w:eastAsia="ru-RU"/>
    </w:rPr>
  </w:style>
  <w:style w:type="table" w:customStyle="1" w:styleId="940">
    <w:name w:val="Сетка таблицы94"/>
    <w:basedOn w:val="a2"/>
    <w:next w:val="af6"/>
    <w:uiPriority w:val="59"/>
    <w:rsid w:val="00CF69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">
    <w:name w:val="Сетка таблицы118"/>
    <w:basedOn w:val="a2"/>
    <w:uiPriority w:val="39"/>
    <w:rsid w:val="00CF69A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2">
    <w:name w:val="Table Normal2"/>
    <w:uiPriority w:val="2"/>
    <w:semiHidden/>
    <w:qFormat/>
    <w:rsid w:val="00CF69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01">
    <w:name w:val="Нет списка30"/>
    <w:next w:val="a3"/>
    <w:uiPriority w:val="99"/>
    <w:semiHidden/>
    <w:unhideWhenUsed/>
    <w:rsid w:val="00CF69AF"/>
  </w:style>
  <w:style w:type="paragraph" w:customStyle="1" w:styleId="s22">
    <w:name w:val="s_22"/>
    <w:basedOn w:val="a0"/>
    <w:uiPriority w:val="99"/>
    <w:rsid w:val="00CF69A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table" w:customStyle="1" w:styleId="950">
    <w:name w:val="Сетка таблицы95"/>
    <w:basedOn w:val="a2"/>
    <w:next w:val="af6"/>
    <w:uiPriority w:val="59"/>
    <w:rsid w:val="00CF69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9">
    <w:name w:val="Сетка таблицы119"/>
    <w:basedOn w:val="a2"/>
    <w:uiPriority w:val="39"/>
    <w:rsid w:val="00CF69A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a">
    <w:name w:val="Основной текст5"/>
    <w:basedOn w:val="a0"/>
    <w:rsid w:val="000373E2"/>
    <w:pPr>
      <w:widowControl/>
      <w:shd w:val="clear" w:color="auto" w:fill="FFFFFF"/>
      <w:autoSpaceDE/>
      <w:autoSpaceDN/>
      <w:adjustRightInd/>
      <w:spacing w:after="420" w:line="195" w:lineRule="exact"/>
      <w:ind w:hanging="340"/>
      <w:jc w:val="both"/>
    </w:pPr>
    <w:rPr>
      <w:rFonts w:ascii="Tahoma" w:eastAsia="Tahoma" w:hAnsi="Tahoma" w:cs="Tahoma"/>
      <w:sz w:val="13"/>
      <w:szCs w:val="13"/>
    </w:rPr>
  </w:style>
  <w:style w:type="table" w:customStyle="1" w:styleId="960">
    <w:name w:val="Сетка таблицы96"/>
    <w:basedOn w:val="a2"/>
    <w:next w:val="af6"/>
    <w:rsid w:val="00960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10">
    <w:name w:val="ConsPlusNormal1"/>
    <w:locked/>
    <w:rsid w:val="00D44139"/>
    <w:rPr>
      <w:rFonts w:ascii="Arial" w:hAnsi="Arial" w:cs="Arial"/>
      <w:lang w:val="ru-RU" w:eastAsia="ru-RU" w:bidi="ar-SA"/>
    </w:rPr>
  </w:style>
  <w:style w:type="numbering" w:customStyle="1" w:styleId="315">
    <w:name w:val="Нет списка31"/>
    <w:next w:val="a3"/>
    <w:uiPriority w:val="99"/>
    <w:semiHidden/>
    <w:unhideWhenUsed/>
    <w:rsid w:val="000B7161"/>
  </w:style>
  <w:style w:type="paragraph" w:customStyle="1" w:styleId="1ff9">
    <w:name w:val="Знак Знак Знак Знак1"/>
    <w:basedOn w:val="a0"/>
    <w:rsid w:val="000B7161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table" w:customStyle="1" w:styleId="970">
    <w:name w:val="Сетка таблицы97"/>
    <w:basedOn w:val="a2"/>
    <w:next w:val="af6"/>
    <w:rsid w:val="000B716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1">
    <w:name w:val="Нет списка32"/>
    <w:next w:val="a3"/>
    <w:uiPriority w:val="99"/>
    <w:semiHidden/>
    <w:unhideWhenUsed/>
    <w:rsid w:val="005A0DEA"/>
  </w:style>
  <w:style w:type="table" w:customStyle="1" w:styleId="98">
    <w:name w:val="Сетка таблицы98"/>
    <w:basedOn w:val="a2"/>
    <w:next w:val="af6"/>
    <w:rsid w:val="005A0D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pt">
    <w:name w:val="Основной текст + 9 pt"/>
    <w:basedOn w:val="afffa"/>
    <w:rsid w:val="005A0DE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1ffa">
    <w:name w:val="Обычный1"/>
    <w:rsid w:val="00CA7B0F"/>
    <w:rPr>
      <w:sz w:val="24"/>
    </w:rPr>
  </w:style>
  <w:style w:type="paragraph" w:customStyle="1" w:styleId="extendedtext-short">
    <w:name w:val="extendedtext-short"/>
    <w:rsid w:val="00CA7B0F"/>
    <w:rPr>
      <w:rFonts w:eastAsia="Times New Roman"/>
      <w:color w:val="000000"/>
      <w:sz w:val="20"/>
      <w:szCs w:val="20"/>
    </w:rPr>
  </w:style>
  <w:style w:type="character" w:customStyle="1" w:styleId="28">
    <w:name w:val="Оглавление 2 Знак"/>
    <w:link w:val="27"/>
    <w:uiPriority w:val="39"/>
    <w:rsid w:val="00CA7B0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2">
    <w:name w:val="Оглавление 4 Знак"/>
    <w:link w:val="41"/>
    <w:uiPriority w:val="39"/>
    <w:rsid w:val="00CA7B0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2">
    <w:name w:val="Оглавление 6 Знак"/>
    <w:link w:val="61"/>
    <w:uiPriority w:val="39"/>
    <w:rsid w:val="00CA7B0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72">
    <w:name w:val="Оглавление 7 Знак"/>
    <w:link w:val="71"/>
    <w:uiPriority w:val="39"/>
    <w:rsid w:val="00CA7B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f8">
    <w:name w:val="Знак концевой сноски1"/>
    <w:link w:val="affffa"/>
    <w:rsid w:val="00CA7B0F"/>
    <w:rPr>
      <w:vertAlign w:val="superscript"/>
    </w:rPr>
  </w:style>
  <w:style w:type="paragraph" w:customStyle="1" w:styleId="16">
    <w:name w:val="Строгий1"/>
    <w:link w:val="af9"/>
    <w:rsid w:val="00CA7B0F"/>
    <w:rPr>
      <w:b/>
      <w:bCs/>
    </w:rPr>
  </w:style>
  <w:style w:type="paragraph" w:customStyle="1" w:styleId="1e">
    <w:name w:val="Знак сноски1"/>
    <w:link w:val="afff9"/>
    <w:rsid w:val="00CA7B0F"/>
    <w:rPr>
      <w:vertAlign w:val="superscript"/>
    </w:rPr>
  </w:style>
  <w:style w:type="character" w:customStyle="1" w:styleId="37">
    <w:name w:val="Оглавление 3 Знак"/>
    <w:link w:val="36"/>
    <w:uiPriority w:val="39"/>
    <w:rsid w:val="00CA7B0F"/>
    <w:rPr>
      <w:rFonts w:ascii="Calibri" w:eastAsia="Times New Roman" w:hAnsi="Calibri" w:cs="Times New Roman"/>
      <w:lang w:eastAsia="ru-RU"/>
    </w:rPr>
  </w:style>
  <w:style w:type="paragraph" w:customStyle="1" w:styleId="12">
    <w:name w:val="Гиперссылка1"/>
    <w:link w:val="a9"/>
    <w:rsid w:val="00CA7B0F"/>
    <w:rPr>
      <w:color w:val="0000FF"/>
      <w:u w:val="single"/>
    </w:rPr>
  </w:style>
  <w:style w:type="paragraph" w:customStyle="1" w:styleId="Footnote">
    <w:name w:val="Footnote"/>
    <w:basedOn w:val="a0"/>
    <w:rsid w:val="00CA7B0F"/>
    <w:pPr>
      <w:widowControl/>
      <w:autoSpaceDE/>
      <w:autoSpaceDN/>
      <w:adjustRightInd/>
    </w:pPr>
    <w:rPr>
      <w:rFonts w:asciiTheme="minorHAnsi" w:eastAsia="Times New Roman" w:hAnsiTheme="minorHAnsi"/>
      <w:color w:val="000000"/>
      <w:sz w:val="20"/>
      <w:szCs w:val="20"/>
    </w:rPr>
  </w:style>
  <w:style w:type="character" w:customStyle="1" w:styleId="1c">
    <w:name w:val="Оглавление 1 Знак"/>
    <w:link w:val="1b"/>
    <w:uiPriority w:val="39"/>
    <w:rsid w:val="00CA7B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erandFooter">
    <w:name w:val="Header and Footer"/>
    <w:rsid w:val="00CA7B0F"/>
    <w:pPr>
      <w:spacing w:after="0" w:line="240" w:lineRule="auto"/>
      <w:jc w:val="both"/>
    </w:pPr>
    <w:rPr>
      <w:rFonts w:ascii="XO Thames" w:eastAsia="Times New Roman" w:hAnsi="XO Thames" w:cs="Times New Roman"/>
      <w:color w:val="000000"/>
      <w:sz w:val="20"/>
      <w:szCs w:val="20"/>
      <w:lang w:eastAsia="ru-RU"/>
    </w:rPr>
  </w:style>
  <w:style w:type="paragraph" w:customStyle="1" w:styleId="11">
    <w:name w:val="Выделение1"/>
    <w:link w:val="a8"/>
    <w:rsid w:val="00CA7B0F"/>
    <w:rPr>
      <w:i/>
      <w:iCs/>
    </w:rPr>
  </w:style>
  <w:style w:type="character" w:customStyle="1" w:styleId="92">
    <w:name w:val="Оглавление 9 Знак"/>
    <w:link w:val="91"/>
    <w:uiPriority w:val="39"/>
    <w:rsid w:val="00CA7B0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2">
    <w:name w:val="Оглавление 8 Знак"/>
    <w:link w:val="81"/>
    <w:uiPriority w:val="39"/>
    <w:rsid w:val="00CA7B0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2">
    <w:name w:val="Оглавление 5 Знак"/>
    <w:link w:val="51"/>
    <w:uiPriority w:val="39"/>
    <w:rsid w:val="00CA7B0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бычный (веб) Знак"/>
    <w:basedOn w:val="1ffa"/>
    <w:link w:val="a6"/>
    <w:rsid w:val="00CA7B0F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33">
    <w:name w:val="Нет списка33"/>
    <w:next w:val="a3"/>
    <w:uiPriority w:val="99"/>
    <w:semiHidden/>
    <w:unhideWhenUsed/>
    <w:rsid w:val="0089281D"/>
  </w:style>
  <w:style w:type="table" w:customStyle="1" w:styleId="99">
    <w:name w:val="Сетка таблицы99"/>
    <w:basedOn w:val="a2"/>
    <w:next w:val="af6"/>
    <w:rsid w:val="008928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1">
    <w:name w:val="Нет списка110"/>
    <w:next w:val="a3"/>
    <w:uiPriority w:val="99"/>
    <w:semiHidden/>
    <w:unhideWhenUsed/>
    <w:rsid w:val="0089281D"/>
  </w:style>
  <w:style w:type="table" w:customStyle="1" w:styleId="1200">
    <w:name w:val="Сетка таблицы120"/>
    <w:basedOn w:val="a2"/>
    <w:next w:val="af6"/>
    <w:uiPriority w:val="59"/>
    <w:rsid w:val="0089281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22">
    <w:name w:val="Body Text 22"/>
    <w:basedOn w:val="a0"/>
    <w:rsid w:val="0089281D"/>
    <w:pPr>
      <w:widowControl/>
      <w:autoSpaceDE/>
      <w:autoSpaceDN/>
      <w:adjustRightInd/>
      <w:spacing w:line="360" w:lineRule="auto"/>
      <w:jc w:val="both"/>
    </w:pPr>
    <w:rPr>
      <w:rFonts w:eastAsia="Times New Roman"/>
      <w:szCs w:val="20"/>
    </w:rPr>
  </w:style>
  <w:style w:type="character" w:customStyle="1" w:styleId="FontStyle90">
    <w:name w:val="Font Style90"/>
    <w:uiPriority w:val="99"/>
    <w:rsid w:val="0089281D"/>
    <w:rPr>
      <w:rFonts w:ascii="Times New Roman" w:hAnsi="Times New Roman" w:cs="Times New Roman"/>
      <w:sz w:val="26"/>
      <w:szCs w:val="26"/>
    </w:rPr>
  </w:style>
  <w:style w:type="paragraph" w:styleId="a">
    <w:name w:val="List Bullet"/>
    <w:basedOn w:val="a0"/>
    <w:uiPriority w:val="99"/>
    <w:unhideWhenUsed/>
    <w:rsid w:val="0089281D"/>
    <w:pPr>
      <w:widowControl/>
      <w:numPr>
        <w:numId w:val="1"/>
      </w:numPr>
      <w:tabs>
        <w:tab w:val="clear" w:pos="360"/>
      </w:tabs>
      <w:autoSpaceDE/>
      <w:autoSpaceDN/>
      <w:adjustRightInd/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table" w:customStyle="1" w:styleId="1000">
    <w:name w:val="Сетка таблицы100"/>
    <w:basedOn w:val="a2"/>
    <w:next w:val="af6"/>
    <w:rsid w:val="004B0E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5">
    <w:name w:val="Нет списка34"/>
    <w:next w:val="a3"/>
    <w:uiPriority w:val="99"/>
    <w:semiHidden/>
    <w:unhideWhenUsed/>
    <w:rsid w:val="004B0E00"/>
  </w:style>
  <w:style w:type="table" w:customStyle="1" w:styleId="1010">
    <w:name w:val="Сетка таблицы101"/>
    <w:basedOn w:val="a2"/>
    <w:next w:val="af6"/>
    <w:uiPriority w:val="59"/>
    <w:rsid w:val="004B0E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">
    <w:name w:val="Сетка таблицы121"/>
    <w:basedOn w:val="a2"/>
    <w:next w:val="af6"/>
    <w:rsid w:val="004B0E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0">
    <w:name w:val="Сетка таблицы215"/>
    <w:basedOn w:val="a2"/>
    <w:next w:val="af6"/>
    <w:rsid w:val="004B0E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fb">
    <w:name w:val=" Знак Знак Знак Знак1"/>
    <w:basedOn w:val="a0"/>
    <w:rsid w:val="00E22C4E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Heading1">
    <w:name w:val="Heading 1"/>
    <w:basedOn w:val="a0"/>
    <w:uiPriority w:val="1"/>
    <w:qFormat/>
    <w:rsid w:val="00E22C4E"/>
    <w:pPr>
      <w:adjustRightInd/>
      <w:spacing w:before="1"/>
      <w:ind w:left="857" w:right="-16" w:hanging="1488"/>
      <w:outlineLvl w:val="1"/>
    </w:pPr>
    <w:rPr>
      <w:rFonts w:eastAsia="Times New Roman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2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0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6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hyperlink" Target="http://www.&#1084;&#1086;-&#1072;&#1081;&#1093;&#1072;&#1083;.&#1088;&#1092;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&#1084;&#1086;-&#1072;&#1081;&#1093;&#1072;&#1083;.&#1088;&#1092;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&#1084;&#1086;-&#1072;&#1081;&#1093;&#1072;&#1083;.&#1088;&#1092;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C495E5-18B4-4093-B85C-FF9E9D14E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20268</TotalTime>
  <Pages>40</Pages>
  <Words>8607</Words>
  <Characters>49065</Characters>
  <Application>Microsoft Office Word</Application>
  <DocSecurity>0</DocSecurity>
  <Lines>408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Геннадьевич</dc:creator>
  <cp:keywords/>
  <dc:description/>
  <cp:lastModifiedBy>Байгаскина АА</cp:lastModifiedBy>
  <cp:revision>100</cp:revision>
  <cp:lastPrinted>2020-02-13T02:42:00Z</cp:lastPrinted>
  <dcterms:created xsi:type="dcterms:W3CDTF">2020-06-15T01:15:00Z</dcterms:created>
  <dcterms:modified xsi:type="dcterms:W3CDTF">2024-04-25T06:13:00Z</dcterms:modified>
</cp:coreProperties>
</file>